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38E4" w:rsidRPr="004238E4" w:rsidRDefault="004238E4" w:rsidP="004238E4">
      <w:pPr>
        <w:keepNext/>
        <w:spacing w:after="0" w:line="240" w:lineRule="auto"/>
        <w:jc w:val="center"/>
        <w:outlineLvl w:val="0"/>
        <w:rPr>
          <w:rFonts w:ascii="Times New Roman" w:eastAsia="Times New Roman" w:hAnsi="Times New Roman" w:cs="Times New Roman"/>
          <w:b/>
          <w:bCs/>
          <w:sz w:val="32"/>
          <w:szCs w:val="32"/>
        </w:rPr>
      </w:pPr>
      <w:r w:rsidRPr="004238E4">
        <w:rPr>
          <w:rFonts w:ascii="Times New Roman" w:eastAsia="Times New Roman" w:hAnsi="Times New Roman" w:cs="Times New Roman"/>
          <w:b/>
          <w:bCs/>
          <w:sz w:val="32"/>
          <w:szCs w:val="32"/>
        </w:rPr>
        <w:t>Администрация Суражского района Брянской области</w:t>
      </w:r>
    </w:p>
    <w:p w:rsidR="004238E4" w:rsidRPr="004238E4" w:rsidRDefault="002F28C4" w:rsidP="004238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-666750</wp:posOffset>
                </wp:positionH>
                <wp:positionV relativeFrom="paragraph">
                  <wp:posOffset>101600</wp:posOffset>
                </wp:positionV>
                <wp:extent cx="6810375" cy="0"/>
                <wp:effectExtent l="32385" t="32385" r="34290" b="34290"/>
                <wp:wrapNone/>
                <wp:docPr id="1278570004"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03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331C9" id="Line 15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8pt" to="483.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" strokeweight="4.5pt">
                <v:stroke linestyle="thickThin"/>
              </v:line>
            </w:pict>
          </mc:Fallback>
        </mc:AlternateContent>
      </w:r>
    </w:p>
    <w:p w:rsidR="004238E4" w:rsidRPr="004238E4" w:rsidRDefault="00F6393A" w:rsidP="004238E4">
      <w:pPr>
        <w:keepNext/>
        <w:spacing w:after="0" w:line="240" w:lineRule="auto"/>
        <w:jc w:val="center"/>
        <w:outlineLvl w:val="0"/>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ПОСТАНОВЛЕНИЕ </w:t>
      </w:r>
    </w:p>
    <w:p w:rsidR="004238E4" w:rsidRPr="004238E4" w:rsidRDefault="004238E4" w:rsidP="004238E4">
      <w:pPr>
        <w:spacing w:after="0" w:line="240" w:lineRule="auto"/>
        <w:jc w:val="both"/>
        <w:rPr>
          <w:rFonts w:ascii="Times New Roman" w:eastAsia="Times New Roman" w:hAnsi="Times New Roman" w:cs="Times New Roman"/>
          <w:b/>
          <w:bCs/>
          <w:sz w:val="24"/>
          <w:szCs w:val="24"/>
        </w:rPr>
      </w:pPr>
      <w:r w:rsidRPr="004238E4">
        <w:rPr>
          <w:rFonts w:ascii="Times New Roman" w:eastAsia="Times New Roman" w:hAnsi="Times New Roman" w:cs="Times New Roman"/>
          <w:b/>
          <w:bCs/>
          <w:sz w:val="24"/>
          <w:szCs w:val="24"/>
        </w:rPr>
        <w:t xml:space="preserve">                                                                          </w:t>
      </w:r>
    </w:p>
    <w:p w:rsidR="004238E4" w:rsidRPr="004238E4" w:rsidRDefault="004238E4" w:rsidP="004238E4">
      <w:pPr>
        <w:spacing w:after="0" w:line="240" w:lineRule="auto"/>
        <w:jc w:val="both"/>
        <w:rPr>
          <w:rFonts w:ascii="Times New Roman" w:eastAsia="Times New Roman" w:hAnsi="Times New Roman" w:cs="Times New Roman"/>
          <w:b/>
          <w:bCs/>
          <w:sz w:val="24"/>
          <w:szCs w:val="24"/>
        </w:rPr>
      </w:pPr>
      <w:r w:rsidRPr="004238E4">
        <w:rPr>
          <w:rFonts w:ascii="Times New Roman" w:eastAsia="Times New Roman" w:hAnsi="Times New Roman" w:cs="Times New Roman"/>
          <w:b/>
          <w:bCs/>
          <w:sz w:val="24"/>
          <w:szCs w:val="24"/>
        </w:rPr>
        <w:t xml:space="preserve">                                                                             </w:t>
      </w:r>
    </w:p>
    <w:p w:rsidR="004238E4" w:rsidRPr="002558B5" w:rsidRDefault="004238E4" w:rsidP="004238E4">
      <w:pPr>
        <w:spacing w:after="0" w:line="240" w:lineRule="auto"/>
        <w:jc w:val="both"/>
        <w:rPr>
          <w:rFonts w:ascii="Times New Roman" w:eastAsia="Times New Roman" w:hAnsi="Times New Roman" w:cs="Times New Roman"/>
          <w:sz w:val="27"/>
          <w:szCs w:val="27"/>
        </w:rPr>
      </w:pPr>
      <w:r w:rsidRPr="004238E4">
        <w:rPr>
          <w:rFonts w:ascii="Times New Roman" w:eastAsia="Times New Roman" w:hAnsi="Times New Roman" w:cs="Times New Roman"/>
          <w:sz w:val="28"/>
          <w:szCs w:val="28"/>
        </w:rPr>
        <w:t>о</w:t>
      </w:r>
      <w:r w:rsidRPr="002558B5">
        <w:rPr>
          <w:rFonts w:ascii="Times New Roman" w:eastAsia="Times New Roman" w:hAnsi="Times New Roman" w:cs="Times New Roman"/>
          <w:sz w:val="27"/>
          <w:szCs w:val="27"/>
        </w:rPr>
        <w:t xml:space="preserve">т </w:t>
      </w:r>
      <w:r w:rsidR="005050E0">
        <w:rPr>
          <w:rFonts w:ascii="Times New Roman" w:eastAsia="Times New Roman" w:hAnsi="Times New Roman" w:cs="Times New Roman"/>
          <w:sz w:val="27"/>
          <w:szCs w:val="27"/>
        </w:rPr>
        <w:t xml:space="preserve">03 февраля </w:t>
      </w:r>
      <w:r w:rsidR="00F6393A" w:rsidRPr="002558B5">
        <w:rPr>
          <w:rFonts w:ascii="Times New Roman" w:eastAsia="Times New Roman" w:hAnsi="Times New Roman" w:cs="Times New Roman"/>
          <w:sz w:val="27"/>
          <w:szCs w:val="27"/>
        </w:rPr>
        <w:t>20</w:t>
      </w:r>
      <w:r w:rsidR="005050E0">
        <w:rPr>
          <w:rFonts w:ascii="Times New Roman" w:eastAsia="Times New Roman" w:hAnsi="Times New Roman" w:cs="Times New Roman"/>
          <w:sz w:val="27"/>
          <w:szCs w:val="27"/>
        </w:rPr>
        <w:t>21</w:t>
      </w:r>
      <w:r w:rsidR="00F6393A" w:rsidRPr="002558B5">
        <w:rPr>
          <w:rFonts w:ascii="Times New Roman" w:eastAsia="Times New Roman" w:hAnsi="Times New Roman" w:cs="Times New Roman"/>
          <w:sz w:val="27"/>
          <w:szCs w:val="27"/>
        </w:rPr>
        <w:t xml:space="preserve"> года   № </w:t>
      </w:r>
      <w:r w:rsidR="005050E0">
        <w:rPr>
          <w:rFonts w:ascii="Times New Roman" w:eastAsia="Times New Roman" w:hAnsi="Times New Roman" w:cs="Times New Roman"/>
          <w:sz w:val="27"/>
          <w:szCs w:val="27"/>
        </w:rPr>
        <w:t>52</w:t>
      </w:r>
    </w:p>
    <w:p w:rsidR="004238E4" w:rsidRPr="002558B5" w:rsidRDefault="004238E4" w:rsidP="004238E4">
      <w:pPr>
        <w:spacing w:after="0" w:line="240" w:lineRule="auto"/>
        <w:jc w:val="both"/>
        <w:rPr>
          <w:rFonts w:ascii="Times New Roman" w:eastAsia="Times New Roman" w:hAnsi="Times New Roman" w:cs="Times New Roman"/>
          <w:sz w:val="27"/>
          <w:szCs w:val="27"/>
        </w:rPr>
      </w:pPr>
      <w:r w:rsidRPr="002558B5">
        <w:rPr>
          <w:rFonts w:ascii="Times New Roman" w:eastAsia="Times New Roman" w:hAnsi="Times New Roman" w:cs="Times New Roman"/>
          <w:sz w:val="27"/>
          <w:szCs w:val="27"/>
        </w:rPr>
        <w:t xml:space="preserve"> г. Сураж</w:t>
      </w:r>
    </w:p>
    <w:p w:rsidR="004238E4" w:rsidRPr="002558B5" w:rsidRDefault="002F28C4" w:rsidP="004238E4">
      <w:pPr>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noProof/>
          <w:sz w:val="27"/>
          <w:szCs w:val="27"/>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20320</wp:posOffset>
                </wp:positionV>
                <wp:extent cx="3552825" cy="739140"/>
                <wp:effectExtent l="3810" t="0" r="0" b="0"/>
                <wp:wrapNone/>
                <wp:docPr id="880877604"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47A9" w:rsidRPr="004238E4" w:rsidRDefault="00DE47A9" w:rsidP="004238E4">
                            <w:pPr>
                              <w:pStyle w:val="a5"/>
                              <w:shd w:val="clear" w:color="auto" w:fill="FFFFFF"/>
                              <w:spacing w:after="110"/>
                              <w:jc w:val="both"/>
                              <w:rPr>
                                <w:b/>
                                <w:bCs/>
                                <w:sz w:val="26"/>
                                <w:szCs w:val="26"/>
                              </w:rPr>
                            </w:pPr>
                            <w:r w:rsidRPr="002558B5">
                              <w:rPr>
                                <w:rFonts w:eastAsiaTheme="minorEastAsia"/>
                                <w:sz w:val="28"/>
                                <w:szCs w:val="28"/>
                              </w:rPr>
                              <w:t>О внесении изменений в  постановление администрации Су</w:t>
                            </w:r>
                            <w:r>
                              <w:rPr>
                                <w:rFonts w:eastAsiaTheme="minorEastAsia"/>
                                <w:sz w:val="28"/>
                                <w:szCs w:val="28"/>
                              </w:rPr>
                              <w:t>ражского района от 16.12.2019г.</w:t>
                            </w:r>
                            <w:r w:rsidRPr="002558B5">
                              <w:rPr>
                                <w:rFonts w:eastAsiaTheme="minorEastAsia"/>
                                <w:sz w:val="28"/>
                                <w:szCs w:val="28"/>
                              </w:rPr>
                              <w:t xml:space="preserve"> № 1169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8" o:spid="_x0000_s1026" type="#_x0000_t202" style="position:absolute;left:0;text-align:left;margin-left:-9pt;margin-top:1.6pt;width:279.75pt;height:5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" stroked="f">
                <v:textbox>
                  <w:txbxContent>
                    <w:p w:rsidR="00DE47A9" w:rsidRPr="004238E4" w:rsidRDefault="00DE47A9" w:rsidP="004238E4">
                      <w:pPr>
                        <w:pStyle w:val="a5"/>
                        <w:shd w:val="clear" w:color="auto" w:fill="FFFFFF"/>
                        <w:spacing w:after="110"/>
                        <w:jc w:val="both"/>
                        <w:rPr>
                          <w:b/>
                          <w:bCs/>
                          <w:sz w:val="26"/>
                          <w:szCs w:val="26"/>
                        </w:rPr>
                      </w:pPr>
                      <w:r w:rsidRPr="002558B5">
                        <w:rPr>
                          <w:rFonts w:eastAsiaTheme="minorEastAsia"/>
                          <w:sz w:val="28"/>
                          <w:szCs w:val="28"/>
                        </w:rPr>
                        <w:t>О внесении изменений в  постановление администрации Су</w:t>
                      </w:r>
                      <w:r>
                        <w:rPr>
                          <w:rFonts w:eastAsiaTheme="minorEastAsia"/>
                          <w:sz w:val="28"/>
                          <w:szCs w:val="28"/>
                        </w:rPr>
                        <w:t>ражского района от 16.12.2019г.</w:t>
                      </w:r>
                      <w:r w:rsidRPr="002558B5">
                        <w:rPr>
                          <w:rFonts w:eastAsiaTheme="minorEastAsia"/>
                          <w:sz w:val="28"/>
                          <w:szCs w:val="28"/>
                        </w:rPr>
                        <w:t xml:space="preserve"> № 1169</w:t>
                      </w:r>
                    </w:p>
                  </w:txbxContent>
                </v:textbox>
              </v:shape>
            </w:pict>
          </mc:Fallback>
        </mc:AlternateContent>
      </w:r>
    </w:p>
    <w:p w:rsidR="004238E4" w:rsidRPr="002558B5" w:rsidRDefault="004238E4" w:rsidP="004238E4">
      <w:pPr>
        <w:shd w:val="clear" w:color="auto" w:fill="FFFFFF"/>
        <w:spacing w:after="0" w:line="240" w:lineRule="auto"/>
        <w:ind w:firstLine="709"/>
        <w:jc w:val="both"/>
        <w:rPr>
          <w:rFonts w:ascii="Times New Roman" w:eastAsia="Times New Roman" w:hAnsi="Times New Roman" w:cs="Times New Roman"/>
          <w:sz w:val="27"/>
          <w:szCs w:val="27"/>
        </w:rPr>
      </w:pPr>
    </w:p>
    <w:p w:rsidR="004238E4" w:rsidRPr="002558B5" w:rsidRDefault="004238E4" w:rsidP="004238E4">
      <w:pPr>
        <w:shd w:val="clear" w:color="auto" w:fill="FFFFFF"/>
        <w:spacing w:after="0" w:line="240" w:lineRule="auto"/>
        <w:ind w:firstLine="709"/>
        <w:jc w:val="both"/>
        <w:rPr>
          <w:rFonts w:ascii="Times New Roman" w:eastAsia="Times New Roman" w:hAnsi="Times New Roman" w:cs="Times New Roman"/>
          <w:sz w:val="27"/>
          <w:szCs w:val="27"/>
        </w:rPr>
      </w:pPr>
    </w:p>
    <w:p w:rsidR="004238E4" w:rsidRPr="002558B5" w:rsidRDefault="004238E4" w:rsidP="004238E4">
      <w:pPr>
        <w:autoSpaceDE w:val="0"/>
        <w:autoSpaceDN w:val="0"/>
        <w:adjustRightInd w:val="0"/>
        <w:spacing w:after="0" w:line="240" w:lineRule="auto"/>
        <w:ind w:firstLine="709"/>
        <w:jc w:val="both"/>
        <w:rPr>
          <w:rFonts w:ascii="Times New Roman" w:eastAsia="Times New Roman" w:hAnsi="Times New Roman" w:cs="Times New Roman"/>
          <w:sz w:val="27"/>
          <w:szCs w:val="27"/>
        </w:rPr>
      </w:pPr>
    </w:p>
    <w:p w:rsidR="002558B5" w:rsidRDefault="002558B5" w:rsidP="002558B5">
      <w:pPr>
        <w:spacing w:after="0" w:line="240" w:lineRule="auto"/>
        <w:ind w:firstLine="708"/>
        <w:jc w:val="both"/>
        <w:rPr>
          <w:rFonts w:ascii="Times New Roman" w:eastAsia="Times New Roman" w:hAnsi="Times New Roman" w:cs="Times New Roman"/>
          <w:bCs/>
          <w:sz w:val="27"/>
          <w:szCs w:val="27"/>
        </w:rPr>
      </w:pPr>
      <w:r w:rsidRPr="002558B5">
        <w:rPr>
          <w:rFonts w:ascii="Times New Roman" w:eastAsia="Times New Roman" w:hAnsi="Times New Roman" w:cs="Times New Roman"/>
          <w:bCs/>
          <w:sz w:val="27"/>
          <w:szCs w:val="27"/>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на основании  Устава  Суражского района Брянской области, руководствуясь постановлением администрации Суражского района от 10.11.2014, №719 «Об утверждении порядка разработки и принятия административных регламентов предоставления муниципальных услуг», администрация Суражского района </w:t>
      </w:r>
    </w:p>
    <w:p w:rsidR="00910AEC" w:rsidRPr="002558B5" w:rsidRDefault="00910AEC" w:rsidP="002558B5">
      <w:pPr>
        <w:spacing w:after="0" w:line="240" w:lineRule="auto"/>
        <w:ind w:firstLine="708"/>
        <w:jc w:val="both"/>
        <w:rPr>
          <w:rFonts w:ascii="Times New Roman" w:eastAsia="Times New Roman" w:hAnsi="Times New Roman" w:cs="Times New Roman"/>
          <w:bCs/>
          <w:sz w:val="27"/>
          <w:szCs w:val="27"/>
        </w:rPr>
      </w:pPr>
    </w:p>
    <w:p w:rsidR="004238E4" w:rsidRPr="002558B5" w:rsidRDefault="004238E4" w:rsidP="004238E4">
      <w:pPr>
        <w:autoSpaceDE w:val="0"/>
        <w:autoSpaceDN w:val="0"/>
        <w:adjustRightInd w:val="0"/>
        <w:spacing w:after="0" w:line="240" w:lineRule="auto"/>
        <w:ind w:firstLine="709"/>
        <w:jc w:val="both"/>
        <w:rPr>
          <w:rFonts w:ascii="Times New Roman" w:eastAsia="Times New Roman" w:hAnsi="Times New Roman" w:cs="Times New Roman"/>
          <w:b/>
          <w:sz w:val="27"/>
          <w:szCs w:val="27"/>
        </w:rPr>
      </w:pPr>
      <w:r w:rsidRPr="002558B5">
        <w:rPr>
          <w:rFonts w:ascii="Times New Roman" w:eastAsia="Times New Roman" w:hAnsi="Times New Roman" w:cs="Times New Roman"/>
          <w:b/>
          <w:sz w:val="27"/>
          <w:szCs w:val="27"/>
        </w:rPr>
        <w:t>П О С Т А Н О В Л Я Е Т :</w:t>
      </w:r>
    </w:p>
    <w:p w:rsidR="002558B5" w:rsidRPr="002558B5" w:rsidRDefault="004238E4" w:rsidP="002558B5">
      <w:pPr>
        <w:spacing w:after="0" w:line="240" w:lineRule="auto"/>
        <w:ind w:firstLine="720"/>
        <w:jc w:val="both"/>
        <w:rPr>
          <w:rFonts w:ascii="Times New Roman" w:eastAsia="Times New Roman" w:hAnsi="Times New Roman" w:cs="Times New Roman"/>
          <w:sz w:val="27"/>
          <w:szCs w:val="27"/>
        </w:rPr>
      </w:pPr>
      <w:r w:rsidRPr="002558B5">
        <w:rPr>
          <w:rFonts w:ascii="Times New Roman" w:eastAsia="Times New Roman" w:hAnsi="Times New Roman" w:cs="Times New Roman"/>
          <w:sz w:val="27"/>
          <w:szCs w:val="27"/>
        </w:rPr>
        <w:t xml:space="preserve">1. </w:t>
      </w:r>
      <w:r w:rsidR="002558B5" w:rsidRPr="002558B5">
        <w:rPr>
          <w:rFonts w:ascii="Times New Roman" w:eastAsia="Times New Roman" w:hAnsi="Times New Roman" w:cs="Times New Roman"/>
          <w:sz w:val="27"/>
          <w:szCs w:val="27"/>
        </w:rPr>
        <w:t>Внести в постановление администрации Суражского района от 16.12.2019</w:t>
      </w:r>
      <w:r w:rsidR="0034557F">
        <w:rPr>
          <w:rFonts w:ascii="Times New Roman" w:eastAsia="Times New Roman" w:hAnsi="Times New Roman" w:cs="Times New Roman"/>
          <w:sz w:val="27"/>
          <w:szCs w:val="27"/>
        </w:rPr>
        <w:t xml:space="preserve"> </w:t>
      </w:r>
      <w:r w:rsidR="002558B5" w:rsidRPr="002558B5">
        <w:rPr>
          <w:rFonts w:ascii="Times New Roman" w:eastAsia="Times New Roman" w:hAnsi="Times New Roman" w:cs="Times New Roman"/>
          <w:sz w:val="27"/>
          <w:szCs w:val="27"/>
        </w:rPr>
        <w:t>г. № 1169 «Об утверждении административного регламента по предоставлению муниципальной услуги «Предоставление разрешения на строительство, внесение изменений в разрешение на строительство»» следующие изменения:</w:t>
      </w:r>
    </w:p>
    <w:p w:rsidR="002558B5" w:rsidRPr="002558B5" w:rsidRDefault="002558B5" w:rsidP="002558B5">
      <w:pPr>
        <w:spacing w:after="0" w:line="240" w:lineRule="auto"/>
        <w:ind w:firstLine="720"/>
        <w:jc w:val="both"/>
        <w:rPr>
          <w:rFonts w:ascii="Times New Roman" w:eastAsia="Times New Roman" w:hAnsi="Times New Roman" w:cs="Times New Roman"/>
          <w:sz w:val="27"/>
          <w:szCs w:val="27"/>
        </w:rPr>
      </w:pPr>
      <w:r w:rsidRPr="002558B5">
        <w:rPr>
          <w:rFonts w:ascii="Times New Roman" w:eastAsia="Times New Roman" w:hAnsi="Times New Roman" w:cs="Times New Roman"/>
          <w:sz w:val="27"/>
          <w:szCs w:val="27"/>
        </w:rPr>
        <w:t>1.1. Приложение, утвержденное постановление</w:t>
      </w:r>
      <w:r w:rsidR="0034557F">
        <w:rPr>
          <w:rFonts w:ascii="Times New Roman" w:eastAsia="Times New Roman" w:hAnsi="Times New Roman" w:cs="Times New Roman"/>
          <w:sz w:val="27"/>
          <w:szCs w:val="27"/>
        </w:rPr>
        <w:t>м</w:t>
      </w:r>
      <w:r w:rsidRPr="002558B5">
        <w:rPr>
          <w:rFonts w:ascii="Times New Roman" w:eastAsia="Times New Roman" w:hAnsi="Times New Roman" w:cs="Times New Roman"/>
          <w:sz w:val="27"/>
          <w:szCs w:val="27"/>
        </w:rPr>
        <w:t xml:space="preserve"> администраци</w:t>
      </w:r>
      <w:r w:rsidR="0034557F">
        <w:rPr>
          <w:rFonts w:ascii="Times New Roman" w:eastAsia="Times New Roman" w:hAnsi="Times New Roman" w:cs="Times New Roman"/>
          <w:sz w:val="27"/>
          <w:szCs w:val="27"/>
        </w:rPr>
        <w:t>и Суражского района от 16.12.2019</w:t>
      </w:r>
      <w:r w:rsidRPr="002558B5">
        <w:rPr>
          <w:rFonts w:ascii="Times New Roman" w:eastAsia="Times New Roman" w:hAnsi="Times New Roman" w:cs="Times New Roman"/>
          <w:sz w:val="27"/>
          <w:szCs w:val="27"/>
        </w:rPr>
        <w:t xml:space="preserve"> № 1169 изложить новой редакции, согласно приложению к настоящему приложению.</w:t>
      </w:r>
    </w:p>
    <w:p w:rsidR="002558B5" w:rsidRPr="002558B5" w:rsidRDefault="002558B5" w:rsidP="002558B5">
      <w:pPr>
        <w:spacing w:after="0" w:line="240" w:lineRule="auto"/>
        <w:ind w:firstLine="720"/>
        <w:jc w:val="both"/>
        <w:rPr>
          <w:rFonts w:ascii="Times New Roman" w:eastAsia="Times New Roman" w:hAnsi="Times New Roman" w:cs="Times New Roman"/>
          <w:sz w:val="27"/>
          <w:szCs w:val="27"/>
        </w:rPr>
      </w:pPr>
      <w:r w:rsidRPr="002558B5">
        <w:rPr>
          <w:rFonts w:ascii="Times New Roman" w:eastAsia="Times New Roman" w:hAnsi="Times New Roman" w:cs="Times New Roman"/>
          <w:sz w:val="27"/>
          <w:szCs w:val="27"/>
        </w:rPr>
        <w:t>2. Отделу правовой и организационно-кадровой работы администрации Суражского района (Котенок В. Г.):</w:t>
      </w:r>
    </w:p>
    <w:p w:rsidR="002558B5" w:rsidRPr="002558B5" w:rsidRDefault="002558B5" w:rsidP="002558B5">
      <w:pPr>
        <w:spacing w:after="0" w:line="240" w:lineRule="auto"/>
        <w:ind w:firstLine="720"/>
        <w:jc w:val="both"/>
        <w:rPr>
          <w:rFonts w:ascii="Times New Roman" w:eastAsia="Times New Roman" w:hAnsi="Times New Roman" w:cs="Times New Roman"/>
          <w:sz w:val="27"/>
          <w:szCs w:val="27"/>
        </w:rPr>
      </w:pPr>
      <w:r w:rsidRPr="002558B5">
        <w:rPr>
          <w:rFonts w:ascii="Times New Roman" w:eastAsia="Times New Roman" w:hAnsi="Times New Roman" w:cs="Times New Roman"/>
          <w:sz w:val="27"/>
          <w:szCs w:val="27"/>
        </w:rPr>
        <w:t>- довести настоящее постановление до заинтересованных лиц под роспись;</w:t>
      </w:r>
    </w:p>
    <w:p w:rsidR="002558B5" w:rsidRPr="002558B5" w:rsidRDefault="002558B5" w:rsidP="002558B5">
      <w:pPr>
        <w:spacing w:after="0" w:line="240" w:lineRule="auto"/>
        <w:ind w:firstLine="720"/>
        <w:jc w:val="both"/>
        <w:rPr>
          <w:rFonts w:ascii="Times New Roman" w:eastAsia="Times New Roman" w:hAnsi="Times New Roman" w:cs="Times New Roman"/>
          <w:sz w:val="27"/>
          <w:szCs w:val="27"/>
        </w:rPr>
      </w:pPr>
      <w:r w:rsidRPr="002558B5">
        <w:rPr>
          <w:rFonts w:ascii="Times New Roman" w:eastAsia="Times New Roman" w:hAnsi="Times New Roman" w:cs="Times New Roman"/>
          <w:sz w:val="27"/>
          <w:szCs w:val="27"/>
        </w:rPr>
        <w:t>- опубликовать настоящее постановление  в информационно-аналитическом бюллетене  «Муниципальный вестник Суражского района»;</w:t>
      </w:r>
    </w:p>
    <w:p w:rsidR="002558B5" w:rsidRPr="002558B5" w:rsidRDefault="002558B5" w:rsidP="002558B5">
      <w:pPr>
        <w:spacing w:after="0" w:line="240" w:lineRule="auto"/>
        <w:ind w:firstLine="720"/>
        <w:jc w:val="both"/>
        <w:rPr>
          <w:rFonts w:ascii="Times New Roman" w:eastAsia="Times New Roman" w:hAnsi="Times New Roman" w:cs="Times New Roman"/>
          <w:sz w:val="27"/>
          <w:szCs w:val="27"/>
        </w:rPr>
      </w:pPr>
      <w:r w:rsidRPr="002558B5">
        <w:rPr>
          <w:rFonts w:ascii="Times New Roman" w:eastAsia="Times New Roman" w:hAnsi="Times New Roman" w:cs="Times New Roman"/>
          <w:sz w:val="27"/>
          <w:szCs w:val="27"/>
        </w:rPr>
        <w:t xml:space="preserve">- разместить на официальном сайте администрации Суражского района в информационно - телекоммуникационной сети «Интернет». </w:t>
      </w:r>
    </w:p>
    <w:p w:rsidR="002558B5" w:rsidRPr="002558B5" w:rsidRDefault="002558B5" w:rsidP="002558B5">
      <w:pPr>
        <w:spacing w:after="0" w:line="240" w:lineRule="auto"/>
        <w:ind w:firstLine="720"/>
        <w:jc w:val="both"/>
        <w:rPr>
          <w:rFonts w:ascii="Times New Roman" w:eastAsia="Times New Roman" w:hAnsi="Times New Roman" w:cs="Times New Roman"/>
          <w:sz w:val="27"/>
          <w:szCs w:val="27"/>
        </w:rPr>
      </w:pPr>
      <w:r w:rsidRPr="002558B5">
        <w:rPr>
          <w:rFonts w:ascii="Times New Roman" w:eastAsia="Times New Roman" w:hAnsi="Times New Roman" w:cs="Times New Roman"/>
          <w:sz w:val="27"/>
          <w:szCs w:val="27"/>
        </w:rPr>
        <w:t>3. Настоящее постановление вступает в силу после его официального опубликования (обнародования).</w:t>
      </w:r>
    </w:p>
    <w:p w:rsidR="004238E4" w:rsidRPr="004238E4" w:rsidRDefault="002558B5" w:rsidP="002558B5">
      <w:pPr>
        <w:spacing w:after="0" w:line="240" w:lineRule="auto"/>
        <w:ind w:firstLine="720"/>
        <w:jc w:val="both"/>
        <w:rPr>
          <w:rFonts w:ascii="Times New Roman" w:eastAsia="Times New Roman" w:hAnsi="Times New Roman" w:cs="Times New Roman"/>
          <w:b/>
          <w:bCs/>
          <w:sz w:val="28"/>
          <w:szCs w:val="28"/>
        </w:rPr>
      </w:pPr>
      <w:r w:rsidRPr="002558B5">
        <w:rPr>
          <w:rFonts w:ascii="Times New Roman" w:eastAsia="Times New Roman" w:hAnsi="Times New Roman" w:cs="Times New Roman"/>
          <w:sz w:val="27"/>
          <w:szCs w:val="27"/>
        </w:rPr>
        <w:t>4. Контроль за исполнением настоящего постановления  оставляю за собой.</w:t>
      </w:r>
    </w:p>
    <w:p w:rsidR="00910AEC" w:rsidRDefault="00910AEC" w:rsidP="004238E4">
      <w:pPr>
        <w:autoSpaceDE w:val="0"/>
        <w:autoSpaceDN w:val="0"/>
        <w:adjustRightInd w:val="0"/>
        <w:spacing w:after="0" w:line="240" w:lineRule="auto"/>
        <w:rPr>
          <w:rFonts w:ascii="Times New Roman" w:eastAsia="Times New Roman" w:hAnsi="Times New Roman" w:cs="Times New Roman"/>
          <w:b/>
          <w:bCs/>
          <w:sz w:val="28"/>
          <w:szCs w:val="28"/>
        </w:rPr>
      </w:pPr>
    </w:p>
    <w:p w:rsidR="004238E4" w:rsidRPr="004238E4" w:rsidRDefault="004238E4" w:rsidP="004238E4">
      <w:pPr>
        <w:autoSpaceDE w:val="0"/>
        <w:autoSpaceDN w:val="0"/>
        <w:adjustRightInd w:val="0"/>
        <w:spacing w:after="0" w:line="240" w:lineRule="auto"/>
        <w:rPr>
          <w:rFonts w:ascii="Times New Roman" w:eastAsia="Times New Roman" w:hAnsi="Times New Roman" w:cs="Times New Roman"/>
          <w:b/>
          <w:bCs/>
          <w:sz w:val="28"/>
          <w:szCs w:val="28"/>
        </w:rPr>
      </w:pPr>
      <w:r w:rsidRPr="004238E4">
        <w:rPr>
          <w:rFonts w:ascii="Times New Roman" w:eastAsia="Times New Roman" w:hAnsi="Times New Roman" w:cs="Times New Roman"/>
          <w:b/>
          <w:bCs/>
          <w:sz w:val="28"/>
          <w:szCs w:val="28"/>
        </w:rPr>
        <w:t>Глава администрации</w:t>
      </w:r>
    </w:p>
    <w:p w:rsidR="004238E4" w:rsidRPr="004238E4" w:rsidRDefault="004238E4" w:rsidP="004238E4">
      <w:pPr>
        <w:autoSpaceDE w:val="0"/>
        <w:autoSpaceDN w:val="0"/>
        <w:adjustRightInd w:val="0"/>
        <w:spacing w:after="0" w:line="240" w:lineRule="auto"/>
        <w:rPr>
          <w:rFonts w:ascii="Times New Roman" w:eastAsia="Times New Roman" w:hAnsi="Times New Roman" w:cs="Times New Roman"/>
          <w:b/>
          <w:bCs/>
          <w:sz w:val="28"/>
          <w:szCs w:val="28"/>
        </w:rPr>
      </w:pPr>
      <w:r w:rsidRPr="004238E4">
        <w:rPr>
          <w:rFonts w:ascii="Times New Roman" w:eastAsia="Times New Roman" w:hAnsi="Times New Roman" w:cs="Times New Roman"/>
          <w:b/>
          <w:bCs/>
          <w:sz w:val="28"/>
          <w:szCs w:val="28"/>
        </w:rPr>
        <w:t>Суражского района                                                                В. П. Риваненко</w:t>
      </w:r>
    </w:p>
    <w:p w:rsidR="002558B5" w:rsidRDefault="002558B5" w:rsidP="004238E4">
      <w:pPr>
        <w:autoSpaceDE w:val="0"/>
        <w:autoSpaceDN w:val="0"/>
        <w:adjustRightInd w:val="0"/>
        <w:spacing w:after="0" w:line="240" w:lineRule="auto"/>
        <w:rPr>
          <w:rFonts w:ascii="Times New Roman" w:eastAsia="Times New Roman" w:hAnsi="Times New Roman" w:cs="Times New Roman"/>
          <w:i/>
          <w:sz w:val="16"/>
          <w:szCs w:val="16"/>
        </w:rPr>
      </w:pPr>
    </w:p>
    <w:p w:rsidR="002558B5" w:rsidRDefault="002558B5" w:rsidP="004238E4">
      <w:pPr>
        <w:autoSpaceDE w:val="0"/>
        <w:autoSpaceDN w:val="0"/>
        <w:adjustRightInd w:val="0"/>
        <w:spacing w:after="0" w:line="240" w:lineRule="auto"/>
        <w:rPr>
          <w:rFonts w:ascii="Times New Roman" w:eastAsia="Times New Roman" w:hAnsi="Times New Roman" w:cs="Times New Roman"/>
          <w:i/>
          <w:sz w:val="16"/>
          <w:szCs w:val="16"/>
        </w:rPr>
      </w:pPr>
    </w:p>
    <w:p w:rsidR="004238E4" w:rsidRPr="004238E4" w:rsidRDefault="004238E4" w:rsidP="004238E4">
      <w:pPr>
        <w:autoSpaceDE w:val="0"/>
        <w:autoSpaceDN w:val="0"/>
        <w:adjustRightInd w:val="0"/>
        <w:spacing w:after="0" w:line="240" w:lineRule="auto"/>
        <w:rPr>
          <w:rFonts w:ascii="Times New Roman" w:eastAsia="Times New Roman" w:hAnsi="Times New Roman" w:cs="Times New Roman"/>
          <w:i/>
          <w:sz w:val="16"/>
          <w:szCs w:val="16"/>
        </w:rPr>
      </w:pPr>
      <w:r w:rsidRPr="004238E4">
        <w:rPr>
          <w:rFonts w:ascii="Times New Roman" w:eastAsia="Times New Roman" w:hAnsi="Times New Roman" w:cs="Times New Roman"/>
          <w:i/>
          <w:sz w:val="16"/>
          <w:szCs w:val="16"/>
        </w:rPr>
        <w:t>Прохоренко А. В.</w:t>
      </w:r>
    </w:p>
    <w:p w:rsidR="004238E4" w:rsidRPr="004238E4" w:rsidRDefault="004238E4" w:rsidP="004238E4">
      <w:pPr>
        <w:autoSpaceDE w:val="0"/>
        <w:autoSpaceDN w:val="0"/>
        <w:adjustRightInd w:val="0"/>
        <w:spacing w:after="0" w:line="240" w:lineRule="auto"/>
        <w:rPr>
          <w:rFonts w:ascii="Arial" w:eastAsia="Times New Roman" w:hAnsi="Arial" w:cs="Arial"/>
          <w:sz w:val="20"/>
          <w:szCs w:val="20"/>
        </w:rPr>
      </w:pPr>
      <w:r w:rsidRPr="004238E4">
        <w:rPr>
          <w:rFonts w:ascii="Arial" w:eastAsia="Times New Roman" w:hAnsi="Arial" w:cs="Arial"/>
          <w:i/>
          <w:sz w:val="20"/>
          <w:szCs w:val="20"/>
        </w:rPr>
        <w:t xml:space="preserve">    </w:t>
      </w:r>
      <w:r w:rsidRPr="004238E4">
        <w:rPr>
          <w:rFonts w:ascii="Times New Roman" w:eastAsia="Times New Roman" w:hAnsi="Times New Roman" w:cs="Arial"/>
          <w:i/>
          <w:sz w:val="16"/>
          <w:szCs w:val="16"/>
        </w:rPr>
        <w:t>2-14-70</w:t>
      </w:r>
      <w:r w:rsidRPr="004238E4">
        <w:rPr>
          <w:rFonts w:ascii="Arial" w:eastAsia="Times New Roman" w:hAnsi="Arial" w:cs="Arial"/>
          <w:i/>
          <w:sz w:val="20"/>
          <w:szCs w:val="20"/>
        </w:rPr>
        <w:t xml:space="preserve">     </w:t>
      </w:r>
    </w:p>
    <w:p w:rsidR="004238E4" w:rsidRDefault="004238E4" w:rsidP="00E356AC">
      <w:pPr>
        <w:spacing w:after="0" w:line="240" w:lineRule="auto"/>
        <w:jc w:val="right"/>
        <w:textAlignment w:val="top"/>
        <w:rPr>
          <w:rFonts w:ascii="Times New Roman" w:eastAsia="Times New Roman" w:hAnsi="Times New Roman" w:cs="Times New Roman"/>
          <w:sz w:val="24"/>
          <w:szCs w:val="24"/>
        </w:rPr>
        <w:sectPr w:rsidR="004238E4" w:rsidSect="002558B5">
          <w:pgSz w:w="11906" w:h="16838"/>
          <w:pgMar w:top="993" w:right="850" w:bottom="851" w:left="1701" w:header="709" w:footer="709" w:gutter="0"/>
          <w:pgNumType w:start="1" w:chapStyle="1"/>
          <w:cols w:space="708"/>
          <w:docGrid w:linePitch="360"/>
        </w:sectPr>
      </w:pPr>
    </w:p>
    <w:p w:rsidR="00E356AC" w:rsidRPr="000E04B0" w:rsidRDefault="00E356AC" w:rsidP="00E356AC">
      <w:pPr>
        <w:spacing w:after="0" w:line="240" w:lineRule="auto"/>
        <w:jc w:val="right"/>
        <w:textAlignment w:val="top"/>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lastRenderedPageBreak/>
        <w:t xml:space="preserve">Приложение </w:t>
      </w:r>
    </w:p>
    <w:p w:rsidR="00E356AC" w:rsidRPr="000E04B0" w:rsidRDefault="00E356AC" w:rsidP="00E356AC">
      <w:pPr>
        <w:spacing w:after="0" w:line="240" w:lineRule="auto"/>
        <w:jc w:val="right"/>
        <w:textAlignment w:val="top"/>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утверждено постановлением</w:t>
      </w:r>
    </w:p>
    <w:p w:rsidR="00E356AC" w:rsidRPr="000E04B0" w:rsidRDefault="00E356AC" w:rsidP="00E356AC">
      <w:pPr>
        <w:spacing w:after="0" w:line="240" w:lineRule="auto"/>
        <w:jc w:val="right"/>
        <w:textAlignment w:val="top"/>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 xml:space="preserve"> администрации Суражского района </w:t>
      </w:r>
    </w:p>
    <w:p w:rsidR="00E356AC" w:rsidRPr="00646B25" w:rsidRDefault="00E356AC" w:rsidP="00646B25">
      <w:pPr>
        <w:spacing w:before="180" w:after="180" w:line="240" w:lineRule="auto"/>
        <w:jc w:val="right"/>
        <w:textAlignment w:val="top"/>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 xml:space="preserve"> от </w:t>
      </w:r>
      <w:r w:rsidR="005050E0">
        <w:rPr>
          <w:rFonts w:ascii="Times New Roman" w:eastAsia="Times New Roman" w:hAnsi="Times New Roman" w:cs="Times New Roman"/>
          <w:color w:val="000000" w:themeColor="text1"/>
          <w:sz w:val="24"/>
          <w:szCs w:val="24"/>
        </w:rPr>
        <w:t>03.02</w:t>
      </w:r>
      <w:r w:rsidR="00F6393A">
        <w:rPr>
          <w:rFonts w:ascii="Times New Roman" w:eastAsia="Times New Roman" w:hAnsi="Times New Roman" w:cs="Times New Roman"/>
          <w:color w:val="000000" w:themeColor="text1"/>
          <w:sz w:val="24"/>
          <w:szCs w:val="24"/>
        </w:rPr>
        <w:t>.20</w:t>
      </w:r>
      <w:r w:rsidR="002558B5">
        <w:rPr>
          <w:rFonts w:ascii="Times New Roman" w:eastAsia="Times New Roman" w:hAnsi="Times New Roman" w:cs="Times New Roman"/>
          <w:color w:val="000000" w:themeColor="text1"/>
          <w:sz w:val="24"/>
          <w:szCs w:val="24"/>
        </w:rPr>
        <w:t>2</w:t>
      </w:r>
      <w:r w:rsidR="005050E0">
        <w:rPr>
          <w:rFonts w:ascii="Times New Roman" w:eastAsia="Times New Roman" w:hAnsi="Times New Roman" w:cs="Times New Roman"/>
          <w:color w:val="000000" w:themeColor="text1"/>
          <w:sz w:val="24"/>
          <w:szCs w:val="24"/>
        </w:rPr>
        <w:t>1</w:t>
      </w:r>
      <w:r w:rsidR="00F6393A">
        <w:rPr>
          <w:rFonts w:ascii="Times New Roman" w:eastAsia="Times New Roman" w:hAnsi="Times New Roman" w:cs="Times New Roman"/>
          <w:color w:val="000000" w:themeColor="text1"/>
          <w:sz w:val="24"/>
          <w:szCs w:val="24"/>
        </w:rPr>
        <w:t xml:space="preserve"> г. № </w:t>
      </w:r>
      <w:r w:rsidR="005050E0">
        <w:rPr>
          <w:rFonts w:ascii="Times New Roman" w:eastAsia="Times New Roman" w:hAnsi="Times New Roman" w:cs="Times New Roman"/>
          <w:color w:val="000000" w:themeColor="text1"/>
          <w:sz w:val="24"/>
          <w:szCs w:val="24"/>
        </w:rPr>
        <w:t>52</w:t>
      </w:r>
    </w:p>
    <w:p w:rsidR="000E12CF" w:rsidRPr="000E04B0" w:rsidRDefault="000E12CF" w:rsidP="000E12CF">
      <w:pPr>
        <w:pStyle w:val="ConsPlusTitle"/>
        <w:jc w:val="center"/>
        <w:rPr>
          <w:rFonts w:ascii="Times New Roman" w:hAnsi="Times New Roman" w:cs="Times New Roman"/>
          <w:sz w:val="24"/>
          <w:szCs w:val="24"/>
        </w:rPr>
      </w:pPr>
      <w:r w:rsidRPr="000E04B0">
        <w:rPr>
          <w:rFonts w:ascii="Times New Roman" w:hAnsi="Times New Roman" w:cs="Times New Roman"/>
          <w:sz w:val="24"/>
          <w:szCs w:val="24"/>
        </w:rPr>
        <w:t>АДМИНИСТРАТИВН</w:t>
      </w:r>
      <w:r w:rsidR="00830BBE" w:rsidRPr="000E04B0">
        <w:rPr>
          <w:rFonts w:ascii="Times New Roman" w:hAnsi="Times New Roman" w:cs="Times New Roman"/>
          <w:sz w:val="24"/>
          <w:szCs w:val="24"/>
        </w:rPr>
        <w:t>ЫЙ</w:t>
      </w:r>
      <w:r w:rsidRPr="000E04B0">
        <w:rPr>
          <w:rFonts w:ascii="Times New Roman" w:hAnsi="Times New Roman" w:cs="Times New Roman"/>
          <w:sz w:val="24"/>
          <w:szCs w:val="24"/>
        </w:rPr>
        <w:t xml:space="preserve"> РЕГЛАМЕНТ</w:t>
      </w:r>
    </w:p>
    <w:p w:rsidR="00E356AC" w:rsidRPr="000E04B0" w:rsidRDefault="000E12CF" w:rsidP="00E356AC">
      <w:pPr>
        <w:pStyle w:val="ConsPlusTitle"/>
        <w:jc w:val="center"/>
        <w:rPr>
          <w:rFonts w:ascii="Times New Roman" w:hAnsi="Times New Roman" w:cs="Times New Roman"/>
          <w:color w:val="000000" w:themeColor="text1"/>
          <w:sz w:val="24"/>
          <w:szCs w:val="24"/>
        </w:rPr>
      </w:pPr>
      <w:r w:rsidRPr="000E04B0">
        <w:rPr>
          <w:rFonts w:ascii="Times New Roman" w:hAnsi="Times New Roman" w:cs="Times New Roman"/>
          <w:color w:val="000000" w:themeColor="text1"/>
          <w:sz w:val="24"/>
          <w:szCs w:val="24"/>
        </w:rPr>
        <w:t>ПО ПРЕДОСТАВЛЕНИЮ МУНИЦИПАЛЬНОЙ УСЛУГИ</w:t>
      </w:r>
    </w:p>
    <w:p w:rsidR="00E356AC" w:rsidRPr="000E04B0" w:rsidRDefault="00E356AC" w:rsidP="00E356AC">
      <w:pPr>
        <w:pStyle w:val="ConsPlusTitle"/>
        <w:jc w:val="center"/>
        <w:rPr>
          <w:rFonts w:ascii="Times New Roman" w:hAnsi="Times New Roman" w:cs="Times New Roman"/>
          <w:i/>
          <w:color w:val="000000" w:themeColor="text1"/>
          <w:sz w:val="24"/>
          <w:szCs w:val="24"/>
        </w:rPr>
      </w:pPr>
    </w:p>
    <w:p w:rsidR="00E356AC" w:rsidRPr="000E04B0" w:rsidRDefault="000E12CF" w:rsidP="00E356AC">
      <w:pPr>
        <w:pStyle w:val="ConsPlusTitle"/>
        <w:jc w:val="center"/>
        <w:rPr>
          <w:rFonts w:ascii="Times New Roman" w:hAnsi="Times New Roman" w:cs="Times New Roman"/>
          <w:color w:val="000000" w:themeColor="text1"/>
          <w:sz w:val="24"/>
          <w:szCs w:val="24"/>
        </w:rPr>
      </w:pPr>
      <w:r w:rsidRPr="000E04B0">
        <w:rPr>
          <w:rFonts w:ascii="Times New Roman" w:hAnsi="Times New Roman" w:cs="Times New Roman"/>
          <w:color w:val="000000" w:themeColor="text1"/>
          <w:sz w:val="24"/>
          <w:szCs w:val="24"/>
        </w:rPr>
        <w:t xml:space="preserve"> </w:t>
      </w:r>
      <w:r w:rsidR="000D7530" w:rsidRPr="000E04B0">
        <w:rPr>
          <w:rFonts w:ascii="Times New Roman" w:hAnsi="Times New Roman" w:cs="Times New Roman"/>
          <w:color w:val="000000" w:themeColor="text1"/>
          <w:sz w:val="24"/>
          <w:szCs w:val="24"/>
        </w:rPr>
        <w:t>«</w:t>
      </w:r>
      <w:r w:rsidR="007D6ADC" w:rsidRPr="000E04B0">
        <w:rPr>
          <w:rFonts w:ascii="Times New Roman" w:hAnsi="Times New Roman" w:cs="Times New Roman"/>
          <w:color w:val="000000" w:themeColor="text1"/>
          <w:sz w:val="24"/>
          <w:szCs w:val="24"/>
        </w:rPr>
        <w:t>Предоставление разрешения на строительство</w:t>
      </w:r>
      <w:r w:rsidR="00E356AC" w:rsidRPr="000E04B0">
        <w:rPr>
          <w:rFonts w:ascii="Times New Roman" w:hAnsi="Times New Roman" w:cs="Times New Roman"/>
          <w:color w:val="000000" w:themeColor="text1"/>
          <w:sz w:val="24"/>
          <w:szCs w:val="24"/>
        </w:rPr>
        <w:t>, внесение изменений в разрешение на строительство»</w:t>
      </w:r>
    </w:p>
    <w:p w:rsidR="00E356AC" w:rsidRPr="000E04B0" w:rsidRDefault="00E356AC" w:rsidP="00E356AC">
      <w:pPr>
        <w:pStyle w:val="ConsPlusTitle"/>
        <w:jc w:val="center"/>
        <w:rPr>
          <w:rFonts w:ascii="Times New Roman" w:hAnsi="Times New Roman" w:cs="Times New Roman"/>
          <w:color w:val="000000" w:themeColor="text1"/>
          <w:sz w:val="24"/>
          <w:szCs w:val="24"/>
        </w:rPr>
      </w:pPr>
    </w:p>
    <w:p w:rsidR="00E356AC" w:rsidRPr="000E04B0" w:rsidRDefault="00345336" w:rsidP="00E356AC">
      <w:pPr>
        <w:pStyle w:val="ConsPlusTitle"/>
        <w:jc w:val="center"/>
        <w:rPr>
          <w:rFonts w:ascii="Times New Roman" w:hAnsi="Times New Roman" w:cs="Times New Roman"/>
          <w:sz w:val="24"/>
          <w:szCs w:val="24"/>
        </w:rPr>
      </w:pPr>
      <w:r w:rsidRPr="000E04B0">
        <w:rPr>
          <w:rFonts w:ascii="Times New Roman" w:hAnsi="Times New Roman" w:cs="Times New Roman"/>
          <w:sz w:val="24"/>
          <w:szCs w:val="24"/>
          <w:lang w:val="en-US"/>
        </w:rPr>
        <w:t>I</w:t>
      </w:r>
      <w:r w:rsidR="00E356AC" w:rsidRPr="000E04B0">
        <w:rPr>
          <w:rFonts w:ascii="Times New Roman" w:hAnsi="Times New Roman" w:cs="Times New Roman"/>
          <w:sz w:val="24"/>
          <w:szCs w:val="24"/>
        </w:rPr>
        <w:t xml:space="preserve">. </w:t>
      </w:r>
      <w:r w:rsidR="002024B6" w:rsidRPr="000E04B0">
        <w:rPr>
          <w:rFonts w:ascii="Times New Roman" w:hAnsi="Times New Roman" w:cs="Times New Roman"/>
          <w:sz w:val="24"/>
          <w:szCs w:val="24"/>
        </w:rPr>
        <w:t>Общие положения</w:t>
      </w:r>
    </w:p>
    <w:p w:rsidR="001B331F" w:rsidRPr="000E04B0" w:rsidRDefault="00345336" w:rsidP="00D171F1">
      <w:pPr>
        <w:pStyle w:val="2"/>
        <w:spacing w:before="0" w:after="0"/>
        <w:ind w:firstLine="709"/>
        <w:jc w:val="center"/>
        <w:rPr>
          <w:rFonts w:ascii="Times New Roman" w:eastAsia="Calibri" w:hAnsi="Times New Roman"/>
          <w:i w:val="0"/>
          <w:sz w:val="24"/>
          <w:szCs w:val="24"/>
        </w:rPr>
      </w:pPr>
      <w:r w:rsidRPr="000E04B0">
        <w:rPr>
          <w:rFonts w:ascii="Times New Roman" w:eastAsia="Calibri" w:hAnsi="Times New Roman"/>
          <w:i w:val="0"/>
          <w:sz w:val="24"/>
          <w:szCs w:val="24"/>
        </w:rPr>
        <w:t>1.</w:t>
      </w:r>
      <w:r w:rsidR="00292497" w:rsidRPr="000E04B0">
        <w:rPr>
          <w:rFonts w:ascii="Times New Roman" w:eastAsia="Calibri" w:hAnsi="Times New Roman"/>
          <w:i w:val="0"/>
          <w:sz w:val="24"/>
          <w:szCs w:val="24"/>
        </w:rPr>
        <w:t xml:space="preserve"> </w:t>
      </w:r>
      <w:r w:rsidR="001B331F" w:rsidRPr="000E04B0">
        <w:rPr>
          <w:rFonts w:ascii="Times New Roman" w:eastAsia="Calibri" w:hAnsi="Times New Roman"/>
          <w:i w:val="0"/>
          <w:sz w:val="24"/>
          <w:szCs w:val="24"/>
        </w:rPr>
        <w:t>Предмет регулирования административного регламента</w:t>
      </w:r>
      <w:r w:rsidR="009237DA" w:rsidRPr="000E04B0">
        <w:rPr>
          <w:rFonts w:ascii="Times New Roman" w:eastAsia="Calibri" w:hAnsi="Times New Roman"/>
          <w:i w:val="0"/>
          <w:sz w:val="24"/>
          <w:szCs w:val="24"/>
        </w:rPr>
        <w:t>.</w:t>
      </w:r>
    </w:p>
    <w:p w:rsidR="00A32D01" w:rsidRPr="000E04B0" w:rsidRDefault="00345336" w:rsidP="002A3000">
      <w:pPr>
        <w:pStyle w:val="ConsPlusNormal"/>
        <w:widowControl w:val="0"/>
        <w:adjustRightInd/>
        <w:ind w:firstLine="709"/>
        <w:jc w:val="both"/>
        <w:rPr>
          <w:rFonts w:ascii="Times New Roman" w:hAnsi="Times New Roman" w:cs="Times New Roman"/>
          <w:color w:val="000000" w:themeColor="text1"/>
          <w:sz w:val="24"/>
          <w:szCs w:val="24"/>
        </w:rPr>
      </w:pPr>
      <w:r w:rsidRPr="000E04B0">
        <w:rPr>
          <w:rFonts w:ascii="Times New Roman" w:hAnsi="Times New Roman" w:cs="Times New Roman"/>
          <w:color w:val="000000" w:themeColor="text1"/>
          <w:sz w:val="24"/>
          <w:szCs w:val="24"/>
        </w:rPr>
        <w:t>1.1.</w:t>
      </w:r>
      <w:r w:rsidR="00292497" w:rsidRPr="000E04B0">
        <w:rPr>
          <w:rFonts w:ascii="Times New Roman" w:hAnsi="Times New Roman" w:cs="Times New Roman"/>
          <w:color w:val="000000" w:themeColor="text1"/>
          <w:sz w:val="24"/>
          <w:szCs w:val="24"/>
        </w:rPr>
        <w:t xml:space="preserve"> </w:t>
      </w:r>
      <w:r w:rsidR="00A32D01" w:rsidRPr="000E04B0">
        <w:rPr>
          <w:rFonts w:ascii="Times New Roman" w:hAnsi="Times New Roman" w:cs="Times New Roman"/>
          <w:color w:val="000000" w:themeColor="text1"/>
          <w:sz w:val="24"/>
          <w:szCs w:val="24"/>
        </w:rPr>
        <w:t>Административ</w:t>
      </w:r>
      <w:r w:rsidR="002A3000" w:rsidRPr="000E04B0">
        <w:rPr>
          <w:rFonts w:ascii="Times New Roman" w:hAnsi="Times New Roman" w:cs="Times New Roman"/>
          <w:color w:val="000000" w:themeColor="text1"/>
          <w:sz w:val="24"/>
          <w:szCs w:val="24"/>
        </w:rPr>
        <w:t>ный регламент по предоставлению</w:t>
      </w:r>
      <w:r w:rsidR="00A32D01" w:rsidRPr="000E04B0">
        <w:rPr>
          <w:rFonts w:ascii="Times New Roman" w:hAnsi="Times New Roman" w:cs="Times New Roman"/>
          <w:color w:val="000000" w:themeColor="text1"/>
          <w:sz w:val="24"/>
          <w:szCs w:val="24"/>
        </w:rPr>
        <w:t>,</w:t>
      </w:r>
      <w:r w:rsidR="002A3000" w:rsidRPr="000E04B0">
        <w:rPr>
          <w:rFonts w:ascii="Times New Roman" w:hAnsi="Times New Roman" w:cs="Times New Roman"/>
          <w:color w:val="000000" w:themeColor="text1"/>
          <w:sz w:val="24"/>
          <w:szCs w:val="24"/>
        </w:rPr>
        <w:t xml:space="preserve"> администрацией Суражского района Брянской области </w:t>
      </w:r>
      <w:r w:rsidR="00FE176B" w:rsidRPr="000E04B0">
        <w:rPr>
          <w:rFonts w:ascii="Times New Roman" w:hAnsi="Times New Roman" w:cs="Times New Roman"/>
          <w:color w:val="000000" w:themeColor="text1"/>
          <w:sz w:val="24"/>
          <w:szCs w:val="24"/>
        </w:rPr>
        <w:t xml:space="preserve">муниципальной услуги </w:t>
      </w:r>
      <w:r w:rsidR="005A19D2" w:rsidRPr="000E04B0">
        <w:rPr>
          <w:rFonts w:ascii="Times New Roman" w:hAnsi="Times New Roman" w:cs="Times New Roman"/>
          <w:color w:val="000000" w:themeColor="text1"/>
          <w:sz w:val="24"/>
          <w:szCs w:val="24"/>
        </w:rPr>
        <w:t xml:space="preserve">«Предоставление разрешения на строительство,  внесение изменений в разрешение на строительство» </w:t>
      </w:r>
      <w:r w:rsidR="00A32D01" w:rsidRPr="000E04B0">
        <w:rPr>
          <w:rFonts w:ascii="Times New Roman" w:hAnsi="Times New Roman" w:cs="Times New Roman"/>
          <w:color w:val="000000" w:themeColor="text1"/>
          <w:sz w:val="24"/>
          <w:szCs w:val="24"/>
        </w:rPr>
        <w:t>(далее – Административный регламент) разработан в целях регулирования предоставления и доступности муниципальной услуги</w:t>
      </w:r>
      <w:r w:rsidR="00FE176B" w:rsidRPr="000E04B0">
        <w:rPr>
          <w:rFonts w:ascii="Times New Roman" w:hAnsi="Times New Roman" w:cs="Times New Roman"/>
          <w:color w:val="000000" w:themeColor="text1"/>
          <w:sz w:val="24"/>
          <w:szCs w:val="24"/>
        </w:rPr>
        <w:t xml:space="preserve"> по выдаче разрешени</w:t>
      </w:r>
      <w:r w:rsidR="00595B07" w:rsidRPr="000E04B0">
        <w:rPr>
          <w:rFonts w:ascii="Times New Roman" w:hAnsi="Times New Roman" w:cs="Times New Roman"/>
          <w:color w:val="000000" w:themeColor="text1"/>
          <w:sz w:val="24"/>
          <w:szCs w:val="24"/>
        </w:rPr>
        <w:t>я</w:t>
      </w:r>
      <w:r w:rsidR="00FE176B" w:rsidRPr="000E04B0">
        <w:rPr>
          <w:rFonts w:ascii="Times New Roman" w:hAnsi="Times New Roman" w:cs="Times New Roman"/>
          <w:color w:val="000000" w:themeColor="text1"/>
          <w:sz w:val="24"/>
          <w:szCs w:val="24"/>
        </w:rPr>
        <w:t xml:space="preserve">  на строительство, </w:t>
      </w:r>
      <w:r w:rsidR="000E04B0" w:rsidRPr="000E04B0">
        <w:rPr>
          <w:rFonts w:ascii="Times New Roman" w:hAnsi="Times New Roman" w:cs="Times New Roman"/>
          <w:color w:val="000000" w:themeColor="text1"/>
          <w:sz w:val="24"/>
          <w:szCs w:val="24"/>
        </w:rPr>
        <w:t>внесения</w:t>
      </w:r>
      <w:r w:rsidR="007D6ADC" w:rsidRPr="000E04B0">
        <w:rPr>
          <w:rFonts w:ascii="Times New Roman" w:hAnsi="Times New Roman" w:cs="Times New Roman"/>
          <w:color w:val="000000" w:themeColor="text1"/>
          <w:sz w:val="24"/>
          <w:szCs w:val="24"/>
        </w:rPr>
        <w:t xml:space="preserve"> изменений в разрешение на строительство </w:t>
      </w:r>
      <w:r w:rsidR="000E04B0" w:rsidRPr="000E04B0">
        <w:rPr>
          <w:rFonts w:ascii="Times New Roman" w:hAnsi="Times New Roman" w:cs="Times New Roman"/>
          <w:color w:val="000000" w:themeColor="text1"/>
          <w:sz w:val="24"/>
          <w:szCs w:val="24"/>
        </w:rPr>
        <w:t>(далее – М</w:t>
      </w:r>
      <w:r w:rsidR="00FE176B" w:rsidRPr="000E04B0">
        <w:rPr>
          <w:rFonts w:ascii="Times New Roman" w:hAnsi="Times New Roman" w:cs="Times New Roman"/>
          <w:color w:val="000000" w:themeColor="text1"/>
          <w:sz w:val="24"/>
          <w:szCs w:val="24"/>
        </w:rPr>
        <w:t>униципальная услуга)</w:t>
      </w:r>
      <w:r w:rsidR="00981DC9" w:rsidRPr="000E04B0">
        <w:rPr>
          <w:rFonts w:ascii="Times New Roman" w:hAnsi="Times New Roman" w:cs="Times New Roman"/>
          <w:color w:val="000000" w:themeColor="text1"/>
          <w:sz w:val="24"/>
          <w:szCs w:val="24"/>
        </w:rPr>
        <w:t>.</w:t>
      </w:r>
      <w:r w:rsidR="00A32D01" w:rsidRPr="000E04B0">
        <w:rPr>
          <w:rFonts w:ascii="Times New Roman" w:hAnsi="Times New Roman" w:cs="Times New Roman"/>
          <w:color w:val="000000" w:themeColor="text1"/>
          <w:sz w:val="24"/>
          <w:szCs w:val="24"/>
        </w:rPr>
        <w:t xml:space="preserve"> </w:t>
      </w:r>
    </w:p>
    <w:p w:rsidR="00954FBB" w:rsidRPr="000E04B0" w:rsidRDefault="00A32D01" w:rsidP="002A3000">
      <w:pPr>
        <w:pStyle w:val="7"/>
        <w:shd w:val="clear" w:color="auto" w:fill="auto"/>
        <w:spacing w:before="0" w:line="240" w:lineRule="auto"/>
        <w:ind w:left="23" w:right="23" w:firstLine="709"/>
        <w:jc w:val="both"/>
        <w:rPr>
          <w:i/>
          <w:color w:val="000000" w:themeColor="text1"/>
          <w:sz w:val="24"/>
          <w:szCs w:val="24"/>
        </w:rPr>
      </w:pPr>
      <w:r w:rsidRPr="000E04B0">
        <w:rPr>
          <w:color w:val="000000" w:themeColor="text1"/>
          <w:sz w:val="24"/>
          <w:szCs w:val="24"/>
        </w:rPr>
        <w:t xml:space="preserve">Действие Административного регламента распространяется на объекты, строительство, реконструкция которых планируется на территории </w:t>
      </w:r>
      <w:r w:rsidR="002A3000" w:rsidRPr="000E04B0">
        <w:rPr>
          <w:color w:val="000000" w:themeColor="text1"/>
          <w:sz w:val="24"/>
          <w:szCs w:val="24"/>
        </w:rPr>
        <w:t>Суражского района Брянской области</w:t>
      </w:r>
      <w:r w:rsidR="00993782" w:rsidRPr="000E04B0">
        <w:rPr>
          <w:color w:val="000000" w:themeColor="text1"/>
          <w:sz w:val="24"/>
          <w:szCs w:val="24"/>
        </w:rPr>
        <w:t>.</w:t>
      </w:r>
    </w:p>
    <w:p w:rsidR="00A32D01" w:rsidRPr="000E04B0" w:rsidRDefault="00A32D01" w:rsidP="00A32D01">
      <w:pPr>
        <w:pStyle w:val="7"/>
        <w:shd w:val="clear" w:color="auto" w:fill="auto"/>
        <w:spacing w:before="0" w:line="240" w:lineRule="auto"/>
        <w:ind w:left="23" w:right="23" w:firstLine="709"/>
        <w:jc w:val="both"/>
        <w:rPr>
          <w:color w:val="000000" w:themeColor="text1"/>
          <w:sz w:val="24"/>
          <w:szCs w:val="24"/>
        </w:rPr>
      </w:pPr>
      <w:r w:rsidRPr="000E04B0">
        <w:rPr>
          <w:color w:val="000000" w:themeColor="text1"/>
          <w:sz w:val="24"/>
          <w:szCs w:val="24"/>
        </w:rPr>
        <w:t>Действие Административного регламента не распространяется на объекты, при строительстве которых в соответствии с частью 17 статьи 51 Градостроительного кодекса Российской Федерации выдача разрешения не требуется.</w:t>
      </w:r>
    </w:p>
    <w:p w:rsidR="00A32D01" w:rsidRPr="000E04B0" w:rsidRDefault="00345336" w:rsidP="00A32D01">
      <w:pPr>
        <w:pStyle w:val="ConsPlusNormal"/>
        <w:ind w:firstLine="709"/>
        <w:jc w:val="both"/>
        <w:rPr>
          <w:rFonts w:ascii="Times New Roman" w:hAnsi="Times New Roman" w:cs="Times New Roman"/>
          <w:color w:val="000000" w:themeColor="text1"/>
          <w:sz w:val="24"/>
          <w:szCs w:val="24"/>
        </w:rPr>
      </w:pPr>
      <w:r w:rsidRPr="000E04B0">
        <w:rPr>
          <w:rFonts w:ascii="Times New Roman" w:hAnsi="Times New Roman" w:cs="Times New Roman"/>
          <w:color w:val="000000" w:themeColor="text1"/>
          <w:sz w:val="24"/>
          <w:szCs w:val="24"/>
        </w:rPr>
        <w:t>1.2.</w:t>
      </w:r>
      <w:r w:rsidR="00292497" w:rsidRPr="000E04B0">
        <w:rPr>
          <w:rFonts w:ascii="Times New Roman" w:hAnsi="Times New Roman" w:cs="Times New Roman"/>
          <w:color w:val="000000" w:themeColor="text1"/>
          <w:sz w:val="24"/>
          <w:szCs w:val="24"/>
        </w:rPr>
        <w:t xml:space="preserve"> </w:t>
      </w:r>
      <w:r w:rsidR="00A32D01" w:rsidRPr="000E04B0">
        <w:rPr>
          <w:rFonts w:ascii="Times New Roman" w:hAnsi="Times New Roman" w:cs="Times New Roman"/>
          <w:color w:val="000000" w:themeColor="text1"/>
          <w:sz w:val="24"/>
          <w:szCs w:val="24"/>
        </w:rPr>
        <w:t xml:space="preserve">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w:t>
      </w:r>
      <w:r w:rsidR="00096547" w:rsidRPr="000E04B0">
        <w:rPr>
          <w:rFonts w:ascii="Times New Roman" w:hAnsi="Times New Roman" w:cs="Times New Roman"/>
          <w:color w:val="000000" w:themeColor="text1"/>
          <w:sz w:val="24"/>
          <w:szCs w:val="24"/>
        </w:rPr>
        <w:t>А</w:t>
      </w:r>
      <w:r w:rsidR="00A32D01" w:rsidRPr="000E04B0">
        <w:rPr>
          <w:rFonts w:ascii="Times New Roman" w:hAnsi="Times New Roman" w:cs="Times New Roman"/>
          <w:color w:val="000000" w:themeColor="text1"/>
          <w:sz w:val="24"/>
          <w:szCs w:val="24"/>
        </w:rPr>
        <w:t>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w:t>
      </w:r>
      <w:r w:rsidR="00FE176B" w:rsidRPr="000E04B0">
        <w:rPr>
          <w:rFonts w:ascii="Times New Roman" w:hAnsi="Times New Roman" w:cs="Times New Roman"/>
          <w:color w:val="000000" w:themeColor="text1"/>
          <w:sz w:val="24"/>
          <w:szCs w:val="24"/>
        </w:rPr>
        <w:t>,</w:t>
      </w:r>
      <w:r w:rsidR="00A32D01" w:rsidRPr="000E04B0">
        <w:rPr>
          <w:rFonts w:ascii="Times New Roman" w:hAnsi="Times New Roman" w:cs="Times New Roman"/>
          <w:color w:val="000000" w:themeColor="text1"/>
          <w:sz w:val="24"/>
          <w:szCs w:val="24"/>
        </w:rPr>
        <w:t xml:space="preserve"> в том числе в электронной форме </w:t>
      </w:r>
      <w:r w:rsidR="00266D6C" w:rsidRPr="000E04B0">
        <w:rPr>
          <w:rFonts w:ascii="Times New Roman" w:hAnsi="Times New Roman" w:cs="Times New Roman"/>
          <w:sz w:val="24"/>
          <w:szCs w:val="24"/>
        </w:rPr>
        <w:t xml:space="preserve">с использованием </w:t>
      </w:r>
      <w:r w:rsidR="00993782" w:rsidRPr="000E04B0">
        <w:rPr>
          <w:rFonts w:ascii="Times New Roman" w:hAnsi="Times New Roman" w:cs="Times New Roman"/>
          <w:sz w:val="24"/>
          <w:szCs w:val="24"/>
        </w:rPr>
        <w:t xml:space="preserve">Единого </w:t>
      </w:r>
      <w:r w:rsidR="00266D6C" w:rsidRPr="000E04B0">
        <w:rPr>
          <w:rFonts w:ascii="Times New Roman" w:hAnsi="Times New Roman" w:cs="Times New Roman"/>
          <w:sz w:val="24"/>
          <w:szCs w:val="24"/>
        </w:rPr>
        <w:t>портала государственных и муниципальных услуг</w:t>
      </w:r>
      <w:r w:rsidR="00993782" w:rsidRPr="000E04B0">
        <w:rPr>
          <w:rFonts w:ascii="Times New Roman" w:hAnsi="Times New Roman" w:cs="Times New Roman"/>
          <w:sz w:val="24"/>
          <w:szCs w:val="24"/>
        </w:rPr>
        <w:t xml:space="preserve"> (функций)</w:t>
      </w:r>
      <w:r w:rsidR="00266D6C" w:rsidRPr="000E04B0">
        <w:rPr>
          <w:rFonts w:ascii="Times New Roman" w:hAnsi="Times New Roman" w:cs="Times New Roman"/>
          <w:sz w:val="24"/>
          <w:szCs w:val="24"/>
        </w:rPr>
        <w:t xml:space="preserve"> </w:t>
      </w:r>
      <w:r w:rsidR="00A32D01" w:rsidRPr="000E04B0">
        <w:rPr>
          <w:rFonts w:ascii="Times New Roman" w:hAnsi="Times New Roman" w:cs="Times New Roman"/>
          <w:color w:val="000000" w:themeColor="text1"/>
          <w:sz w:val="24"/>
          <w:szCs w:val="24"/>
        </w:rPr>
        <w:t>и информационно-телекоммуникационной сети «Интернет» с соблюдением норм законодательства Российской Федерации о защите персональных данных.</w:t>
      </w:r>
    </w:p>
    <w:p w:rsidR="001B331F" w:rsidRPr="000E04B0" w:rsidRDefault="00D171F1" w:rsidP="00D171F1">
      <w:pPr>
        <w:pStyle w:val="2"/>
        <w:spacing w:before="0" w:after="0"/>
        <w:ind w:firstLine="709"/>
        <w:jc w:val="center"/>
        <w:rPr>
          <w:rFonts w:ascii="Times New Roman" w:hAnsi="Times New Roman"/>
          <w:i w:val="0"/>
          <w:sz w:val="24"/>
          <w:szCs w:val="24"/>
        </w:rPr>
      </w:pPr>
      <w:r w:rsidRPr="000E04B0">
        <w:rPr>
          <w:rFonts w:ascii="Times New Roman" w:hAnsi="Times New Roman"/>
          <w:i w:val="0"/>
          <w:sz w:val="24"/>
          <w:szCs w:val="24"/>
        </w:rPr>
        <w:t xml:space="preserve">2. </w:t>
      </w:r>
      <w:r w:rsidR="001B331F" w:rsidRPr="000E04B0">
        <w:rPr>
          <w:rFonts w:ascii="Times New Roman" w:hAnsi="Times New Roman"/>
          <w:i w:val="0"/>
          <w:sz w:val="24"/>
          <w:szCs w:val="24"/>
        </w:rPr>
        <w:t>Круг заявителей.</w:t>
      </w:r>
    </w:p>
    <w:p w:rsidR="00345336" w:rsidRPr="000E04B0" w:rsidRDefault="00345336" w:rsidP="00FE176B">
      <w:pPr>
        <w:spacing w:after="0" w:line="240" w:lineRule="auto"/>
        <w:ind w:firstLine="709"/>
        <w:jc w:val="both"/>
        <w:rPr>
          <w:rFonts w:ascii="Times New Roman" w:eastAsia="Calibri" w:hAnsi="Times New Roman" w:cs="Times New Roman"/>
          <w:color w:val="000000" w:themeColor="text1"/>
          <w:sz w:val="24"/>
          <w:szCs w:val="24"/>
          <w:lang w:eastAsia="en-US"/>
        </w:rPr>
      </w:pPr>
      <w:r w:rsidRPr="000E04B0">
        <w:rPr>
          <w:rFonts w:ascii="Times New Roman" w:eastAsia="Calibri" w:hAnsi="Times New Roman" w:cs="Times New Roman"/>
          <w:color w:val="000000" w:themeColor="text1"/>
          <w:sz w:val="24"/>
          <w:szCs w:val="24"/>
          <w:lang w:eastAsia="en-US"/>
        </w:rPr>
        <w:t xml:space="preserve">2.1. Муниципальная услуга предоставляется застройщикам, осуществляющим строительство, реконструкцию объектов капитального строительства на территории </w:t>
      </w:r>
      <w:r w:rsidR="00435E19" w:rsidRPr="000E04B0">
        <w:rPr>
          <w:rFonts w:ascii="Times New Roman" w:eastAsia="Calibri" w:hAnsi="Times New Roman" w:cs="Times New Roman"/>
          <w:color w:val="000000" w:themeColor="text1"/>
          <w:sz w:val="24"/>
          <w:szCs w:val="24"/>
          <w:lang w:eastAsia="en-US"/>
        </w:rPr>
        <w:t>Суражского</w:t>
      </w:r>
      <w:r w:rsidRPr="000E04B0">
        <w:rPr>
          <w:rFonts w:ascii="Times New Roman" w:eastAsia="Calibri" w:hAnsi="Times New Roman" w:cs="Times New Roman"/>
          <w:color w:val="000000" w:themeColor="text1"/>
          <w:sz w:val="24"/>
          <w:szCs w:val="24"/>
          <w:lang w:eastAsia="en-US"/>
        </w:rPr>
        <w:t xml:space="preserve"> муниципального района в пределах полномочий, установленных Градостроительным кодексом Российской Федерации.</w:t>
      </w:r>
    </w:p>
    <w:p w:rsidR="00292497" w:rsidRPr="000E04B0" w:rsidRDefault="00345336" w:rsidP="00646B25">
      <w:pPr>
        <w:spacing w:after="0" w:line="240" w:lineRule="auto"/>
        <w:ind w:firstLine="709"/>
        <w:jc w:val="both"/>
        <w:rPr>
          <w:rFonts w:ascii="Times New Roman" w:hAnsi="Times New Roman" w:cs="Times New Roman"/>
          <w:color w:val="000000" w:themeColor="text1"/>
          <w:sz w:val="24"/>
          <w:szCs w:val="24"/>
        </w:rPr>
      </w:pPr>
      <w:r w:rsidRPr="000E04B0">
        <w:rPr>
          <w:rFonts w:ascii="Times New Roman" w:hAnsi="Times New Roman" w:cs="Times New Roman"/>
          <w:color w:val="000000" w:themeColor="text1"/>
          <w:sz w:val="24"/>
          <w:szCs w:val="24"/>
        </w:rPr>
        <w:t xml:space="preserve">2.2. </w:t>
      </w:r>
      <w:r w:rsidR="00A32D01" w:rsidRPr="000E04B0">
        <w:rPr>
          <w:rFonts w:ascii="Times New Roman" w:hAnsi="Times New Roman" w:cs="Times New Roman"/>
          <w:color w:val="000000" w:themeColor="text1"/>
          <w:sz w:val="24"/>
          <w:szCs w:val="24"/>
        </w:rPr>
        <w:t xml:space="preserve">От имени заявителей </w:t>
      </w:r>
      <w:r w:rsidR="00FE176B" w:rsidRPr="000E04B0">
        <w:rPr>
          <w:rFonts w:ascii="Times New Roman" w:hAnsi="Times New Roman" w:cs="Times New Roman"/>
          <w:color w:val="000000" w:themeColor="text1"/>
          <w:sz w:val="24"/>
          <w:szCs w:val="24"/>
        </w:rPr>
        <w:t>за</w:t>
      </w:r>
      <w:r w:rsidR="00A32D01" w:rsidRPr="000E04B0">
        <w:rPr>
          <w:rFonts w:ascii="Times New Roman" w:hAnsi="Times New Roman" w:cs="Times New Roman"/>
          <w:color w:val="000000" w:themeColor="text1"/>
          <w:sz w:val="24"/>
          <w:szCs w:val="24"/>
        </w:rPr>
        <w:t xml:space="preserve"> предоставлени</w:t>
      </w:r>
      <w:r w:rsidR="00FE176B" w:rsidRPr="000E04B0">
        <w:rPr>
          <w:rFonts w:ascii="Times New Roman" w:hAnsi="Times New Roman" w:cs="Times New Roman"/>
          <w:color w:val="000000" w:themeColor="text1"/>
          <w:sz w:val="24"/>
          <w:szCs w:val="24"/>
        </w:rPr>
        <w:t>ем</w:t>
      </w:r>
      <w:r w:rsidR="00A32D01" w:rsidRPr="000E04B0">
        <w:rPr>
          <w:rFonts w:ascii="Times New Roman" w:hAnsi="Times New Roman" w:cs="Times New Roman"/>
          <w:color w:val="000000" w:themeColor="text1"/>
          <w:sz w:val="24"/>
          <w:szCs w:val="24"/>
        </w:rPr>
        <w:t xml:space="preserve"> муниципальной услуги могут выступать лица, имеющие право в соответствии с законодательством Российской Федерации</w:t>
      </w:r>
      <w:r w:rsidR="00FE176B" w:rsidRPr="000E04B0">
        <w:rPr>
          <w:rFonts w:ascii="Times New Roman" w:hAnsi="Times New Roman" w:cs="Times New Roman"/>
          <w:color w:val="000000" w:themeColor="text1"/>
          <w:sz w:val="24"/>
          <w:szCs w:val="24"/>
        </w:rPr>
        <w:t>,</w:t>
      </w:r>
      <w:r w:rsidR="00A32D01" w:rsidRPr="000E04B0">
        <w:rPr>
          <w:rFonts w:ascii="Times New Roman" w:hAnsi="Times New Roman" w:cs="Times New Roman"/>
          <w:color w:val="000000" w:themeColor="text1"/>
          <w:sz w:val="24"/>
          <w:szCs w:val="24"/>
        </w:rPr>
        <w:t xml:space="preserve"> либо в силу наделения их заявителем в порядке, установленном законодательством Российской Федерации, полномочиями выступать от имени заявителей </w:t>
      </w:r>
      <w:r w:rsidR="00FE176B" w:rsidRPr="000E04B0">
        <w:rPr>
          <w:rFonts w:ascii="Times New Roman" w:hAnsi="Times New Roman" w:cs="Times New Roman"/>
          <w:color w:val="000000" w:themeColor="text1"/>
          <w:sz w:val="24"/>
          <w:szCs w:val="24"/>
        </w:rPr>
        <w:t>за</w:t>
      </w:r>
      <w:r w:rsidR="00A32D01" w:rsidRPr="000E04B0">
        <w:rPr>
          <w:rFonts w:ascii="Times New Roman" w:hAnsi="Times New Roman" w:cs="Times New Roman"/>
          <w:color w:val="000000" w:themeColor="text1"/>
          <w:sz w:val="24"/>
          <w:szCs w:val="24"/>
        </w:rPr>
        <w:t xml:space="preserve"> предоставлени</w:t>
      </w:r>
      <w:r w:rsidR="00FE176B" w:rsidRPr="000E04B0">
        <w:rPr>
          <w:rFonts w:ascii="Times New Roman" w:hAnsi="Times New Roman" w:cs="Times New Roman"/>
          <w:color w:val="000000" w:themeColor="text1"/>
          <w:sz w:val="24"/>
          <w:szCs w:val="24"/>
        </w:rPr>
        <w:t>ем</w:t>
      </w:r>
      <w:r w:rsidR="000E04B0" w:rsidRPr="000E04B0">
        <w:rPr>
          <w:rFonts w:ascii="Times New Roman" w:hAnsi="Times New Roman" w:cs="Times New Roman"/>
          <w:color w:val="000000" w:themeColor="text1"/>
          <w:sz w:val="24"/>
          <w:szCs w:val="24"/>
        </w:rPr>
        <w:t xml:space="preserve"> муниципальной услуги (далее – П</w:t>
      </w:r>
      <w:r w:rsidR="00A32D01" w:rsidRPr="000E04B0">
        <w:rPr>
          <w:rFonts w:ascii="Times New Roman" w:hAnsi="Times New Roman" w:cs="Times New Roman"/>
          <w:color w:val="000000" w:themeColor="text1"/>
          <w:sz w:val="24"/>
          <w:szCs w:val="24"/>
        </w:rPr>
        <w:t>редставители заявителей).</w:t>
      </w:r>
    </w:p>
    <w:p w:rsidR="00292497" w:rsidRPr="000E04B0" w:rsidRDefault="00292497" w:rsidP="00292497">
      <w:pPr>
        <w:pStyle w:val="2"/>
        <w:spacing w:before="0" w:after="0"/>
        <w:ind w:firstLine="709"/>
        <w:jc w:val="center"/>
        <w:rPr>
          <w:rFonts w:ascii="Times New Roman" w:hAnsi="Times New Roman"/>
          <w:i w:val="0"/>
          <w:sz w:val="24"/>
          <w:szCs w:val="24"/>
        </w:rPr>
      </w:pPr>
      <w:r w:rsidRPr="000E04B0">
        <w:rPr>
          <w:rFonts w:ascii="Times New Roman" w:hAnsi="Times New Roman"/>
          <w:i w:val="0"/>
          <w:sz w:val="24"/>
          <w:szCs w:val="24"/>
        </w:rPr>
        <w:t>3. Требования к порядку информирования</w:t>
      </w:r>
    </w:p>
    <w:p w:rsidR="00292497" w:rsidRPr="000E04B0" w:rsidRDefault="00292497" w:rsidP="00292497">
      <w:pPr>
        <w:pStyle w:val="2"/>
        <w:spacing w:before="0" w:after="0"/>
        <w:ind w:firstLine="709"/>
        <w:jc w:val="center"/>
        <w:rPr>
          <w:rFonts w:ascii="Times New Roman" w:hAnsi="Times New Roman"/>
          <w:i w:val="0"/>
          <w:sz w:val="24"/>
          <w:szCs w:val="24"/>
        </w:rPr>
      </w:pPr>
      <w:r w:rsidRPr="000E04B0">
        <w:rPr>
          <w:rFonts w:ascii="Times New Roman" w:hAnsi="Times New Roman"/>
          <w:i w:val="0"/>
          <w:sz w:val="24"/>
          <w:szCs w:val="24"/>
        </w:rPr>
        <w:t>предоставления муниципальной услуги</w:t>
      </w:r>
    </w:p>
    <w:p w:rsidR="006B7082" w:rsidRPr="000E04B0" w:rsidRDefault="00E712BB" w:rsidP="006B7082">
      <w:pPr>
        <w:pStyle w:val="ConsPlusNonformat"/>
        <w:ind w:firstLine="709"/>
        <w:jc w:val="both"/>
        <w:rPr>
          <w:rFonts w:ascii="Times New Roman" w:hAnsi="Times New Roman" w:cs="Times New Roman"/>
          <w:sz w:val="24"/>
          <w:szCs w:val="24"/>
        </w:rPr>
      </w:pPr>
      <w:r w:rsidRPr="000E04B0">
        <w:rPr>
          <w:rFonts w:ascii="Times New Roman" w:hAnsi="Times New Roman" w:cs="Times New Roman"/>
          <w:sz w:val="24"/>
          <w:szCs w:val="24"/>
        </w:rPr>
        <w:t>3.1. Предоставление муниципальной услуги осуществляет Администрация Суражского района Брянской области (далее - Администрация).</w:t>
      </w:r>
      <w:r w:rsidR="006B7082" w:rsidRPr="000E04B0">
        <w:rPr>
          <w:rFonts w:ascii="Times New Roman" w:hAnsi="Times New Roman" w:cs="Times New Roman"/>
          <w:sz w:val="24"/>
          <w:szCs w:val="24"/>
        </w:rPr>
        <w:t xml:space="preserve"> </w:t>
      </w:r>
    </w:p>
    <w:p w:rsidR="006B7082" w:rsidRPr="000E04B0" w:rsidRDefault="006B7082" w:rsidP="006B7082">
      <w:pPr>
        <w:pStyle w:val="ConsPlusNonformat"/>
        <w:ind w:firstLine="709"/>
        <w:jc w:val="both"/>
        <w:rPr>
          <w:rFonts w:ascii="Times New Roman" w:hAnsi="Times New Roman" w:cs="Times New Roman"/>
          <w:sz w:val="24"/>
          <w:szCs w:val="24"/>
        </w:rPr>
      </w:pPr>
      <w:r w:rsidRPr="000E04B0">
        <w:rPr>
          <w:rFonts w:ascii="Times New Roman" w:hAnsi="Times New Roman" w:cs="Times New Roman"/>
          <w:sz w:val="24"/>
          <w:szCs w:val="24"/>
        </w:rPr>
        <w:t>Структурное подразделение, уполномоченное на предоставление муниципальной услуги - отдел строительства, ЖКХ, архитектуры, транспорта и связи</w:t>
      </w:r>
      <w:r w:rsidR="00345336" w:rsidRPr="000E04B0">
        <w:rPr>
          <w:rFonts w:ascii="Times New Roman" w:hAnsi="Times New Roman" w:cs="Times New Roman"/>
          <w:sz w:val="24"/>
          <w:szCs w:val="24"/>
        </w:rPr>
        <w:t xml:space="preserve"> администрации </w:t>
      </w:r>
      <w:r w:rsidR="00345336" w:rsidRPr="000E04B0">
        <w:rPr>
          <w:rFonts w:ascii="Times New Roman" w:hAnsi="Times New Roman" w:cs="Times New Roman"/>
          <w:sz w:val="24"/>
          <w:szCs w:val="24"/>
        </w:rPr>
        <w:lastRenderedPageBreak/>
        <w:t>Суражского района</w:t>
      </w:r>
      <w:r w:rsidRPr="000E04B0">
        <w:rPr>
          <w:rFonts w:ascii="Times New Roman" w:hAnsi="Times New Roman" w:cs="Times New Roman"/>
          <w:sz w:val="24"/>
          <w:szCs w:val="24"/>
        </w:rPr>
        <w:t xml:space="preserve"> (далее – Уполномоченный отдел).</w:t>
      </w:r>
    </w:p>
    <w:p w:rsidR="00E712BB" w:rsidRPr="000E04B0" w:rsidRDefault="00E712BB" w:rsidP="00993782">
      <w:pPr>
        <w:pStyle w:val="ConsPlusNonformat"/>
        <w:ind w:firstLine="709"/>
        <w:jc w:val="both"/>
        <w:rPr>
          <w:rFonts w:ascii="Times New Roman" w:hAnsi="Times New Roman" w:cs="Times New Roman"/>
          <w:sz w:val="24"/>
          <w:szCs w:val="24"/>
        </w:rPr>
      </w:pPr>
      <w:r w:rsidRPr="000E04B0">
        <w:rPr>
          <w:rFonts w:ascii="Times New Roman" w:hAnsi="Times New Roman" w:cs="Times New Roman"/>
          <w:sz w:val="24"/>
          <w:szCs w:val="24"/>
        </w:rPr>
        <w:t>3.2. Требования к порядку информирования о предоставлении муниципальной услуги.</w:t>
      </w:r>
    </w:p>
    <w:p w:rsidR="00E712BB" w:rsidRPr="000E04B0" w:rsidRDefault="00E712BB" w:rsidP="00993782">
      <w:pPr>
        <w:pStyle w:val="ConsPlusNonformat"/>
        <w:ind w:firstLine="709"/>
        <w:jc w:val="both"/>
        <w:rPr>
          <w:rFonts w:ascii="Times New Roman" w:hAnsi="Times New Roman" w:cs="Times New Roman"/>
          <w:sz w:val="24"/>
          <w:szCs w:val="24"/>
        </w:rPr>
      </w:pPr>
      <w:r w:rsidRPr="000E04B0">
        <w:rPr>
          <w:rFonts w:ascii="Times New Roman" w:hAnsi="Times New Roman" w:cs="Times New Roman"/>
          <w:sz w:val="24"/>
          <w:szCs w:val="24"/>
        </w:rPr>
        <w:t>3.2.1. Информация о порядке предоставления муниципальной услуги может быть получена:</w:t>
      </w:r>
    </w:p>
    <w:p w:rsidR="00E712BB" w:rsidRPr="000E04B0" w:rsidRDefault="00E712BB" w:rsidP="00993782">
      <w:pPr>
        <w:pStyle w:val="ConsPlusNonformat"/>
        <w:ind w:firstLine="709"/>
        <w:jc w:val="both"/>
        <w:rPr>
          <w:rFonts w:ascii="Times New Roman" w:hAnsi="Times New Roman" w:cs="Times New Roman"/>
          <w:sz w:val="24"/>
          <w:szCs w:val="24"/>
        </w:rPr>
      </w:pPr>
      <w:r w:rsidRPr="000E04B0">
        <w:rPr>
          <w:rFonts w:ascii="Times New Roman" w:hAnsi="Times New Roman" w:cs="Times New Roman"/>
          <w:sz w:val="24"/>
          <w:szCs w:val="24"/>
        </w:rPr>
        <w:t>- посредством ответов на письменные обращения, направленные в адрес Администрации;</w:t>
      </w:r>
    </w:p>
    <w:p w:rsidR="00E712BB" w:rsidRPr="000E04B0" w:rsidRDefault="00E712BB" w:rsidP="00993782">
      <w:pPr>
        <w:pStyle w:val="ConsPlusNonformat"/>
        <w:ind w:firstLine="709"/>
        <w:jc w:val="both"/>
        <w:rPr>
          <w:rFonts w:ascii="Times New Roman" w:hAnsi="Times New Roman" w:cs="Times New Roman"/>
          <w:sz w:val="24"/>
          <w:szCs w:val="24"/>
        </w:rPr>
      </w:pPr>
      <w:r w:rsidRPr="000E04B0">
        <w:rPr>
          <w:rFonts w:ascii="Times New Roman" w:hAnsi="Times New Roman" w:cs="Times New Roman"/>
          <w:sz w:val="24"/>
          <w:szCs w:val="24"/>
        </w:rPr>
        <w:t>- с использованием средств телефонной связи, электронного информирования;</w:t>
      </w:r>
    </w:p>
    <w:p w:rsidR="00E712BB" w:rsidRPr="000E04B0" w:rsidRDefault="00E712BB" w:rsidP="00993782">
      <w:pPr>
        <w:pStyle w:val="ConsPlusNonformat"/>
        <w:ind w:firstLine="709"/>
        <w:jc w:val="both"/>
        <w:rPr>
          <w:rFonts w:ascii="Times New Roman" w:hAnsi="Times New Roman" w:cs="Times New Roman"/>
          <w:sz w:val="24"/>
          <w:szCs w:val="24"/>
        </w:rPr>
      </w:pPr>
      <w:r w:rsidRPr="000E04B0">
        <w:rPr>
          <w:rFonts w:ascii="Times New Roman" w:hAnsi="Times New Roman" w:cs="Times New Roman"/>
          <w:sz w:val="24"/>
          <w:szCs w:val="24"/>
        </w:rPr>
        <w:t>- посредством размещения в инф</w:t>
      </w:r>
      <w:r w:rsidR="00013F6C" w:rsidRPr="000E04B0">
        <w:rPr>
          <w:rFonts w:ascii="Times New Roman" w:hAnsi="Times New Roman" w:cs="Times New Roman"/>
          <w:sz w:val="24"/>
          <w:szCs w:val="24"/>
        </w:rPr>
        <w:t xml:space="preserve">ормационно-телекоммуникационной сети Интернет, </w:t>
      </w:r>
      <w:r w:rsidRPr="000E04B0">
        <w:rPr>
          <w:rFonts w:ascii="Times New Roman" w:hAnsi="Times New Roman" w:cs="Times New Roman"/>
          <w:sz w:val="24"/>
          <w:szCs w:val="24"/>
        </w:rPr>
        <w:t>публикаций в средствах массовой информации;</w:t>
      </w:r>
    </w:p>
    <w:p w:rsidR="00E712BB" w:rsidRPr="000E04B0" w:rsidRDefault="006B7082" w:rsidP="00993782">
      <w:pPr>
        <w:pStyle w:val="ConsPlusNonformat"/>
        <w:ind w:firstLine="709"/>
        <w:jc w:val="both"/>
        <w:rPr>
          <w:rFonts w:ascii="Times New Roman" w:hAnsi="Times New Roman" w:cs="Times New Roman"/>
          <w:sz w:val="24"/>
          <w:szCs w:val="24"/>
        </w:rPr>
      </w:pPr>
      <w:r w:rsidRPr="000E04B0">
        <w:rPr>
          <w:rFonts w:ascii="Times New Roman" w:hAnsi="Times New Roman" w:cs="Times New Roman"/>
          <w:sz w:val="24"/>
          <w:szCs w:val="24"/>
        </w:rPr>
        <w:t>- консульт</w:t>
      </w:r>
      <w:r w:rsidR="003E2228" w:rsidRPr="000E04B0">
        <w:rPr>
          <w:rFonts w:ascii="Times New Roman" w:hAnsi="Times New Roman" w:cs="Times New Roman"/>
          <w:sz w:val="24"/>
          <w:szCs w:val="24"/>
        </w:rPr>
        <w:t>ирование Администрацией в лице У</w:t>
      </w:r>
      <w:r w:rsidRPr="000E04B0">
        <w:rPr>
          <w:rFonts w:ascii="Times New Roman" w:hAnsi="Times New Roman" w:cs="Times New Roman"/>
          <w:sz w:val="24"/>
          <w:szCs w:val="24"/>
        </w:rPr>
        <w:t>полномоченного отдела</w:t>
      </w:r>
      <w:r w:rsidR="00E712BB" w:rsidRPr="000E04B0">
        <w:rPr>
          <w:rFonts w:ascii="Times New Roman" w:hAnsi="Times New Roman" w:cs="Times New Roman"/>
          <w:sz w:val="24"/>
          <w:szCs w:val="24"/>
        </w:rPr>
        <w:t>.</w:t>
      </w:r>
    </w:p>
    <w:p w:rsidR="00E712BB" w:rsidRPr="000E04B0" w:rsidRDefault="00E712BB" w:rsidP="00993782">
      <w:pPr>
        <w:pStyle w:val="ConsPlusNonformat"/>
        <w:ind w:firstLine="709"/>
        <w:jc w:val="both"/>
        <w:rPr>
          <w:rFonts w:ascii="Times New Roman" w:hAnsi="Times New Roman" w:cs="Times New Roman"/>
          <w:sz w:val="24"/>
          <w:szCs w:val="24"/>
        </w:rPr>
      </w:pPr>
      <w:r w:rsidRPr="000E04B0">
        <w:rPr>
          <w:rFonts w:ascii="Times New Roman" w:hAnsi="Times New Roman" w:cs="Times New Roman"/>
          <w:sz w:val="24"/>
          <w:szCs w:val="24"/>
        </w:rPr>
        <w:t xml:space="preserve">Кроме этого, информацию по вопросам предоставления муниципальной услуги можно получить на сайте федеральной государственной информационной системы "Единый портал государственных и муниципальных услуг (функций)" в </w:t>
      </w:r>
      <w:r w:rsidR="00767E9A" w:rsidRPr="000E04B0">
        <w:rPr>
          <w:rFonts w:ascii="Times New Roman" w:hAnsi="Times New Roman" w:cs="Times New Roman"/>
          <w:sz w:val="24"/>
          <w:szCs w:val="24"/>
        </w:rPr>
        <w:t>информационно-телекоммуникационной сети</w:t>
      </w:r>
      <w:r w:rsidR="00767E9A">
        <w:rPr>
          <w:rFonts w:ascii="Times New Roman" w:hAnsi="Times New Roman" w:cs="Times New Roman"/>
          <w:sz w:val="24"/>
          <w:szCs w:val="24"/>
        </w:rPr>
        <w:t xml:space="preserve"> </w:t>
      </w:r>
      <w:r w:rsidRPr="000E04B0">
        <w:rPr>
          <w:rFonts w:ascii="Times New Roman" w:hAnsi="Times New Roman" w:cs="Times New Roman"/>
          <w:sz w:val="24"/>
          <w:szCs w:val="24"/>
        </w:rPr>
        <w:t xml:space="preserve">Интернет по электронному адресу: </w:t>
      </w:r>
      <w:hyperlink r:id="rId8" w:history="1">
        <w:r w:rsidRPr="000E04B0">
          <w:rPr>
            <w:rStyle w:val="a3"/>
            <w:rFonts w:ascii="Times New Roman" w:hAnsi="Times New Roman" w:cs="Times New Roman"/>
            <w:sz w:val="24"/>
            <w:szCs w:val="24"/>
          </w:rPr>
          <w:t>www.gosuslugi.ru</w:t>
        </w:r>
      </w:hyperlink>
      <w:r w:rsidRPr="000E04B0">
        <w:rPr>
          <w:rFonts w:ascii="Times New Roman" w:hAnsi="Times New Roman" w:cs="Times New Roman"/>
          <w:sz w:val="24"/>
          <w:szCs w:val="24"/>
        </w:rPr>
        <w:t>.</w:t>
      </w:r>
    </w:p>
    <w:p w:rsidR="00E712BB" w:rsidRPr="000E04B0" w:rsidRDefault="00E712BB" w:rsidP="00993782">
      <w:pPr>
        <w:pStyle w:val="ConsPlusNonformat"/>
        <w:ind w:firstLine="709"/>
        <w:jc w:val="both"/>
        <w:rPr>
          <w:rFonts w:ascii="Times New Roman" w:hAnsi="Times New Roman" w:cs="Times New Roman"/>
          <w:sz w:val="24"/>
          <w:szCs w:val="24"/>
        </w:rPr>
      </w:pPr>
      <w:r w:rsidRPr="000E04B0">
        <w:rPr>
          <w:rFonts w:ascii="Times New Roman" w:hAnsi="Times New Roman" w:cs="Times New Roman"/>
          <w:sz w:val="24"/>
          <w:szCs w:val="24"/>
        </w:rPr>
        <w:t>3.2.2. Место нахождения Администрации: 243500, Брянская обл., Суражский р-н, г. Сураж, ул. Ленина, д. 40</w:t>
      </w:r>
    </w:p>
    <w:p w:rsidR="006B7082" w:rsidRPr="000E04B0" w:rsidRDefault="00E712BB" w:rsidP="00993782">
      <w:pPr>
        <w:pStyle w:val="ConsPlusNonformat"/>
        <w:ind w:firstLine="709"/>
        <w:jc w:val="both"/>
        <w:rPr>
          <w:rFonts w:ascii="Times New Roman" w:hAnsi="Times New Roman" w:cs="Times New Roman"/>
          <w:sz w:val="24"/>
          <w:szCs w:val="24"/>
        </w:rPr>
      </w:pPr>
      <w:r w:rsidRPr="000E04B0">
        <w:rPr>
          <w:rFonts w:ascii="Times New Roman" w:hAnsi="Times New Roman" w:cs="Times New Roman"/>
          <w:sz w:val="24"/>
          <w:szCs w:val="24"/>
        </w:rPr>
        <w:t>3</w:t>
      </w:r>
      <w:r w:rsidR="006B7082" w:rsidRPr="000E04B0">
        <w:rPr>
          <w:rFonts w:ascii="Times New Roman" w:hAnsi="Times New Roman" w:cs="Times New Roman"/>
          <w:sz w:val="24"/>
          <w:szCs w:val="24"/>
        </w:rPr>
        <w:t>.2.3. Телефон 8(48330)2-14-</w:t>
      </w:r>
      <w:r w:rsidR="00B61FDF" w:rsidRPr="000E04B0">
        <w:rPr>
          <w:rFonts w:ascii="Times New Roman" w:hAnsi="Times New Roman" w:cs="Times New Roman"/>
          <w:sz w:val="24"/>
          <w:szCs w:val="24"/>
        </w:rPr>
        <w:t>34</w:t>
      </w:r>
    </w:p>
    <w:p w:rsidR="006B7082" w:rsidRPr="000E04B0" w:rsidRDefault="00E712BB" w:rsidP="006B7082">
      <w:pPr>
        <w:pStyle w:val="ConsPlusNonformat"/>
        <w:ind w:firstLine="709"/>
        <w:jc w:val="both"/>
        <w:rPr>
          <w:rFonts w:ascii="Times New Roman" w:hAnsi="Times New Roman" w:cs="Times New Roman"/>
          <w:sz w:val="24"/>
          <w:szCs w:val="24"/>
        </w:rPr>
      </w:pPr>
      <w:r w:rsidRPr="000E04B0">
        <w:rPr>
          <w:rFonts w:ascii="Times New Roman" w:hAnsi="Times New Roman" w:cs="Times New Roman"/>
          <w:sz w:val="24"/>
          <w:szCs w:val="24"/>
        </w:rPr>
        <w:t xml:space="preserve">3.2.4. Адрес официального сайта </w:t>
      </w:r>
      <w:r w:rsidR="006B7082" w:rsidRPr="000E04B0">
        <w:rPr>
          <w:rFonts w:ascii="Times New Roman" w:hAnsi="Times New Roman" w:cs="Times New Roman"/>
          <w:sz w:val="24"/>
          <w:szCs w:val="24"/>
        </w:rPr>
        <w:t>Администрации</w:t>
      </w:r>
      <w:r w:rsidRPr="000E04B0">
        <w:rPr>
          <w:rFonts w:ascii="Times New Roman" w:hAnsi="Times New Roman" w:cs="Times New Roman"/>
          <w:sz w:val="24"/>
          <w:szCs w:val="24"/>
        </w:rPr>
        <w:t xml:space="preserve"> в сети Интернет: </w:t>
      </w:r>
      <w:hyperlink r:id="rId9" w:history="1">
        <w:r w:rsidR="006B7082" w:rsidRPr="000E04B0">
          <w:rPr>
            <w:rStyle w:val="a3"/>
            <w:rFonts w:ascii="Times New Roman" w:hAnsi="Times New Roman" w:cs="Times New Roman"/>
            <w:sz w:val="24"/>
            <w:szCs w:val="24"/>
          </w:rPr>
          <w:t>http://admsur.ru</w:t>
        </w:r>
      </w:hyperlink>
      <w:r w:rsidR="006B7082" w:rsidRPr="000E04B0">
        <w:rPr>
          <w:rFonts w:ascii="Times New Roman" w:hAnsi="Times New Roman" w:cs="Times New Roman"/>
          <w:sz w:val="24"/>
          <w:szCs w:val="24"/>
        </w:rPr>
        <w:t>.</w:t>
      </w:r>
    </w:p>
    <w:p w:rsidR="006B7082" w:rsidRPr="000E04B0" w:rsidRDefault="00E712BB" w:rsidP="006B7082">
      <w:pPr>
        <w:pStyle w:val="ConsPlusNonformat"/>
        <w:ind w:firstLine="709"/>
        <w:jc w:val="both"/>
        <w:rPr>
          <w:rFonts w:ascii="Times New Roman" w:hAnsi="Times New Roman" w:cs="Times New Roman"/>
          <w:sz w:val="24"/>
          <w:szCs w:val="24"/>
        </w:rPr>
      </w:pPr>
      <w:r w:rsidRPr="000E04B0">
        <w:rPr>
          <w:rFonts w:ascii="Times New Roman" w:hAnsi="Times New Roman" w:cs="Times New Roman"/>
          <w:sz w:val="24"/>
          <w:szCs w:val="24"/>
        </w:rPr>
        <w:t xml:space="preserve">Адрес электронной почты </w:t>
      </w:r>
      <w:r w:rsidR="006B7082" w:rsidRPr="000E04B0">
        <w:rPr>
          <w:rFonts w:ascii="Times New Roman" w:hAnsi="Times New Roman" w:cs="Times New Roman"/>
          <w:sz w:val="24"/>
          <w:szCs w:val="24"/>
        </w:rPr>
        <w:t>Администрации</w:t>
      </w:r>
      <w:r w:rsidRPr="000E04B0">
        <w:rPr>
          <w:rFonts w:ascii="Times New Roman" w:hAnsi="Times New Roman" w:cs="Times New Roman"/>
          <w:sz w:val="24"/>
          <w:szCs w:val="24"/>
        </w:rPr>
        <w:t xml:space="preserve">: </w:t>
      </w:r>
      <w:hyperlink r:id="rId10" w:history="1">
        <w:r w:rsidR="00B61FDF" w:rsidRPr="000E04B0">
          <w:rPr>
            <w:rStyle w:val="a3"/>
            <w:rFonts w:ascii="Times New Roman" w:hAnsi="Times New Roman" w:cs="Times New Roman"/>
            <w:sz w:val="24"/>
            <w:szCs w:val="24"/>
          </w:rPr>
          <w:t>84833021434@</w:t>
        </w:r>
        <w:r w:rsidR="00B61FDF" w:rsidRPr="000E04B0">
          <w:rPr>
            <w:rStyle w:val="a3"/>
            <w:rFonts w:ascii="Times New Roman" w:hAnsi="Times New Roman" w:cs="Times New Roman"/>
            <w:sz w:val="24"/>
            <w:szCs w:val="24"/>
            <w:lang w:val="en-US"/>
          </w:rPr>
          <w:t>mail</w:t>
        </w:r>
        <w:r w:rsidR="00B61FDF" w:rsidRPr="000E04B0">
          <w:rPr>
            <w:rStyle w:val="a3"/>
            <w:rFonts w:ascii="Times New Roman" w:hAnsi="Times New Roman" w:cs="Times New Roman"/>
            <w:sz w:val="24"/>
            <w:szCs w:val="24"/>
          </w:rPr>
          <w:t>.</w:t>
        </w:r>
        <w:r w:rsidR="00B61FDF" w:rsidRPr="000E04B0">
          <w:rPr>
            <w:rStyle w:val="a3"/>
            <w:rFonts w:ascii="Times New Roman" w:hAnsi="Times New Roman" w:cs="Times New Roman"/>
            <w:sz w:val="24"/>
            <w:szCs w:val="24"/>
            <w:lang w:val="en-US"/>
          </w:rPr>
          <w:t>ru</w:t>
        </w:r>
      </w:hyperlink>
    </w:p>
    <w:p w:rsidR="006B7082" w:rsidRPr="000E04B0" w:rsidRDefault="006B7082" w:rsidP="006B7082">
      <w:pPr>
        <w:pStyle w:val="ConsPlusNonformat"/>
        <w:ind w:firstLine="709"/>
        <w:jc w:val="both"/>
        <w:rPr>
          <w:rFonts w:ascii="Times New Roman" w:hAnsi="Times New Roman" w:cs="Times New Roman"/>
          <w:sz w:val="24"/>
          <w:szCs w:val="24"/>
        </w:rPr>
      </w:pPr>
      <w:r w:rsidRPr="000E04B0">
        <w:rPr>
          <w:rFonts w:ascii="Times New Roman" w:hAnsi="Times New Roman" w:cs="Times New Roman"/>
          <w:sz w:val="24"/>
          <w:szCs w:val="24"/>
        </w:rPr>
        <w:t>Адрес электронной почты Уполномоченного отдела</w:t>
      </w:r>
      <w:r w:rsidR="00E712BB" w:rsidRPr="000E04B0">
        <w:rPr>
          <w:rFonts w:ascii="Times New Roman" w:hAnsi="Times New Roman" w:cs="Times New Roman"/>
          <w:sz w:val="24"/>
          <w:szCs w:val="24"/>
        </w:rPr>
        <w:t xml:space="preserve">: </w:t>
      </w:r>
      <w:hyperlink r:id="rId11" w:history="1">
        <w:r w:rsidRPr="000E04B0">
          <w:rPr>
            <w:rStyle w:val="a3"/>
            <w:rFonts w:ascii="Times New Roman" w:hAnsi="Times New Roman" w:cs="Times New Roman"/>
            <w:sz w:val="24"/>
            <w:szCs w:val="24"/>
            <w:lang w:val="en-US"/>
          </w:rPr>
          <w:t>arh</w:t>
        </w:r>
        <w:r w:rsidRPr="000E04B0">
          <w:rPr>
            <w:rStyle w:val="a3"/>
            <w:rFonts w:ascii="Times New Roman" w:hAnsi="Times New Roman" w:cs="Times New Roman"/>
            <w:sz w:val="24"/>
            <w:szCs w:val="24"/>
          </w:rPr>
          <w:t>.</w:t>
        </w:r>
        <w:r w:rsidRPr="000E04B0">
          <w:rPr>
            <w:rStyle w:val="a3"/>
            <w:rFonts w:ascii="Times New Roman" w:hAnsi="Times New Roman" w:cs="Times New Roman"/>
            <w:sz w:val="24"/>
            <w:szCs w:val="24"/>
            <w:lang w:val="en-US"/>
          </w:rPr>
          <w:t>sur</w:t>
        </w:r>
        <w:r w:rsidRPr="000E04B0">
          <w:rPr>
            <w:rStyle w:val="a3"/>
            <w:rFonts w:ascii="Times New Roman" w:hAnsi="Times New Roman" w:cs="Times New Roman"/>
            <w:sz w:val="24"/>
            <w:szCs w:val="24"/>
          </w:rPr>
          <w:t>@</w:t>
        </w:r>
        <w:r w:rsidRPr="000E04B0">
          <w:rPr>
            <w:rStyle w:val="a3"/>
            <w:rFonts w:ascii="Times New Roman" w:hAnsi="Times New Roman" w:cs="Times New Roman"/>
            <w:sz w:val="24"/>
            <w:szCs w:val="24"/>
            <w:lang w:val="en-US"/>
          </w:rPr>
          <w:t>yandex</w:t>
        </w:r>
        <w:r w:rsidRPr="000E04B0">
          <w:rPr>
            <w:rStyle w:val="a3"/>
            <w:rFonts w:ascii="Times New Roman" w:hAnsi="Times New Roman" w:cs="Times New Roman"/>
            <w:sz w:val="24"/>
            <w:szCs w:val="24"/>
          </w:rPr>
          <w:t>.</w:t>
        </w:r>
        <w:r w:rsidRPr="000E04B0">
          <w:rPr>
            <w:rStyle w:val="a3"/>
            <w:rFonts w:ascii="Times New Roman" w:hAnsi="Times New Roman" w:cs="Times New Roman"/>
            <w:sz w:val="24"/>
            <w:szCs w:val="24"/>
            <w:lang w:val="en-US"/>
          </w:rPr>
          <w:t>ru</w:t>
        </w:r>
      </w:hyperlink>
    </w:p>
    <w:p w:rsidR="00B61FDF" w:rsidRPr="000E04B0" w:rsidRDefault="00E712BB" w:rsidP="006B7082">
      <w:pPr>
        <w:pStyle w:val="ConsPlusNonformat"/>
        <w:ind w:firstLine="709"/>
        <w:jc w:val="both"/>
        <w:rPr>
          <w:rFonts w:ascii="Times New Roman" w:hAnsi="Times New Roman" w:cs="Times New Roman"/>
          <w:sz w:val="24"/>
          <w:szCs w:val="24"/>
        </w:rPr>
      </w:pPr>
      <w:r w:rsidRPr="000E04B0">
        <w:rPr>
          <w:rFonts w:ascii="Times New Roman" w:hAnsi="Times New Roman" w:cs="Times New Roman"/>
          <w:sz w:val="24"/>
          <w:szCs w:val="24"/>
        </w:rPr>
        <w:t xml:space="preserve">3.2.5. Контактные телефоны для получения информации о месте нахождения и графике работы </w:t>
      </w:r>
      <w:r w:rsidR="00B61FDF" w:rsidRPr="000E04B0">
        <w:rPr>
          <w:rFonts w:ascii="Times New Roman" w:hAnsi="Times New Roman" w:cs="Times New Roman"/>
          <w:sz w:val="24"/>
          <w:szCs w:val="24"/>
        </w:rPr>
        <w:t>Администрации</w:t>
      </w:r>
      <w:r w:rsidRPr="000E04B0">
        <w:rPr>
          <w:rFonts w:ascii="Times New Roman" w:hAnsi="Times New Roman" w:cs="Times New Roman"/>
          <w:sz w:val="24"/>
          <w:szCs w:val="24"/>
        </w:rPr>
        <w:t>:</w:t>
      </w:r>
    </w:p>
    <w:p w:rsidR="00B61FDF" w:rsidRPr="000E04B0" w:rsidRDefault="00B61FDF" w:rsidP="006B7082">
      <w:pPr>
        <w:pStyle w:val="ConsPlusNonformat"/>
        <w:ind w:firstLine="709"/>
        <w:jc w:val="both"/>
        <w:rPr>
          <w:rFonts w:ascii="Times New Roman" w:hAnsi="Times New Roman" w:cs="Times New Roman"/>
          <w:sz w:val="24"/>
          <w:szCs w:val="24"/>
        </w:rPr>
      </w:pPr>
      <w:r w:rsidRPr="000E04B0">
        <w:rPr>
          <w:rFonts w:ascii="Times New Roman" w:hAnsi="Times New Roman" w:cs="Times New Roman"/>
          <w:sz w:val="24"/>
          <w:szCs w:val="24"/>
        </w:rPr>
        <w:t>Телефон Уполномоченного отдела: 8(48330)2-14-70</w:t>
      </w:r>
    </w:p>
    <w:p w:rsidR="00B61FDF" w:rsidRPr="000E04B0" w:rsidRDefault="003E2228" w:rsidP="006B7082">
      <w:pPr>
        <w:pStyle w:val="ConsPlusNonformat"/>
        <w:ind w:firstLine="709"/>
        <w:jc w:val="both"/>
        <w:rPr>
          <w:rFonts w:ascii="Times New Roman" w:hAnsi="Times New Roman" w:cs="Times New Roman"/>
          <w:sz w:val="24"/>
          <w:szCs w:val="24"/>
        </w:rPr>
      </w:pPr>
      <w:r w:rsidRPr="000E04B0">
        <w:rPr>
          <w:rFonts w:ascii="Times New Roman" w:hAnsi="Times New Roman" w:cs="Times New Roman"/>
          <w:sz w:val="24"/>
          <w:szCs w:val="24"/>
        </w:rPr>
        <w:t xml:space="preserve">3.2.5. </w:t>
      </w:r>
      <w:r w:rsidR="00B61FDF" w:rsidRPr="000E04B0">
        <w:rPr>
          <w:rFonts w:ascii="Times New Roman" w:hAnsi="Times New Roman" w:cs="Times New Roman"/>
          <w:sz w:val="24"/>
          <w:szCs w:val="24"/>
        </w:rPr>
        <w:t>Режим работы:</w:t>
      </w:r>
    </w:p>
    <w:tbl>
      <w:tblPr>
        <w:tblW w:w="0" w:type="auto"/>
        <w:tblInd w:w="15" w:type="dxa"/>
        <w:tblCellMar>
          <w:top w:w="15" w:type="dxa"/>
          <w:left w:w="15" w:type="dxa"/>
          <w:bottom w:w="15" w:type="dxa"/>
          <w:right w:w="15" w:type="dxa"/>
        </w:tblCellMar>
        <w:tblLook w:val="04A0" w:firstRow="1" w:lastRow="0" w:firstColumn="1" w:lastColumn="0" w:noHBand="0" w:noVBand="1"/>
      </w:tblPr>
      <w:tblGrid>
        <w:gridCol w:w="1442"/>
        <w:gridCol w:w="4155"/>
      </w:tblGrid>
      <w:tr w:rsidR="00B61FDF" w:rsidRPr="000E04B0" w:rsidTr="0004594E">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B61FDF" w:rsidRPr="000E04B0" w:rsidRDefault="00B61FDF" w:rsidP="0004594E">
            <w:pPr>
              <w:spacing w:before="15" w:after="15" w:line="240" w:lineRule="auto"/>
              <w:jc w:val="both"/>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понедельник:</w:t>
            </w:r>
          </w:p>
        </w:tc>
        <w:tc>
          <w:tcPr>
            <w:tcW w:w="4155"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B61FDF" w:rsidRPr="000E04B0" w:rsidRDefault="00B61FDF" w:rsidP="0004594E">
            <w:pPr>
              <w:spacing w:before="15" w:after="15" w:line="240" w:lineRule="auto"/>
              <w:jc w:val="both"/>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lang w:val="en-US"/>
              </w:rPr>
              <w:t>8</w:t>
            </w:r>
            <w:r w:rsidRPr="000E04B0">
              <w:rPr>
                <w:rFonts w:ascii="Times New Roman" w:eastAsia="Times New Roman" w:hAnsi="Times New Roman" w:cs="Times New Roman"/>
                <w:sz w:val="24"/>
                <w:szCs w:val="24"/>
              </w:rPr>
              <w:t>:30-17:45, перерыв 13:00-14:00</w:t>
            </w:r>
          </w:p>
        </w:tc>
      </w:tr>
      <w:tr w:rsidR="00B61FDF" w:rsidRPr="000E04B0" w:rsidTr="0004594E">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B61FDF" w:rsidRPr="000E04B0" w:rsidRDefault="00B61FDF" w:rsidP="0004594E">
            <w:pPr>
              <w:spacing w:before="15" w:after="15" w:line="240" w:lineRule="auto"/>
              <w:jc w:val="both"/>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вторник:</w:t>
            </w:r>
          </w:p>
        </w:tc>
        <w:tc>
          <w:tcPr>
            <w:tcW w:w="4155"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B61FDF" w:rsidRPr="000E04B0" w:rsidRDefault="00B61FDF" w:rsidP="0004594E">
            <w:pPr>
              <w:spacing w:before="15" w:after="15" w:line="240" w:lineRule="auto"/>
              <w:jc w:val="both"/>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lang w:val="en-US"/>
              </w:rPr>
              <w:t>8</w:t>
            </w:r>
            <w:r w:rsidRPr="000E04B0">
              <w:rPr>
                <w:rFonts w:ascii="Times New Roman" w:eastAsia="Times New Roman" w:hAnsi="Times New Roman" w:cs="Times New Roman"/>
                <w:sz w:val="24"/>
                <w:szCs w:val="24"/>
              </w:rPr>
              <w:t>:30-17:45, перерыв 13:00-14:00</w:t>
            </w:r>
          </w:p>
        </w:tc>
      </w:tr>
      <w:tr w:rsidR="00B61FDF" w:rsidRPr="000E04B0" w:rsidTr="0004594E">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B61FDF" w:rsidRPr="000E04B0" w:rsidRDefault="00B61FDF" w:rsidP="0004594E">
            <w:pPr>
              <w:spacing w:before="15" w:after="15" w:line="240" w:lineRule="auto"/>
              <w:jc w:val="both"/>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среда:</w:t>
            </w:r>
          </w:p>
        </w:tc>
        <w:tc>
          <w:tcPr>
            <w:tcW w:w="4155"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B61FDF" w:rsidRPr="000E04B0" w:rsidRDefault="00B61FDF" w:rsidP="0004594E">
            <w:pPr>
              <w:spacing w:before="15" w:after="15" w:line="240" w:lineRule="auto"/>
              <w:jc w:val="both"/>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lang w:val="en-US"/>
              </w:rPr>
              <w:t>8</w:t>
            </w:r>
            <w:r w:rsidRPr="000E04B0">
              <w:rPr>
                <w:rFonts w:ascii="Times New Roman" w:eastAsia="Times New Roman" w:hAnsi="Times New Roman" w:cs="Times New Roman"/>
                <w:sz w:val="24"/>
                <w:szCs w:val="24"/>
              </w:rPr>
              <w:t>:30-17:45, перерыв 13:00-14:00</w:t>
            </w:r>
          </w:p>
        </w:tc>
      </w:tr>
      <w:tr w:rsidR="00B61FDF" w:rsidRPr="000E04B0" w:rsidTr="0004594E">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B61FDF" w:rsidRPr="000E04B0" w:rsidRDefault="00B61FDF" w:rsidP="0004594E">
            <w:pPr>
              <w:spacing w:before="15" w:after="15" w:line="240" w:lineRule="auto"/>
              <w:jc w:val="both"/>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четверг:</w:t>
            </w:r>
          </w:p>
        </w:tc>
        <w:tc>
          <w:tcPr>
            <w:tcW w:w="4155"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B61FDF" w:rsidRPr="000E04B0" w:rsidRDefault="00B61FDF" w:rsidP="0004594E">
            <w:pPr>
              <w:spacing w:before="15" w:after="15" w:line="240" w:lineRule="auto"/>
              <w:jc w:val="both"/>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lang w:val="en-US"/>
              </w:rPr>
              <w:t>8</w:t>
            </w:r>
            <w:r w:rsidRPr="000E04B0">
              <w:rPr>
                <w:rFonts w:ascii="Times New Roman" w:eastAsia="Times New Roman" w:hAnsi="Times New Roman" w:cs="Times New Roman"/>
                <w:sz w:val="24"/>
                <w:szCs w:val="24"/>
              </w:rPr>
              <w:t>:30-17:45, перерыв 13:00-14:00</w:t>
            </w:r>
          </w:p>
        </w:tc>
      </w:tr>
      <w:tr w:rsidR="00B61FDF" w:rsidRPr="000E04B0" w:rsidTr="0004594E">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B61FDF" w:rsidRPr="000E04B0" w:rsidRDefault="00B61FDF" w:rsidP="0004594E">
            <w:pPr>
              <w:spacing w:before="15" w:after="15" w:line="240" w:lineRule="auto"/>
              <w:jc w:val="both"/>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пятница:</w:t>
            </w:r>
          </w:p>
        </w:tc>
        <w:tc>
          <w:tcPr>
            <w:tcW w:w="4155"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B61FDF" w:rsidRPr="000E04B0" w:rsidRDefault="00B61FDF" w:rsidP="0004594E">
            <w:pPr>
              <w:spacing w:before="15" w:after="15" w:line="240" w:lineRule="auto"/>
              <w:jc w:val="both"/>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lang w:val="en-US"/>
              </w:rPr>
              <w:t>8</w:t>
            </w:r>
            <w:r w:rsidRPr="000E04B0">
              <w:rPr>
                <w:rFonts w:ascii="Times New Roman" w:eastAsia="Times New Roman" w:hAnsi="Times New Roman" w:cs="Times New Roman"/>
                <w:sz w:val="24"/>
                <w:szCs w:val="24"/>
              </w:rPr>
              <w:t>:30-16:30, перерыв 13:00-14:00</w:t>
            </w:r>
          </w:p>
        </w:tc>
      </w:tr>
      <w:tr w:rsidR="00B61FDF" w:rsidRPr="000E04B0" w:rsidTr="0004594E">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B61FDF" w:rsidRPr="000E04B0" w:rsidRDefault="00B61FDF" w:rsidP="0004594E">
            <w:pPr>
              <w:spacing w:before="15" w:after="15" w:line="240" w:lineRule="auto"/>
              <w:jc w:val="both"/>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суббота:</w:t>
            </w:r>
          </w:p>
        </w:tc>
        <w:tc>
          <w:tcPr>
            <w:tcW w:w="4155"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B61FDF" w:rsidRPr="000E04B0" w:rsidRDefault="00B61FDF" w:rsidP="0004594E">
            <w:pPr>
              <w:spacing w:before="15" w:after="15" w:line="240" w:lineRule="auto"/>
              <w:jc w:val="both"/>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Выходной</w:t>
            </w:r>
          </w:p>
        </w:tc>
      </w:tr>
      <w:tr w:rsidR="00B61FDF" w:rsidRPr="000E04B0" w:rsidTr="0004594E">
        <w:tc>
          <w:tcPr>
            <w:tcW w:w="0" w:type="auto"/>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B61FDF" w:rsidRPr="000E04B0" w:rsidRDefault="00B61FDF" w:rsidP="0004594E">
            <w:pPr>
              <w:spacing w:before="15" w:after="15" w:line="240" w:lineRule="auto"/>
              <w:jc w:val="both"/>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воскресенье:</w:t>
            </w:r>
          </w:p>
        </w:tc>
        <w:tc>
          <w:tcPr>
            <w:tcW w:w="4155" w:type="dxa"/>
            <w:tcBorders>
              <w:top w:val="single" w:sz="6" w:space="0" w:color="608DA9"/>
              <w:left w:val="single" w:sz="6" w:space="0" w:color="608DA9"/>
              <w:bottom w:val="single" w:sz="6" w:space="0" w:color="608DA9"/>
              <w:right w:val="single" w:sz="6" w:space="0" w:color="608DA9"/>
            </w:tcBorders>
            <w:tcMar>
              <w:top w:w="30" w:type="dxa"/>
              <w:left w:w="30" w:type="dxa"/>
              <w:bottom w:w="30" w:type="dxa"/>
              <w:right w:w="30" w:type="dxa"/>
            </w:tcMar>
            <w:hideMark/>
          </w:tcPr>
          <w:p w:rsidR="00B61FDF" w:rsidRPr="000E04B0" w:rsidRDefault="00B61FDF" w:rsidP="0004594E">
            <w:pPr>
              <w:spacing w:before="15" w:after="15" w:line="240" w:lineRule="auto"/>
              <w:jc w:val="both"/>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Выходной</w:t>
            </w:r>
          </w:p>
        </w:tc>
      </w:tr>
    </w:tbl>
    <w:p w:rsidR="00096547" w:rsidRPr="000E04B0" w:rsidRDefault="00096547" w:rsidP="00292497">
      <w:pPr>
        <w:pStyle w:val="ConsPlusNonformat"/>
        <w:ind w:firstLine="709"/>
        <w:jc w:val="both"/>
        <w:rPr>
          <w:rFonts w:ascii="Times New Roman" w:hAnsi="Times New Roman" w:cs="Times New Roman"/>
          <w:color w:val="000000" w:themeColor="text1"/>
          <w:sz w:val="24"/>
          <w:szCs w:val="24"/>
        </w:rPr>
      </w:pPr>
    </w:p>
    <w:p w:rsidR="005C58F7" w:rsidRPr="000E04B0" w:rsidRDefault="00013F6C" w:rsidP="00E356AC">
      <w:pPr>
        <w:pStyle w:val="1"/>
        <w:spacing w:before="0" w:after="0"/>
        <w:ind w:left="709"/>
        <w:jc w:val="center"/>
        <w:rPr>
          <w:rFonts w:ascii="Times New Roman" w:hAnsi="Times New Roman"/>
          <w:b/>
        </w:rPr>
      </w:pPr>
      <w:r w:rsidRPr="000E04B0">
        <w:rPr>
          <w:rFonts w:ascii="Times New Roman" w:hAnsi="Times New Roman"/>
          <w:b/>
          <w:lang w:val="en-US"/>
        </w:rPr>
        <w:t>II</w:t>
      </w:r>
      <w:r w:rsidR="00E356AC" w:rsidRPr="000E04B0">
        <w:rPr>
          <w:rFonts w:ascii="Times New Roman" w:hAnsi="Times New Roman"/>
          <w:b/>
        </w:rPr>
        <w:t xml:space="preserve">. </w:t>
      </w:r>
      <w:r w:rsidR="005C58F7" w:rsidRPr="000E04B0">
        <w:rPr>
          <w:rFonts w:ascii="Times New Roman" w:hAnsi="Times New Roman"/>
          <w:b/>
        </w:rPr>
        <w:t>Стандарт предоставления муниципальной услуги</w:t>
      </w:r>
    </w:p>
    <w:p w:rsidR="00BB18DB" w:rsidRPr="000E04B0" w:rsidRDefault="00013F6C" w:rsidP="00D171F1">
      <w:pPr>
        <w:pStyle w:val="2"/>
        <w:spacing w:before="0" w:after="0"/>
        <w:ind w:firstLine="709"/>
        <w:jc w:val="center"/>
        <w:rPr>
          <w:rFonts w:ascii="Times New Roman" w:hAnsi="Times New Roman"/>
          <w:i w:val="0"/>
          <w:sz w:val="24"/>
          <w:szCs w:val="24"/>
        </w:rPr>
      </w:pPr>
      <w:r w:rsidRPr="000E04B0">
        <w:rPr>
          <w:rFonts w:ascii="Times New Roman" w:hAnsi="Times New Roman"/>
          <w:i w:val="0"/>
          <w:sz w:val="24"/>
          <w:szCs w:val="24"/>
        </w:rPr>
        <w:t xml:space="preserve">4. </w:t>
      </w:r>
      <w:r w:rsidR="00BB18DB" w:rsidRPr="000E04B0">
        <w:rPr>
          <w:rFonts w:ascii="Times New Roman" w:hAnsi="Times New Roman"/>
          <w:i w:val="0"/>
          <w:sz w:val="24"/>
          <w:szCs w:val="24"/>
        </w:rPr>
        <w:t>Наименование муниципальной услуги.</w:t>
      </w:r>
    </w:p>
    <w:p w:rsidR="00AB0943" w:rsidRPr="00610E6A" w:rsidRDefault="00013F6C" w:rsidP="00610E6A">
      <w:pPr>
        <w:spacing w:after="0"/>
        <w:ind w:firstLine="709"/>
        <w:jc w:val="both"/>
        <w:rPr>
          <w:rFonts w:ascii="Times New Roman" w:hAnsi="Times New Roman" w:cs="Times New Roman"/>
          <w:sz w:val="24"/>
          <w:szCs w:val="24"/>
        </w:rPr>
      </w:pPr>
      <w:r w:rsidRPr="000E04B0">
        <w:rPr>
          <w:rFonts w:ascii="Times New Roman" w:hAnsi="Times New Roman" w:cs="Times New Roman"/>
          <w:sz w:val="24"/>
          <w:szCs w:val="24"/>
        </w:rPr>
        <w:t>4.1</w:t>
      </w:r>
      <w:r w:rsidR="00DC585B" w:rsidRPr="000E04B0">
        <w:rPr>
          <w:rFonts w:ascii="Times New Roman" w:hAnsi="Times New Roman" w:cs="Times New Roman"/>
          <w:sz w:val="24"/>
          <w:szCs w:val="24"/>
        </w:rPr>
        <w:t xml:space="preserve"> </w:t>
      </w:r>
      <w:r w:rsidR="001B78E1" w:rsidRPr="000E04B0">
        <w:rPr>
          <w:rFonts w:ascii="Times New Roman" w:hAnsi="Times New Roman" w:cs="Times New Roman"/>
          <w:sz w:val="24"/>
          <w:szCs w:val="24"/>
        </w:rPr>
        <w:t>М</w:t>
      </w:r>
      <w:r w:rsidR="00171DBB">
        <w:rPr>
          <w:rFonts w:ascii="Times New Roman" w:hAnsi="Times New Roman" w:cs="Times New Roman"/>
          <w:sz w:val="24"/>
          <w:szCs w:val="24"/>
        </w:rPr>
        <w:t>униципальная</w:t>
      </w:r>
      <w:r w:rsidR="006055FB" w:rsidRPr="000E04B0">
        <w:rPr>
          <w:rFonts w:ascii="Times New Roman" w:hAnsi="Times New Roman" w:cs="Times New Roman"/>
          <w:sz w:val="24"/>
          <w:szCs w:val="24"/>
        </w:rPr>
        <w:t xml:space="preserve"> услуг</w:t>
      </w:r>
      <w:r w:rsidR="00171DBB">
        <w:rPr>
          <w:rFonts w:ascii="Times New Roman" w:hAnsi="Times New Roman" w:cs="Times New Roman"/>
          <w:sz w:val="24"/>
          <w:szCs w:val="24"/>
        </w:rPr>
        <w:t>а</w:t>
      </w:r>
      <w:r w:rsidR="006055FB" w:rsidRPr="000E04B0">
        <w:rPr>
          <w:rFonts w:ascii="Times New Roman" w:hAnsi="Times New Roman" w:cs="Times New Roman"/>
          <w:sz w:val="24"/>
          <w:szCs w:val="24"/>
        </w:rPr>
        <w:t xml:space="preserve"> </w:t>
      </w:r>
      <w:r w:rsidRPr="000E04B0">
        <w:rPr>
          <w:rFonts w:ascii="Times New Roman" w:hAnsi="Times New Roman" w:cs="Times New Roman"/>
          <w:sz w:val="24"/>
          <w:szCs w:val="24"/>
        </w:rPr>
        <w:t>– «</w:t>
      </w:r>
      <w:r w:rsidR="00767E9A">
        <w:rPr>
          <w:rFonts w:ascii="Times New Roman" w:hAnsi="Times New Roman" w:cs="Times New Roman"/>
          <w:sz w:val="24"/>
          <w:szCs w:val="24"/>
        </w:rPr>
        <w:t>Предоставление</w:t>
      </w:r>
      <w:r w:rsidR="006055FB" w:rsidRPr="000E04B0">
        <w:rPr>
          <w:rFonts w:ascii="Times New Roman" w:hAnsi="Times New Roman" w:cs="Times New Roman"/>
          <w:sz w:val="24"/>
          <w:szCs w:val="24"/>
        </w:rPr>
        <w:t xml:space="preserve"> </w:t>
      </w:r>
      <w:r w:rsidR="005C58F7" w:rsidRPr="000E04B0">
        <w:rPr>
          <w:rFonts w:ascii="Times New Roman" w:hAnsi="Times New Roman" w:cs="Times New Roman"/>
          <w:sz w:val="24"/>
          <w:szCs w:val="24"/>
        </w:rPr>
        <w:t>разрешени</w:t>
      </w:r>
      <w:r w:rsidR="00E94381" w:rsidRPr="000E04B0">
        <w:rPr>
          <w:rFonts w:ascii="Times New Roman" w:hAnsi="Times New Roman" w:cs="Times New Roman"/>
          <w:sz w:val="24"/>
          <w:szCs w:val="24"/>
        </w:rPr>
        <w:t>я</w:t>
      </w:r>
      <w:r w:rsidR="005C58F7" w:rsidRPr="000E04B0">
        <w:rPr>
          <w:rFonts w:ascii="Times New Roman" w:hAnsi="Times New Roman" w:cs="Times New Roman"/>
          <w:sz w:val="24"/>
          <w:szCs w:val="24"/>
        </w:rPr>
        <w:t xml:space="preserve"> на строительство,</w:t>
      </w:r>
      <w:r w:rsidR="00171DBB">
        <w:rPr>
          <w:rFonts w:ascii="Times New Roman" w:hAnsi="Times New Roman" w:cs="Times New Roman"/>
          <w:sz w:val="24"/>
          <w:szCs w:val="24"/>
        </w:rPr>
        <w:t xml:space="preserve"> </w:t>
      </w:r>
      <w:r w:rsidR="00610E6A">
        <w:rPr>
          <w:rFonts w:ascii="Times New Roman" w:hAnsi="Times New Roman" w:cs="Times New Roman"/>
          <w:sz w:val="24"/>
          <w:szCs w:val="24"/>
        </w:rPr>
        <w:t>в</w:t>
      </w:r>
      <w:r w:rsidR="007D6ADC" w:rsidRPr="000E04B0">
        <w:rPr>
          <w:rFonts w:ascii="Times New Roman" w:hAnsi="Times New Roman" w:cs="Times New Roman"/>
          <w:color w:val="000000" w:themeColor="text1"/>
          <w:sz w:val="24"/>
          <w:szCs w:val="24"/>
        </w:rPr>
        <w:t>несение изменений в разрешение на строительство</w:t>
      </w:r>
      <w:r w:rsidRPr="000E04B0">
        <w:rPr>
          <w:rFonts w:ascii="Times New Roman" w:hAnsi="Times New Roman" w:cs="Times New Roman"/>
          <w:color w:val="000000" w:themeColor="text1"/>
          <w:sz w:val="24"/>
          <w:szCs w:val="24"/>
        </w:rPr>
        <w:t>»</w:t>
      </w:r>
      <w:r w:rsidR="008327E1" w:rsidRPr="000E04B0">
        <w:rPr>
          <w:rFonts w:ascii="Times New Roman" w:hAnsi="Times New Roman" w:cs="Times New Roman"/>
          <w:sz w:val="24"/>
          <w:szCs w:val="24"/>
        </w:rPr>
        <w:t>.</w:t>
      </w:r>
    </w:p>
    <w:p w:rsidR="009237DA" w:rsidRPr="000E04B0" w:rsidRDefault="003E2228" w:rsidP="00D171F1">
      <w:pPr>
        <w:pStyle w:val="2"/>
        <w:spacing w:before="0" w:after="0"/>
        <w:ind w:firstLine="709"/>
        <w:jc w:val="center"/>
        <w:rPr>
          <w:rFonts w:ascii="Times New Roman" w:hAnsi="Times New Roman"/>
          <w:i w:val="0"/>
          <w:sz w:val="24"/>
          <w:szCs w:val="24"/>
        </w:rPr>
      </w:pPr>
      <w:r w:rsidRPr="000E04B0">
        <w:rPr>
          <w:rFonts w:ascii="Times New Roman" w:hAnsi="Times New Roman"/>
          <w:i w:val="0"/>
          <w:sz w:val="24"/>
          <w:szCs w:val="24"/>
        </w:rPr>
        <w:t>5</w:t>
      </w:r>
      <w:r w:rsidR="00A66058" w:rsidRPr="000E04B0">
        <w:rPr>
          <w:rFonts w:ascii="Times New Roman" w:hAnsi="Times New Roman"/>
          <w:i w:val="0"/>
          <w:sz w:val="24"/>
          <w:szCs w:val="24"/>
        </w:rPr>
        <w:t>.</w:t>
      </w:r>
      <w:r w:rsidR="00BB18DB" w:rsidRPr="000E04B0">
        <w:rPr>
          <w:rFonts w:ascii="Times New Roman" w:hAnsi="Times New Roman"/>
          <w:i w:val="0"/>
          <w:sz w:val="24"/>
          <w:szCs w:val="24"/>
        </w:rPr>
        <w:t xml:space="preserve"> Наименование </w:t>
      </w:r>
      <w:r w:rsidR="00F24001" w:rsidRPr="000E04B0">
        <w:rPr>
          <w:rFonts w:ascii="Times New Roman" w:hAnsi="Times New Roman"/>
          <w:i w:val="0"/>
          <w:sz w:val="24"/>
          <w:szCs w:val="24"/>
        </w:rPr>
        <w:t>органа</w:t>
      </w:r>
      <w:r w:rsidR="00AB6078" w:rsidRPr="000E04B0">
        <w:rPr>
          <w:rFonts w:ascii="Times New Roman" w:hAnsi="Times New Roman"/>
          <w:i w:val="0"/>
          <w:sz w:val="24"/>
          <w:szCs w:val="24"/>
        </w:rPr>
        <w:t xml:space="preserve">, </w:t>
      </w:r>
      <w:r w:rsidR="009237DA" w:rsidRPr="000E04B0">
        <w:rPr>
          <w:rFonts w:ascii="Times New Roman" w:hAnsi="Times New Roman"/>
          <w:i w:val="0"/>
          <w:sz w:val="24"/>
          <w:szCs w:val="24"/>
        </w:rPr>
        <w:t>предоставляющего муниципальную услугу.</w:t>
      </w:r>
    </w:p>
    <w:p w:rsidR="00912464" w:rsidRPr="000E04B0" w:rsidRDefault="003E2228" w:rsidP="00912464">
      <w:pPr>
        <w:pStyle w:val="ConsPlusNonformat"/>
        <w:ind w:firstLine="709"/>
        <w:jc w:val="both"/>
        <w:rPr>
          <w:rFonts w:ascii="Times New Roman" w:hAnsi="Times New Roman" w:cs="Times New Roman"/>
          <w:sz w:val="24"/>
          <w:szCs w:val="24"/>
        </w:rPr>
      </w:pPr>
      <w:r w:rsidRPr="000E04B0">
        <w:rPr>
          <w:rFonts w:ascii="Times New Roman" w:hAnsi="Times New Roman" w:cs="Times New Roman"/>
          <w:sz w:val="24"/>
          <w:szCs w:val="24"/>
        </w:rPr>
        <w:t xml:space="preserve">5.1. </w:t>
      </w:r>
      <w:r w:rsidR="00A32D01" w:rsidRPr="000E04B0">
        <w:rPr>
          <w:rFonts w:ascii="Times New Roman" w:hAnsi="Times New Roman" w:cs="Times New Roman"/>
          <w:sz w:val="24"/>
          <w:szCs w:val="24"/>
        </w:rPr>
        <w:t xml:space="preserve">Предоставление муниципальной услуги осуществляется </w:t>
      </w:r>
      <w:r w:rsidR="00646B25">
        <w:rPr>
          <w:rFonts w:ascii="Times New Roman" w:hAnsi="Times New Roman" w:cs="Times New Roman"/>
          <w:sz w:val="24"/>
          <w:szCs w:val="24"/>
        </w:rPr>
        <w:t>Администрацией</w:t>
      </w:r>
      <w:r w:rsidR="00CD0FD0" w:rsidRPr="000E04B0">
        <w:rPr>
          <w:rFonts w:ascii="Times New Roman" w:hAnsi="Times New Roman" w:cs="Times New Roman"/>
          <w:sz w:val="24"/>
          <w:szCs w:val="24"/>
        </w:rPr>
        <w:t>.</w:t>
      </w:r>
    </w:p>
    <w:p w:rsidR="00912464" w:rsidRPr="000E04B0" w:rsidRDefault="00912464" w:rsidP="00912464">
      <w:pPr>
        <w:pStyle w:val="ConsPlusNonformat"/>
        <w:ind w:firstLine="709"/>
        <w:jc w:val="both"/>
        <w:rPr>
          <w:rFonts w:ascii="Times New Roman" w:hAnsi="Times New Roman" w:cs="Times New Roman"/>
          <w:sz w:val="24"/>
          <w:szCs w:val="24"/>
        </w:rPr>
      </w:pPr>
      <w:r w:rsidRPr="000E04B0">
        <w:rPr>
          <w:rFonts w:ascii="Times New Roman" w:hAnsi="Times New Roman" w:cs="Times New Roman"/>
          <w:sz w:val="24"/>
          <w:szCs w:val="24"/>
        </w:rPr>
        <w:t>5.2. Администрация</w:t>
      </w:r>
      <w:r w:rsidRPr="000E04B0">
        <w:rPr>
          <w:rFonts w:ascii="Times New Roman" w:eastAsia="Calibri" w:hAnsi="Times New Roman" w:cs="Times New Roman"/>
          <w:sz w:val="24"/>
          <w:szCs w:val="24"/>
          <w:lang w:eastAsia="en-US"/>
        </w:rPr>
        <w:t xml:space="preserve"> обеспечивает предоставление Муниципальной услуги в электронной форме посредством федеральной государственной информационной системы «Единый портал государственных     и     муниципальных     </w:t>
      </w:r>
      <w:r w:rsidR="00646B25">
        <w:rPr>
          <w:rFonts w:ascii="Times New Roman" w:eastAsia="Calibri" w:hAnsi="Times New Roman" w:cs="Times New Roman"/>
          <w:sz w:val="24"/>
          <w:szCs w:val="24"/>
          <w:lang w:eastAsia="en-US"/>
        </w:rPr>
        <w:t xml:space="preserve">услуг     (функций)»     (далее - </w:t>
      </w:r>
      <w:r w:rsidRPr="000E04B0">
        <w:rPr>
          <w:rFonts w:ascii="Times New Roman" w:eastAsia="Calibri" w:hAnsi="Times New Roman" w:cs="Times New Roman"/>
          <w:sz w:val="24"/>
          <w:szCs w:val="24"/>
          <w:lang w:eastAsia="en-US"/>
        </w:rPr>
        <w:t>ЕПГУ) по адресу</w:t>
      </w:r>
      <w:hyperlink r:id="rId12" w:history="1">
        <w:r w:rsidRPr="000E04B0">
          <w:rPr>
            <w:rStyle w:val="a3"/>
            <w:rFonts w:ascii="Times New Roman" w:hAnsi="Times New Roman" w:cs="Times New Roman"/>
            <w:sz w:val="24"/>
            <w:szCs w:val="24"/>
            <w:lang w:eastAsia="en-US"/>
          </w:rPr>
          <w:t xml:space="preserve"> https://www.gosuslugi.ru,</w:t>
        </w:r>
      </w:hyperlink>
      <w:r w:rsidRPr="000E04B0">
        <w:rPr>
          <w:rFonts w:ascii="Times New Roman" w:eastAsia="Calibri" w:hAnsi="Times New Roman" w:cs="Times New Roman"/>
          <w:sz w:val="24"/>
          <w:szCs w:val="24"/>
          <w:lang w:eastAsia="en-US"/>
        </w:rPr>
        <w:t xml:space="preserve"> а также в иных формах, предусмотренных законодательством Российской Федерации, по выбору Заявителя.</w:t>
      </w:r>
    </w:p>
    <w:p w:rsidR="00912464" w:rsidRPr="000E04B0" w:rsidRDefault="00912464" w:rsidP="00912464">
      <w:pPr>
        <w:pStyle w:val="ConsPlusNormal"/>
        <w:ind w:firstLine="709"/>
        <w:jc w:val="both"/>
        <w:rPr>
          <w:rFonts w:ascii="Times New Roman" w:hAnsi="Times New Roman" w:cs="Times New Roman"/>
          <w:sz w:val="24"/>
          <w:szCs w:val="24"/>
        </w:rPr>
      </w:pPr>
      <w:r w:rsidRPr="000E04B0">
        <w:rPr>
          <w:rFonts w:ascii="Times New Roman" w:hAnsi="Times New Roman" w:cs="Times New Roman"/>
          <w:sz w:val="24"/>
          <w:szCs w:val="24"/>
        </w:rPr>
        <w:t>5.3. Для подачи заявления на предоставление муниципальной услуги заявитель может обратиться в "Многофункциональный центр предоставления государственных и муниципальных услуг" (далее - МФЦ), расположенный по адресу: г. Сураж, ул. Ленина, д. 51.</w:t>
      </w:r>
    </w:p>
    <w:p w:rsidR="00A32D01" w:rsidRPr="000E04B0" w:rsidRDefault="00912464" w:rsidP="00912464">
      <w:pPr>
        <w:pStyle w:val="ConsPlusNormal"/>
        <w:ind w:firstLine="709"/>
        <w:rPr>
          <w:rFonts w:ascii="Times New Roman" w:hAnsi="Times New Roman" w:cs="Times New Roman"/>
          <w:sz w:val="24"/>
          <w:szCs w:val="24"/>
        </w:rPr>
      </w:pPr>
      <w:r w:rsidRPr="000E04B0">
        <w:rPr>
          <w:rFonts w:ascii="Times New Roman" w:hAnsi="Times New Roman" w:cs="Times New Roman"/>
          <w:sz w:val="24"/>
          <w:szCs w:val="24"/>
        </w:rPr>
        <w:lastRenderedPageBreak/>
        <w:t>5.4</w:t>
      </w:r>
      <w:r w:rsidR="003E2228" w:rsidRPr="000E04B0">
        <w:rPr>
          <w:rFonts w:ascii="Times New Roman" w:hAnsi="Times New Roman" w:cs="Times New Roman"/>
          <w:sz w:val="24"/>
          <w:szCs w:val="24"/>
        </w:rPr>
        <w:t xml:space="preserve">. </w:t>
      </w:r>
      <w:r w:rsidR="00A32D01" w:rsidRPr="000E04B0">
        <w:rPr>
          <w:rFonts w:ascii="Times New Roman" w:hAnsi="Times New Roman" w:cs="Times New Roman"/>
          <w:sz w:val="24"/>
          <w:szCs w:val="24"/>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00013F6C" w:rsidRPr="000E04B0">
        <w:rPr>
          <w:rFonts w:ascii="Times New Roman" w:hAnsi="Times New Roman" w:cs="Times New Roman"/>
          <w:sz w:val="24"/>
          <w:szCs w:val="24"/>
        </w:rPr>
        <w:t>.</w:t>
      </w:r>
    </w:p>
    <w:p w:rsidR="00BB18DB" w:rsidRPr="000E04B0" w:rsidRDefault="003E2228" w:rsidP="00F24001">
      <w:pPr>
        <w:pStyle w:val="2"/>
        <w:spacing w:before="0" w:after="0"/>
        <w:jc w:val="center"/>
        <w:rPr>
          <w:rFonts w:ascii="Times New Roman" w:hAnsi="Times New Roman"/>
          <w:i w:val="0"/>
          <w:sz w:val="24"/>
          <w:szCs w:val="24"/>
        </w:rPr>
      </w:pPr>
      <w:r w:rsidRPr="000E04B0">
        <w:rPr>
          <w:rFonts w:ascii="Times New Roman" w:hAnsi="Times New Roman"/>
          <w:i w:val="0"/>
          <w:sz w:val="24"/>
          <w:szCs w:val="24"/>
        </w:rPr>
        <w:t xml:space="preserve">6. </w:t>
      </w:r>
      <w:r w:rsidR="00BB18DB" w:rsidRPr="000E04B0">
        <w:rPr>
          <w:rFonts w:ascii="Times New Roman" w:hAnsi="Times New Roman"/>
          <w:i w:val="0"/>
          <w:sz w:val="24"/>
          <w:szCs w:val="24"/>
        </w:rPr>
        <w:t>Результат предоставления муниципальной услуги.</w:t>
      </w:r>
    </w:p>
    <w:p w:rsidR="003605C2" w:rsidRPr="000E04B0" w:rsidRDefault="003605C2" w:rsidP="003E2228">
      <w:pPr>
        <w:pStyle w:val="a8"/>
        <w:widowControl w:val="0"/>
        <w:numPr>
          <w:ilvl w:val="1"/>
          <w:numId w:val="6"/>
        </w:numPr>
        <w:tabs>
          <w:tab w:val="left" w:pos="1246"/>
        </w:tabs>
        <w:kinsoku w:val="0"/>
        <w:overflowPunct w:val="0"/>
        <w:autoSpaceDE w:val="0"/>
        <w:autoSpaceDN w:val="0"/>
        <w:adjustRightInd w:val="0"/>
        <w:ind w:right="129" w:firstLine="737"/>
      </w:pPr>
      <w:r w:rsidRPr="000E04B0">
        <w:t>Заявитель</w:t>
      </w:r>
      <w:r w:rsidRPr="000E04B0">
        <w:rPr>
          <w:spacing w:val="39"/>
        </w:rPr>
        <w:t xml:space="preserve"> </w:t>
      </w:r>
      <w:r w:rsidRPr="000E04B0">
        <w:t>обращается</w:t>
      </w:r>
      <w:r w:rsidRPr="000E04B0">
        <w:rPr>
          <w:spacing w:val="34"/>
        </w:rPr>
        <w:t xml:space="preserve"> </w:t>
      </w:r>
      <w:r w:rsidRPr="000E04B0">
        <w:t>в</w:t>
      </w:r>
      <w:r w:rsidRPr="000E04B0">
        <w:rPr>
          <w:spacing w:val="18"/>
        </w:rPr>
        <w:t xml:space="preserve"> </w:t>
      </w:r>
      <w:r w:rsidRPr="000E04B0">
        <w:t>Администрацию</w:t>
      </w:r>
      <w:r w:rsidRPr="000E04B0">
        <w:rPr>
          <w:spacing w:val="45"/>
        </w:rPr>
        <w:t xml:space="preserve"> </w:t>
      </w:r>
      <w:r w:rsidRPr="000E04B0">
        <w:t>с</w:t>
      </w:r>
      <w:r w:rsidRPr="000E04B0">
        <w:rPr>
          <w:spacing w:val="4"/>
        </w:rPr>
        <w:t xml:space="preserve"> заявлением</w:t>
      </w:r>
      <w:r w:rsidRPr="000E04B0">
        <w:rPr>
          <w:spacing w:val="31"/>
        </w:rPr>
        <w:t xml:space="preserve"> </w:t>
      </w:r>
      <w:r w:rsidRPr="000E04B0">
        <w:t>о</w:t>
      </w:r>
      <w:r w:rsidRPr="000E04B0">
        <w:rPr>
          <w:spacing w:val="20"/>
        </w:rPr>
        <w:t xml:space="preserve"> </w:t>
      </w:r>
      <w:r w:rsidRPr="000E04B0">
        <w:t>предоставлении</w:t>
      </w:r>
      <w:r w:rsidRPr="000E04B0">
        <w:rPr>
          <w:spacing w:val="54"/>
        </w:rPr>
        <w:t xml:space="preserve"> </w:t>
      </w:r>
      <w:r w:rsidR="007E2528">
        <w:t>М</w:t>
      </w:r>
      <w:r w:rsidRPr="000E04B0">
        <w:t>униципальной</w:t>
      </w:r>
      <w:r w:rsidRPr="000E04B0">
        <w:rPr>
          <w:spacing w:val="29"/>
          <w:w w:val="102"/>
        </w:rPr>
        <w:t xml:space="preserve"> </w:t>
      </w:r>
      <w:r w:rsidRPr="000E04B0">
        <w:t>услуги</w:t>
      </w:r>
      <w:r w:rsidRPr="000E04B0">
        <w:rPr>
          <w:spacing w:val="31"/>
        </w:rPr>
        <w:t xml:space="preserve"> </w:t>
      </w:r>
      <w:r w:rsidRPr="000E04B0">
        <w:t>в</w:t>
      </w:r>
      <w:r w:rsidRPr="000E04B0">
        <w:rPr>
          <w:spacing w:val="14"/>
        </w:rPr>
        <w:t xml:space="preserve"> </w:t>
      </w:r>
      <w:r w:rsidRPr="000E04B0">
        <w:t>следующих</w:t>
      </w:r>
      <w:r w:rsidRPr="000E04B0">
        <w:rPr>
          <w:spacing w:val="44"/>
        </w:rPr>
        <w:t xml:space="preserve"> </w:t>
      </w:r>
      <w:r w:rsidRPr="000E04B0">
        <w:t>случаях:</w:t>
      </w:r>
    </w:p>
    <w:p w:rsidR="003605C2" w:rsidRPr="000E04B0" w:rsidRDefault="003605C2" w:rsidP="003E2228">
      <w:pPr>
        <w:pStyle w:val="a8"/>
        <w:widowControl w:val="0"/>
        <w:numPr>
          <w:ilvl w:val="2"/>
          <w:numId w:val="6"/>
        </w:numPr>
        <w:tabs>
          <w:tab w:val="left" w:pos="1428"/>
        </w:tabs>
        <w:kinsoku w:val="0"/>
        <w:overflowPunct w:val="0"/>
        <w:autoSpaceDE w:val="0"/>
        <w:autoSpaceDN w:val="0"/>
        <w:adjustRightInd w:val="0"/>
        <w:ind w:firstLine="737"/>
      </w:pPr>
      <w:r w:rsidRPr="000E04B0">
        <w:t>Для</w:t>
      </w:r>
      <w:r w:rsidRPr="000E04B0">
        <w:rPr>
          <w:spacing w:val="21"/>
        </w:rPr>
        <w:t xml:space="preserve"> </w:t>
      </w:r>
      <w:r w:rsidRPr="000E04B0">
        <w:t>получения</w:t>
      </w:r>
      <w:r w:rsidRPr="000E04B0">
        <w:rPr>
          <w:spacing w:val="31"/>
        </w:rPr>
        <w:t xml:space="preserve"> </w:t>
      </w:r>
      <w:r w:rsidRPr="000E04B0">
        <w:t>разрешения</w:t>
      </w:r>
      <w:r w:rsidRPr="000E04B0">
        <w:rPr>
          <w:spacing w:val="52"/>
        </w:rPr>
        <w:t xml:space="preserve"> </w:t>
      </w:r>
      <w:r w:rsidRPr="000E04B0">
        <w:t>на</w:t>
      </w:r>
      <w:r w:rsidRPr="000E04B0">
        <w:rPr>
          <w:spacing w:val="20"/>
        </w:rPr>
        <w:t xml:space="preserve"> </w:t>
      </w:r>
      <w:r w:rsidRPr="000E04B0">
        <w:t>строительство</w:t>
      </w:r>
      <w:r w:rsidRPr="000E04B0">
        <w:rPr>
          <w:spacing w:val="42"/>
        </w:rPr>
        <w:t xml:space="preserve"> </w:t>
      </w:r>
      <w:r w:rsidRPr="000E04B0">
        <w:t>объекта</w:t>
      </w:r>
      <w:r w:rsidRPr="000E04B0">
        <w:rPr>
          <w:spacing w:val="34"/>
        </w:rPr>
        <w:t xml:space="preserve"> </w:t>
      </w:r>
      <w:r w:rsidRPr="000E04B0">
        <w:t xml:space="preserve">капитального </w:t>
      </w:r>
      <w:r w:rsidRPr="000E04B0">
        <w:rPr>
          <w:spacing w:val="-26"/>
        </w:rPr>
        <w:t xml:space="preserve"> </w:t>
      </w:r>
      <w:r w:rsidRPr="000E04B0">
        <w:t>строительства;</w:t>
      </w:r>
    </w:p>
    <w:p w:rsidR="002E152E" w:rsidRPr="00610E6A" w:rsidRDefault="003605C2" w:rsidP="002E152E">
      <w:pPr>
        <w:pStyle w:val="a8"/>
        <w:widowControl w:val="0"/>
        <w:numPr>
          <w:ilvl w:val="2"/>
          <w:numId w:val="6"/>
        </w:numPr>
        <w:tabs>
          <w:tab w:val="left" w:pos="1428"/>
        </w:tabs>
        <w:kinsoku w:val="0"/>
        <w:overflowPunct w:val="0"/>
        <w:autoSpaceDE w:val="0"/>
        <w:autoSpaceDN w:val="0"/>
        <w:adjustRightInd w:val="0"/>
        <w:ind w:right="119" w:firstLine="737"/>
      </w:pPr>
      <w:r w:rsidRPr="00610E6A">
        <w:t>Для</w:t>
      </w:r>
      <w:r w:rsidRPr="00610E6A">
        <w:rPr>
          <w:spacing w:val="11"/>
        </w:rPr>
        <w:t xml:space="preserve"> </w:t>
      </w:r>
      <w:r w:rsidRPr="00610E6A">
        <w:t>внесения</w:t>
      </w:r>
      <w:r w:rsidRPr="00610E6A">
        <w:rPr>
          <w:spacing w:val="18"/>
        </w:rPr>
        <w:t xml:space="preserve"> </w:t>
      </w:r>
      <w:r w:rsidRPr="00610E6A">
        <w:t>изменений</w:t>
      </w:r>
      <w:r w:rsidRPr="00610E6A">
        <w:rPr>
          <w:spacing w:val="20"/>
        </w:rPr>
        <w:t xml:space="preserve"> </w:t>
      </w:r>
      <w:r w:rsidRPr="00610E6A">
        <w:t>в</w:t>
      </w:r>
      <w:r w:rsidRPr="00610E6A">
        <w:rPr>
          <w:spacing w:val="53"/>
        </w:rPr>
        <w:t xml:space="preserve"> </w:t>
      </w:r>
      <w:r w:rsidRPr="00610E6A">
        <w:t>разрешение</w:t>
      </w:r>
      <w:r w:rsidRPr="00610E6A">
        <w:rPr>
          <w:spacing w:val="30"/>
        </w:rPr>
        <w:t xml:space="preserve"> </w:t>
      </w:r>
      <w:r w:rsidRPr="00610E6A">
        <w:t>на</w:t>
      </w:r>
      <w:r w:rsidRPr="00610E6A">
        <w:rPr>
          <w:spacing w:val="5"/>
        </w:rPr>
        <w:t xml:space="preserve"> </w:t>
      </w:r>
      <w:r w:rsidRPr="00610E6A">
        <w:t>строительство</w:t>
      </w:r>
      <w:r w:rsidRPr="00610E6A">
        <w:rPr>
          <w:spacing w:val="22"/>
        </w:rPr>
        <w:t xml:space="preserve"> </w:t>
      </w:r>
      <w:r w:rsidRPr="00610E6A">
        <w:t>объекта</w:t>
      </w:r>
      <w:r w:rsidRPr="00610E6A">
        <w:rPr>
          <w:spacing w:val="12"/>
        </w:rPr>
        <w:t xml:space="preserve"> </w:t>
      </w:r>
      <w:r w:rsidRPr="00610E6A">
        <w:t>капитального</w:t>
      </w:r>
      <w:r w:rsidRPr="00610E6A">
        <w:rPr>
          <w:w w:val="102"/>
        </w:rPr>
        <w:t xml:space="preserve"> </w:t>
      </w:r>
      <w:r w:rsidR="002E152E" w:rsidRPr="00610E6A">
        <w:t>строительства:</w:t>
      </w:r>
    </w:p>
    <w:p w:rsidR="002E152E" w:rsidRPr="00610E6A" w:rsidRDefault="002E152E" w:rsidP="002E152E">
      <w:pPr>
        <w:pStyle w:val="a8"/>
        <w:widowControl w:val="0"/>
        <w:tabs>
          <w:tab w:val="left" w:pos="1428"/>
        </w:tabs>
        <w:kinsoku w:val="0"/>
        <w:overflowPunct w:val="0"/>
        <w:autoSpaceDE w:val="0"/>
        <w:autoSpaceDN w:val="0"/>
        <w:adjustRightInd w:val="0"/>
        <w:ind w:left="859" w:right="119"/>
      </w:pPr>
      <w:r w:rsidRPr="00610E6A">
        <w:t>а)</w:t>
      </w:r>
      <w:r w:rsidRPr="00610E6A">
        <w:rPr>
          <w:spacing w:val="4"/>
        </w:rPr>
        <w:t xml:space="preserve"> </w:t>
      </w:r>
      <w:r w:rsidRPr="00610E6A">
        <w:t>в связи</w:t>
      </w:r>
      <w:r w:rsidRPr="00610E6A">
        <w:rPr>
          <w:spacing w:val="10"/>
        </w:rPr>
        <w:t xml:space="preserve"> </w:t>
      </w:r>
      <w:r w:rsidRPr="00610E6A">
        <w:t>с</w:t>
      </w:r>
      <w:r w:rsidRPr="00610E6A">
        <w:rPr>
          <w:spacing w:val="51"/>
        </w:rPr>
        <w:t xml:space="preserve"> </w:t>
      </w:r>
      <w:r w:rsidRPr="00610E6A">
        <w:t>образованием</w:t>
      </w:r>
      <w:r w:rsidRPr="00610E6A">
        <w:rPr>
          <w:spacing w:val="1"/>
        </w:rPr>
        <w:t xml:space="preserve"> </w:t>
      </w:r>
      <w:r w:rsidRPr="00610E6A">
        <w:t>земельного</w:t>
      </w:r>
      <w:r w:rsidRPr="00610E6A">
        <w:rPr>
          <w:spacing w:val="15"/>
        </w:rPr>
        <w:t xml:space="preserve"> </w:t>
      </w:r>
      <w:r w:rsidRPr="00610E6A">
        <w:t>участка</w:t>
      </w:r>
      <w:r w:rsidRPr="00610E6A">
        <w:rPr>
          <w:spacing w:val="27"/>
        </w:rPr>
        <w:t xml:space="preserve"> </w:t>
      </w:r>
      <w:r w:rsidRPr="00610E6A">
        <w:t>путем</w:t>
      </w:r>
      <w:r w:rsidRPr="00610E6A">
        <w:rPr>
          <w:spacing w:val="6"/>
        </w:rPr>
        <w:t xml:space="preserve"> </w:t>
      </w:r>
      <w:r w:rsidRPr="00610E6A">
        <w:t>объединения</w:t>
      </w:r>
      <w:r w:rsidRPr="00610E6A">
        <w:rPr>
          <w:spacing w:val="11"/>
        </w:rPr>
        <w:t xml:space="preserve"> </w:t>
      </w:r>
      <w:r w:rsidRPr="00610E6A">
        <w:t>земельных</w:t>
      </w:r>
    </w:p>
    <w:p w:rsidR="002E152E" w:rsidRPr="00610E6A" w:rsidRDefault="002E152E" w:rsidP="002E152E">
      <w:pPr>
        <w:pStyle w:val="a8"/>
        <w:widowControl w:val="0"/>
        <w:tabs>
          <w:tab w:val="left" w:pos="1428"/>
        </w:tabs>
        <w:kinsoku w:val="0"/>
        <w:overflowPunct w:val="0"/>
        <w:autoSpaceDE w:val="0"/>
        <w:autoSpaceDN w:val="0"/>
        <w:adjustRightInd w:val="0"/>
        <w:ind w:right="119"/>
      </w:pPr>
      <w:r w:rsidRPr="00610E6A">
        <w:t>участков,</w:t>
      </w:r>
      <w:r w:rsidRPr="00610E6A">
        <w:rPr>
          <w:spacing w:val="33"/>
        </w:rPr>
        <w:t xml:space="preserve"> </w:t>
      </w:r>
      <w:r w:rsidRPr="00610E6A">
        <w:t>в</w:t>
      </w:r>
      <w:r w:rsidRPr="00610E6A">
        <w:rPr>
          <w:w w:val="99"/>
        </w:rPr>
        <w:t xml:space="preserve"> </w:t>
      </w:r>
      <w:r w:rsidRPr="00610E6A">
        <w:t>отношении</w:t>
      </w:r>
      <w:r w:rsidRPr="00610E6A">
        <w:rPr>
          <w:spacing w:val="31"/>
        </w:rPr>
        <w:t xml:space="preserve"> </w:t>
      </w:r>
      <w:r w:rsidRPr="00610E6A">
        <w:t>которых</w:t>
      </w:r>
      <w:r w:rsidRPr="00610E6A">
        <w:rPr>
          <w:spacing w:val="34"/>
        </w:rPr>
        <w:t xml:space="preserve"> </w:t>
      </w:r>
      <w:r w:rsidRPr="00610E6A">
        <w:t>или</w:t>
      </w:r>
      <w:r w:rsidRPr="00610E6A">
        <w:rPr>
          <w:spacing w:val="19"/>
        </w:rPr>
        <w:t xml:space="preserve"> </w:t>
      </w:r>
      <w:r w:rsidRPr="00610E6A">
        <w:t>одного</w:t>
      </w:r>
      <w:r w:rsidRPr="00610E6A">
        <w:rPr>
          <w:spacing w:val="16"/>
        </w:rPr>
        <w:t xml:space="preserve"> </w:t>
      </w:r>
      <w:r w:rsidRPr="00610E6A">
        <w:t>из</w:t>
      </w:r>
      <w:r w:rsidRPr="00610E6A">
        <w:rPr>
          <w:spacing w:val="24"/>
        </w:rPr>
        <w:t xml:space="preserve"> </w:t>
      </w:r>
      <w:r w:rsidRPr="00610E6A">
        <w:t>которых,</w:t>
      </w:r>
      <w:r w:rsidRPr="00610E6A">
        <w:rPr>
          <w:spacing w:val="39"/>
        </w:rPr>
        <w:t xml:space="preserve"> </w:t>
      </w:r>
      <w:r w:rsidRPr="00610E6A">
        <w:t>выдано</w:t>
      </w:r>
      <w:r w:rsidRPr="00610E6A">
        <w:rPr>
          <w:spacing w:val="15"/>
        </w:rPr>
        <w:t xml:space="preserve"> </w:t>
      </w:r>
      <w:r w:rsidRPr="00610E6A">
        <w:t>разрешение</w:t>
      </w:r>
      <w:r w:rsidRPr="00610E6A">
        <w:rPr>
          <w:spacing w:val="51"/>
        </w:rPr>
        <w:t xml:space="preserve"> </w:t>
      </w:r>
      <w:r w:rsidRPr="00610E6A">
        <w:t>на</w:t>
      </w:r>
      <w:r w:rsidRPr="00610E6A">
        <w:rPr>
          <w:spacing w:val="20"/>
        </w:rPr>
        <w:t xml:space="preserve"> </w:t>
      </w:r>
      <w:r w:rsidRPr="00610E6A">
        <w:t>строительство;</w:t>
      </w:r>
    </w:p>
    <w:p w:rsidR="002E152E" w:rsidRPr="00610E6A" w:rsidRDefault="002E152E" w:rsidP="002E152E">
      <w:pPr>
        <w:pStyle w:val="a8"/>
        <w:kinsoku w:val="0"/>
        <w:overflowPunct w:val="0"/>
        <w:spacing w:before="5" w:line="250" w:lineRule="auto"/>
        <w:ind w:right="107" w:firstLine="720"/>
      </w:pPr>
      <w:r w:rsidRPr="00610E6A">
        <w:t>б)</w:t>
      </w:r>
      <w:r w:rsidRPr="00610E6A">
        <w:rPr>
          <w:spacing w:val="12"/>
        </w:rPr>
        <w:t xml:space="preserve"> </w:t>
      </w:r>
      <w:r w:rsidRPr="00610E6A">
        <w:t>в</w:t>
      </w:r>
      <w:r w:rsidRPr="00610E6A">
        <w:rPr>
          <w:spacing w:val="16"/>
        </w:rPr>
        <w:t xml:space="preserve"> </w:t>
      </w:r>
      <w:r w:rsidRPr="00610E6A">
        <w:t>связи</w:t>
      </w:r>
      <w:r w:rsidRPr="00610E6A">
        <w:rPr>
          <w:spacing w:val="20"/>
        </w:rPr>
        <w:t xml:space="preserve"> </w:t>
      </w:r>
      <w:r w:rsidRPr="00610E6A">
        <w:t>с</w:t>
      </w:r>
      <w:r w:rsidRPr="00610E6A">
        <w:rPr>
          <w:spacing w:val="8"/>
        </w:rPr>
        <w:t xml:space="preserve"> </w:t>
      </w:r>
      <w:r w:rsidRPr="00610E6A">
        <w:t>образованием</w:t>
      </w:r>
      <w:r w:rsidRPr="00610E6A">
        <w:rPr>
          <w:spacing w:val="15"/>
        </w:rPr>
        <w:t xml:space="preserve"> </w:t>
      </w:r>
      <w:r w:rsidRPr="00610E6A">
        <w:t>земельных</w:t>
      </w:r>
      <w:r w:rsidRPr="00610E6A">
        <w:rPr>
          <w:spacing w:val="31"/>
        </w:rPr>
        <w:t xml:space="preserve"> </w:t>
      </w:r>
      <w:r w:rsidRPr="00610E6A">
        <w:t>участков</w:t>
      </w:r>
      <w:r w:rsidRPr="00610E6A">
        <w:rPr>
          <w:spacing w:val="41"/>
        </w:rPr>
        <w:t xml:space="preserve"> </w:t>
      </w:r>
      <w:r w:rsidRPr="00610E6A">
        <w:t>путем</w:t>
      </w:r>
      <w:r w:rsidRPr="00610E6A">
        <w:rPr>
          <w:spacing w:val="16"/>
        </w:rPr>
        <w:t xml:space="preserve"> </w:t>
      </w:r>
      <w:r w:rsidRPr="00610E6A">
        <w:t>раздела,</w:t>
      </w:r>
      <w:r w:rsidRPr="00610E6A">
        <w:rPr>
          <w:spacing w:val="42"/>
        </w:rPr>
        <w:t xml:space="preserve"> </w:t>
      </w:r>
      <w:r w:rsidRPr="00610E6A">
        <w:t>перераспределения</w:t>
      </w:r>
      <w:r w:rsidRPr="00610E6A">
        <w:rPr>
          <w:spacing w:val="50"/>
        </w:rPr>
        <w:t xml:space="preserve"> </w:t>
      </w:r>
      <w:r w:rsidRPr="00610E6A">
        <w:t>земельных</w:t>
      </w:r>
      <w:r w:rsidRPr="00610E6A">
        <w:rPr>
          <w:w w:val="102"/>
        </w:rPr>
        <w:t xml:space="preserve"> </w:t>
      </w:r>
      <w:r w:rsidRPr="00610E6A">
        <w:t>участков</w:t>
      </w:r>
      <w:r w:rsidRPr="00610E6A">
        <w:rPr>
          <w:spacing w:val="8"/>
        </w:rPr>
        <w:t xml:space="preserve"> </w:t>
      </w:r>
      <w:r w:rsidRPr="00610E6A">
        <w:t>или</w:t>
      </w:r>
      <w:r w:rsidRPr="00610E6A">
        <w:rPr>
          <w:spacing w:val="47"/>
        </w:rPr>
        <w:t xml:space="preserve"> </w:t>
      </w:r>
      <w:r w:rsidRPr="00610E6A">
        <w:t>выдела</w:t>
      </w:r>
      <w:r w:rsidRPr="00610E6A">
        <w:rPr>
          <w:spacing w:val="2"/>
        </w:rPr>
        <w:t xml:space="preserve"> </w:t>
      </w:r>
      <w:r w:rsidRPr="00610E6A">
        <w:t>из</w:t>
      </w:r>
      <w:r w:rsidRPr="00610E6A">
        <w:rPr>
          <w:spacing w:val="37"/>
        </w:rPr>
        <w:t xml:space="preserve"> </w:t>
      </w:r>
      <w:r w:rsidRPr="00610E6A">
        <w:t>земельных</w:t>
      </w:r>
      <w:r w:rsidRPr="00610E6A">
        <w:rPr>
          <w:spacing w:val="56"/>
        </w:rPr>
        <w:t xml:space="preserve"> </w:t>
      </w:r>
      <w:r w:rsidRPr="00610E6A">
        <w:t>участков,</w:t>
      </w:r>
      <w:r w:rsidRPr="00610E6A">
        <w:rPr>
          <w:spacing w:val="12"/>
        </w:rPr>
        <w:t xml:space="preserve"> </w:t>
      </w:r>
      <w:r w:rsidRPr="00610E6A">
        <w:t>в</w:t>
      </w:r>
      <w:r w:rsidRPr="00610E6A">
        <w:rPr>
          <w:spacing w:val="38"/>
        </w:rPr>
        <w:t xml:space="preserve"> </w:t>
      </w:r>
      <w:r w:rsidRPr="00610E6A">
        <w:t>отношении</w:t>
      </w:r>
      <w:r w:rsidRPr="00610E6A">
        <w:rPr>
          <w:spacing w:val="1"/>
        </w:rPr>
        <w:t xml:space="preserve"> </w:t>
      </w:r>
      <w:r w:rsidRPr="00610E6A">
        <w:t>которых</w:t>
      </w:r>
      <w:r w:rsidRPr="00610E6A">
        <w:rPr>
          <w:spacing w:val="3"/>
        </w:rPr>
        <w:t xml:space="preserve"> </w:t>
      </w:r>
      <w:r w:rsidRPr="00610E6A">
        <w:t>выдано</w:t>
      </w:r>
      <w:r w:rsidRPr="00610E6A">
        <w:rPr>
          <w:spacing w:val="44"/>
        </w:rPr>
        <w:t xml:space="preserve"> </w:t>
      </w:r>
      <w:r w:rsidRPr="00610E6A">
        <w:t>разрешение</w:t>
      </w:r>
      <w:r w:rsidRPr="00610E6A">
        <w:rPr>
          <w:spacing w:val="8"/>
        </w:rPr>
        <w:t xml:space="preserve"> </w:t>
      </w:r>
      <w:r w:rsidRPr="00610E6A">
        <w:t>на строительство;</w:t>
      </w:r>
    </w:p>
    <w:p w:rsidR="002E152E" w:rsidRPr="00610E6A" w:rsidRDefault="002E152E" w:rsidP="002E152E">
      <w:pPr>
        <w:pStyle w:val="a8"/>
        <w:kinsoku w:val="0"/>
        <w:overflowPunct w:val="0"/>
        <w:spacing w:before="5" w:line="250" w:lineRule="auto"/>
        <w:ind w:right="107" w:firstLine="720"/>
      </w:pPr>
      <w:r w:rsidRPr="00610E6A">
        <w:t>в)</w:t>
      </w:r>
      <w:r w:rsidRPr="00610E6A">
        <w:rPr>
          <w:spacing w:val="16"/>
        </w:rPr>
        <w:t xml:space="preserve"> </w:t>
      </w:r>
      <w:r w:rsidRPr="00610E6A">
        <w:t>в</w:t>
      </w:r>
      <w:r w:rsidRPr="00610E6A">
        <w:rPr>
          <w:spacing w:val="7"/>
        </w:rPr>
        <w:t xml:space="preserve"> </w:t>
      </w:r>
      <w:r w:rsidRPr="00610E6A">
        <w:t>связи</w:t>
      </w:r>
      <w:r w:rsidRPr="00610E6A">
        <w:rPr>
          <w:spacing w:val="17"/>
        </w:rPr>
        <w:t xml:space="preserve"> </w:t>
      </w:r>
      <w:r w:rsidRPr="00610E6A">
        <w:t>с</w:t>
      </w:r>
      <w:r w:rsidRPr="00610E6A">
        <w:rPr>
          <w:spacing w:val="-1"/>
        </w:rPr>
        <w:t xml:space="preserve"> </w:t>
      </w:r>
      <w:r w:rsidRPr="00610E6A">
        <w:t>приобретением</w:t>
      </w:r>
      <w:r w:rsidRPr="00610E6A">
        <w:rPr>
          <w:spacing w:val="43"/>
        </w:rPr>
        <w:t xml:space="preserve"> </w:t>
      </w:r>
      <w:r w:rsidRPr="00610E6A">
        <w:t>физическим</w:t>
      </w:r>
      <w:r w:rsidRPr="00610E6A">
        <w:rPr>
          <w:spacing w:val="25"/>
        </w:rPr>
        <w:t xml:space="preserve"> </w:t>
      </w:r>
      <w:r w:rsidRPr="00610E6A">
        <w:t>или</w:t>
      </w:r>
      <w:r w:rsidRPr="00610E6A">
        <w:rPr>
          <w:spacing w:val="5"/>
        </w:rPr>
        <w:t xml:space="preserve"> </w:t>
      </w:r>
      <w:r w:rsidRPr="00610E6A">
        <w:t>юридическим</w:t>
      </w:r>
      <w:r w:rsidRPr="00610E6A">
        <w:rPr>
          <w:spacing w:val="23"/>
        </w:rPr>
        <w:t xml:space="preserve"> </w:t>
      </w:r>
      <w:r w:rsidRPr="00610E6A">
        <w:t>лицом</w:t>
      </w:r>
      <w:r w:rsidRPr="00610E6A">
        <w:rPr>
          <w:spacing w:val="19"/>
        </w:rPr>
        <w:t xml:space="preserve"> </w:t>
      </w:r>
      <w:r w:rsidRPr="00610E6A">
        <w:t>прав</w:t>
      </w:r>
      <w:r w:rsidRPr="00610E6A">
        <w:rPr>
          <w:spacing w:val="13"/>
        </w:rPr>
        <w:t xml:space="preserve"> </w:t>
      </w:r>
      <w:r w:rsidRPr="00610E6A">
        <w:t>на</w:t>
      </w:r>
      <w:r w:rsidRPr="00610E6A">
        <w:rPr>
          <w:spacing w:val="-4"/>
        </w:rPr>
        <w:t xml:space="preserve"> </w:t>
      </w:r>
      <w:r w:rsidRPr="00610E6A">
        <w:t>земельный</w:t>
      </w:r>
      <w:r w:rsidRPr="00610E6A">
        <w:rPr>
          <w:spacing w:val="23"/>
        </w:rPr>
        <w:t xml:space="preserve"> </w:t>
      </w:r>
      <w:r w:rsidRPr="00610E6A">
        <w:t>участок,</w:t>
      </w:r>
      <w:r w:rsidRPr="00610E6A">
        <w:rPr>
          <w:w w:val="101"/>
        </w:rPr>
        <w:t xml:space="preserve"> </w:t>
      </w:r>
      <w:r w:rsidRPr="00610E6A">
        <w:t>в</w:t>
      </w:r>
      <w:r w:rsidRPr="00610E6A">
        <w:rPr>
          <w:spacing w:val="20"/>
        </w:rPr>
        <w:t xml:space="preserve"> </w:t>
      </w:r>
      <w:r w:rsidRPr="00610E6A">
        <w:t>отношении</w:t>
      </w:r>
      <w:r w:rsidRPr="00610E6A">
        <w:rPr>
          <w:spacing w:val="38"/>
        </w:rPr>
        <w:t xml:space="preserve"> </w:t>
      </w:r>
      <w:r w:rsidRPr="00610E6A">
        <w:t>которого</w:t>
      </w:r>
      <w:r w:rsidRPr="00610E6A">
        <w:rPr>
          <w:spacing w:val="32"/>
        </w:rPr>
        <w:t xml:space="preserve"> </w:t>
      </w:r>
      <w:r w:rsidRPr="00610E6A">
        <w:t>прежнему</w:t>
      </w:r>
      <w:r w:rsidRPr="00610E6A">
        <w:rPr>
          <w:spacing w:val="38"/>
        </w:rPr>
        <w:t xml:space="preserve"> </w:t>
      </w:r>
      <w:r w:rsidRPr="00610E6A">
        <w:t>правообладателю</w:t>
      </w:r>
      <w:r w:rsidRPr="00610E6A">
        <w:rPr>
          <w:spacing w:val="47"/>
        </w:rPr>
        <w:t xml:space="preserve"> </w:t>
      </w:r>
      <w:r w:rsidRPr="00610E6A">
        <w:t>земельного</w:t>
      </w:r>
      <w:r w:rsidRPr="00610E6A">
        <w:rPr>
          <w:spacing w:val="36"/>
        </w:rPr>
        <w:t xml:space="preserve"> </w:t>
      </w:r>
      <w:r w:rsidRPr="00610E6A">
        <w:t>участка</w:t>
      </w:r>
      <w:r w:rsidRPr="00610E6A">
        <w:rPr>
          <w:spacing w:val="38"/>
        </w:rPr>
        <w:t xml:space="preserve"> </w:t>
      </w:r>
      <w:r w:rsidRPr="00610E6A">
        <w:t>выдано</w:t>
      </w:r>
      <w:r w:rsidRPr="00610E6A">
        <w:rPr>
          <w:spacing w:val="23"/>
        </w:rPr>
        <w:t xml:space="preserve"> </w:t>
      </w:r>
      <w:r w:rsidRPr="00610E6A">
        <w:t>разрешение</w:t>
      </w:r>
      <w:r w:rsidRPr="00610E6A">
        <w:rPr>
          <w:spacing w:val="50"/>
        </w:rPr>
        <w:t xml:space="preserve"> </w:t>
      </w:r>
      <w:r w:rsidRPr="00610E6A">
        <w:t>на строительство;</w:t>
      </w:r>
    </w:p>
    <w:p w:rsidR="002E152E" w:rsidRPr="00610E6A" w:rsidRDefault="002E152E" w:rsidP="002E152E">
      <w:pPr>
        <w:pStyle w:val="a8"/>
        <w:kinsoku w:val="0"/>
        <w:overflowPunct w:val="0"/>
        <w:spacing w:before="5" w:line="250" w:lineRule="auto"/>
        <w:ind w:right="107" w:firstLine="720"/>
      </w:pPr>
      <w:r w:rsidRPr="00610E6A">
        <w:t>г)</w:t>
      </w:r>
      <w:r w:rsidRPr="00610E6A">
        <w:rPr>
          <w:spacing w:val="16"/>
        </w:rPr>
        <w:t xml:space="preserve"> </w:t>
      </w:r>
      <w:r w:rsidRPr="00610E6A">
        <w:t>в</w:t>
      </w:r>
      <w:r w:rsidRPr="00610E6A">
        <w:rPr>
          <w:spacing w:val="13"/>
        </w:rPr>
        <w:t xml:space="preserve"> </w:t>
      </w:r>
      <w:r w:rsidRPr="00610E6A">
        <w:t>связи</w:t>
      </w:r>
      <w:r w:rsidRPr="00610E6A">
        <w:rPr>
          <w:spacing w:val="23"/>
        </w:rPr>
        <w:t xml:space="preserve"> </w:t>
      </w:r>
      <w:r w:rsidRPr="00610E6A">
        <w:t>с</w:t>
      </w:r>
      <w:r w:rsidRPr="00610E6A">
        <w:rPr>
          <w:spacing w:val="5"/>
        </w:rPr>
        <w:t xml:space="preserve"> </w:t>
      </w:r>
      <w:r w:rsidRPr="00610E6A">
        <w:t>необходимостью  продления</w:t>
      </w:r>
      <w:r w:rsidRPr="00610E6A">
        <w:rPr>
          <w:spacing w:val="33"/>
        </w:rPr>
        <w:t xml:space="preserve"> </w:t>
      </w:r>
      <w:r w:rsidRPr="00610E6A">
        <w:t>срока</w:t>
      </w:r>
      <w:r w:rsidRPr="00610E6A">
        <w:rPr>
          <w:spacing w:val="15"/>
        </w:rPr>
        <w:t xml:space="preserve"> </w:t>
      </w:r>
      <w:r w:rsidRPr="00610E6A">
        <w:t>действия</w:t>
      </w:r>
      <w:r w:rsidRPr="00610E6A">
        <w:rPr>
          <w:spacing w:val="24"/>
        </w:rPr>
        <w:t xml:space="preserve"> </w:t>
      </w:r>
      <w:r w:rsidRPr="00610E6A">
        <w:t>разрешения</w:t>
      </w:r>
      <w:r w:rsidRPr="00610E6A">
        <w:rPr>
          <w:spacing w:val="50"/>
        </w:rPr>
        <w:t xml:space="preserve"> </w:t>
      </w:r>
      <w:r w:rsidRPr="00610E6A">
        <w:t>на</w:t>
      </w:r>
      <w:r w:rsidRPr="00610E6A">
        <w:rPr>
          <w:spacing w:val="18"/>
        </w:rPr>
        <w:t xml:space="preserve"> </w:t>
      </w:r>
      <w:r w:rsidRPr="00610E6A">
        <w:t>строительство;</w:t>
      </w:r>
    </w:p>
    <w:p w:rsidR="002E152E" w:rsidRDefault="002E152E" w:rsidP="002E152E">
      <w:pPr>
        <w:pStyle w:val="a8"/>
        <w:kinsoku w:val="0"/>
        <w:overflowPunct w:val="0"/>
        <w:spacing w:before="9" w:line="250" w:lineRule="auto"/>
        <w:ind w:right="107" w:firstLine="715"/>
      </w:pPr>
      <w:r w:rsidRPr="00610E6A">
        <w:t>д)</w:t>
      </w:r>
      <w:r w:rsidRPr="00610E6A">
        <w:rPr>
          <w:spacing w:val="15"/>
        </w:rPr>
        <w:t xml:space="preserve"> </w:t>
      </w:r>
      <w:r w:rsidRPr="00610E6A">
        <w:t>в</w:t>
      </w:r>
      <w:r w:rsidRPr="00610E6A">
        <w:rPr>
          <w:spacing w:val="47"/>
        </w:rPr>
        <w:t xml:space="preserve"> </w:t>
      </w:r>
      <w:r w:rsidRPr="00610E6A">
        <w:t>связи</w:t>
      </w:r>
      <w:r w:rsidRPr="00610E6A">
        <w:rPr>
          <w:spacing w:val="52"/>
        </w:rPr>
        <w:t xml:space="preserve"> </w:t>
      </w:r>
      <w:r w:rsidRPr="00610E6A">
        <w:t>с</w:t>
      </w:r>
      <w:r w:rsidRPr="00610E6A">
        <w:rPr>
          <w:spacing w:val="39"/>
        </w:rPr>
        <w:t xml:space="preserve"> </w:t>
      </w:r>
      <w:r w:rsidRPr="00610E6A">
        <w:t>подготовкой</w:t>
      </w:r>
      <w:r w:rsidRPr="00610E6A">
        <w:rPr>
          <w:spacing w:val="12"/>
        </w:rPr>
        <w:t xml:space="preserve"> </w:t>
      </w:r>
      <w:r w:rsidRPr="00610E6A">
        <w:t>проектной</w:t>
      </w:r>
      <w:r w:rsidRPr="00610E6A">
        <w:rPr>
          <w:spacing w:val="10"/>
        </w:rPr>
        <w:t xml:space="preserve"> </w:t>
      </w:r>
      <w:r w:rsidRPr="00610E6A">
        <w:t>документации</w:t>
      </w:r>
      <w:r w:rsidRPr="00610E6A">
        <w:rPr>
          <w:spacing w:val="20"/>
        </w:rPr>
        <w:t xml:space="preserve"> </w:t>
      </w:r>
      <w:r w:rsidRPr="00610E6A">
        <w:t>объекта</w:t>
      </w:r>
      <w:r w:rsidRPr="00610E6A">
        <w:rPr>
          <w:spacing w:val="2"/>
        </w:rPr>
        <w:t xml:space="preserve"> </w:t>
      </w:r>
      <w:r w:rsidRPr="00610E6A">
        <w:t>капитального</w:t>
      </w:r>
      <w:r w:rsidRPr="00610E6A">
        <w:rPr>
          <w:spacing w:val="15"/>
        </w:rPr>
        <w:t xml:space="preserve"> </w:t>
      </w:r>
      <w:r w:rsidRPr="00610E6A">
        <w:t>строительства,</w:t>
      </w:r>
      <w:r w:rsidRPr="00610E6A">
        <w:rPr>
          <w:spacing w:val="15"/>
        </w:rPr>
        <w:t xml:space="preserve"> </w:t>
      </w:r>
      <w:r w:rsidRPr="00610E6A">
        <w:t>в</w:t>
      </w:r>
      <w:r w:rsidRPr="00610E6A">
        <w:rPr>
          <w:w w:val="99"/>
        </w:rPr>
        <w:t xml:space="preserve"> </w:t>
      </w:r>
      <w:r w:rsidRPr="00610E6A">
        <w:t>которую</w:t>
      </w:r>
      <w:r w:rsidRPr="00610E6A">
        <w:rPr>
          <w:spacing w:val="2"/>
        </w:rPr>
        <w:t xml:space="preserve"> </w:t>
      </w:r>
      <w:r w:rsidRPr="00610E6A">
        <w:t>внесены</w:t>
      </w:r>
      <w:r w:rsidRPr="00610E6A">
        <w:rPr>
          <w:spacing w:val="46"/>
        </w:rPr>
        <w:t xml:space="preserve"> </w:t>
      </w:r>
      <w:r w:rsidRPr="00610E6A">
        <w:t>изменения,</w:t>
      </w:r>
      <w:r w:rsidRPr="00610E6A">
        <w:rPr>
          <w:spacing w:val="1"/>
        </w:rPr>
        <w:t xml:space="preserve"> </w:t>
      </w:r>
      <w:r w:rsidRPr="00610E6A">
        <w:t>в</w:t>
      </w:r>
      <w:r w:rsidRPr="00610E6A">
        <w:rPr>
          <w:spacing w:val="18"/>
        </w:rPr>
        <w:t xml:space="preserve"> </w:t>
      </w:r>
      <w:r w:rsidRPr="00610E6A">
        <w:t>том</w:t>
      </w:r>
      <w:r w:rsidRPr="00610E6A">
        <w:rPr>
          <w:spacing w:val="32"/>
        </w:rPr>
        <w:t xml:space="preserve"> </w:t>
      </w:r>
      <w:r w:rsidRPr="00610E6A">
        <w:t>числе,</w:t>
      </w:r>
      <w:r w:rsidRPr="00610E6A">
        <w:rPr>
          <w:spacing w:val="51"/>
        </w:rPr>
        <w:t xml:space="preserve"> </w:t>
      </w:r>
      <w:r w:rsidRPr="00610E6A">
        <w:t>на</w:t>
      </w:r>
      <w:r w:rsidRPr="00610E6A">
        <w:rPr>
          <w:spacing w:val="39"/>
        </w:rPr>
        <w:t xml:space="preserve"> </w:t>
      </w:r>
      <w:r w:rsidRPr="00610E6A">
        <w:t>основе</w:t>
      </w:r>
      <w:r w:rsidRPr="00610E6A">
        <w:rPr>
          <w:spacing w:val="46"/>
        </w:rPr>
        <w:t xml:space="preserve"> </w:t>
      </w:r>
      <w:r w:rsidRPr="00610E6A">
        <w:t>предоставленного</w:t>
      </w:r>
      <w:r w:rsidRPr="00610E6A">
        <w:rPr>
          <w:spacing w:val="56"/>
        </w:rPr>
        <w:t xml:space="preserve"> </w:t>
      </w:r>
      <w:r w:rsidRPr="00610E6A">
        <w:t>градостроительного</w:t>
      </w:r>
      <w:r w:rsidRPr="00610E6A">
        <w:rPr>
          <w:spacing w:val="19"/>
        </w:rPr>
        <w:t xml:space="preserve"> </w:t>
      </w:r>
      <w:r w:rsidRPr="00610E6A">
        <w:t>плана</w:t>
      </w:r>
      <w:r w:rsidRPr="00610E6A">
        <w:rPr>
          <w:w w:val="101"/>
        </w:rPr>
        <w:t xml:space="preserve"> </w:t>
      </w:r>
      <w:r w:rsidRPr="00610E6A">
        <w:t>земельного</w:t>
      </w:r>
      <w:r w:rsidRPr="00610E6A">
        <w:rPr>
          <w:spacing w:val="11"/>
        </w:rPr>
        <w:t xml:space="preserve"> </w:t>
      </w:r>
      <w:r w:rsidRPr="00610E6A">
        <w:t>участка,</w:t>
      </w:r>
      <w:r w:rsidRPr="00610E6A">
        <w:rPr>
          <w:spacing w:val="27"/>
        </w:rPr>
        <w:t xml:space="preserve"> </w:t>
      </w:r>
      <w:r w:rsidRPr="00610E6A">
        <w:t>выданного</w:t>
      </w:r>
      <w:r w:rsidRPr="00610E6A">
        <w:rPr>
          <w:spacing w:val="11"/>
        </w:rPr>
        <w:t xml:space="preserve"> </w:t>
      </w:r>
      <w:r w:rsidRPr="00610E6A">
        <w:t>после</w:t>
      </w:r>
      <w:r w:rsidRPr="00610E6A">
        <w:rPr>
          <w:spacing w:val="7"/>
        </w:rPr>
        <w:t xml:space="preserve"> </w:t>
      </w:r>
      <w:r w:rsidRPr="00610E6A">
        <w:t>получения</w:t>
      </w:r>
      <w:r w:rsidRPr="00610E6A">
        <w:rPr>
          <w:spacing w:val="13"/>
        </w:rPr>
        <w:t xml:space="preserve"> </w:t>
      </w:r>
      <w:r w:rsidRPr="00610E6A">
        <w:t>разрешения</w:t>
      </w:r>
      <w:r w:rsidRPr="00610E6A">
        <w:rPr>
          <w:spacing w:val="28"/>
        </w:rPr>
        <w:t xml:space="preserve"> </w:t>
      </w:r>
      <w:r w:rsidRPr="00610E6A">
        <w:t>на</w:t>
      </w:r>
      <w:r w:rsidRPr="00610E6A">
        <w:rPr>
          <w:spacing w:val="2"/>
        </w:rPr>
        <w:t xml:space="preserve"> </w:t>
      </w:r>
      <w:r w:rsidRPr="00610E6A">
        <w:t>строительство,</w:t>
      </w:r>
      <w:r w:rsidRPr="00610E6A">
        <w:rPr>
          <w:spacing w:val="28"/>
        </w:rPr>
        <w:t xml:space="preserve"> </w:t>
      </w:r>
      <w:r w:rsidRPr="00610E6A">
        <w:t>при</w:t>
      </w:r>
      <w:r w:rsidRPr="00610E6A">
        <w:rPr>
          <w:spacing w:val="51"/>
        </w:rPr>
        <w:t xml:space="preserve"> </w:t>
      </w:r>
      <w:r w:rsidRPr="00610E6A">
        <w:t>этом,</w:t>
      </w:r>
      <w:r w:rsidRPr="00610E6A">
        <w:rPr>
          <w:spacing w:val="5"/>
        </w:rPr>
        <w:t xml:space="preserve"> </w:t>
      </w:r>
      <w:r w:rsidRPr="00610E6A">
        <w:t>такой</w:t>
      </w:r>
      <w:r w:rsidRPr="00610E6A">
        <w:rPr>
          <w:w w:val="102"/>
        </w:rPr>
        <w:t xml:space="preserve"> </w:t>
      </w:r>
      <w:r w:rsidRPr="00610E6A">
        <w:t>градостроительный</w:t>
      </w:r>
      <w:r w:rsidRPr="00610E6A">
        <w:rPr>
          <w:spacing w:val="52"/>
        </w:rPr>
        <w:t xml:space="preserve"> </w:t>
      </w:r>
      <w:r w:rsidRPr="00610E6A">
        <w:t>план</w:t>
      </w:r>
      <w:r w:rsidRPr="00610E6A">
        <w:rPr>
          <w:spacing w:val="14"/>
        </w:rPr>
        <w:t xml:space="preserve"> </w:t>
      </w:r>
      <w:r w:rsidRPr="00610E6A">
        <w:t>должен</w:t>
      </w:r>
      <w:r w:rsidRPr="00610E6A">
        <w:rPr>
          <w:spacing w:val="21"/>
        </w:rPr>
        <w:t xml:space="preserve"> </w:t>
      </w:r>
      <w:r w:rsidRPr="00610E6A">
        <w:t>быть</w:t>
      </w:r>
      <w:r w:rsidRPr="00610E6A">
        <w:rPr>
          <w:spacing w:val="10"/>
        </w:rPr>
        <w:t xml:space="preserve"> </w:t>
      </w:r>
      <w:r w:rsidRPr="00610E6A">
        <w:t>выдан</w:t>
      </w:r>
      <w:r w:rsidRPr="00610E6A">
        <w:rPr>
          <w:spacing w:val="21"/>
        </w:rPr>
        <w:t xml:space="preserve"> </w:t>
      </w:r>
      <w:r w:rsidRPr="00610E6A">
        <w:t>не</w:t>
      </w:r>
      <w:r w:rsidRPr="00610E6A">
        <w:rPr>
          <w:spacing w:val="-1"/>
        </w:rPr>
        <w:t xml:space="preserve"> </w:t>
      </w:r>
      <w:r w:rsidRPr="00610E6A">
        <w:t>ранее</w:t>
      </w:r>
      <w:r w:rsidRPr="00610E6A">
        <w:rPr>
          <w:spacing w:val="14"/>
        </w:rPr>
        <w:t xml:space="preserve"> </w:t>
      </w:r>
      <w:r w:rsidRPr="00610E6A">
        <w:t>чем</w:t>
      </w:r>
      <w:r w:rsidRPr="00610E6A">
        <w:rPr>
          <w:spacing w:val="-2"/>
        </w:rPr>
        <w:t xml:space="preserve"> </w:t>
      </w:r>
      <w:r w:rsidRPr="00610E6A">
        <w:t>за</w:t>
      </w:r>
      <w:r w:rsidRPr="00610E6A">
        <w:rPr>
          <w:spacing w:val="2"/>
        </w:rPr>
        <w:t xml:space="preserve"> </w:t>
      </w:r>
      <w:r w:rsidRPr="00610E6A">
        <w:t>три</w:t>
      </w:r>
      <w:r w:rsidRPr="00610E6A">
        <w:rPr>
          <w:spacing w:val="15"/>
        </w:rPr>
        <w:t xml:space="preserve"> </w:t>
      </w:r>
      <w:r w:rsidRPr="00610E6A">
        <w:t>года</w:t>
      </w:r>
      <w:r w:rsidRPr="00610E6A">
        <w:rPr>
          <w:spacing w:val="11"/>
        </w:rPr>
        <w:t xml:space="preserve"> </w:t>
      </w:r>
      <w:r w:rsidRPr="00610E6A">
        <w:t>до</w:t>
      </w:r>
      <w:r w:rsidRPr="00610E6A">
        <w:rPr>
          <w:spacing w:val="5"/>
        </w:rPr>
        <w:t xml:space="preserve"> </w:t>
      </w:r>
      <w:r w:rsidRPr="00610E6A">
        <w:t>дня</w:t>
      </w:r>
      <w:r w:rsidRPr="00610E6A">
        <w:rPr>
          <w:spacing w:val="14"/>
        </w:rPr>
        <w:t xml:space="preserve"> </w:t>
      </w:r>
      <w:r w:rsidRPr="00610E6A">
        <w:t>направления</w:t>
      </w:r>
      <w:r w:rsidRPr="00610E6A">
        <w:rPr>
          <w:spacing w:val="23"/>
        </w:rPr>
        <w:t xml:space="preserve"> </w:t>
      </w:r>
      <w:r w:rsidRPr="00610E6A">
        <w:t>заявления</w:t>
      </w:r>
      <w:r w:rsidRPr="00610E6A">
        <w:rPr>
          <w:w w:val="102"/>
        </w:rPr>
        <w:t xml:space="preserve"> </w:t>
      </w:r>
      <w:r w:rsidRPr="00610E6A">
        <w:t>о</w:t>
      </w:r>
      <w:r w:rsidRPr="00610E6A">
        <w:rPr>
          <w:spacing w:val="11"/>
        </w:rPr>
        <w:t xml:space="preserve"> </w:t>
      </w:r>
      <w:r w:rsidRPr="00610E6A">
        <w:t>внесении</w:t>
      </w:r>
      <w:r w:rsidRPr="00610E6A">
        <w:rPr>
          <w:spacing w:val="28"/>
        </w:rPr>
        <w:t xml:space="preserve"> </w:t>
      </w:r>
      <w:r w:rsidRPr="00610E6A">
        <w:t>изменений</w:t>
      </w:r>
      <w:r w:rsidRPr="00610E6A">
        <w:rPr>
          <w:spacing w:val="42"/>
        </w:rPr>
        <w:t xml:space="preserve"> </w:t>
      </w:r>
      <w:r w:rsidRPr="00610E6A">
        <w:t>в</w:t>
      </w:r>
      <w:r w:rsidRPr="00610E6A">
        <w:rPr>
          <w:spacing w:val="3"/>
        </w:rPr>
        <w:t xml:space="preserve"> </w:t>
      </w:r>
      <w:r w:rsidRPr="00610E6A">
        <w:t>разрешение</w:t>
      </w:r>
      <w:r w:rsidRPr="00610E6A">
        <w:rPr>
          <w:spacing w:val="49"/>
        </w:rPr>
        <w:t xml:space="preserve"> </w:t>
      </w:r>
      <w:r w:rsidRPr="00610E6A">
        <w:t>на</w:t>
      </w:r>
      <w:r w:rsidRPr="00610E6A">
        <w:rPr>
          <w:spacing w:val="19"/>
        </w:rPr>
        <w:t xml:space="preserve"> </w:t>
      </w:r>
      <w:r w:rsidRPr="00610E6A">
        <w:t>строительство.</w:t>
      </w:r>
    </w:p>
    <w:p w:rsidR="003605C2" w:rsidRPr="000E04B0" w:rsidRDefault="003E2228" w:rsidP="003E2228">
      <w:pPr>
        <w:pStyle w:val="a8"/>
        <w:widowControl w:val="0"/>
        <w:tabs>
          <w:tab w:val="left" w:pos="1428"/>
        </w:tabs>
        <w:kinsoku w:val="0"/>
        <w:overflowPunct w:val="0"/>
        <w:autoSpaceDE w:val="0"/>
        <w:autoSpaceDN w:val="0"/>
        <w:adjustRightInd w:val="0"/>
        <w:ind w:left="859" w:right="119"/>
      </w:pPr>
      <w:r w:rsidRPr="000E04B0">
        <w:t xml:space="preserve">6.2. </w:t>
      </w:r>
      <w:r w:rsidR="003605C2" w:rsidRPr="000E04B0">
        <w:t>Результатом</w:t>
      </w:r>
      <w:r w:rsidR="003605C2" w:rsidRPr="000E04B0">
        <w:rPr>
          <w:spacing w:val="7"/>
        </w:rPr>
        <w:t xml:space="preserve"> </w:t>
      </w:r>
      <w:r w:rsidR="003605C2" w:rsidRPr="000E04B0">
        <w:t>предоставления</w:t>
      </w:r>
      <w:r w:rsidR="003605C2" w:rsidRPr="000E04B0">
        <w:rPr>
          <w:spacing w:val="15"/>
        </w:rPr>
        <w:t xml:space="preserve"> </w:t>
      </w:r>
      <w:r w:rsidR="00C224E6" w:rsidRPr="000E04B0">
        <w:t>Муниципальной</w:t>
      </w:r>
      <w:r w:rsidR="003605C2" w:rsidRPr="000E04B0">
        <w:rPr>
          <w:spacing w:val="11"/>
        </w:rPr>
        <w:t xml:space="preserve"> </w:t>
      </w:r>
      <w:r w:rsidR="003605C2" w:rsidRPr="000E04B0">
        <w:t>услуги</w:t>
      </w:r>
      <w:r w:rsidR="003605C2" w:rsidRPr="000E04B0">
        <w:rPr>
          <w:spacing w:val="4"/>
        </w:rPr>
        <w:t xml:space="preserve"> </w:t>
      </w:r>
      <w:r w:rsidR="003605C2" w:rsidRPr="000E04B0">
        <w:t>в</w:t>
      </w:r>
      <w:r w:rsidR="003605C2" w:rsidRPr="000E04B0">
        <w:rPr>
          <w:spacing w:val="33"/>
        </w:rPr>
        <w:t xml:space="preserve"> </w:t>
      </w:r>
      <w:r w:rsidR="003605C2" w:rsidRPr="000E04B0">
        <w:t>зависимости</w:t>
      </w:r>
      <w:r w:rsidR="003605C2" w:rsidRPr="000E04B0">
        <w:rPr>
          <w:spacing w:val="15"/>
        </w:rPr>
        <w:t xml:space="preserve"> </w:t>
      </w:r>
      <w:r w:rsidR="003605C2" w:rsidRPr="000E04B0">
        <w:t>от</w:t>
      </w:r>
      <w:r w:rsidR="002E152E">
        <w:rPr>
          <w:spacing w:val="45"/>
        </w:rPr>
        <w:t xml:space="preserve"> </w:t>
      </w:r>
      <w:r w:rsidR="003605C2" w:rsidRPr="000E04B0">
        <w:t>основания</w:t>
      </w:r>
      <w:r w:rsidR="003605C2" w:rsidRPr="000E04B0">
        <w:rPr>
          <w:spacing w:val="4"/>
        </w:rPr>
        <w:t xml:space="preserve"> </w:t>
      </w:r>
      <w:r w:rsidR="003605C2" w:rsidRPr="000E04B0">
        <w:t>для обращения</w:t>
      </w:r>
      <w:r w:rsidR="003605C2" w:rsidRPr="000E04B0">
        <w:rPr>
          <w:spacing w:val="41"/>
        </w:rPr>
        <w:t xml:space="preserve"> </w:t>
      </w:r>
      <w:r w:rsidR="003605C2" w:rsidRPr="000E04B0">
        <w:t>является:</w:t>
      </w:r>
    </w:p>
    <w:p w:rsidR="005A117E" w:rsidRPr="000E04B0" w:rsidRDefault="003605C2" w:rsidP="005A117E">
      <w:pPr>
        <w:pStyle w:val="a8"/>
        <w:widowControl w:val="0"/>
        <w:numPr>
          <w:ilvl w:val="2"/>
          <w:numId w:val="5"/>
        </w:numPr>
        <w:tabs>
          <w:tab w:val="left" w:pos="1424"/>
        </w:tabs>
        <w:kinsoku w:val="0"/>
        <w:overflowPunct w:val="0"/>
        <w:autoSpaceDE w:val="0"/>
        <w:autoSpaceDN w:val="0"/>
        <w:adjustRightInd w:val="0"/>
        <w:ind w:right="106" w:firstLine="737"/>
      </w:pPr>
      <w:r w:rsidRPr="000E04B0">
        <w:t>Выдача</w:t>
      </w:r>
      <w:r w:rsidRPr="000E04B0">
        <w:rPr>
          <w:spacing w:val="3"/>
        </w:rPr>
        <w:t xml:space="preserve"> </w:t>
      </w:r>
      <w:r w:rsidRPr="000E04B0">
        <w:t>разрешения</w:t>
      </w:r>
      <w:r w:rsidRPr="000E04B0">
        <w:rPr>
          <w:spacing w:val="23"/>
        </w:rPr>
        <w:t xml:space="preserve"> </w:t>
      </w:r>
      <w:r w:rsidRPr="000E04B0">
        <w:t>на  строительство</w:t>
      </w:r>
      <w:r w:rsidRPr="000E04B0">
        <w:rPr>
          <w:spacing w:val="16"/>
        </w:rPr>
        <w:t xml:space="preserve"> </w:t>
      </w:r>
      <w:r w:rsidRPr="000E04B0">
        <w:t>объекта</w:t>
      </w:r>
      <w:r w:rsidRPr="000E04B0">
        <w:rPr>
          <w:spacing w:val="12"/>
        </w:rPr>
        <w:t xml:space="preserve"> </w:t>
      </w:r>
      <w:r w:rsidRPr="000E04B0">
        <w:t>капитального</w:t>
      </w:r>
      <w:r w:rsidRPr="000E04B0">
        <w:rPr>
          <w:spacing w:val="31"/>
        </w:rPr>
        <w:t xml:space="preserve"> </w:t>
      </w:r>
      <w:r w:rsidRPr="000E04B0">
        <w:t>строительства</w:t>
      </w:r>
      <w:r w:rsidRPr="000E04B0">
        <w:rPr>
          <w:spacing w:val="26"/>
        </w:rPr>
        <w:t xml:space="preserve"> </w:t>
      </w:r>
      <w:r w:rsidRPr="000E04B0">
        <w:t>в</w:t>
      </w:r>
      <w:r w:rsidRPr="000E04B0">
        <w:rPr>
          <w:spacing w:val="56"/>
        </w:rPr>
        <w:t xml:space="preserve"> </w:t>
      </w:r>
      <w:r w:rsidRPr="000E04B0">
        <w:t>случае</w:t>
      </w:r>
      <w:r w:rsidRPr="000E04B0">
        <w:rPr>
          <w:w w:val="101"/>
        </w:rPr>
        <w:t xml:space="preserve"> </w:t>
      </w:r>
      <w:r w:rsidRPr="000E04B0">
        <w:t>обращения</w:t>
      </w:r>
      <w:r w:rsidRPr="000E04B0">
        <w:rPr>
          <w:spacing w:val="13"/>
        </w:rPr>
        <w:t xml:space="preserve"> </w:t>
      </w:r>
      <w:r w:rsidRPr="000E04B0">
        <w:t>Заявителя</w:t>
      </w:r>
      <w:r w:rsidRPr="000E04B0">
        <w:rPr>
          <w:spacing w:val="17"/>
        </w:rPr>
        <w:t xml:space="preserve"> </w:t>
      </w:r>
      <w:r w:rsidRPr="000E04B0">
        <w:t>по</w:t>
      </w:r>
      <w:r w:rsidRPr="000E04B0">
        <w:rPr>
          <w:spacing w:val="54"/>
        </w:rPr>
        <w:t xml:space="preserve"> </w:t>
      </w:r>
      <w:r w:rsidRPr="000E04B0">
        <w:t>основанию,</w:t>
      </w:r>
      <w:r w:rsidRPr="000E04B0">
        <w:rPr>
          <w:spacing w:val="7"/>
        </w:rPr>
        <w:t xml:space="preserve"> </w:t>
      </w:r>
      <w:r w:rsidRPr="000E04B0">
        <w:t>указанному</w:t>
      </w:r>
      <w:r w:rsidRPr="000E04B0">
        <w:rPr>
          <w:spacing w:val="21"/>
        </w:rPr>
        <w:t xml:space="preserve"> </w:t>
      </w:r>
      <w:r w:rsidRPr="000E04B0">
        <w:t>в</w:t>
      </w:r>
      <w:r w:rsidRPr="000E04B0">
        <w:rPr>
          <w:spacing w:val="55"/>
        </w:rPr>
        <w:t xml:space="preserve"> </w:t>
      </w:r>
      <w:r w:rsidRPr="000E04B0">
        <w:t>пункте</w:t>
      </w:r>
      <w:r w:rsidRPr="000E04B0">
        <w:rPr>
          <w:spacing w:val="7"/>
        </w:rPr>
        <w:t xml:space="preserve"> </w:t>
      </w:r>
      <w:r w:rsidRPr="000E04B0">
        <w:t>6.1.1</w:t>
      </w:r>
      <w:r w:rsidRPr="000E04B0">
        <w:rPr>
          <w:spacing w:val="54"/>
        </w:rPr>
        <w:t xml:space="preserve"> </w:t>
      </w:r>
      <w:r w:rsidRPr="000E04B0">
        <w:t>настоящего</w:t>
      </w:r>
      <w:r w:rsidRPr="000E04B0">
        <w:rPr>
          <w:spacing w:val="12"/>
        </w:rPr>
        <w:t xml:space="preserve"> </w:t>
      </w:r>
      <w:r w:rsidRPr="000E04B0">
        <w:t>Административного</w:t>
      </w:r>
      <w:r w:rsidRPr="000E04B0">
        <w:rPr>
          <w:w w:val="101"/>
        </w:rPr>
        <w:t xml:space="preserve"> </w:t>
      </w:r>
      <w:r w:rsidRPr="000E04B0">
        <w:t xml:space="preserve">регламента,  </w:t>
      </w:r>
      <w:r w:rsidRPr="000E04B0">
        <w:rPr>
          <w:spacing w:val="37"/>
        </w:rPr>
        <w:t xml:space="preserve"> </w:t>
      </w:r>
      <w:r w:rsidRPr="000E04B0">
        <w:t xml:space="preserve">оформляется  </w:t>
      </w:r>
      <w:r w:rsidRPr="000E04B0">
        <w:rPr>
          <w:spacing w:val="22"/>
        </w:rPr>
        <w:t xml:space="preserve"> </w:t>
      </w:r>
      <w:r w:rsidRPr="000E04B0">
        <w:t xml:space="preserve">по </w:t>
      </w:r>
      <w:r w:rsidRPr="000E04B0">
        <w:rPr>
          <w:spacing w:val="55"/>
        </w:rPr>
        <w:t xml:space="preserve"> </w:t>
      </w:r>
      <w:r w:rsidRPr="000E04B0">
        <w:t xml:space="preserve">форме, </w:t>
      </w:r>
      <w:r w:rsidRPr="000E04B0">
        <w:rPr>
          <w:spacing w:val="57"/>
        </w:rPr>
        <w:t xml:space="preserve"> </w:t>
      </w:r>
      <w:r w:rsidRPr="000E04B0">
        <w:t xml:space="preserve">утвержденной  </w:t>
      </w:r>
      <w:r w:rsidRPr="000E04B0">
        <w:rPr>
          <w:spacing w:val="31"/>
        </w:rPr>
        <w:t xml:space="preserve"> </w:t>
      </w:r>
      <w:r w:rsidRPr="000E04B0">
        <w:t xml:space="preserve">приказом  </w:t>
      </w:r>
      <w:r w:rsidRPr="000E04B0">
        <w:rPr>
          <w:spacing w:val="6"/>
        </w:rPr>
        <w:t xml:space="preserve"> </w:t>
      </w:r>
      <w:r w:rsidRPr="000E04B0">
        <w:t xml:space="preserve">Министерства  </w:t>
      </w:r>
      <w:r w:rsidRPr="000E04B0">
        <w:rPr>
          <w:spacing w:val="23"/>
        </w:rPr>
        <w:t xml:space="preserve"> </w:t>
      </w:r>
      <w:r w:rsidRPr="000E04B0">
        <w:t xml:space="preserve">строительства  </w:t>
      </w:r>
      <w:r w:rsidRPr="000E04B0">
        <w:rPr>
          <w:spacing w:val="23"/>
        </w:rPr>
        <w:t xml:space="preserve"> </w:t>
      </w:r>
      <w:r w:rsidRPr="000E04B0">
        <w:t>и жилищно-коммунального</w:t>
      </w:r>
      <w:r w:rsidRPr="000E04B0">
        <w:rPr>
          <w:spacing w:val="11"/>
        </w:rPr>
        <w:t xml:space="preserve"> </w:t>
      </w:r>
      <w:r w:rsidRPr="000E04B0">
        <w:t>хозяйства</w:t>
      </w:r>
      <w:r w:rsidRPr="000E04B0">
        <w:rPr>
          <w:spacing w:val="51"/>
        </w:rPr>
        <w:t xml:space="preserve"> </w:t>
      </w:r>
      <w:r w:rsidRPr="000E04B0">
        <w:t>Российской</w:t>
      </w:r>
      <w:r w:rsidRPr="000E04B0">
        <w:rPr>
          <w:spacing w:val="9"/>
        </w:rPr>
        <w:t xml:space="preserve"> </w:t>
      </w:r>
      <w:r w:rsidRPr="000E04B0">
        <w:t>Федерации</w:t>
      </w:r>
      <w:r w:rsidRPr="000E04B0">
        <w:rPr>
          <w:spacing w:val="57"/>
        </w:rPr>
        <w:t xml:space="preserve"> </w:t>
      </w:r>
      <w:r w:rsidRPr="000E04B0">
        <w:t>от</w:t>
      </w:r>
      <w:r w:rsidRPr="000E04B0">
        <w:rPr>
          <w:spacing w:val="28"/>
        </w:rPr>
        <w:t xml:space="preserve"> </w:t>
      </w:r>
      <w:r w:rsidRPr="000E04B0">
        <w:t>19.02.2015</w:t>
      </w:r>
      <w:r w:rsidRPr="000E04B0">
        <w:rPr>
          <w:spacing w:val="38"/>
        </w:rPr>
        <w:t xml:space="preserve"> </w:t>
      </w:r>
      <w:r w:rsidRPr="000E04B0">
        <w:t>№</w:t>
      </w:r>
      <w:r w:rsidRPr="000E04B0">
        <w:rPr>
          <w:spacing w:val="17"/>
        </w:rPr>
        <w:t xml:space="preserve"> </w:t>
      </w:r>
      <w:r w:rsidRPr="000E04B0">
        <w:t>117/пр</w:t>
      </w:r>
      <w:r w:rsidRPr="000E04B0">
        <w:rPr>
          <w:spacing w:val="31"/>
        </w:rPr>
        <w:t xml:space="preserve"> </w:t>
      </w:r>
      <w:r w:rsidRPr="000E04B0">
        <w:t>«Об утверждении</w:t>
      </w:r>
      <w:r w:rsidRPr="000E04B0">
        <w:rPr>
          <w:spacing w:val="11"/>
        </w:rPr>
        <w:t xml:space="preserve"> </w:t>
      </w:r>
      <w:r w:rsidRPr="000E04B0">
        <w:t>формы</w:t>
      </w:r>
      <w:r w:rsidRPr="000E04B0">
        <w:rPr>
          <w:spacing w:val="38"/>
        </w:rPr>
        <w:t xml:space="preserve"> </w:t>
      </w:r>
      <w:r w:rsidRPr="000E04B0">
        <w:t>разрешения</w:t>
      </w:r>
      <w:r w:rsidRPr="000E04B0">
        <w:rPr>
          <w:spacing w:val="15"/>
        </w:rPr>
        <w:t xml:space="preserve"> </w:t>
      </w:r>
      <w:r w:rsidRPr="000E04B0">
        <w:t>на</w:t>
      </w:r>
      <w:r w:rsidRPr="000E04B0">
        <w:rPr>
          <w:spacing w:val="49"/>
        </w:rPr>
        <w:t xml:space="preserve"> </w:t>
      </w:r>
      <w:r w:rsidRPr="000E04B0">
        <w:t>строительство</w:t>
      </w:r>
      <w:r w:rsidRPr="000E04B0">
        <w:rPr>
          <w:spacing w:val="12"/>
        </w:rPr>
        <w:t xml:space="preserve"> </w:t>
      </w:r>
      <w:r w:rsidRPr="000E04B0">
        <w:t>и</w:t>
      </w:r>
      <w:r w:rsidRPr="000E04B0">
        <w:rPr>
          <w:spacing w:val="37"/>
        </w:rPr>
        <w:t xml:space="preserve"> </w:t>
      </w:r>
      <w:r w:rsidRPr="000E04B0">
        <w:t>формы</w:t>
      </w:r>
      <w:r w:rsidRPr="000E04B0">
        <w:rPr>
          <w:spacing w:val="36"/>
        </w:rPr>
        <w:t xml:space="preserve"> </w:t>
      </w:r>
      <w:r w:rsidRPr="000E04B0">
        <w:t>разрешения</w:t>
      </w:r>
      <w:r w:rsidRPr="000E04B0">
        <w:rPr>
          <w:spacing w:val="15"/>
        </w:rPr>
        <w:t xml:space="preserve"> </w:t>
      </w:r>
      <w:r w:rsidRPr="000E04B0">
        <w:t>на</w:t>
      </w:r>
      <w:r w:rsidRPr="000E04B0">
        <w:rPr>
          <w:spacing w:val="49"/>
        </w:rPr>
        <w:t xml:space="preserve"> </w:t>
      </w:r>
      <w:r w:rsidRPr="000E04B0">
        <w:t>ввод</w:t>
      </w:r>
      <w:r w:rsidRPr="000E04B0">
        <w:rPr>
          <w:spacing w:val="54"/>
        </w:rPr>
        <w:t xml:space="preserve"> </w:t>
      </w:r>
      <w:r w:rsidRPr="000E04B0">
        <w:t>объекта</w:t>
      </w:r>
      <w:r w:rsidRPr="000E04B0">
        <w:rPr>
          <w:spacing w:val="56"/>
        </w:rPr>
        <w:t xml:space="preserve"> </w:t>
      </w:r>
      <w:r w:rsidRPr="000E04B0">
        <w:t>в</w:t>
      </w:r>
      <w:r w:rsidRPr="000E04B0">
        <w:rPr>
          <w:w w:val="99"/>
        </w:rPr>
        <w:t xml:space="preserve"> </w:t>
      </w:r>
      <w:r w:rsidRPr="000E04B0">
        <w:t>эксплуатацию»</w:t>
      </w:r>
      <w:r w:rsidR="00C90815">
        <w:t xml:space="preserve"> (Приложение </w:t>
      </w:r>
      <w:r w:rsidR="00767E9A">
        <w:t>№</w:t>
      </w:r>
      <w:r w:rsidR="00610E6A">
        <w:t>5</w:t>
      </w:r>
      <w:r w:rsidR="00A51C02" w:rsidRPr="000E04B0">
        <w:t xml:space="preserve"> к настоящему </w:t>
      </w:r>
      <w:r w:rsidR="007E2528">
        <w:t xml:space="preserve">Административному </w:t>
      </w:r>
      <w:r w:rsidR="00A51C02" w:rsidRPr="000E04B0">
        <w:t>регламенту)</w:t>
      </w:r>
      <w:r w:rsidRPr="000E04B0">
        <w:t>;</w:t>
      </w:r>
    </w:p>
    <w:p w:rsidR="006B4B7C" w:rsidRPr="0066762C" w:rsidRDefault="003605C2" w:rsidP="005A117E">
      <w:pPr>
        <w:pStyle w:val="a8"/>
        <w:widowControl w:val="0"/>
        <w:numPr>
          <w:ilvl w:val="2"/>
          <w:numId w:val="5"/>
        </w:numPr>
        <w:tabs>
          <w:tab w:val="left" w:pos="1424"/>
        </w:tabs>
        <w:kinsoku w:val="0"/>
        <w:overflowPunct w:val="0"/>
        <w:autoSpaceDE w:val="0"/>
        <w:autoSpaceDN w:val="0"/>
        <w:adjustRightInd w:val="0"/>
        <w:ind w:right="106" w:firstLine="737"/>
      </w:pPr>
      <w:r w:rsidRPr="0066762C">
        <w:t>Внесение</w:t>
      </w:r>
      <w:r w:rsidRPr="0066762C">
        <w:rPr>
          <w:spacing w:val="43"/>
        </w:rPr>
        <w:t xml:space="preserve"> </w:t>
      </w:r>
      <w:r w:rsidRPr="0066762C">
        <w:t>изменений</w:t>
      </w:r>
      <w:r w:rsidRPr="0066762C">
        <w:rPr>
          <w:spacing w:val="41"/>
        </w:rPr>
        <w:t xml:space="preserve"> </w:t>
      </w:r>
      <w:r w:rsidRPr="0066762C">
        <w:t>в</w:t>
      </w:r>
      <w:r w:rsidRPr="0066762C">
        <w:rPr>
          <w:spacing w:val="15"/>
        </w:rPr>
        <w:t xml:space="preserve"> </w:t>
      </w:r>
      <w:r w:rsidRPr="0066762C">
        <w:t>разрешение</w:t>
      </w:r>
      <w:r w:rsidRPr="0066762C">
        <w:rPr>
          <w:spacing w:val="44"/>
        </w:rPr>
        <w:t xml:space="preserve"> </w:t>
      </w:r>
      <w:r w:rsidRPr="0066762C">
        <w:t>на</w:t>
      </w:r>
      <w:r w:rsidRPr="0066762C">
        <w:rPr>
          <w:spacing w:val="20"/>
        </w:rPr>
        <w:t xml:space="preserve"> </w:t>
      </w:r>
      <w:r w:rsidRPr="0066762C">
        <w:t>строительство</w:t>
      </w:r>
      <w:r w:rsidRPr="0066762C">
        <w:rPr>
          <w:spacing w:val="36"/>
        </w:rPr>
        <w:t xml:space="preserve"> </w:t>
      </w:r>
      <w:r w:rsidRPr="0066762C">
        <w:t>объекта</w:t>
      </w:r>
      <w:r w:rsidRPr="0066762C">
        <w:rPr>
          <w:spacing w:val="33"/>
        </w:rPr>
        <w:t xml:space="preserve"> </w:t>
      </w:r>
      <w:r w:rsidRPr="0066762C">
        <w:t>капитального</w:t>
      </w:r>
      <w:r w:rsidRPr="0066762C">
        <w:rPr>
          <w:w w:val="102"/>
        </w:rPr>
        <w:t xml:space="preserve"> </w:t>
      </w:r>
      <w:r w:rsidRPr="0066762C">
        <w:t>строительства,</w:t>
      </w:r>
      <w:r w:rsidR="00503035" w:rsidRPr="0066762C">
        <w:t xml:space="preserve"> в связи</w:t>
      </w:r>
      <w:r w:rsidR="00503035" w:rsidRPr="0066762C">
        <w:rPr>
          <w:spacing w:val="10"/>
        </w:rPr>
        <w:t xml:space="preserve"> </w:t>
      </w:r>
      <w:r w:rsidR="00503035" w:rsidRPr="0066762C">
        <w:t>с</w:t>
      </w:r>
      <w:r w:rsidR="00503035" w:rsidRPr="0066762C">
        <w:rPr>
          <w:spacing w:val="51"/>
        </w:rPr>
        <w:t xml:space="preserve"> </w:t>
      </w:r>
      <w:r w:rsidR="00503035" w:rsidRPr="0066762C">
        <w:t>образованием</w:t>
      </w:r>
      <w:r w:rsidR="00503035" w:rsidRPr="0066762C">
        <w:rPr>
          <w:spacing w:val="1"/>
        </w:rPr>
        <w:t xml:space="preserve"> </w:t>
      </w:r>
      <w:r w:rsidR="00503035" w:rsidRPr="0066762C">
        <w:t>земельного</w:t>
      </w:r>
      <w:r w:rsidR="00503035" w:rsidRPr="0066762C">
        <w:rPr>
          <w:spacing w:val="15"/>
        </w:rPr>
        <w:t xml:space="preserve"> </w:t>
      </w:r>
      <w:r w:rsidR="00503035" w:rsidRPr="0066762C">
        <w:t>участка</w:t>
      </w:r>
      <w:r w:rsidR="00503035" w:rsidRPr="0066762C">
        <w:rPr>
          <w:spacing w:val="27"/>
        </w:rPr>
        <w:t xml:space="preserve"> </w:t>
      </w:r>
      <w:r w:rsidR="00503035" w:rsidRPr="0066762C">
        <w:t>путем</w:t>
      </w:r>
      <w:r w:rsidR="00503035" w:rsidRPr="0066762C">
        <w:rPr>
          <w:spacing w:val="6"/>
        </w:rPr>
        <w:t xml:space="preserve"> </w:t>
      </w:r>
      <w:r w:rsidR="00503035" w:rsidRPr="0066762C">
        <w:t>объединения</w:t>
      </w:r>
      <w:r w:rsidR="00503035" w:rsidRPr="0066762C">
        <w:rPr>
          <w:spacing w:val="11"/>
        </w:rPr>
        <w:t xml:space="preserve"> </w:t>
      </w:r>
      <w:r w:rsidR="00503035" w:rsidRPr="0066762C">
        <w:t>земельных</w:t>
      </w:r>
      <w:r w:rsidR="00503035" w:rsidRPr="0066762C">
        <w:rPr>
          <w:spacing w:val="20"/>
        </w:rPr>
        <w:t xml:space="preserve"> </w:t>
      </w:r>
      <w:r w:rsidR="00503035" w:rsidRPr="0066762C">
        <w:t>участков,</w:t>
      </w:r>
      <w:r w:rsidR="00503035" w:rsidRPr="0066762C">
        <w:rPr>
          <w:spacing w:val="33"/>
        </w:rPr>
        <w:t xml:space="preserve"> </w:t>
      </w:r>
      <w:r w:rsidR="00503035" w:rsidRPr="0066762C">
        <w:t>в</w:t>
      </w:r>
      <w:r w:rsidR="00503035" w:rsidRPr="0066762C">
        <w:rPr>
          <w:w w:val="99"/>
        </w:rPr>
        <w:t xml:space="preserve"> </w:t>
      </w:r>
      <w:r w:rsidR="00503035" w:rsidRPr="0066762C">
        <w:t>отношении</w:t>
      </w:r>
      <w:r w:rsidR="00503035" w:rsidRPr="0066762C">
        <w:rPr>
          <w:spacing w:val="31"/>
        </w:rPr>
        <w:t xml:space="preserve"> </w:t>
      </w:r>
      <w:r w:rsidR="00503035" w:rsidRPr="0066762C">
        <w:t>которых</w:t>
      </w:r>
      <w:r w:rsidR="00503035" w:rsidRPr="0066762C">
        <w:rPr>
          <w:spacing w:val="34"/>
        </w:rPr>
        <w:t xml:space="preserve"> </w:t>
      </w:r>
      <w:r w:rsidR="00503035" w:rsidRPr="0066762C">
        <w:t>или</w:t>
      </w:r>
      <w:r w:rsidR="00503035" w:rsidRPr="0066762C">
        <w:rPr>
          <w:spacing w:val="19"/>
        </w:rPr>
        <w:t xml:space="preserve"> </w:t>
      </w:r>
      <w:r w:rsidR="00503035" w:rsidRPr="0066762C">
        <w:t>одного</w:t>
      </w:r>
      <w:r w:rsidR="00503035" w:rsidRPr="0066762C">
        <w:rPr>
          <w:spacing w:val="16"/>
        </w:rPr>
        <w:t xml:space="preserve"> </w:t>
      </w:r>
      <w:r w:rsidR="00503035" w:rsidRPr="0066762C">
        <w:t>из</w:t>
      </w:r>
      <w:r w:rsidR="00503035" w:rsidRPr="0066762C">
        <w:rPr>
          <w:spacing w:val="24"/>
        </w:rPr>
        <w:t xml:space="preserve"> </w:t>
      </w:r>
      <w:r w:rsidR="00503035" w:rsidRPr="0066762C">
        <w:t>которых,</w:t>
      </w:r>
      <w:r w:rsidR="00503035" w:rsidRPr="0066762C">
        <w:rPr>
          <w:spacing w:val="39"/>
        </w:rPr>
        <w:t xml:space="preserve"> </w:t>
      </w:r>
      <w:r w:rsidR="00503035" w:rsidRPr="0066762C">
        <w:t>выдано</w:t>
      </w:r>
      <w:r w:rsidR="00503035" w:rsidRPr="0066762C">
        <w:rPr>
          <w:spacing w:val="15"/>
        </w:rPr>
        <w:t xml:space="preserve"> </w:t>
      </w:r>
      <w:r w:rsidR="00503035" w:rsidRPr="0066762C">
        <w:t>разрешение</w:t>
      </w:r>
      <w:r w:rsidR="00503035" w:rsidRPr="0066762C">
        <w:rPr>
          <w:spacing w:val="51"/>
        </w:rPr>
        <w:t xml:space="preserve"> </w:t>
      </w:r>
      <w:r w:rsidR="00503035" w:rsidRPr="0066762C">
        <w:t>на</w:t>
      </w:r>
      <w:r w:rsidR="00503035" w:rsidRPr="0066762C">
        <w:rPr>
          <w:spacing w:val="20"/>
        </w:rPr>
        <w:t xml:space="preserve"> </w:t>
      </w:r>
      <w:r w:rsidR="00503035" w:rsidRPr="0066762C">
        <w:t>строительство</w:t>
      </w:r>
      <w:r w:rsidR="006B4B7C" w:rsidRPr="0066762C">
        <w:t xml:space="preserve"> осуществляется</w:t>
      </w:r>
      <w:r w:rsidR="006B4B7C" w:rsidRPr="0066762C">
        <w:rPr>
          <w:spacing w:val="24"/>
        </w:rPr>
        <w:t xml:space="preserve"> </w:t>
      </w:r>
      <w:r w:rsidR="006B4B7C" w:rsidRPr="0066762C">
        <w:t>по</w:t>
      </w:r>
      <w:r w:rsidR="006B4B7C" w:rsidRPr="0066762C">
        <w:rPr>
          <w:spacing w:val="49"/>
        </w:rPr>
        <w:t xml:space="preserve"> </w:t>
      </w:r>
      <w:r w:rsidR="006B4B7C" w:rsidRPr="0066762C">
        <w:t>форме,</w:t>
      </w:r>
      <w:r w:rsidR="006B4B7C" w:rsidRPr="0066762C">
        <w:rPr>
          <w:spacing w:val="49"/>
        </w:rPr>
        <w:t xml:space="preserve"> </w:t>
      </w:r>
      <w:r w:rsidR="006B4B7C" w:rsidRPr="0066762C">
        <w:t>приведенной</w:t>
      </w:r>
      <w:r w:rsidR="006B4B7C" w:rsidRPr="0066762C">
        <w:rPr>
          <w:spacing w:val="15"/>
        </w:rPr>
        <w:t xml:space="preserve"> </w:t>
      </w:r>
      <w:r w:rsidR="006B4B7C" w:rsidRPr="0066762C">
        <w:t>в</w:t>
      </w:r>
      <w:r w:rsidR="006B4B7C" w:rsidRPr="0066762C">
        <w:rPr>
          <w:w w:val="99"/>
        </w:rPr>
        <w:t xml:space="preserve"> </w:t>
      </w:r>
      <w:r w:rsidR="00610E6A" w:rsidRPr="0066762C">
        <w:t>Приложении №7</w:t>
      </w:r>
      <w:r w:rsidR="006B4B7C" w:rsidRPr="0066762C">
        <w:t xml:space="preserve">, </w:t>
      </w:r>
      <w:r w:rsidR="006B4B7C" w:rsidRPr="0066762C">
        <w:rPr>
          <w:spacing w:val="-5"/>
        </w:rPr>
        <w:t xml:space="preserve"> </w:t>
      </w:r>
      <w:r w:rsidR="006B4B7C" w:rsidRPr="0066762C">
        <w:t>к</w:t>
      </w:r>
      <w:r w:rsidR="006B4B7C" w:rsidRPr="0066762C">
        <w:rPr>
          <w:spacing w:val="17"/>
        </w:rPr>
        <w:t xml:space="preserve"> </w:t>
      </w:r>
      <w:r w:rsidR="006B4B7C" w:rsidRPr="0066762C">
        <w:t>настоящему</w:t>
      </w:r>
      <w:r w:rsidR="006B4B7C" w:rsidRPr="0066762C">
        <w:rPr>
          <w:spacing w:val="43"/>
        </w:rPr>
        <w:t xml:space="preserve"> </w:t>
      </w:r>
      <w:r w:rsidR="006B4B7C" w:rsidRPr="0066762C">
        <w:t xml:space="preserve">Административному </w:t>
      </w:r>
      <w:r w:rsidR="006B4B7C" w:rsidRPr="0066762C">
        <w:rPr>
          <w:spacing w:val="9"/>
        </w:rPr>
        <w:t xml:space="preserve"> </w:t>
      </w:r>
      <w:r w:rsidR="006B4B7C" w:rsidRPr="0066762C">
        <w:t>регламенту</w:t>
      </w:r>
    </w:p>
    <w:p w:rsidR="005A117E" w:rsidRPr="0066762C" w:rsidRDefault="006B4B7C" w:rsidP="005A117E">
      <w:pPr>
        <w:pStyle w:val="a8"/>
        <w:widowControl w:val="0"/>
        <w:numPr>
          <w:ilvl w:val="2"/>
          <w:numId w:val="5"/>
        </w:numPr>
        <w:tabs>
          <w:tab w:val="left" w:pos="1424"/>
        </w:tabs>
        <w:kinsoku w:val="0"/>
        <w:overflowPunct w:val="0"/>
        <w:autoSpaceDE w:val="0"/>
        <w:autoSpaceDN w:val="0"/>
        <w:adjustRightInd w:val="0"/>
        <w:ind w:right="106" w:firstLine="737"/>
      </w:pPr>
      <w:r w:rsidRPr="0066762C">
        <w:t>Внесение</w:t>
      </w:r>
      <w:r w:rsidRPr="0066762C">
        <w:rPr>
          <w:spacing w:val="43"/>
        </w:rPr>
        <w:t xml:space="preserve"> </w:t>
      </w:r>
      <w:r w:rsidRPr="0066762C">
        <w:t>изменений</w:t>
      </w:r>
      <w:r w:rsidRPr="0066762C">
        <w:rPr>
          <w:spacing w:val="41"/>
        </w:rPr>
        <w:t xml:space="preserve"> </w:t>
      </w:r>
      <w:r w:rsidRPr="0066762C">
        <w:t>в</w:t>
      </w:r>
      <w:r w:rsidRPr="0066762C">
        <w:rPr>
          <w:spacing w:val="15"/>
        </w:rPr>
        <w:t xml:space="preserve"> </w:t>
      </w:r>
      <w:r w:rsidRPr="0066762C">
        <w:t>разрешение</w:t>
      </w:r>
      <w:r w:rsidRPr="0066762C">
        <w:rPr>
          <w:spacing w:val="44"/>
        </w:rPr>
        <w:t xml:space="preserve"> </w:t>
      </w:r>
      <w:r w:rsidRPr="0066762C">
        <w:t>на</w:t>
      </w:r>
      <w:r w:rsidRPr="0066762C">
        <w:rPr>
          <w:spacing w:val="20"/>
        </w:rPr>
        <w:t xml:space="preserve"> </w:t>
      </w:r>
      <w:r w:rsidRPr="0066762C">
        <w:t>строительство</w:t>
      </w:r>
      <w:r w:rsidRPr="0066762C">
        <w:rPr>
          <w:spacing w:val="36"/>
        </w:rPr>
        <w:t xml:space="preserve"> </w:t>
      </w:r>
      <w:r w:rsidRPr="0066762C">
        <w:t>объекта</w:t>
      </w:r>
      <w:r w:rsidRPr="0066762C">
        <w:rPr>
          <w:spacing w:val="33"/>
        </w:rPr>
        <w:t xml:space="preserve"> </w:t>
      </w:r>
      <w:r w:rsidRPr="0066762C">
        <w:t>капитального</w:t>
      </w:r>
      <w:r w:rsidRPr="0066762C">
        <w:rPr>
          <w:w w:val="102"/>
        </w:rPr>
        <w:t xml:space="preserve"> </w:t>
      </w:r>
      <w:r w:rsidRPr="0066762C">
        <w:t>строительства,</w:t>
      </w:r>
      <w:r w:rsidR="00503035" w:rsidRPr="0066762C">
        <w:t xml:space="preserve"> в</w:t>
      </w:r>
      <w:r w:rsidR="00503035" w:rsidRPr="0066762C">
        <w:rPr>
          <w:spacing w:val="16"/>
        </w:rPr>
        <w:t xml:space="preserve"> </w:t>
      </w:r>
      <w:r w:rsidR="00503035" w:rsidRPr="0066762C">
        <w:t>связи</w:t>
      </w:r>
      <w:r w:rsidR="00503035" w:rsidRPr="0066762C">
        <w:rPr>
          <w:spacing w:val="20"/>
        </w:rPr>
        <w:t xml:space="preserve"> </w:t>
      </w:r>
      <w:r w:rsidR="00503035" w:rsidRPr="0066762C">
        <w:t>с</w:t>
      </w:r>
      <w:r w:rsidR="00503035" w:rsidRPr="0066762C">
        <w:rPr>
          <w:spacing w:val="8"/>
        </w:rPr>
        <w:t xml:space="preserve"> </w:t>
      </w:r>
      <w:r w:rsidR="00503035" w:rsidRPr="0066762C">
        <w:t>образованием</w:t>
      </w:r>
      <w:r w:rsidR="00503035" w:rsidRPr="0066762C">
        <w:rPr>
          <w:spacing w:val="15"/>
        </w:rPr>
        <w:t xml:space="preserve"> </w:t>
      </w:r>
      <w:r w:rsidR="00503035" w:rsidRPr="0066762C">
        <w:t>земельных</w:t>
      </w:r>
      <w:r w:rsidR="00503035" w:rsidRPr="0066762C">
        <w:rPr>
          <w:spacing w:val="31"/>
        </w:rPr>
        <w:t xml:space="preserve"> </w:t>
      </w:r>
      <w:r w:rsidR="00503035" w:rsidRPr="0066762C">
        <w:t>участков</w:t>
      </w:r>
      <w:r w:rsidR="00503035" w:rsidRPr="0066762C">
        <w:rPr>
          <w:spacing w:val="41"/>
        </w:rPr>
        <w:t xml:space="preserve"> </w:t>
      </w:r>
      <w:r w:rsidR="00503035" w:rsidRPr="0066762C">
        <w:t>путем</w:t>
      </w:r>
      <w:r w:rsidR="00503035" w:rsidRPr="0066762C">
        <w:rPr>
          <w:spacing w:val="16"/>
        </w:rPr>
        <w:t xml:space="preserve"> </w:t>
      </w:r>
      <w:r w:rsidR="00503035" w:rsidRPr="0066762C">
        <w:t>раздела,</w:t>
      </w:r>
      <w:r w:rsidR="00503035" w:rsidRPr="0066762C">
        <w:rPr>
          <w:spacing w:val="42"/>
        </w:rPr>
        <w:t xml:space="preserve"> </w:t>
      </w:r>
      <w:r w:rsidR="00503035" w:rsidRPr="0066762C">
        <w:t>перераспределения</w:t>
      </w:r>
      <w:r w:rsidR="00503035" w:rsidRPr="0066762C">
        <w:rPr>
          <w:spacing w:val="50"/>
        </w:rPr>
        <w:t xml:space="preserve"> </w:t>
      </w:r>
      <w:r w:rsidR="00503035" w:rsidRPr="0066762C">
        <w:t>земельных</w:t>
      </w:r>
      <w:r w:rsidR="00503035" w:rsidRPr="0066762C">
        <w:rPr>
          <w:w w:val="102"/>
        </w:rPr>
        <w:t xml:space="preserve"> </w:t>
      </w:r>
      <w:r w:rsidR="00503035" w:rsidRPr="0066762C">
        <w:t>участков</w:t>
      </w:r>
      <w:r w:rsidR="00503035" w:rsidRPr="0066762C">
        <w:rPr>
          <w:spacing w:val="8"/>
        </w:rPr>
        <w:t xml:space="preserve"> </w:t>
      </w:r>
      <w:r w:rsidR="00503035" w:rsidRPr="0066762C">
        <w:t>или</w:t>
      </w:r>
      <w:r w:rsidR="00503035" w:rsidRPr="0066762C">
        <w:rPr>
          <w:spacing w:val="47"/>
        </w:rPr>
        <w:t xml:space="preserve"> </w:t>
      </w:r>
      <w:r w:rsidR="00503035" w:rsidRPr="0066762C">
        <w:t>выдела</w:t>
      </w:r>
      <w:r w:rsidR="00503035" w:rsidRPr="0066762C">
        <w:rPr>
          <w:spacing w:val="2"/>
        </w:rPr>
        <w:t xml:space="preserve"> </w:t>
      </w:r>
      <w:r w:rsidR="00503035" w:rsidRPr="0066762C">
        <w:t>из</w:t>
      </w:r>
      <w:r w:rsidR="00503035" w:rsidRPr="0066762C">
        <w:rPr>
          <w:spacing w:val="37"/>
        </w:rPr>
        <w:t xml:space="preserve"> </w:t>
      </w:r>
      <w:r w:rsidR="00503035" w:rsidRPr="0066762C">
        <w:t>земельных</w:t>
      </w:r>
      <w:r w:rsidR="00503035" w:rsidRPr="0066762C">
        <w:rPr>
          <w:spacing w:val="56"/>
        </w:rPr>
        <w:t xml:space="preserve"> </w:t>
      </w:r>
      <w:r w:rsidR="00503035" w:rsidRPr="0066762C">
        <w:t>участков,</w:t>
      </w:r>
      <w:r w:rsidR="00503035" w:rsidRPr="0066762C">
        <w:rPr>
          <w:spacing w:val="12"/>
        </w:rPr>
        <w:t xml:space="preserve"> </w:t>
      </w:r>
      <w:r w:rsidR="00503035" w:rsidRPr="0066762C">
        <w:t>в</w:t>
      </w:r>
      <w:r w:rsidR="00503035" w:rsidRPr="0066762C">
        <w:rPr>
          <w:spacing w:val="38"/>
        </w:rPr>
        <w:t xml:space="preserve"> </w:t>
      </w:r>
      <w:r w:rsidR="00503035" w:rsidRPr="0066762C">
        <w:t>отношении</w:t>
      </w:r>
      <w:r w:rsidR="00503035" w:rsidRPr="0066762C">
        <w:rPr>
          <w:spacing w:val="1"/>
        </w:rPr>
        <w:t xml:space="preserve"> </w:t>
      </w:r>
      <w:r w:rsidR="00503035" w:rsidRPr="0066762C">
        <w:t>которых</w:t>
      </w:r>
      <w:r w:rsidR="00503035" w:rsidRPr="0066762C">
        <w:rPr>
          <w:spacing w:val="3"/>
        </w:rPr>
        <w:t xml:space="preserve"> </w:t>
      </w:r>
      <w:r w:rsidR="00503035" w:rsidRPr="0066762C">
        <w:t>выдано</w:t>
      </w:r>
      <w:r w:rsidR="00503035" w:rsidRPr="0066762C">
        <w:rPr>
          <w:spacing w:val="44"/>
        </w:rPr>
        <w:t xml:space="preserve"> </w:t>
      </w:r>
      <w:r w:rsidR="00503035" w:rsidRPr="0066762C">
        <w:t>разрешение</w:t>
      </w:r>
      <w:r w:rsidR="00503035" w:rsidRPr="0066762C">
        <w:rPr>
          <w:spacing w:val="8"/>
        </w:rPr>
        <w:t xml:space="preserve"> </w:t>
      </w:r>
      <w:r w:rsidR="00503035" w:rsidRPr="0066762C">
        <w:t>на строительство, осуществляется</w:t>
      </w:r>
      <w:r w:rsidR="00503035" w:rsidRPr="0066762C">
        <w:rPr>
          <w:spacing w:val="24"/>
        </w:rPr>
        <w:t xml:space="preserve"> </w:t>
      </w:r>
      <w:r w:rsidR="00503035" w:rsidRPr="0066762C">
        <w:t>по</w:t>
      </w:r>
      <w:r w:rsidR="00503035" w:rsidRPr="0066762C">
        <w:rPr>
          <w:spacing w:val="49"/>
        </w:rPr>
        <w:t xml:space="preserve"> </w:t>
      </w:r>
      <w:r w:rsidR="00503035" w:rsidRPr="0066762C">
        <w:t>форме,</w:t>
      </w:r>
      <w:r w:rsidR="00503035" w:rsidRPr="0066762C">
        <w:rPr>
          <w:spacing w:val="49"/>
        </w:rPr>
        <w:t xml:space="preserve"> </w:t>
      </w:r>
      <w:r w:rsidR="00503035" w:rsidRPr="0066762C">
        <w:t>приведенной</w:t>
      </w:r>
      <w:r w:rsidR="00503035" w:rsidRPr="0066762C">
        <w:rPr>
          <w:spacing w:val="15"/>
        </w:rPr>
        <w:t xml:space="preserve"> </w:t>
      </w:r>
      <w:r w:rsidR="00503035" w:rsidRPr="0066762C">
        <w:t>в</w:t>
      </w:r>
      <w:r w:rsidR="00503035" w:rsidRPr="0066762C">
        <w:rPr>
          <w:w w:val="99"/>
        </w:rPr>
        <w:t xml:space="preserve"> </w:t>
      </w:r>
      <w:r w:rsidR="00C90815" w:rsidRPr="0066762C">
        <w:t xml:space="preserve">Приложении </w:t>
      </w:r>
      <w:r w:rsidR="00767E9A" w:rsidRPr="0066762C">
        <w:t>№</w:t>
      </w:r>
      <w:r w:rsidR="00610E6A" w:rsidRPr="0066762C">
        <w:t>8</w:t>
      </w:r>
      <w:r w:rsidR="00503035" w:rsidRPr="0066762C">
        <w:rPr>
          <w:spacing w:val="-5"/>
        </w:rPr>
        <w:t xml:space="preserve"> </w:t>
      </w:r>
      <w:r w:rsidR="00503035" w:rsidRPr="0066762C">
        <w:t>к</w:t>
      </w:r>
      <w:r w:rsidR="00503035" w:rsidRPr="0066762C">
        <w:rPr>
          <w:spacing w:val="17"/>
        </w:rPr>
        <w:t xml:space="preserve"> </w:t>
      </w:r>
      <w:r w:rsidR="00503035" w:rsidRPr="0066762C">
        <w:t>настоящему</w:t>
      </w:r>
      <w:r w:rsidR="00503035" w:rsidRPr="0066762C">
        <w:rPr>
          <w:spacing w:val="43"/>
        </w:rPr>
        <w:t xml:space="preserve"> </w:t>
      </w:r>
      <w:r w:rsidR="00503035" w:rsidRPr="0066762C">
        <w:t xml:space="preserve">Административному </w:t>
      </w:r>
      <w:r w:rsidR="00503035" w:rsidRPr="0066762C">
        <w:rPr>
          <w:spacing w:val="9"/>
        </w:rPr>
        <w:t xml:space="preserve"> </w:t>
      </w:r>
      <w:r w:rsidR="00503035" w:rsidRPr="0066762C">
        <w:t>регламенту;</w:t>
      </w:r>
      <w:r w:rsidR="003605C2" w:rsidRPr="0066762C">
        <w:rPr>
          <w:spacing w:val="48"/>
        </w:rPr>
        <w:t xml:space="preserve"> </w:t>
      </w:r>
    </w:p>
    <w:p w:rsidR="006B4B7C" w:rsidRPr="0066762C" w:rsidRDefault="00C224E6" w:rsidP="006B4B7C">
      <w:pPr>
        <w:pStyle w:val="a8"/>
        <w:widowControl w:val="0"/>
        <w:numPr>
          <w:ilvl w:val="2"/>
          <w:numId w:val="5"/>
        </w:numPr>
        <w:tabs>
          <w:tab w:val="left" w:pos="1424"/>
        </w:tabs>
        <w:kinsoku w:val="0"/>
        <w:overflowPunct w:val="0"/>
        <w:autoSpaceDE w:val="0"/>
        <w:autoSpaceDN w:val="0"/>
        <w:adjustRightInd w:val="0"/>
        <w:ind w:right="106" w:firstLine="737"/>
      </w:pPr>
      <w:r w:rsidRPr="0066762C">
        <w:t xml:space="preserve"> </w:t>
      </w:r>
      <w:r w:rsidR="006B4B7C" w:rsidRPr="0066762C">
        <w:t>Разрешение на строительство с продленным сроком действия оформляется по форме,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5A117E" w:rsidRDefault="005A117E" w:rsidP="005A117E">
      <w:pPr>
        <w:pStyle w:val="a8"/>
        <w:widowControl w:val="0"/>
        <w:numPr>
          <w:ilvl w:val="2"/>
          <w:numId w:val="5"/>
        </w:numPr>
        <w:tabs>
          <w:tab w:val="left" w:pos="1424"/>
        </w:tabs>
        <w:kinsoku w:val="0"/>
        <w:overflowPunct w:val="0"/>
        <w:autoSpaceDE w:val="0"/>
        <w:autoSpaceDN w:val="0"/>
        <w:adjustRightInd w:val="0"/>
        <w:ind w:right="106" w:firstLine="737"/>
      </w:pPr>
      <w:r w:rsidRPr="000E04B0">
        <w:t>Внесение</w:t>
      </w:r>
      <w:r w:rsidRPr="000E04B0">
        <w:rPr>
          <w:spacing w:val="43"/>
        </w:rPr>
        <w:t xml:space="preserve"> </w:t>
      </w:r>
      <w:r w:rsidRPr="000E04B0">
        <w:t>изменений</w:t>
      </w:r>
      <w:r w:rsidRPr="000E04B0">
        <w:rPr>
          <w:spacing w:val="41"/>
        </w:rPr>
        <w:t xml:space="preserve"> </w:t>
      </w:r>
      <w:r w:rsidRPr="000E04B0">
        <w:t>в</w:t>
      </w:r>
      <w:r w:rsidRPr="000E04B0">
        <w:rPr>
          <w:spacing w:val="15"/>
        </w:rPr>
        <w:t xml:space="preserve"> </w:t>
      </w:r>
      <w:r w:rsidRPr="000E04B0">
        <w:t>разрешение</w:t>
      </w:r>
      <w:r w:rsidRPr="000E04B0">
        <w:rPr>
          <w:spacing w:val="44"/>
        </w:rPr>
        <w:t xml:space="preserve"> </w:t>
      </w:r>
      <w:r w:rsidRPr="000E04B0">
        <w:t>на</w:t>
      </w:r>
      <w:r w:rsidRPr="000E04B0">
        <w:rPr>
          <w:spacing w:val="20"/>
        </w:rPr>
        <w:t xml:space="preserve"> </w:t>
      </w:r>
      <w:r w:rsidRPr="000E04B0">
        <w:t>строительство</w:t>
      </w:r>
      <w:r w:rsidRPr="000E04B0">
        <w:rPr>
          <w:spacing w:val="36"/>
        </w:rPr>
        <w:t xml:space="preserve"> </w:t>
      </w:r>
      <w:r w:rsidRPr="000E04B0">
        <w:t>объекта</w:t>
      </w:r>
      <w:r w:rsidRPr="000E04B0">
        <w:rPr>
          <w:spacing w:val="33"/>
        </w:rPr>
        <w:t xml:space="preserve"> </w:t>
      </w:r>
      <w:r w:rsidRPr="000E04B0">
        <w:lastRenderedPageBreak/>
        <w:t>капитального</w:t>
      </w:r>
      <w:r w:rsidRPr="000E04B0">
        <w:rPr>
          <w:w w:val="102"/>
        </w:rPr>
        <w:t xml:space="preserve"> </w:t>
      </w:r>
      <w:r w:rsidRPr="000E04B0">
        <w:t>строительства в</w:t>
      </w:r>
      <w:r w:rsidRPr="000E04B0">
        <w:rPr>
          <w:spacing w:val="47"/>
        </w:rPr>
        <w:t xml:space="preserve"> </w:t>
      </w:r>
      <w:r w:rsidRPr="000E04B0">
        <w:t>связи</w:t>
      </w:r>
      <w:r w:rsidRPr="000E04B0">
        <w:rPr>
          <w:spacing w:val="52"/>
        </w:rPr>
        <w:t xml:space="preserve"> </w:t>
      </w:r>
      <w:r w:rsidRPr="000E04B0">
        <w:t>с</w:t>
      </w:r>
      <w:r w:rsidRPr="000E04B0">
        <w:rPr>
          <w:spacing w:val="39"/>
        </w:rPr>
        <w:t xml:space="preserve"> </w:t>
      </w:r>
      <w:r w:rsidRPr="000E04B0">
        <w:t>подготовкой</w:t>
      </w:r>
      <w:r w:rsidRPr="000E04B0">
        <w:rPr>
          <w:spacing w:val="12"/>
        </w:rPr>
        <w:t xml:space="preserve"> </w:t>
      </w:r>
      <w:r w:rsidRPr="000E04B0">
        <w:t>проектной</w:t>
      </w:r>
      <w:r w:rsidRPr="000E04B0">
        <w:rPr>
          <w:spacing w:val="10"/>
        </w:rPr>
        <w:t xml:space="preserve"> </w:t>
      </w:r>
      <w:r w:rsidRPr="000E04B0">
        <w:t>документации</w:t>
      </w:r>
      <w:r w:rsidRPr="000E04B0">
        <w:rPr>
          <w:spacing w:val="20"/>
        </w:rPr>
        <w:t xml:space="preserve"> </w:t>
      </w:r>
      <w:r w:rsidRPr="000E04B0">
        <w:t>объекта</w:t>
      </w:r>
      <w:r w:rsidRPr="000E04B0">
        <w:rPr>
          <w:spacing w:val="2"/>
        </w:rPr>
        <w:t xml:space="preserve"> </w:t>
      </w:r>
      <w:r w:rsidRPr="000E04B0">
        <w:t>капитального</w:t>
      </w:r>
      <w:r w:rsidRPr="000E04B0">
        <w:rPr>
          <w:spacing w:val="15"/>
        </w:rPr>
        <w:t xml:space="preserve"> </w:t>
      </w:r>
      <w:r w:rsidRPr="000E04B0">
        <w:t>строительства,</w:t>
      </w:r>
      <w:r w:rsidRPr="000E04B0">
        <w:rPr>
          <w:spacing w:val="15"/>
        </w:rPr>
        <w:t xml:space="preserve"> </w:t>
      </w:r>
      <w:r w:rsidRPr="000E04B0">
        <w:t>в</w:t>
      </w:r>
      <w:r w:rsidRPr="000E04B0">
        <w:rPr>
          <w:w w:val="99"/>
        </w:rPr>
        <w:t xml:space="preserve"> </w:t>
      </w:r>
      <w:r w:rsidRPr="000E04B0">
        <w:t>которую</w:t>
      </w:r>
      <w:r w:rsidRPr="000E04B0">
        <w:rPr>
          <w:spacing w:val="2"/>
        </w:rPr>
        <w:t xml:space="preserve"> </w:t>
      </w:r>
      <w:r w:rsidRPr="000E04B0">
        <w:t>внесены</w:t>
      </w:r>
      <w:r w:rsidRPr="000E04B0">
        <w:rPr>
          <w:spacing w:val="46"/>
        </w:rPr>
        <w:t xml:space="preserve"> </w:t>
      </w:r>
      <w:r w:rsidRPr="000E04B0">
        <w:t>изменения,</w:t>
      </w:r>
      <w:r w:rsidRPr="000E04B0">
        <w:rPr>
          <w:spacing w:val="1"/>
        </w:rPr>
        <w:t xml:space="preserve"> </w:t>
      </w:r>
      <w:r w:rsidRPr="000E04B0">
        <w:t>в</w:t>
      </w:r>
      <w:r w:rsidRPr="000E04B0">
        <w:rPr>
          <w:spacing w:val="18"/>
        </w:rPr>
        <w:t xml:space="preserve"> </w:t>
      </w:r>
      <w:r w:rsidRPr="000E04B0">
        <w:t>том</w:t>
      </w:r>
      <w:r w:rsidRPr="000E04B0">
        <w:rPr>
          <w:spacing w:val="32"/>
        </w:rPr>
        <w:t xml:space="preserve"> </w:t>
      </w:r>
      <w:r w:rsidRPr="000E04B0">
        <w:t>числе,</w:t>
      </w:r>
      <w:r w:rsidRPr="000E04B0">
        <w:rPr>
          <w:spacing w:val="51"/>
        </w:rPr>
        <w:t xml:space="preserve"> </w:t>
      </w:r>
      <w:r w:rsidRPr="000E04B0">
        <w:t>на</w:t>
      </w:r>
      <w:r w:rsidRPr="000E04B0">
        <w:rPr>
          <w:spacing w:val="39"/>
        </w:rPr>
        <w:t xml:space="preserve"> </w:t>
      </w:r>
      <w:r w:rsidRPr="000E04B0">
        <w:t>основе</w:t>
      </w:r>
      <w:r w:rsidRPr="000E04B0">
        <w:rPr>
          <w:spacing w:val="46"/>
        </w:rPr>
        <w:t xml:space="preserve"> </w:t>
      </w:r>
      <w:r w:rsidRPr="000E04B0">
        <w:t>предоставленного</w:t>
      </w:r>
      <w:r w:rsidRPr="000E04B0">
        <w:rPr>
          <w:spacing w:val="56"/>
        </w:rPr>
        <w:t xml:space="preserve"> </w:t>
      </w:r>
      <w:r w:rsidRPr="000E04B0">
        <w:t>градостроительного</w:t>
      </w:r>
      <w:r w:rsidRPr="000E04B0">
        <w:rPr>
          <w:spacing w:val="19"/>
        </w:rPr>
        <w:t xml:space="preserve"> </w:t>
      </w:r>
      <w:r w:rsidRPr="000E04B0">
        <w:t>плана</w:t>
      </w:r>
      <w:r w:rsidRPr="000E04B0">
        <w:rPr>
          <w:w w:val="101"/>
        </w:rPr>
        <w:t xml:space="preserve"> </w:t>
      </w:r>
      <w:r w:rsidRPr="000E04B0">
        <w:t>земельного</w:t>
      </w:r>
      <w:r w:rsidRPr="000E04B0">
        <w:rPr>
          <w:spacing w:val="11"/>
        </w:rPr>
        <w:t xml:space="preserve"> </w:t>
      </w:r>
      <w:r w:rsidRPr="000E04B0">
        <w:t>участка,</w:t>
      </w:r>
      <w:r w:rsidRPr="000E04B0">
        <w:rPr>
          <w:spacing w:val="36"/>
        </w:rPr>
        <w:t xml:space="preserve"> </w:t>
      </w:r>
      <w:r w:rsidRPr="000E04B0">
        <w:t>осуществляется</w:t>
      </w:r>
      <w:r w:rsidRPr="000E04B0">
        <w:rPr>
          <w:spacing w:val="34"/>
        </w:rPr>
        <w:t xml:space="preserve"> </w:t>
      </w:r>
      <w:r w:rsidRPr="000E04B0">
        <w:t>по</w:t>
      </w:r>
      <w:r w:rsidRPr="000E04B0">
        <w:rPr>
          <w:spacing w:val="57"/>
        </w:rPr>
        <w:t xml:space="preserve"> </w:t>
      </w:r>
      <w:r w:rsidRPr="000E04B0">
        <w:t>форме,</w:t>
      </w:r>
      <w:r w:rsidRPr="000E04B0">
        <w:rPr>
          <w:spacing w:val="6"/>
        </w:rPr>
        <w:t xml:space="preserve"> </w:t>
      </w:r>
      <w:r w:rsidRPr="000E04B0">
        <w:t>приведенной</w:t>
      </w:r>
      <w:r w:rsidRPr="000E04B0">
        <w:rPr>
          <w:spacing w:val="16"/>
        </w:rPr>
        <w:t xml:space="preserve"> </w:t>
      </w:r>
      <w:r w:rsidRPr="000E04B0">
        <w:t>в</w:t>
      </w:r>
      <w:r w:rsidRPr="000E04B0">
        <w:rPr>
          <w:w w:val="99"/>
        </w:rPr>
        <w:t xml:space="preserve"> </w:t>
      </w:r>
      <w:r w:rsidRPr="000E04B0">
        <w:t xml:space="preserve">Приложении </w:t>
      </w:r>
      <w:r w:rsidRPr="000E04B0">
        <w:rPr>
          <w:spacing w:val="12"/>
        </w:rPr>
        <w:t xml:space="preserve"> </w:t>
      </w:r>
      <w:r w:rsidR="00767E9A">
        <w:rPr>
          <w:spacing w:val="12"/>
        </w:rPr>
        <w:t>№</w:t>
      </w:r>
      <w:r w:rsidR="00610E6A">
        <w:t>10</w:t>
      </w:r>
      <w:r w:rsidRPr="000E04B0">
        <w:t xml:space="preserve"> к</w:t>
      </w:r>
      <w:r w:rsidRPr="000E04B0">
        <w:rPr>
          <w:spacing w:val="17"/>
        </w:rPr>
        <w:t xml:space="preserve"> </w:t>
      </w:r>
      <w:r w:rsidRPr="000E04B0">
        <w:t>настоящему</w:t>
      </w:r>
      <w:r w:rsidRPr="000E04B0">
        <w:rPr>
          <w:spacing w:val="41"/>
        </w:rPr>
        <w:t xml:space="preserve"> </w:t>
      </w:r>
      <w:r w:rsidRPr="000E04B0">
        <w:t xml:space="preserve">Административному </w:t>
      </w:r>
      <w:r w:rsidRPr="000E04B0">
        <w:rPr>
          <w:spacing w:val="7"/>
        </w:rPr>
        <w:t xml:space="preserve"> </w:t>
      </w:r>
      <w:r w:rsidRPr="000E04B0">
        <w:t>регламенту;</w:t>
      </w:r>
    </w:p>
    <w:p w:rsidR="006B4B7C" w:rsidRPr="000E04B0" w:rsidRDefault="006B4B7C" w:rsidP="006B4B7C">
      <w:pPr>
        <w:pStyle w:val="a8"/>
        <w:widowControl w:val="0"/>
        <w:numPr>
          <w:ilvl w:val="2"/>
          <w:numId w:val="5"/>
        </w:numPr>
        <w:tabs>
          <w:tab w:val="left" w:pos="1424"/>
        </w:tabs>
        <w:kinsoku w:val="0"/>
        <w:overflowPunct w:val="0"/>
        <w:autoSpaceDE w:val="0"/>
        <w:autoSpaceDN w:val="0"/>
        <w:adjustRightInd w:val="0"/>
        <w:ind w:right="106" w:firstLine="737"/>
      </w:pPr>
      <w:r w:rsidRPr="000E04B0">
        <w:t xml:space="preserve">Внесение изменений в разрешение на строительство объекта капитального строительства в связи с приобретением физическим или юридическим лицом прав на земельный участок, в отношении которого прежнему правообладателю земельного участка выдано разрешение на строительство, осуществляется по форме, приведенной в </w:t>
      </w:r>
      <w:r w:rsidR="00610E6A">
        <w:t>Приложении №9</w:t>
      </w:r>
      <w:r w:rsidRPr="000E04B0">
        <w:t>;</w:t>
      </w:r>
    </w:p>
    <w:p w:rsidR="005A117E" w:rsidRPr="000E04B0" w:rsidRDefault="003605C2" w:rsidP="005A117E">
      <w:pPr>
        <w:pStyle w:val="a8"/>
        <w:widowControl w:val="0"/>
        <w:numPr>
          <w:ilvl w:val="2"/>
          <w:numId w:val="5"/>
        </w:numPr>
        <w:tabs>
          <w:tab w:val="left" w:pos="1424"/>
        </w:tabs>
        <w:kinsoku w:val="0"/>
        <w:overflowPunct w:val="0"/>
        <w:autoSpaceDE w:val="0"/>
        <w:autoSpaceDN w:val="0"/>
        <w:adjustRightInd w:val="0"/>
        <w:ind w:right="106" w:firstLine="737"/>
      </w:pPr>
      <w:r w:rsidRPr="000E04B0">
        <w:t>Решение</w:t>
      </w:r>
      <w:r w:rsidRPr="000E04B0">
        <w:rPr>
          <w:spacing w:val="49"/>
        </w:rPr>
        <w:t xml:space="preserve"> </w:t>
      </w:r>
      <w:r w:rsidRPr="000E04B0">
        <w:t>об</w:t>
      </w:r>
      <w:r w:rsidRPr="000E04B0">
        <w:rPr>
          <w:spacing w:val="35"/>
        </w:rPr>
        <w:t xml:space="preserve"> </w:t>
      </w:r>
      <w:r w:rsidRPr="000E04B0">
        <w:t>отказе</w:t>
      </w:r>
      <w:r w:rsidRPr="000E04B0">
        <w:rPr>
          <w:spacing w:val="38"/>
        </w:rPr>
        <w:t xml:space="preserve"> </w:t>
      </w:r>
      <w:r w:rsidRPr="000E04B0">
        <w:t>в</w:t>
      </w:r>
      <w:r w:rsidRPr="000E04B0">
        <w:rPr>
          <w:spacing w:val="32"/>
        </w:rPr>
        <w:t xml:space="preserve"> </w:t>
      </w:r>
      <w:r w:rsidRPr="000E04B0">
        <w:t>предоставлении</w:t>
      </w:r>
      <w:r w:rsidRPr="000E04B0">
        <w:rPr>
          <w:spacing w:val="3"/>
        </w:rPr>
        <w:t xml:space="preserve"> </w:t>
      </w:r>
      <w:r w:rsidR="0012307C" w:rsidRPr="000E04B0">
        <w:t>Муниципальной</w:t>
      </w:r>
      <w:r w:rsidRPr="000E04B0">
        <w:rPr>
          <w:spacing w:val="50"/>
        </w:rPr>
        <w:t xml:space="preserve"> </w:t>
      </w:r>
      <w:r w:rsidRPr="000E04B0">
        <w:t>услуги</w:t>
      </w:r>
      <w:r w:rsidRPr="000E04B0">
        <w:rPr>
          <w:spacing w:val="48"/>
        </w:rPr>
        <w:t xml:space="preserve"> </w:t>
      </w:r>
      <w:r w:rsidRPr="000E04B0">
        <w:t>в</w:t>
      </w:r>
      <w:r w:rsidRPr="000E04B0">
        <w:rPr>
          <w:spacing w:val="32"/>
        </w:rPr>
        <w:t xml:space="preserve"> </w:t>
      </w:r>
      <w:r w:rsidRPr="000E04B0">
        <w:t>случае</w:t>
      </w:r>
      <w:r w:rsidRPr="000E04B0">
        <w:rPr>
          <w:spacing w:val="35"/>
        </w:rPr>
        <w:t xml:space="preserve"> </w:t>
      </w:r>
      <w:r w:rsidRPr="000E04B0">
        <w:t>наличия</w:t>
      </w:r>
      <w:r w:rsidRPr="000E04B0">
        <w:rPr>
          <w:w w:val="101"/>
        </w:rPr>
        <w:t xml:space="preserve"> </w:t>
      </w:r>
      <w:r w:rsidRPr="000E04B0">
        <w:t>оснований</w:t>
      </w:r>
      <w:r w:rsidRPr="000E04B0">
        <w:rPr>
          <w:spacing w:val="23"/>
        </w:rPr>
        <w:t xml:space="preserve"> </w:t>
      </w:r>
      <w:r w:rsidRPr="000E04B0">
        <w:t>для</w:t>
      </w:r>
      <w:r w:rsidRPr="000E04B0">
        <w:rPr>
          <w:spacing w:val="6"/>
        </w:rPr>
        <w:t xml:space="preserve"> </w:t>
      </w:r>
      <w:r w:rsidRPr="000E04B0">
        <w:t>отказа</w:t>
      </w:r>
      <w:r w:rsidRPr="000E04B0">
        <w:rPr>
          <w:spacing w:val="9"/>
        </w:rPr>
        <w:t xml:space="preserve"> </w:t>
      </w:r>
      <w:r w:rsidRPr="000E04B0">
        <w:t>в</w:t>
      </w:r>
      <w:r w:rsidRPr="000E04B0">
        <w:rPr>
          <w:spacing w:val="-7"/>
        </w:rPr>
        <w:t xml:space="preserve"> </w:t>
      </w:r>
      <w:r w:rsidRPr="000E04B0">
        <w:t>предоставлении</w:t>
      </w:r>
      <w:r w:rsidRPr="000E04B0">
        <w:rPr>
          <w:spacing w:val="34"/>
        </w:rPr>
        <w:t xml:space="preserve"> </w:t>
      </w:r>
      <w:r w:rsidR="0012307C" w:rsidRPr="000E04B0">
        <w:t>Муниципальной</w:t>
      </w:r>
      <w:r w:rsidRPr="000E04B0">
        <w:rPr>
          <w:spacing w:val="24"/>
        </w:rPr>
        <w:t xml:space="preserve"> </w:t>
      </w:r>
      <w:r w:rsidRPr="000E04B0">
        <w:t>услуги,</w:t>
      </w:r>
      <w:r w:rsidRPr="000E04B0">
        <w:rPr>
          <w:spacing w:val="17"/>
        </w:rPr>
        <w:t xml:space="preserve"> </w:t>
      </w:r>
      <w:r w:rsidRPr="000E04B0">
        <w:t>указанных</w:t>
      </w:r>
      <w:r w:rsidRPr="000E04B0">
        <w:rPr>
          <w:spacing w:val="37"/>
        </w:rPr>
        <w:t xml:space="preserve"> </w:t>
      </w:r>
      <w:r w:rsidRPr="000E04B0">
        <w:t>в</w:t>
      </w:r>
      <w:r w:rsidRPr="000E04B0">
        <w:rPr>
          <w:spacing w:val="-2"/>
        </w:rPr>
        <w:t xml:space="preserve"> </w:t>
      </w:r>
      <w:r w:rsidRPr="002F4FB7">
        <w:t>пункте</w:t>
      </w:r>
      <w:r w:rsidRPr="002F4FB7">
        <w:rPr>
          <w:spacing w:val="38"/>
        </w:rPr>
        <w:t xml:space="preserve"> </w:t>
      </w:r>
      <w:r w:rsidR="002F4FB7" w:rsidRPr="002F4FB7">
        <w:t>11</w:t>
      </w:r>
      <w:r w:rsidRPr="000E04B0">
        <w:rPr>
          <w:spacing w:val="-15"/>
        </w:rPr>
        <w:t xml:space="preserve"> </w:t>
      </w:r>
      <w:r w:rsidRPr="000E04B0">
        <w:t>настоящего</w:t>
      </w:r>
      <w:r w:rsidRPr="000E04B0">
        <w:rPr>
          <w:w w:val="101"/>
        </w:rPr>
        <w:t xml:space="preserve"> </w:t>
      </w:r>
      <w:r w:rsidRPr="000E04B0">
        <w:t xml:space="preserve">Административного </w:t>
      </w:r>
      <w:r w:rsidRPr="000E04B0">
        <w:rPr>
          <w:spacing w:val="13"/>
        </w:rPr>
        <w:t xml:space="preserve"> </w:t>
      </w:r>
      <w:r w:rsidR="00147BB7" w:rsidRPr="000E04B0">
        <w:t>регламента по ф</w:t>
      </w:r>
      <w:r w:rsidR="002F4FB7">
        <w:t xml:space="preserve">орме, приведенной в Приложении </w:t>
      </w:r>
      <w:r w:rsidR="00767E9A">
        <w:t>№</w:t>
      </w:r>
      <w:r w:rsidR="00610E6A">
        <w:t>6</w:t>
      </w:r>
      <w:r w:rsidR="00147BB7" w:rsidRPr="000E04B0">
        <w:t xml:space="preserve"> к настоящему Административному регламенту.</w:t>
      </w:r>
    </w:p>
    <w:p w:rsidR="002024B6" w:rsidRPr="000E04B0" w:rsidRDefault="005A117E" w:rsidP="005A117E">
      <w:pPr>
        <w:pStyle w:val="2"/>
        <w:spacing w:before="0" w:after="0"/>
        <w:ind w:firstLine="737"/>
        <w:jc w:val="center"/>
        <w:rPr>
          <w:rFonts w:ascii="Times New Roman" w:hAnsi="Times New Roman"/>
          <w:i w:val="0"/>
          <w:sz w:val="24"/>
          <w:szCs w:val="24"/>
        </w:rPr>
      </w:pPr>
      <w:r w:rsidRPr="000E04B0">
        <w:rPr>
          <w:rFonts w:ascii="Times New Roman" w:hAnsi="Times New Roman"/>
          <w:i w:val="0"/>
          <w:sz w:val="24"/>
          <w:szCs w:val="24"/>
        </w:rPr>
        <w:t xml:space="preserve">7. </w:t>
      </w:r>
      <w:r w:rsidR="002024B6" w:rsidRPr="000E04B0">
        <w:rPr>
          <w:rFonts w:ascii="Times New Roman" w:hAnsi="Times New Roman"/>
          <w:i w:val="0"/>
          <w:sz w:val="24"/>
          <w:szCs w:val="24"/>
        </w:rPr>
        <w:t>Срок предоставления муниципальной услуги.</w:t>
      </w:r>
    </w:p>
    <w:p w:rsidR="00910AEC" w:rsidRDefault="00425602" w:rsidP="00910AEC">
      <w:pPr>
        <w:pStyle w:val="a8"/>
        <w:widowControl w:val="0"/>
        <w:numPr>
          <w:ilvl w:val="1"/>
          <w:numId w:val="7"/>
        </w:numPr>
        <w:tabs>
          <w:tab w:val="left" w:pos="1241"/>
        </w:tabs>
        <w:kinsoku w:val="0"/>
        <w:overflowPunct w:val="0"/>
        <w:autoSpaceDE w:val="0"/>
        <w:autoSpaceDN w:val="0"/>
        <w:adjustRightInd w:val="0"/>
        <w:ind w:right="150" w:firstLine="709"/>
      </w:pPr>
      <w:r w:rsidRPr="000E04B0">
        <w:t>Срок</w:t>
      </w:r>
      <w:r w:rsidRPr="00910AEC">
        <w:rPr>
          <w:spacing w:val="12"/>
        </w:rPr>
        <w:t xml:space="preserve"> </w:t>
      </w:r>
      <w:r w:rsidRPr="000E04B0">
        <w:t>предоставления</w:t>
      </w:r>
      <w:r w:rsidRPr="00910AEC">
        <w:rPr>
          <w:spacing w:val="29"/>
        </w:rPr>
        <w:t xml:space="preserve"> </w:t>
      </w:r>
      <w:r w:rsidR="00767E9A">
        <w:t>Муниципальной</w:t>
      </w:r>
      <w:r w:rsidRPr="00910AEC">
        <w:rPr>
          <w:spacing w:val="24"/>
        </w:rPr>
        <w:t xml:space="preserve"> </w:t>
      </w:r>
      <w:r w:rsidRPr="000E04B0">
        <w:t>услуги</w:t>
      </w:r>
      <w:r w:rsidRPr="00910AEC">
        <w:rPr>
          <w:spacing w:val="24"/>
        </w:rPr>
        <w:t xml:space="preserve"> </w:t>
      </w:r>
      <w:r w:rsidRPr="000E04B0">
        <w:t>составляет</w:t>
      </w:r>
      <w:r w:rsidRPr="00910AEC">
        <w:rPr>
          <w:spacing w:val="25"/>
        </w:rPr>
        <w:t xml:space="preserve"> </w:t>
      </w:r>
      <w:r w:rsidRPr="000E04B0">
        <w:t>не</w:t>
      </w:r>
      <w:r w:rsidRPr="00910AEC">
        <w:rPr>
          <w:spacing w:val="11"/>
        </w:rPr>
        <w:t xml:space="preserve"> </w:t>
      </w:r>
      <w:r w:rsidRPr="000E04B0">
        <w:t>более</w:t>
      </w:r>
      <w:r w:rsidRPr="00910AEC">
        <w:rPr>
          <w:spacing w:val="8"/>
        </w:rPr>
        <w:t xml:space="preserve"> </w:t>
      </w:r>
      <w:r w:rsidR="001475A7" w:rsidRPr="00910AEC">
        <w:rPr>
          <w:spacing w:val="8"/>
        </w:rPr>
        <w:t>5</w:t>
      </w:r>
      <w:r w:rsidRPr="00910AEC">
        <w:rPr>
          <w:spacing w:val="-1"/>
        </w:rPr>
        <w:t xml:space="preserve"> </w:t>
      </w:r>
      <w:r w:rsidRPr="000E04B0">
        <w:t>(</w:t>
      </w:r>
      <w:r w:rsidR="001475A7">
        <w:t>пяти</w:t>
      </w:r>
      <w:r w:rsidRPr="000E04B0">
        <w:t>)</w:t>
      </w:r>
      <w:r w:rsidRPr="00910AEC">
        <w:rPr>
          <w:spacing w:val="7"/>
        </w:rPr>
        <w:t xml:space="preserve"> </w:t>
      </w:r>
      <w:r w:rsidRPr="000E04B0">
        <w:t>рабочих</w:t>
      </w:r>
      <w:r w:rsidRPr="00910AEC">
        <w:rPr>
          <w:spacing w:val="27"/>
        </w:rPr>
        <w:t xml:space="preserve"> </w:t>
      </w:r>
      <w:r w:rsidRPr="000E04B0">
        <w:t>дней</w:t>
      </w:r>
      <w:r w:rsidRPr="00910AEC">
        <w:rPr>
          <w:w w:val="101"/>
        </w:rPr>
        <w:t xml:space="preserve"> </w:t>
      </w:r>
      <w:r w:rsidRPr="000E04B0">
        <w:t>со</w:t>
      </w:r>
      <w:r w:rsidRPr="00910AEC">
        <w:rPr>
          <w:spacing w:val="33"/>
        </w:rPr>
        <w:t xml:space="preserve"> </w:t>
      </w:r>
      <w:r w:rsidRPr="000E04B0">
        <w:t>дня</w:t>
      </w:r>
      <w:r w:rsidRPr="00910AEC">
        <w:rPr>
          <w:spacing w:val="44"/>
        </w:rPr>
        <w:t xml:space="preserve"> </w:t>
      </w:r>
      <w:r w:rsidRPr="000E04B0">
        <w:t xml:space="preserve">регистрации </w:t>
      </w:r>
      <w:r w:rsidRPr="00910AEC">
        <w:rPr>
          <w:spacing w:val="16"/>
        </w:rPr>
        <w:t xml:space="preserve"> </w:t>
      </w:r>
      <w:r w:rsidR="00767E9A">
        <w:t>з</w:t>
      </w:r>
      <w:r w:rsidRPr="000E04B0">
        <w:t xml:space="preserve">аявления </w:t>
      </w:r>
      <w:r w:rsidRPr="00910AEC">
        <w:rPr>
          <w:spacing w:val="7"/>
        </w:rPr>
        <w:t xml:space="preserve"> </w:t>
      </w:r>
      <w:r w:rsidRPr="000E04B0">
        <w:t>в</w:t>
      </w:r>
      <w:r w:rsidRPr="00910AEC">
        <w:rPr>
          <w:spacing w:val="35"/>
        </w:rPr>
        <w:t xml:space="preserve"> </w:t>
      </w:r>
      <w:r w:rsidR="0012307C" w:rsidRPr="000E04B0">
        <w:t>Администрации</w:t>
      </w:r>
      <w:r w:rsidRPr="000E04B0">
        <w:t>,</w:t>
      </w:r>
      <w:r w:rsidRPr="00910AEC">
        <w:rPr>
          <w:spacing w:val="56"/>
        </w:rPr>
        <w:t xml:space="preserve"> </w:t>
      </w:r>
      <w:r w:rsidRPr="000E04B0">
        <w:t>за</w:t>
      </w:r>
      <w:r w:rsidRPr="00910AEC">
        <w:rPr>
          <w:spacing w:val="48"/>
        </w:rPr>
        <w:t xml:space="preserve"> </w:t>
      </w:r>
      <w:r w:rsidRPr="000E04B0">
        <w:t xml:space="preserve">исключением </w:t>
      </w:r>
      <w:r w:rsidRPr="00910AEC">
        <w:rPr>
          <w:spacing w:val="8"/>
        </w:rPr>
        <w:t xml:space="preserve"> </w:t>
      </w:r>
      <w:r w:rsidRPr="000E04B0">
        <w:t>случаев,</w:t>
      </w:r>
      <w:r w:rsidRPr="00910AEC">
        <w:rPr>
          <w:spacing w:val="53"/>
        </w:rPr>
        <w:t xml:space="preserve"> </w:t>
      </w:r>
      <w:r w:rsidRPr="000E04B0">
        <w:t xml:space="preserve">предусмотренных </w:t>
      </w:r>
      <w:r w:rsidRPr="00910AEC">
        <w:rPr>
          <w:spacing w:val="28"/>
        </w:rPr>
        <w:t xml:space="preserve"> </w:t>
      </w:r>
      <w:r w:rsidRPr="000E04B0">
        <w:t>частью</w:t>
      </w:r>
      <w:r w:rsidR="0012307C" w:rsidRPr="000E04B0">
        <w:t xml:space="preserve"> 11.1 </w:t>
      </w:r>
      <w:r w:rsidRPr="000E04B0">
        <w:t>статьи</w:t>
      </w:r>
      <w:r w:rsidRPr="00910AEC">
        <w:rPr>
          <w:spacing w:val="39"/>
        </w:rPr>
        <w:t xml:space="preserve"> </w:t>
      </w:r>
      <w:r w:rsidRPr="000E04B0">
        <w:t>51</w:t>
      </w:r>
      <w:r w:rsidRPr="00910AEC">
        <w:rPr>
          <w:spacing w:val="6"/>
        </w:rPr>
        <w:t xml:space="preserve"> </w:t>
      </w:r>
      <w:r w:rsidRPr="000E04B0">
        <w:t xml:space="preserve">Градостроительного </w:t>
      </w:r>
      <w:r w:rsidRPr="00910AEC">
        <w:rPr>
          <w:spacing w:val="8"/>
        </w:rPr>
        <w:t xml:space="preserve"> </w:t>
      </w:r>
      <w:r w:rsidRPr="000E04B0">
        <w:t>кодекса</w:t>
      </w:r>
      <w:r w:rsidRPr="00910AEC">
        <w:rPr>
          <w:spacing w:val="28"/>
        </w:rPr>
        <w:t xml:space="preserve"> </w:t>
      </w:r>
      <w:r w:rsidRPr="000E04B0">
        <w:t>Российской</w:t>
      </w:r>
      <w:r w:rsidRPr="00910AEC">
        <w:rPr>
          <w:spacing w:val="53"/>
        </w:rPr>
        <w:t xml:space="preserve"> </w:t>
      </w:r>
      <w:r w:rsidRPr="000E04B0">
        <w:t>Федерации.</w:t>
      </w:r>
    </w:p>
    <w:p w:rsidR="00292497" w:rsidRPr="00910AEC" w:rsidRDefault="00147BB7" w:rsidP="00910AEC">
      <w:pPr>
        <w:pStyle w:val="a8"/>
        <w:widowControl w:val="0"/>
        <w:tabs>
          <w:tab w:val="left" w:pos="1241"/>
        </w:tabs>
        <w:kinsoku w:val="0"/>
        <w:overflowPunct w:val="0"/>
        <w:autoSpaceDE w:val="0"/>
        <w:autoSpaceDN w:val="0"/>
        <w:adjustRightInd w:val="0"/>
        <w:ind w:left="122" w:right="150"/>
        <w:jc w:val="center"/>
        <w:rPr>
          <w:b/>
        </w:rPr>
      </w:pPr>
      <w:r w:rsidRPr="00910AEC">
        <w:t xml:space="preserve">8. </w:t>
      </w:r>
      <w:r w:rsidR="00292497" w:rsidRPr="00910AEC">
        <w:t xml:space="preserve"> </w:t>
      </w:r>
      <w:r w:rsidR="00292497" w:rsidRPr="00910AEC">
        <w:rPr>
          <w:b/>
        </w:rPr>
        <w:t>Нормативные правовые акты,  регулирующие предоставление</w:t>
      </w:r>
    </w:p>
    <w:p w:rsidR="00292497" w:rsidRPr="00910AEC" w:rsidRDefault="00292497" w:rsidP="00910AEC">
      <w:pPr>
        <w:pStyle w:val="2"/>
        <w:spacing w:before="0" w:after="0"/>
        <w:ind w:firstLine="709"/>
        <w:jc w:val="center"/>
        <w:rPr>
          <w:rFonts w:ascii="Times New Roman" w:hAnsi="Times New Roman"/>
          <w:i w:val="0"/>
          <w:sz w:val="24"/>
          <w:szCs w:val="24"/>
        </w:rPr>
      </w:pPr>
      <w:r w:rsidRPr="00910AEC">
        <w:rPr>
          <w:rFonts w:ascii="Times New Roman" w:hAnsi="Times New Roman"/>
          <w:i w:val="0"/>
          <w:sz w:val="24"/>
          <w:szCs w:val="24"/>
        </w:rPr>
        <w:t>муниципальной услуги</w:t>
      </w:r>
    </w:p>
    <w:p w:rsidR="00CD0FD0" w:rsidRPr="000E04B0" w:rsidRDefault="00CD0FD0" w:rsidP="00D171F1">
      <w:pPr>
        <w:spacing w:after="0"/>
        <w:ind w:firstLine="709"/>
        <w:jc w:val="both"/>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 </w:t>
      </w:r>
      <w:r w:rsidRPr="000E04B0">
        <w:rPr>
          <w:rFonts w:ascii="Times New Roman" w:eastAsia="Times New Roman" w:hAnsi="Times New Roman" w:cs="Times New Roman"/>
          <w:sz w:val="24"/>
          <w:szCs w:val="24"/>
        </w:rPr>
        <w:t>Конституция Российской Федерации</w:t>
      </w:r>
      <w:r w:rsidR="006C2BAB" w:rsidRPr="000E04B0">
        <w:rPr>
          <w:rFonts w:ascii="Times New Roman" w:eastAsia="Times New Roman" w:hAnsi="Times New Roman" w:cs="Times New Roman"/>
          <w:color w:val="000000" w:themeColor="text1"/>
          <w:sz w:val="24"/>
          <w:szCs w:val="24"/>
        </w:rPr>
        <w:t xml:space="preserve"> (принята всенародным голосованием 12.12.1993</w:t>
      </w:r>
      <w:r w:rsidR="00D85C99" w:rsidRPr="000E04B0">
        <w:rPr>
          <w:rFonts w:ascii="Times New Roman" w:eastAsia="Times New Roman" w:hAnsi="Times New Roman" w:cs="Times New Roman"/>
          <w:color w:val="000000" w:themeColor="text1"/>
          <w:sz w:val="24"/>
          <w:szCs w:val="24"/>
        </w:rPr>
        <w:t>);</w:t>
      </w:r>
    </w:p>
    <w:p w:rsidR="00CD0FD0" w:rsidRPr="000E04B0" w:rsidRDefault="00CD0FD0" w:rsidP="00D171F1">
      <w:pPr>
        <w:spacing w:after="0"/>
        <w:ind w:firstLine="709"/>
        <w:jc w:val="both"/>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 </w:t>
      </w:r>
      <w:r w:rsidRPr="000E04B0">
        <w:rPr>
          <w:rFonts w:ascii="Times New Roman" w:eastAsia="Times New Roman" w:hAnsi="Times New Roman" w:cs="Times New Roman"/>
          <w:sz w:val="24"/>
          <w:szCs w:val="24"/>
        </w:rPr>
        <w:t>Градостроительный кодекс Российской Федерации</w:t>
      </w:r>
      <w:r w:rsidRPr="000E04B0">
        <w:rPr>
          <w:rFonts w:ascii="Times New Roman" w:eastAsia="Times New Roman" w:hAnsi="Times New Roman" w:cs="Times New Roman"/>
          <w:color w:val="000000" w:themeColor="text1"/>
          <w:sz w:val="24"/>
          <w:szCs w:val="24"/>
        </w:rPr>
        <w:t> </w:t>
      </w:r>
      <w:r w:rsidRPr="000E04B0">
        <w:rPr>
          <w:rFonts w:ascii="Times New Roman" w:eastAsia="Times New Roman" w:hAnsi="Times New Roman" w:cs="Times New Roman"/>
          <w:sz w:val="24"/>
          <w:szCs w:val="24"/>
        </w:rPr>
        <w:t>от 29.12.2004 N 190-ФЗ</w:t>
      </w:r>
      <w:r w:rsidRPr="000E04B0">
        <w:rPr>
          <w:rFonts w:ascii="Times New Roman" w:eastAsia="Times New Roman" w:hAnsi="Times New Roman" w:cs="Times New Roman"/>
          <w:color w:val="000000" w:themeColor="text1"/>
          <w:sz w:val="24"/>
          <w:szCs w:val="24"/>
        </w:rPr>
        <w:t xml:space="preserve">; </w:t>
      </w:r>
    </w:p>
    <w:p w:rsidR="00CD0FD0" w:rsidRPr="000E04B0" w:rsidRDefault="00CD0FD0" w:rsidP="00D171F1">
      <w:pPr>
        <w:spacing w:after="0"/>
        <w:ind w:firstLine="709"/>
        <w:jc w:val="both"/>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 </w:t>
      </w:r>
      <w:r w:rsidRPr="000E04B0">
        <w:rPr>
          <w:rFonts w:ascii="Times New Roman" w:eastAsia="Times New Roman" w:hAnsi="Times New Roman" w:cs="Times New Roman"/>
          <w:sz w:val="24"/>
          <w:szCs w:val="24"/>
        </w:rPr>
        <w:t>Федеральный закон от 06.10.2003 N 131-ФЗ "Об общих принципах организации местного самоуправления в Российской Федерации"</w:t>
      </w:r>
      <w:r w:rsidRPr="000E04B0">
        <w:rPr>
          <w:rFonts w:ascii="Times New Roman" w:eastAsia="Times New Roman" w:hAnsi="Times New Roman" w:cs="Times New Roman"/>
          <w:color w:val="000000" w:themeColor="text1"/>
          <w:sz w:val="24"/>
          <w:szCs w:val="24"/>
        </w:rPr>
        <w:t>;</w:t>
      </w:r>
    </w:p>
    <w:p w:rsidR="00CD0FD0" w:rsidRPr="000E04B0" w:rsidRDefault="00CD0FD0" w:rsidP="00D171F1">
      <w:pPr>
        <w:spacing w:after="0"/>
        <w:ind w:firstLine="709"/>
        <w:jc w:val="both"/>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 </w:t>
      </w:r>
      <w:r w:rsidRPr="000E04B0">
        <w:rPr>
          <w:rFonts w:ascii="Times New Roman" w:eastAsia="Times New Roman" w:hAnsi="Times New Roman" w:cs="Times New Roman"/>
          <w:sz w:val="24"/>
          <w:szCs w:val="24"/>
        </w:rPr>
        <w:t>Федеральный закон от 27.07.2010 N 210-ФЗ "Об организации предоставления государственных и муниципальных услуг"</w:t>
      </w:r>
      <w:r w:rsidRPr="000E04B0">
        <w:rPr>
          <w:rFonts w:ascii="Times New Roman" w:eastAsia="Times New Roman" w:hAnsi="Times New Roman" w:cs="Times New Roman"/>
          <w:color w:val="000000" w:themeColor="text1"/>
          <w:sz w:val="24"/>
          <w:szCs w:val="24"/>
        </w:rPr>
        <w:t>;</w:t>
      </w:r>
    </w:p>
    <w:p w:rsidR="00CD0FD0" w:rsidRPr="000E04B0" w:rsidRDefault="00CD0FD0" w:rsidP="00D171F1">
      <w:pPr>
        <w:spacing w:after="0"/>
        <w:ind w:firstLine="709"/>
        <w:jc w:val="both"/>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 </w:t>
      </w:r>
      <w:r w:rsidRPr="000E04B0">
        <w:rPr>
          <w:rFonts w:ascii="Times New Roman" w:eastAsia="Times New Roman" w:hAnsi="Times New Roman" w:cs="Times New Roman"/>
          <w:sz w:val="24"/>
          <w:szCs w:val="24"/>
        </w:rPr>
        <w:t>Федеральный закон от 02.05.2006 N 59-ФЗ "О порядке рассмотрения обращений граждан Российской Федерации"</w:t>
      </w:r>
      <w:r w:rsidRPr="000E04B0">
        <w:rPr>
          <w:rFonts w:ascii="Times New Roman" w:eastAsia="Times New Roman" w:hAnsi="Times New Roman" w:cs="Times New Roman"/>
          <w:color w:val="000000" w:themeColor="text1"/>
          <w:sz w:val="24"/>
          <w:szCs w:val="24"/>
        </w:rPr>
        <w:t>;</w:t>
      </w:r>
    </w:p>
    <w:p w:rsidR="00CD0FD0" w:rsidRPr="000E04B0" w:rsidRDefault="00CD0FD0" w:rsidP="00D171F1">
      <w:pPr>
        <w:spacing w:after="0"/>
        <w:ind w:firstLine="709"/>
        <w:jc w:val="both"/>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 </w:t>
      </w:r>
      <w:r w:rsidRPr="000E04B0">
        <w:rPr>
          <w:rFonts w:ascii="Times New Roman" w:eastAsia="Times New Roman" w:hAnsi="Times New Roman" w:cs="Times New Roman"/>
          <w:sz w:val="24"/>
          <w:szCs w:val="24"/>
        </w:rPr>
        <w:t>Федеральный закон от 09.02.2009 N 8-ФЗ "Об обеспечении доступа к информации о деятельности государственных органов и органов местного самоуправления"</w:t>
      </w:r>
      <w:r w:rsidRPr="000E04B0">
        <w:rPr>
          <w:rFonts w:ascii="Times New Roman" w:eastAsia="Times New Roman" w:hAnsi="Times New Roman" w:cs="Times New Roman"/>
          <w:color w:val="000000" w:themeColor="text1"/>
          <w:sz w:val="24"/>
          <w:szCs w:val="24"/>
        </w:rPr>
        <w:t>;</w:t>
      </w:r>
    </w:p>
    <w:p w:rsidR="00D85C99" w:rsidRPr="000E04B0" w:rsidRDefault="00CD0FD0" w:rsidP="00D85C99">
      <w:pPr>
        <w:spacing w:after="0"/>
        <w:ind w:firstLine="709"/>
        <w:jc w:val="both"/>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 </w:t>
      </w:r>
      <w:r w:rsidRPr="000E04B0">
        <w:rPr>
          <w:rFonts w:ascii="Times New Roman" w:eastAsia="Times New Roman" w:hAnsi="Times New Roman" w:cs="Times New Roman"/>
          <w:sz w:val="24"/>
          <w:szCs w:val="24"/>
        </w:rPr>
        <w:t>Федеральный закон от 24.11.1995 N 181-ФЗ "О социальной защите инвалидов в Российской Федерации"</w:t>
      </w:r>
      <w:r w:rsidRPr="000E04B0">
        <w:rPr>
          <w:rFonts w:ascii="Times New Roman" w:eastAsia="Times New Roman" w:hAnsi="Times New Roman" w:cs="Times New Roman"/>
          <w:color w:val="000000" w:themeColor="text1"/>
          <w:sz w:val="24"/>
          <w:szCs w:val="24"/>
        </w:rPr>
        <w:t>;</w:t>
      </w:r>
    </w:p>
    <w:p w:rsidR="00D85C99" w:rsidRPr="000E04B0" w:rsidRDefault="00D85C99" w:rsidP="00D171F1">
      <w:pPr>
        <w:spacing w:after="0"/>
        <w:ind w:firstLine="709"/>
        <w:jc w:val="both"/>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 xml:space="preserve">- </w:t>
      </w:r>
      <w:r w:rsidRPr="000E04B0">
        <w:rPr>
          <w:rFonts w:ascii="Times New Roman" w:hAnsi="Times New Roman" w:cs="Times New Roman"/>
          <w:sz w:val="24"/>
          <w:szCs w:val="24"/>
        </w:rPr>
        <w:t>Закон</w:t>
      </w:r>
      <w:r w:rsidRPr="000E04B0">
        <w:rPr>
          <w:rFonts w:ascii="Times New Roman" w:hAnsi="Times New Roman" w:cs="Times New Roman"/>
          <w:spacing w:val="53"/>
          <w:sz w:val="24"/>
          <w:szCs w:val="24"/>
        </w:rPr>
        <w:t xml:space="preserve"> </w:t>
      </w:r>
      <w:r w:rsidRPr="000E04B0">
        <w:rPr>
          <w:rFonts w:ascii="Times New Roman" w:hAnsi="Times New Roman" w:cs="Times New Roman"/>
          <w:sz w:val="24"/>
          <w:szCs w:val="24"/>
        </w:rPr>
        <w:t>Брянской</w:t>
      </w:r>
      <w:r w:rsidRPr="000E04B0">
        <w:rPr>
          <w:rFonts w:ascii="Times New Roman" w:hAnsi="Times New Roman" w:cs="Times New Roman"/>
          <w:spacing w:val="7"/>
          <w:sz w:val="24"/>
          <w:szCs w:val="24"/>
        </w:rPr>
        <w:t xml:space="preserve"> </w:t>
      </w:r>
      <w:r w:rsidRPr="000E04B0">
        <w:rPr>
          <w:rFonts w:ascii="Times New Roman" w:hAnsi="Times New Roman" w:cs="Times New Roman"/>
          <w:sz w:val="24"/>
          <w:szCs w:val="24"/>
        </w:rPr>
        <w:t>области</w:t>
      </w:r>
      <w:r w:rsidRPr="000E04B0">
        <w:rPr>
          <w:rFonts w:ascii="Times New Roman" w:hAnsi="Times New Roman" w:cs="Times New Roman"/>
          <w:spacing w:val="4"/>
          <w:sz w:val="24"/>
          <w:szCs w:val="24"/>
        </w:rPr>
        <w:t xml:space="preserve"> </w:t>
      </w:r>
      <w:r w:rsidRPr="000E04B0">
        <w:rPr>
          <w:rFonts w:ascii="Times New Roman" w:hAnsi="Times New Roman" w:cs="Times New Roman"/>
          <w:sz w:val="24"/>
          <w:szCs w:val="24"/>
        </w:rPr>
        <w:t>от</w:t>
      </w:r>
      <w:r w:rsidRPr="000E04B0">
        <w:rPr>
          <w:rFonts w:ascii="Times New Roman" w:hAnsi="Times New Roman" w:cs="Times New Roman"/>
          <w:spacing w:val="31"/>
          <w:sz w:val="24"/>
          <w:szCs w:val="24"/>
        </w:rPr>
        <w:t xml:space="preserve"> </w:t>
      </w:r>
      <w:r w:rsidRPr="000E04B0">
        <w:rPr>
          <w:rFonts w:ascii="Times New Roman" w:hAnsi="Times New Roman" w:cs="Times New Roman"/>
          <w:sz w:val="24"/>
          <w:szCs w:val="24"/>
        </w:rPr>
        <w:t>10.11.2009</w:t>
      </w:r>
      <w:r w:rsidRPr="000E04B0">
        <w:rPr>
          <w:rFonts w:ascii="Times New Roman" w:hAnsi="Times New Roman" w:cs="Times New Roman"/>
          <w:spacing w:val="43"/>
          <w:sz w:val="24"/>
          <w:szCs w:val="24"/>
        </w:rPr>
        <w:t xml:space="preserve"> </w:t>
      </w:r>
      <w:r w:rsidRPr="000E04B0">
        <w:rPr>
          <w:rFonts w:ascii="Times New Roman" w:hAnsi="Times New Roman" w:cs="Times New Roman"/>
          <w:sz w:val="24"/>
          <w:szCs w:val="24"/>
        </w:rPr>
        <w:t>№95-З «Об</w:t>
      </w:r>
      <w:r w:rsidRPr="000E04B0">
        <w:rPr>
          <w:rFonts w:ascii="Times New Roman" w:hAnsi="Times New Roman" w:cs="Times New Roman"/>
          <w:spacing w:val="50"/>
          <w:sz w:val="24"/>
          <w:szCs w:val="24"/>
        </w:rPr>
        <w:t xml:space="preserve"> </w:t>
      </w:r>
      <w:r w:rsidRPr="000E04B0">
        <w:rPr>
          <w:rFonts w:ascii="Times New Roman" w:hAnsi="Times New Roman" w:cs="Times New Roman"/>
          <w:sz w:val="24"/>
          <w:szCs w:val="24"/>
        </w:rPr>
        <w:t>обеспечении</w:t>
      </w:r>
      <w:r w:rsidRPr="000E04B0">
        <w:rPr>
          <w:rFonts w:ascii="Times New Roman" w:hAnsi="Times New Roman" w:cs="Times New Roman"/>
          <w:spacing w:val="9"/>
          <w:sz w:val="24"/>
          <w:szCs w:val="24"/>
        </w:rPr>
        <w:t xml:space="preserve"> </w:t>
      </w:r>
      <w:r w:rsidRPr="000E04B0">
        <w:rPr>
          <w:rFonts w:ascii="Times New Roman" w:hAnsi="Times New Roman" w:cs="Times New Roman"/>
          <w:sz w:val="24"/>
          <w:szCs w:val="24"/>
        </w:rPr>
        <w:t>беспрепятственного</w:t>
      </w:r>
      <w:r w:rsidRPr="000E04B0">
        <w:rPr>
          <w:rFonts w:ascii="Times New Roman" w:hAnsi="Times New Roman" w:cs="Times New Roman"/>
          <w:w w:val="102"/>
          <w:sz w:val="24"/>
          <w:szCs w:val="24"/>
        </w:rPr>
        <w:t xml:space="preserve"> </w:t>
      </w:r>
      <w:r w:rsidRPr="000E04B0">
        <w:rPr>
          <w:rFonts w:ascii="Times New Roman" w:hAnsi="Times New Roman" w:cs="Times New Roman"/>
          <w:sz w:val="24"/>
          <w:szCs w:val="24"/>
        </w:rPr>
        <w:t>доступа</w:t>
      </w:r>
      <w:r w:rsidRPr="000E04B0">
        <w:rPr>
          <w:rFonts w:ascii="Times New Roman" w:hAnsi="Times New Roman" w:cs="Times New Roman"/>
          <w:spacing w:val="5"/>
          <w:sz w:val="24"/>
          <w:szCs w:val="24"/>
        </w:rPr>
        <w:t xml:space="preserve"> </w:t>
      </w:r>
      <w:r w:rsidRPr="000E04B0">
        <w:rPr>
          <w:rFonts w:ascii="Times New Roman" w:hAnsi="Times New Roman" w:cs="Times New Roman"/>
          <w:sz w:val="24"/>
          <w:szCs w:val="24"/>
        </w:rPr>
        <w:t>инвалидов</w:t>
      </w:r>
      <w:r w:rsidRPr="000E04B0">
        <w:rPr>
          <w:rFonts w:ascii="Times New Roman" w:hAnsi="Times New Roman" w:cs="Times New Roman"/>
          <w:spacing w:val="15"/>
          <w:sz w:val="24"/>
          <w:szCs w:val="24"/>
        </w:rPr>
        <w:t xml:space="preserve"> </w:t>
      </w:r>
      <w:r w:rsidRPr="000E04B0">
        <w:rPr>
          <w:rFonts w:ascii="Times New Roman" w:hAnsi="Times New Roman" w:cs="Times New Roman"/>
          <w:sz w:val="24"/>
          <w:szCs w:val="24"/>
        </w:rPr>
        <w:t>и</w:t>
      </w:r>
      <w:r w:rsidRPr="000E04B0">
        <w:rPr>
          <w:rFonts w:ascii="Times New Roman" w:hAnsi="Times New Roman" w:cs="Times New Roman"/>
          <w:spacing w:val="38"/>
          <w:sz w:val="24"/>
          <w:szCs w:val="24"/>
        </w:rPr>
        <w:t xml:space="preserve"> </w:t>
      </w:r>
      <w:r w:rsidRPr="000E04B0">
        <w:rPr>
          <w:rFonts w:ascii="Times New Roman" w:hAnsi="Times New Roman" w:cs="Times New Roman"/>
          <w:sz w:val="24"/>
          <w:szCs w:val="24"/>
        </w:rPr>
        <w:t>других</w:t>
      </w:r>
      <w:r w:rsidRPr="000E04B0">
        <w:rPr>
          <w:rFonts w:ascii="Times New Roman" w:hAnsi="Times New Roman" w:cs="Times New Roman"/>
          <w:spacing w:val="12"/>
          <w:sz w:val="24"/>
          <w:szCs w:val="24"/>
        </w:rPr>
        <w:t xml:space="preserve"> </w:t>
      </w:r>
      <w:r w:rsidRPr="000E04B0">
        <w:rPr>
          <w:rFonts w:ascii="Times New Roman" w:hAnsi="Times New Roman" w:cs="Times New Roman"/>
          <w:sz w:val="24"/>
          <w:szCs w:val="24"/>
        </w:rPr>
        <w:t>маломобильных</w:t>
      </w:r>
      <w:r w:rsidRPr="000E04B0">
        <w:rPr>
          <w:rFonts w:ascii="Times New Roman" w:hAnsi="Times New Roman" w:cs="Times New Roman"/>
          <w:spacing w:val="21"/>
          <w:sz w:val="24"/>
          <w:szCs w:val="24"/>
        </w:rPr>
        <w:t xml:space="preserve"> </w:t>
      </w:r>
      <w:r w:rsidRPr="000E04B0">
        <w:rPr>
          <w:rFonts w:ascii="Times New Roman" w:hAnsi="Times New Roman" w:cs="Times New Roman"/>
          <w:sz w:val="24"/>
          <w:szCs w:val="24"/>
        </w:rPr>
        <w:t>групп</w:t>
      </w:r>
      <w:r w:rsidRPr="000E04B0">
        <w:rPr>
          <w:rFonts w:ascii="Times New Roman" w:hAnsi="Times New Roman" w:cs="Times New Roman"/>
          <w:spacing w:val="3"/>
          <w:sz w:val="24"/>
          <w:szCs w:val="24"/>
        </w:rPr>
        <w:t xml:space="preserve"> </w:t>
      </w:r>
      <w:r w:rsidRPr="000E04B0">
        <w:rPr>
          <w:rFonts w:ascii="Times New Roman" w:hAnsi="Times New Roman" w:cs="Times New Roman"/>
          <w:sz w:val="24"/>
          <w:szCs w:val="24"/>
        </w:rPr>
        <w:t>населения</w:t>
      </w:r>
      <w:r w:rsidRPr="000E04B0">
        <w:rPr>
          <w:rFonts w:ascii="Times New Roman" w:hAnsi="Times New Roman" w:cs="Times New Roman"/>
          <w:spacing w:val="11"/>
          <w:sz w:val="24"/>
          <w:szCs w:val="24"/>
        </w:rPr>
        <w:t xml:space="preserve"> </w:t>
      </w:r>
      <w:r w:rsidRPr="000E04B0">
        <w:rPr>
          <w:rFonts w:ascii="Times New Roman" w:hAnsi="Times New Roman" w:cs="Times New Roman"/>
          <w:sz w:val="24"/>
          <w:szCs w:val="24"/>
        </w:rPr>
        <w:t xml:space="preserve">к </w:t>
      </w:r>
      <w:r w:rsidRPr="000E04B0">
        <w:rPr>
          <w:rFonts w:ascii="Times New Roman" w:hAnsi="Times New Roman" w:cs="Times New Roman"/>
          <w:spacing w:val="53"/>
          <w:sz w:val="24"/>
          <w:szCs w:val="24"/>
        </w:rPr>
        <w:t xml:space="preserve"> </w:t>
      </w:r>
      <w:r w:rsidRPr="000E04B0">
        <w:rPr>
          <w:rFonts w:ascii="Times New Roman" w:hAnsi="Times New Roman" w:cs="Times New Roman"/>
          <w:sz w:val="24"/>
          <w:szCs w:val="24"/>
        </w:rPr>
        <w:t xml:space="preserve">объектам </w:t>
      </w:r>
      <w:r w:rsidRPr="000E04B0">
        <w:rPr>
          <w:rFonts w:ascii="Times New Roman" w:hAnsi="Times New Roman" w:cs="Times New Roman"/>
          <w:spacing w:val="53"/>
          <w:sz w:val="24"/>
          <w:szCs w:val="24"/>
        </w:rPr>
        <w:t xml:space="preserve"> </w:t>
      </w:r>
      <w:r w:rsidRPr="000E04B0">
        <w:rPr>
          <w:rFonts w:ascii="Times New Roman" w:hAnsi="Times New Roman" w:cs="Times New Roman"/>
          <w:sz w:val="24"/>
          <w:szCs w:val="24"/>
        </w:rPr>
        <w:t>социальной,</w:t>
      </w:r>
      <w:r w:rsidRPr="000E04B0">
        <w:rPr>
          <w:rFonts w:ascii="Times New Roman" w:hAnsi="Times New Roman" w:cs="Times New Roman"/>
          <w:w w:val="101"/>
          <w:sz w:val="24"/>
          <w:szCs w:val="24"/>
        </w:rPr>
        <w:t xml:space="preserve"> </w:t>
      </w:r>
      <w:r w:rsidRPr="000E04B0">
        <w:rPr>
          <w:rFonts w:ascii="Times New Roman" w:hAnsi="Times New Roman" w:cs="Times New Roman"/>
          <w:sz w:val="24"/>
          <w:szCs w:val="24"/>
        </w:rPr>
        <w:t>транспортной,</w:t>
      </w:r>
      <w:r w:rsidRPr="000E04B0">
        <w:rPr>
          <w:rFonts w:ascii="Times New Roman" w:hAnsi="Times New Roman" w:cs="Times New Roman"/>
          <w:spacing w:val="19"/>
          <w:sz w:val="24"/>
          <w:szCs w:val="24"/>
        </w:rPr>
        <w:t xml:space="preserve"> </w:t>
      </w:r>
      <w:r w:rsidRPr="000E04B0">
        <w:rPr>
          <w:rFonts w:ascii="Times New Roman" w:hAnsi="Times New Roman" w:cs="Times New Roman"/>
          <w:sz w:val="24"/>
          <w:szCs w:val="24"/>
        </w:rPr>
        <w:t>инженерной,</w:t>
      </w:r>
      <w:r w:rsidRPr="000E04B0">
        <w:rPr>
          <w:rFonts w:ascii="Times New Roman" w:hAnsi="Times New Roman" w:cs="Times New Roman"/>
          <w:spacing w:val="8"/>
          <w:sz w:val="24"/>
          <w:szCs w:val="24"/>
        </w:rPr>
        <w:t xml:space="preserve"> </w:t>
      </w:r>
      <w:r w:rsidRPr="000E04B0">
        <w:rPr>
          <w:rFonts w:ascii="Times New Roman" w:hAnsi="Times New Roman" w:cs="Times New Roman"/>
          <w:sz w:val="24"/>
          <w:szCs w:val="24"/>
        </w:rPr>
        <w:t>производственной</w:t>
      </w:r>
      <w:r w:rsidRPr="000E04B0">
        <w:rPr>
          <w:rFonts w:ascii="Times New Roman" w:hAnsi="Times New Roman" w:cs="Times New Roman"/>
          <w:spacing w:val="15"/>
          <w:sz w:val="24"/>
          <w:szCs w:val="24"/>
        </w:rPr>
        <w:t xml:space="preserve"> </w:t>
      </w:r>
      <w:r w:rsidRPr="000E04B0">
        <w:rPr>
          <w:rFonts w:ascii="Times New Roman" w:hAnsi="Times New Roman" w:cs="Times New Roman"/>
          <w:sz w:val="24"/>
          <w:szCs w:val="24"/>
        </w:rPr>
        <w:t>инфраструктуры,</w:t>
      </w:r>
      <w:r w:rsidRPr="000E04B0">
        <w:rPr>
          <w:rFonts w:ascii="Times New Roman" w:hAnsi="Times New Roman" w:cs="Times New Roman"/>
          <w:spacing w:val="12"/>
          <w:sz w:val="24"/>
          <w:szCs w:val="24"/>
        </w:rPr>
        <w:t xml:space="preserve"> </w:t>
      </w:r>
      <w:r w:rsidRPr="000E04B0">
        <w:rPr>
          <w:rFonts w:ascii="Times New Roman" w:hAnsi="Times New Roman" w:cs="Times New Roman"/>
          <w:sz w:val="24"/>
          <w:szCs w:val="24"/>
        </w:rPr>
        <w:t>средствам</w:t>
      </w:r>
      <w:r w:rsidRPr="000E04B0">
        <w:rPr>
          <w:rFonts w:ascii="Times New Roman" w:hAnsi="Times New Roman" w:cs="Times New Roman"/>
          <w:spacing w:val="41"/>
          <w:sz w:val="24"/>
          <w:szCs w:val="24"/>
        </w:rPr>
        <w:t xml:space="preserve"> </w:t>
      </w:r>
      <w:r w:rsidRPr="000E04B0">
        <w:rPr>
          <w:rFonts w:ascii="Times New Roman" w:hAnsi="Times New Roman" w:cs="Times New Roman"/>
          <w:sz w:val="24"/>
          <w:szCs w:val="24"/>
        </w:rPr>
        <w:t>информации</w:t>
      </w:r>
      <w:r w:rsidRPr="000E04B0">
        <w:rPr>
          <w:rFonts w:ascii="Times New Roman" w:hAnsi="Times New Roman" w:cs="Times New Roman"/>
          <w:spacing w:val="7"/>
          <w:sz w:val="24"/>
          <w:szCs w:val="24"/>
        </w:rPr>
        <w:t xml:space="preserve"> </w:t>
      </w:r>
      <w:r w:rsidRPr="000E04B0">
        <w:rPr>
          <w:rFonts w:ascii="Times New Roman" w:hAnsi="Times New Roman" w:cs="Times New Roman"/>
          <w:sz w:val="24"/>
          <w:szCs w:val="24"/>
        </w:rPr>
        <w:t>и</w:t>
      </w:r>
      <w:r w:rsidRPr="000E04B0">
        <w:rPr>
          <w:rFonts w:ascii="Times New Roman" w:hAnsi="Times New Roman" w:cs="Times New Roman"/>
          <w:spacing w:val="34"/>
          <w:sz w:val="24"/>
          <w:szCs w:val="24"/>
        </w:rPr>
        <w:t xml:space="preserve"> </w:t>
      </w:r>
      <w:r w:rsidRPr="000E04B0">
        <w:rPr>
          <w:rFonts w:ascii="Times New Roman" w:hAnsi="Times New Roman" w:cs="Times New Roman"/>
          <w:sz w:val="24"/>
          <w:szCs w:val="24"/>
        </w:rPr>
        <w:t>связи</w:t>
      </w:r>
      <w:r w:rsidRPr="000E04B0">
        <w:rPr>
          <w:rFonts w:ascii="Times New Roman" w:hAnsi="Times New Roman" w:cs="Times New Roman"/>
          <w:spacing w:val="45"/>
          <w:sz w:val="24"/>
          <w:szCs w:val="24"/>
        </w:rPr>
        <w:t xml:space="preserve"> </w:t>
      </w:r>
      <w:r w:rsidRPr="000E04B0">
        <w:rPr>
          <w:rFonts w:ascii="Times New Roman" w:hAnsi="Times New Roman" w:cs="Times New Roman"/>
          <w:sz w:val="24"/>
          <w:szCs w:val="24"/>
        </w:rPr>
        <w:t>в</w:t>
      </w:r>
      <w:r w:rsidRPr="000E04B0">
        <w:rPr>
          <w:rFonts w:ascii="Times New Roman" w:hAnsi="Times New Roman" w:cs="Times New Roman"/>
          <w:w w:val="99"/>
          <w:sz w:val="24"/>
          <w:szCs w:val="24"/>
        </w:rPr>
        <w:t xml:space="preserve"> </w:t>
      </w:r>
      <w:r w:rsidR="00767E9A">
        <w:rPr>
          <w:rFonts w:ascii="Times New Roman" w:hAnsi="Times New Roman" w:cs="Times New Roman"/>
          <w:sz w:val="24"/>
          <w:szCs w:val="24"/>
        </w:rPr>
        <w:t>Б</w:t>
      </w:r>
      <w:r w:rsidRPr="000E04B0">
        <w:rPr>
          <w:rFonts w:ascii="Times New Roman" w:hAnsi="Times New Roman" w:cs="Times New Roman"/>
          <w:sz w:val="24"/>
          <w:szCs w:val="24"/>
        </w:rPr>
        <w:t>рянской</w:t>
      </w:r>
      <w:r w:rsidRPr="000E04B0">
        <w:rPr>
          <w:rFonts w:ascii="Times New Roman" w:hAnsi="Times New Roman" w:cs="Times New Roman"/>
          <w:spacing w:val="30"/>
          <w:sz w:val="24"/>
          <w:szCs w:val="24"/>
        </w:rPr>
        <w:t xml:space="preserve"> </w:t>
      </w:r>
      <w:r w:rsidRPr="000E04B0">
        <w:rPr>
          <w:rFonts w:ascii="Times New Roman" w:hAnsi="Times New Roman" w:cs="Times New Roman"/>
          <w:sz w:val="24"/>
          <w:szCs w:val="24"/>
        </w:rPr>
        <w:t>области»;</w:t>
      </w:r>
    </w:p>
    <w:p w:rsidR="00D85C99" w:rsidRPr="000E04B0" w:rsidRDefault="00D85C99" w:rsidP="00D85C99">
      <w:pPr>
        <w:spacing w:after="0"/>
        <w:ind w:firstLine="709"/>
        <w:jc w:val="both"/>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 Приказ Министерства строительства и жилищно-коммунального хозяйства Российской Федерации </w:t>
      </w:r>
      <w:r w:rsidRPr="000E04B0">
        <w:rPr>
          <w:rFonts w:ascii="Times New Roman" w:eastAsia="Times New Roman" w:hAnsi="Times New Roman" w:cs="Times New Roman"/>
          <w:sz w:val="24"/>
          <w:szCs w:val="24"/>
        </w:rPr>
        <w:t>от 19.02.2015 N 117/пр "Об утверждении формы разрешения на строительство и формы разрешения на ввод объекта в эксплуатацию"</w:t>
      </w:r>
      <w:r w:rsidRPr="000E04B0">
        <w:rPr>
          <w:rFonts w:ascii="Times New Roman" w:eastAsia="Times New Roman" w:hAnsi="Times New Roman" w:cs="Times New Roman"/>
          <w:color w:val="000000" w:themeColor="text1"/>
          <w:sz w:val="24"/>
          <w:szCs w:val="24"/>
        </w:rPr>
        <w:t>;</w:t>
      </w:r>
    </w:p>
    <w:p w:rsidR="00CD0FD0" w:rsidRPr="000E04B0" w:rsidRDefault="00CD0FD0" w:rsidP="00CD0FD0">
      <w:pPr>
        <w:spacing w:after="0"/>
        <w:ind w:firstLine="709"/>
        <w:jc w:val="both"/>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 Устав Суражского района Брянской области;</w:t>
      </w:r>
    </w:p>
    <w:p w:rsidR="00D85C99" w:rsidRPr="000E04B0" w:rsidRDefault="00D85C99" w:rsidP="00CD0FD0">
      <w:pPr>
        <w:spacing w:after="0"/>
        <w:ind w:firstLine="709"/>
        <w:jc w:val="both"/>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bCs/>
          <w:color w:val="000000" w:themeColor="text1"/>
          <w:sz w:val="24"/>
          <w:szCs w:val="24"/>
        </w:rPr>
        <w:t>- Постановление администрации Суражского района от 10.11.2014, №719 «</w:t>
      </w:r>
      <w:r w:rsidRPr="000E04B0">
        <w:rPr>
          <w:rFonts w:ascii="Times New Roman" w:eastAsia="Times New Roman" w:hAnsi="Times New Roman" w:cs="Times New Roman"/>
          <w:color w:val="000000" w:themeColor="text1"/>
          <w:sz w:val="24"/>
          <w:szCs w:val="24"/>
        </w:rPr>
        <w:t>Об утверждении порядка разработки и принятия административных регламентов предоставления муниципальных услуг»;</w:t>
      </w:r>
    </w:p>
    <w:p w:rsidR="00A32D01" w:rsidRPr="000E04B0" w:rsidRDefault="00CD0FD0" w:rsidP="00CD0FD0">
      <w:pPr>
        <w:spacing w:after="0"/>
        <w:ind w:firstLine="709"/>
        <w:jc w:val="both"/>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 иные законы и нормативные правовые акты Российс</w:t>
      </w:r>
      <w:r w:rsidR="00B16BD8" w:rsidRPr="000E04B0">
        <w:rPr>
          <w:rFonts w:ascii="Times New Roman" w:eastAsia="Times New Roman" w:hAnsi="Times New Roman" w:cs="Times New Roman"/>
          <w:color w:val="000000" w:themeColor="text1"/>
          <w:sz w:val="24"/>
          <w:szCs w:val="24"/>
        </w:rPr>
        <w:t>кой Федерации, Брянской области</w:t>
      </w:r>
      <w:r w:rsidR="00D85C99" w:rsidRPr="000E04B0">
        <w:rPr>
          <w:rFonts w:ascii="Times New Roman" w:eastAsia="Times New Roman" w:hAnsi="Times New Roman" w:cs="Times New Roman"/>
          <w:color w:val="000000" w:themeColor="text1"/>
          <w:sz w:val="24"/>
          <w:szCs w:val="24"/>
        </w:rPr>
        <w:t xml:space="preserve"> и муниципального образования «Суражский муниципальный район»</w:t>
      </w:r>
      <w:r w:rsidR="002F4FB7">
        <w:rPr>
          <w:rFonts w:ascii="Times New Roman" w:eastAsia="Times New Roman" w:hAnsi="Times New Roman" w:cs="Times New Roman"/>
          <w:color w:val="000000" w:themeColor="text1"/>
          <w:sz w:val="24"/>
          <w:szCs w:val="24"/>
        </w:rPr>
        <w:t>.</w:t>
      </w:r>
    </w:p>
    <w:p w:rsidR="00E87089" w:rsidRPr="000E04B0" w:rsidRDefault="00147BB7" w:rsidP="00D171F1">
      <w:pPr>
        <w:pStyle w:val="2"/>
        <w:spacing w:before="0" w:after="0"/>
        <w:ind w:firstLine="709"/>
        <w:jc w:val="center"/>
        <w:rPr>
          <w:rFonts w:ascii="Times New Roman" w:hAnsi="Times New Roman"/>
          <w:i w:val="0"/>
          <w:sz w:val="24"/>
          <w:szCs w:val="24"/>
        </w:rPr>
      </w:pPr>
      <w:r w:rsidRPr="000E04B0">
        <w:rPr>
          <w:rFonts w:ascii="Times New Roman" w:hAnsi="Times New Roman"/>
          <w:i w:val="0"/>
          <w:sz w:val="24"/>
          <w:szCs w:val="24"/>
        </w:rPr>
        <w:lastRenderedPageBreak/>
        <w:t xml:space="preserve">9. </w:t>
      </w:r>
      <w:r w:rsidR="00292497" w:rsidRPr="000E04B0">
        <w:rPr>
          <w:rFonts w:ascii="Times New Roman" w:hAnsi="Times New Roman"/>
          <w:i w:val="0"/>
          <w:sz w:val="24"/>
          <w:szCs w:val="24"/>
        </w:rPr>
        <w:t xml:space="preserve"> </w:t>
      </w:r>
      <w:r w:rsidR="00E87089" w:rsidRPr="000E04B0">
        <w:rPr>
          <w:rFonts w:ascii="Times New Roman" w:hAnsi="Times New Roman"/>
          <w:i w:val="0"/>
          <w:sz w:val="24"/>
          <w:szCs w:val="24"/>
        </w:rPr>
        <w:t>Исчерпывающий перечень документов,</w:t>
      </w:r>
      <w:r w:rsidR="001A7CB7" w:rsidRPr="000E04B0">
        <w:rPr>
          <w:rFonts w:ascii="Times New Roman" w:hAnsi="Times New Roman"/>
          <w:i w:val="0"/>
          <w:sz w:val="24"/>
          <w:szCs w:val="24"/>
        </w:rPr>
        <w:t xml:space="preserve"> </w:t>
      </w:r>
      <w:r w:rsidR="00E87089" w:rsidRPr="000E04B0">
        <w:rPr>
          <w:rFonts w:ascii="Times New Roman" w:hAnsi="Times New Roman"/>
          <w:i w:val="0"/>
          <w:sz w:val="24"/>
          <w:szCs w:val="24"/>
        </w:rPr>
        <w:t>необходимых для предоставления муниципальной услуги с разделением на докумен</w:t>
      </w:r>
      <w:r w:rsidR="00F24001" w:rsidRPr="000E04B0">
        <w:rPr>
          <w:rFonts w:ascii="Times New Roman" w:hAnsi="Times New Roman"/>
          <w:i w:val="0"/>
          <w:sz w:val="24"/>
          <w:szCs w:val="24"/>
        </w:rPr>
        <w:t>ты</w:t>
      </w:r>
      <w:r w:rsidR="00E87089" w:rsidRPr="000E04B0">
        <w:rPr>
          <w:rFonts w:ascii="Times New Roman" w:hAnsi="Times New Roman"/>
          <w:i w:val="0"/>
          <w:sz w:val="24"/>
          <w:szCs w:val="24"/>
        </w:rPr>
        <w:t>,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666C4" w:rsidRPr="000E04B0" w:rsidRDefault="005666C4" w:rsidP="00046387">
      <w:pPr>
        <w:pStyle w:val="a8"/>
        <w:widowControl w:val="0"/>
        <w:numPr>
          <w:ilvl w:val="1"/>
          <w:numId w:val="10"/>
        </w:numPr>
        <w:tabs>
          <w:tab w:val="left" w:pos="1241"/>
        </w:tabs>
        <w:kinsoku w:val="0"/>
        <w:overflowPunct w:val="0"/>
        <w:autoSpaceDE w:val="0"/>
        <w:autoSpaceDN w:val="0"/>
        <w:adjustRightInd w:val="0"/>
        <w:spacing w:line="252" w:lineRule="auto"/>
        <w:ind w:right="103" w:firstLine="710"/>
      </w:pPr>
      <w:r w:rsidRPr="000E04B0">
        <w:t>Перечень</w:t>
      </w:r>
      <w:r w:rsidRPr="000E04B0">
        <w:rPr>
          <w:spacing w:val="43"/>
        </w:rPr>
        <w:t xml:space="preserve"> </w:t>
      </w:r>
      <w:r w:rsidRPr="000E04B0">
        <w:t>документов,</w:t>
      </w:r>
      <w:r w:rsidRPr="000E04B0">
        <w:rPr>
          <w:spacing w:val="56"/>
        </w:rPr>
        <w:t xml:space="preserve"> </w:t>
      </w:r>
      <w:r w:rsidRPr="000E04B0">
        <w:t>обязательных</w:t>
      </w:r>
      <w:r w:rsidRPr="000E04B0">
        <w:rPr>
          <w:spacing w:val="1"/>
        </w:rPr>
        <w:t xml:space="preserve"> </w:t>
      </w:r>
      <w:r w:rsidRPr="000E04B0">
        <w:t>для</w:t>
      </w:r>
      <w:r w:rsidRPr="000E04B0">
        <w:rPr>
          <w:spacing w:val="37"/>
        </w:rPr>
        <w:t xml:space="preserve"> </w:t>
      </w:r>
      <w:r w:rsidRPr="000E04B0">
        <w:t>предоставления</w:t>
      </w:r>
      <w:r w:rsidRPr="000E04B0">
        <w:rPr>
          <w:spacing w:val="4"/>
        </w:rPr>
        <w:t xml:space="preserve"> </w:t>
      </w:r>
      <w:r w:rsidR="00610E6A">
        <w:t>з</w:t>
      </w:r>
      <w:r w:rsidRPr="000E04B0">
        <w:t>аявителем</w:t>
      </w:r>
      <w:r w:rsidRPr="000E04B0">
        <w:rPr>
          <w:spacing w:val="48"/>
        </w:rPr>
        <w:t xml:space="preserve"> </w:t>
      </w:r>
      <w:r w:rsidRPr="000E04B0">
        <w:t>независимо</w:t>
      </w:r>
      <w:r w:rsidRPr="000E04B0">
        <w:rPr>
          <w:spacing w:val="44"/>
        </w:rPr>
        <w:t xml:space="preserve"> </w:t>
      </w:r>
      <w:r w:rsidRPr="000E04B0">
        <w:t>от</w:t>
      </w:r>
      <w:r w:rsidRPr="000E04B0">
        <w:rPr>
          <w:w w:val="103"/>
        </w:rPr>
        <w:t xml:space="preserve"> </w:t>
      </w:r>
      <w:r w:rsidRPr="000E04B0">
        <w:t>основания</w:t>
      </w:r>
      <w:r w:rsidRPr="000E04B0">
        <w:rPr>
          <w:spacing w:val="37"/>
        </w:rPr>
        <w:t xml:space="preserve"> </w:t>
      </w:r>
      <w:r w:rsidRPr="000E04B0">
        <w:t>для</w:t>
      </w:r>
      <w:r w:rsidRPr="000E04B0">
        <w:rPr>
          <w:spacing w:val="32"/>
        </w:rPr>
        <w:t xml:space="preserve"> </w:t>
      </w:r>
      <w:r w:rsidRPr="000E04B0">
        <w:t>обращения</w:t>
      </w:r>
      <w:r w:rsidRPr="000E04B0">
        <w:rPr>
          <w:spacing w:val="36"/>
        </w:rPr>
        <w:t xml:space="preserve"> </w:t>
      </w:r>
      <w:r w:rsidRPr="000E04B0">
        <w:t>за</w:t>
      </w:r>
      <w:r w:rsidRPr="000E04B0">
        <w:rPr>
          <w:spacing w:val="22"/>
        </w:rPr>
        <w:t xml:space="preserve"> </w:t>
      </w:r>
      <w:r w:rsidRPr="000E04B0">
        <w:t>предоставлением</w:t>
      </w:r>
      <w:r w:rsidRPr="000E04B0">
        <w:rPr>
          <w:spacing w:val="49"/>
        </w:rPr>
        <w:t xml:space="preserve"> </w:t>
      </w:r>
      <w:r w:rsidR="00D26AFD" w:rsidRPr="000E04B0">
        <w:t>Муниципальной</w:t>
      </w:r>
      <w:r w:rsidRPr="000E04B0">
        <w:rPr>
          <w:spacing w:val="44"/>
        </w:rPr>
        <w:t xml:space="preserve"> </w:t>
      </w:r>
      <w:r w:rsidRPr="000E04B0">
        <w:t>услуги:</w:t>
      </w:r>
    </w:p>
    <w:p w:rsidR="005666C4" w:rsidRPr="000E04B0" w:rsidRDefault="005666C4" w:rsidP="006A249F">
      <w:pPr>
        <w:pStyle w:val="a8"/>
        <w:kinsoku w:val="0"/>
        <w:overflowPunct w:val="0"/>
        <w:spacing w:line="252" w:lineRule="auto"/>
        <w:ind w:right="107" w:firstLine="720"/>
      </w:pPr>
      <w:r w:rsidRPr="000E04B0">
        <w:t>а)</w:t>
      </w:r>
      <w:r w:rsidRPr="000E04B0">
        <w:rPr>
          <w:spacing w:val="-7"/>
        </w:rPr>
        <w:t xml:space="preserve"> </w:t>
      </w:r>
      <w:r w:rsidRPr="000E04B0">
        <w:t>документ,</w:t>
      </w:r>
      <w:r w:rsidRPr="000E04B0">
        <w:rPr>
          <w:spacing w:val="57"/>
        </w:rPr>
        <w:t xml:space="preserve"> </w:t>
      </w:r>
      <w:r w:rsidRPr="000E04B0">
        <w:t>удостоверяющий</w:t>
      </w:r>
      <w:r w:rsidRPr="000E04B0">
        <w:rPr>
          <w:spacing w:val="23"/>
        </w:rPr>
        <w:t xml:space="preserve"> </w:t>
      </w:r>
      <w:r w:rsidRPr="000E04B0">
        <w:t>личность</w:t>
      </w:r>
      <w:r w:rsidRPr="000E04B0">
        <w:rPr>
          <w:spacing w:val="56"/>
        </w:rPr>
        <w:t xml:space="preserve"> </w:t>
      </w:r>
      <w:r w:rsidR="00610E6A">
        <w:rPr>
          <w:spacing w:val="56"/>
        </w:rPr>
        <w:t>з</w:t>
      </w:r>
      <w:r w:rsidRPr="000E04B0">
        <w:t>аявителя</w:t>
      </w:r>
      <w:r w:rsidRPr="000E04B0">
        <w:rPr>
          <w:spacing w:val="5"/>
        </w:rPr>
        <w:t xml:space="preserve"> </w:t>
      </w:r>
      <w:r w:rsidRPr="000E04B0">
        <w:t>(предъявляются</w:t>
      </w:r>
      <w:r w:rsidRPr="000E04B0">
        <w:rPr>
          <w:spacing w:val="55"/>
        </w:rPr>
        <w:t xml:space="preserve"> </w:t>
      </w:r>
      <w:r w:rsidRPr="000E04B0">
        <w:t>при</w:t>
      </w:r>
      <w:r w:rsidRPr="000E04B0">
        <w:rPr>
          <w:spacing w:val="36"/>
        </w:rPr>
        <w:t xml:space="preserve"> </w:t>
      </w:r>
      <w:r w:rsidRPr="000E04B0">
        <w:t>личном</w:t>
      </w:r>
      <w:r w:rsidRPr="000E04B0">
        <w:rPr>
          <w:spacing w:val="57"/>
        </w:rPr>
        <w:t xml:space="preserve"> </w:t>
      </w:r>
      <w:r w:rsidRPr="000E04B0">
        <w:t>обращении</w:t>
      </w:r>
      <w:r w:rsidRPr="000E04B0">
        <w:rPr>
          <w:w w:val="101"/>
        </w:rPr>
        <w:t xml:space="preserve"> </w:t>
      </w:r>
      <w:r w:rsidRPr="000E04B0">
        <w:t>для</w:t>
      </w:r>
      <w:r w:rsidRPr="000E04B0">
        <w:rPr>
          <w:spacing w:val="18"/>
        </w:rPr>
        <w:t xml:space="preserve"> </w:t>
      </w:r>
      <w:r w:rsidRPr="000E04B0">
        <w:t>установления</w:t>
      </w:r>
      <w:r w:rsidRPr="000E04B0">
        <w:rPr>
          <w:spacing w:val="54"/>
        </w:rPr>
        <w:t xml:space="preserve"> </w:t>
      </w:r>
      <w:r w:rsidRPr="000E04B0">
        <w:t>личности</w:t>
      </w:r>
      <w:r w:rsidRPr="000E04B0">
        <w:rPr>
          <w:spacing w:val="31"/>
        </w:rPr>
        <w:t xml:space="preserve"> </w:t>
      </w:r>
      <w:r w:rsidRPr="000E04B0">
        <w:t>заявителя);</w:t>
      </w:r>
    </w:p>
    <w:p w:rsidR="005666C4" w:rsidRPr="000E04B0" w:rsidRDefault="005666C4" w:rsidP="005666C4">
      <w:pPr>
        <w:pStyle w:val="a8"/>
        <w:kinsoku w:val="0"/>
        <w:overflowPunct w:val="0"/>
        <w:spacing w:line="252" w:lineRule="auto"/>
        <w:ind w:right="126" w:firstLine="720"/>
      </w:pPr>
      <w:r w:rsidRPr="000E04B0">
        <w:t>в)</w:t>
      </w:r>
      <w:r w:rsidRPr="000E04B0">
        <w:rPr>
          <w:spacing w:val="10"/>
        </w:rPr>
        <w:t xml:space="preserve"> </w:t>
      </w:r>
      <w:r w:rsidRPr="000E04B0">
        <w:t>документ,</w:t>
      </w:r>
      <w:r w:rsidRPr="000E04B0">
        <w:rPr>
          <w:spacing w:val="37"/>
        </w:rPr>
        <w:t xml:space="preserve"> </w:t>
      </w:r>
      <w:r w:rsidRPr="000E04B0">
        <w:t>удостоверяющий</w:t>
      </w:r>
      <w:r w:rsidRPr="000E04B0">
        <w:rPr>
          <w:spacing w:val="54"/>
        </w:rPr>
        <w:t xml:space="preserve"> </w:t>
      </w:r>
      <w:r w:rsidRPr="000E04B0">
        <w:t>полномочия</w:t>
      </w:r>
      <w:r w:rsidRPr="000E04B0">
        <w:rPr>
          <w:spacing w:val="41"/>
        </w:rPr>
        <w:t xml:space="preserve"> </w:t>
      </w:r>
      <w:r w:rsidR="003E3997">
        <w:t>П</w:t>
      </w:r>
      <w:r w:rsidRPr="000E04B0">
        <w:t>редставителя</w:t>
      </w:r>
      <w:r w:rsidRPr="000E04B0">
        <w:rPr>
          <w:spacing w:val="37"/>
        </w:rPr>
        <w:t xml:space="preserve"> </w:t>
      </w:r>
      <w:r w:rsidRPr="000E04B0">
        <w:t>застройщика,</w:t>
      </w:r>
      <w:r w:rsidRPr="000E04B0">
        <w:rPr>
          <w:spacing w:val="3"/>
        </w:rPr>
        <w:t xml:space="preserve"> </w:t>
      </w:r>
      <w:r w:rsidRPr="000E04B0">
        <w:t>в</w:t>
      </w:r>
      <w:r w:rsidRPr="000E04B0">
        <w:rPr>
          <w:spacing w:val="12"/>
        </w:rPr>
        <w:t xml:space="preserve"> </w:t>
      </w:r>
      <w:r w:rsidRPr="000E04B0">
        <w:t>случае</w:t>
      </w:r>
      <w:r w:rsidRPr="000E04B0">
        <w:rPr>
          <w:spacing w:val="26"/>
        </w:rPr>
        <w:t xml:space="preserve"> </w:t>
      </w:r>
      <w:r w:rsidRPr="000E04B0">
        <w:t>обращения</w:t>
      </w:r>
      <w:r w:rsidRPr="000E04B0">
        <w:rPr>
          <w:w w:val="101"/>
        </w:rPr>
        <w:t xml:space="preserve"> </w:t>
      </w:r>
      <w:r w:rsidRPr="000E04B0">
        <w:t>за</w:t>
      </w:r>
      <w:r w:rsidRPr="000E04B0">
        <w:rPr>
          <w:spacing w:val="27"/>
        </w:rPr>
        <w:t xml:space="preserve"> </w:t>
      </w:r>
      <w:r w:rsidRPr="000E04B0">
        <w:t>предоставлением</w:t>
      </w:r>
      <w:r w:rsidRPr="000E04B0">
        <w:rPr>
          <w:spacing w:val="36"/>
        </w:rPr>
        <w:t xml:space="preserve"> </w:t>
      </w:r>
      <w:r w:rsidR="00D26AFD" w:rsidRPr="000E04B0">
        <w:t>Муниципальной</w:t>
      </w:r>
      <w:r w:rsidRPr="000E04B0">
        <w:t xml:space="preserve">  услуги</w:t>
      </w:r>
      <w:r w:rsidRPr="000E04B0">
        <w:rPr>
          <w:spacing w:val="33"/>
        </w:rPr>
        <w:t xml:space="preserve"> </w:t>
      </w:r>
      <w:r w:rsidRPr="000E04B0">
        <w:t>указанным</w:t>
      </w:r>
      <w:r w:rsidRPr="000E04B0">
        <w:rPr>
          <w:spacing w:val="45"/>
        </w:rPr>
        <w:t xml:space="preserve"> </w:t>
      </w:r>
      <w:r w:rsidRPr="000E04B0">
        <w:t>лицом.</w:t>
      </w:r>
    </w:p>
    <w:p w:rsidR="005666C4" w:rsidRPr="000E04B0" w:rsidRDefault="005666C4" w:rsidP="00046387">
      <w:pPr>
        <w:pStyle w:val="a8"/>
        <w:widowControl w:val="0"/>
        <w:numPr>
          <w:ilvl w:val="1"/>
          <w:numId w:val="10"/>
        </w:numPr>
        <w:tabs>
          <w:tab w:val="left" w:pos="1241"/>
        </w:tabs>
        <w:kinsoku w:val="0"/>
        <w:overflowPunct w:val="0"/>
        <w:autoSpaceDE w:val="0"/>
        <w:autoSpaceDN w:val="0"/>
        <w:adjustRightInd w:val="0"/>
        <w:spacing w:line="252" w:lineRule="auto"/>
        <w:ind w:right="103" w:firstLine="710"/>
      </w:pPr>
      <w:r w:rsidRPr="000E04B0">
        <w:t>Перечень</w:t>
      </w:r>
      <w:r w:rsidRPr="000E04B0">
        <w:rPr>
          <w:spacing w:val="56"/>
        </w:rPr>
        <w:t xml:space="preserve"> </w:t>
      </w:r>
      <w:r w:rsidRPr="000E04B0">
        <w:t>документов,</w:t>
      </w:r>
      <w:r w:rsidRPr="000E04B0">
        <w:rPr>
          <w:spacing w:val="12"/>
        </w:rPr>
        <w:t xml:space="preserve"> </w:t>
      </w:r>
      <w:r w:rsidRPr="000E04B0">
        <w:t>обязательных</w:t>
      </w:r>
      <w:r w:rsidRPr="000E04B0">
        <w:rPr>
          <w:spacing w:val="15"/>
        </w:rPr>
        <w:t xml:space="preserve"> </w:t>
      </w:r>
      <w:r w:rsidRPr="000E04B0">
        <w:t>для</w:t>
      </w:r>
      <w:r w:rsidRPr="000E04B0">
        <w:rPr>
          <w:spacing w:val="48"/>
        </w:rPr>
        <w:t xml:space="preserve"> </w:t>
      </w:r>
      <w:r w:rsidRPr="000E04B0">
        <w:t>предоставления</w:t>
      </w:r>
      <w:r w:rsidRPr="000E04B0">
        <w:rPr>
          <w:spacing w:val="13"/>
        </w:rPr>
        <w:t xml:space="preserve"> </w:t>
      </w:r>
      <w:r w:rsidR="003E3997">
        <w:t>з</w:t>
      </w:r>
      <w:r w:rsidRPr="000E04B0">
        <w:t>аявителем</w:t>
      </w:r>
      <w:r w:rsidRPr="000E04B0">
        <w:rPr>
          <w:spacing w:val="9"/>
        </w:rPr>
        <w:t xml:space="preserve"> </w:t>
      </w:r>
      <w:r w:rsidRPr="000E04B0">
        <w:t>в</w:t>
      </w:r>
      <w:r w:rsidRPr="000E04B0">
        <w:rPr>
          <w:spacing w:val="32"/>
        </w:rPr>
        <w:t xml:space="preserve"> </w:t>
      </w:r>
      <w:r w:rsidRPr="000E04B0">
        <w:t>зависимости</w:t>
      </w:r>
      <w:r w:rsidRPr="000E04B0">
        <w:rPr>
          <w:spacing w:val="8"/>
        </w:rPr>
        <w:t xml:space="preserve"> </w:t>
      </w:r>
      <w:r w:rsidRPr="000E04B0">
        <w:t>от</w:t>
      </w:r>
      <w:r w:rsidRPr="000E04B0">
        <w:rPr>
          <w:w w:val="103"/>
        </w:rPr>
        <w:t xml:space="preserve"> </w:t>
      </w:r>
      <w:r w:rsidRPr="000E04B0">
        <w:t>основания</w:t>
      </w:r>
      <w:r w:rsidRPr="000E04B0">
        <w:rPr>
          <w:spacing w:val="37"/>
        </w:rPr>
        <w:t xml:space="preserve"> </w:t>
      </w:r>
      <w:r w:rsidRPr="000E04B0">
        <w:t>для</w:t>
      </w:r>
      <w:r w:rsidRPr="000E04B0">
        <w:rPr>
          <w:spacing w:val="32"/>
        </w:rPr>
        <w:t xml:space="preserve"> </w:t>
      </w:r>
      <w:r w:rsidRPr="000E04B0">
        <w:t>обращения</w:t>
      </w:r>
      <w:r w:rsidRPr="000E04B0">
        <w:rPr>
          <w:spacing w:val="36"/>
        </w:rPr>
        <w:t xml:space="preserve"> </w:t>
      </w:r>
      <w:r w:rsidRPr="000E04B0">
        <w:t>за</w:t>
      </w:r>
      <w:r w:rsidRPr="000E04B0">
        <w:rPr>
          <w:spacing w:val="22"/>
        </w:rPr>
        <w:t xml:space="preserve"> </w:t>
      </w:r>
      <w:r w:rsidRPr="000E04B0">
        <w:t>предоставлением</w:t>
      </w:r>
      <w:r w:rsidRPr="000E04B0">
        <w:rPr>
          <w:spacing w:val="49"/>
        </w:rPr>
        <w:t xml:space="preserve"> </w:t>
      </w:r>
      <w:r w:rsidR="00D26AFD" w:rsidRPr="000E04B0">
        <w:t>Муниципальной</w:t>
      </w:r>
      <w:r w:rsidRPr="000E04B0">
        <w:rPr>
          <w:spacing w:val="44"/>
        </w:rPr>
        <w:t xml:space="preserve"> </w:t>
      </w:r>
      <w:r w:rsidRPr="000E04B0">
        <w:t>услуги:</w:t>
      </w:r>
    </w:p>
    <w:p w:rsidR="005666C4" w:rsidRPr="000E04B0" w:rsidRDefault="005666C4" w:rsidP="00917BD1">
      <w:pPr>
        <w:pStyle w:val="a8"/>
        <w:widowControl w:val="0"/>
        <w:numPr>
          <w:ilvl w:val="2"/>
          <w:numId w:val="10"/>
        </w:numPr>
        <w:tabs>
          <w:tab w:val="left" w:pos="1424"/>
        </w:tabs>
        <w:kinsoku w:val="0"/>
        <w:overflowPunct w:val="0"/>
        <w:autoSpaceDE w:val="0"/>
        <w:autoSpaceDN w:val="0"/>
        <w:adjustRightInd w:val="0"/>
        <w:spacing w:before="57" w:line="248" w:lineRule="auto"/>
        <w:ind w:left="142" w:right="166" w:firstLine="567"/>
      </w:pPr>
      <w:r w:rsidRPr="000E04B0">
        <w:t>В</w:t>
      </w:r>
      <w:r w:rsidRPr="000E04B0">
        <w:rPr>
          <w:spacing w:val="46"/>
        </w:rPr>
        <w:t xml:space="preserve"> </w:t>
      </w:r>
      <w:r w:rsidRPr="000E04B0">
        <w:t>случае</w:t>
      </w:r>
      <w:r w:rsidRPr="000E04B0">
        <w:rPr>
          <w:spacing w:val="49"/>
        </w:rPr>
        <w:t xml:space="preserve"> </w:t>
      </w:r>
      <w:r w:rsidRPr="000E04B0">
        <w:t>обращения</w:t>
      </w:r>
      <w:r w:rsidRPr="000E04B0">
        <w:rPr>
          <w:spacing w:val="12"/>
        </w:rPr>
        <w:t xml:space="preserve"> </w:t>
      </w:r>
      <w:r w:rsidRPr="000E04B0">
        <w:t>по</w:t>
      </w:r>
      <w:r w:rsidRPr="000E04B0">
        <w:rPr>
          <w:spacing w:val="43"/>
        </w:rPr>
        <w:t xml:space="preserve"> </w:t>
      </w:r>
      <w:r w:rsidRPr="000E04B0">
        <w:t>основанию,</w:t>
      </w:r>
      <w:r w:rsidRPr="000E04B0">
        <w:rPr>
          <w:spacing w:val="53"/>
        </w:rPr>
        <w:t xml:space="preserve"> </w:t>
      </w:r>
      <w:r w:rsidRPr="000E04B0">
        <w:t>указанному</w:t>
      </w:r>
      <w:r w:rsidRPr="000E04B0">
        <w:rPr>
          <w:spacing w:val="15"/>
        </w:rPr>
        <w:t xml:space="preserve"> </w:t>
      </w:r>
      <w:r w:rsidRPr="000E04B0">
        <w:t>в</w:t>
      </w:r>
      <w:r w:rsidRPr="000E04B0">
        <w:rPr>
          <w:spacing w:val="44"/>
        </w:rPr>
        <w:t xml:space="preserve"> </w:t>
      </w:r>
      <w:r w:rsidRPr="000E04B0">
        <w:t>пункте</w:t>
      </w:r>
      <w:r w:rsidRPr="000E04B0">
        <w:rPr>
          <w:spacing w:val="54"/>
        </w:rPr>
        <w:t xml:space="preserve"> </w:t>
      </w:r>
      <w:r w:rsidRPr="000E04B0">
        <w:t>6.1.1</w:t>
      </w:r>
      <w:r w:rsidR="00917BD1">
        <w:rPr>
          <w:spacing w:val="42"/>
        </w:rPr>
        <w:t xml:space="preserve">  </w:t>
      </w:r>
      <w:r w:rsidRPr="000E04B0">
        <w:t>настоящего</w:t>
      </w:r>
      <w:r w:rsidRPr="000E04B0">
        <w:rPr>
          <w:w w:val="101"/>
        </w:rPr>
        <w:t xml:space="preserve"> </w:t>
      </w:r>
      <w:r w:rsidRPr="000E04B0">
        <w:t xml:space="preserve">Административного </w:t>
      </w:r>
      <w:r w:rsidRPr="000E04B0">
        <w:rPr>
          <w:spacing w:val="13"/>
        </w:rPr>
        <w:t xml:space="preserve"> </w:t>
      </w:r>
      <w:r w:rsidRPr="000E04B0">
        <w:t>регламента:</w:t>
      </w:r>
    </w:p>
    <w:p w:rsidR="005666C4" w:rsidRPr="000E04B0" w:rsidRDefault="005666C4" w:rsidP="00046387">
      <w:pPr>
        <w:pStyle w:val="a8"/>
        <w:widowControl w:val="0"/>
        <w:numPr>
          <w:ilvl w:val="0"/>
          <w:numId w:val="9"/>
        </w:numPr>
        <w:tabs>
          <w:tab w:val="left" w:pos="1092"/>
        </w:tabs>
        <w:kinsoku w:val="0"/>
        <w:overflowPunct w:val="0"/>
        <w:autoSpaceDE w:val="0"/>
        <w:autoSpaceDN w:val="0"/>
        <w:adjustRightInd w:val="0"/>
        <w:spacing w:before="5" w:line="250" w:lineRule="auto"/>
        <w:ind w:right="145" w:firstLine="740"/>
      </w:pPr>
      <w:r w:rsidRPr="000E04B0">
        <w:t>правоустанавливающие</w:t>
      </w:r>
      <w:r w:rsidRPr="000E04B0">
        <w:rPr>
          <w:spacing w:val="56"/>
        </w:rPr>
        <w:t xml:space="preserve"> </w:t>
      </w:r>
      <w:r w:rsidRPr="000E04B0">
        <w:t>документы</w:t>
      </w:r>
      <w:r w:rsidRPr="000E04B0">
        <w:rPr>
          <w:spacing w:val="29"/>
        </w:rPr>
        <w:t xml:space="preserve"> </w:t>
      </w:r>
      <w:r w:rsidRPr="000E04B0">
        <w:t>на</w:t>
      </w:r>
      <w:r w:rsidRPr="000E04B0">
        <w:rPr>
          <w:spacing w:val="55"/>
        </w:rPr>
        <w:t xml:space="preserve"> </w:t>
      </w:r>
      <w:r w:rsidRPr="000E04B0">
        <w:t>земельный</w:t>
      </w:r>
      <w:r w:rsidRPr="000E04B0">
        <w:rPr>
          <w:spacing w:val="16"/>
        </w:rPr>
        <w:t xml:space="preserve"> </w:t>
      </w:r>
      <w:r w:rsidRPr="000E04B0">
        <w:t>участок,</w:t>
      </w:r>
      <w:r w:rsidRPr="000E04B0">
        <w:rPr>
          <w:spacing w:val="25"/>
        </w:rPr>
        <w:t xml:space="preserve"> </w:t>
      </w:r>
      <w:r w:rsidRPr="000E04B0">
        <w:t>в</w:t>
      </w:r>
      <w:r w:rsidRPr="000E04B0">
        <w:rPr>
          <w:spacing w:val="54"/>
        </w:rPr>
        <w:t xml:space="preserve"> </w:t>
      </w:r>
      <w:r w:rsidRPr="000E04B0">
        <w:t>том</w:t>
      </w:r>
      <w:r w:rsidRPr="000E04B0">
        <w:rPr>
          <w:spacing w:val="2"/>
        </w:rPr>
        <w:t xml:space="preserve"> </w:t>
      </w:r>
      <w:r w:rsidRPr="000E04B0">
        <w:t>числе</w:t>
      </w:r>
      <w:r w:rsidRPr="000E04B0">
        <w:rPr>
          <w:spacing w:val="17"/>
        </w:rPr>
        <w:t xml:space="preserve"> </w:t>
      </w:r>
      <w:r w:rsidRPr="000E04B0">
        <w:t>соглашение</w:t>
      </w:r>
      <w:r w:rsidRPr="000E04B0">
        <w:rPr>
          <w:spacing w:val="28"/>
        </w:rPr>
        <w:t xml:space="preserve"> </w:t>
      </w:r>
      <w:r w:rsidRPr="000E04B0">
        <w:t>об установлении</w:t>
      </w:r>
      <w:r w:rsidRPr="000E04B0">
        <w:rPr>
          <w:spacing w:val="49"/>
        </w:rPr>
        <w:t xml:space="preserve"> </w:t>
      </w:r>
      <w:r w:rsidRPr="000E04B0">
        <w:t>сервитута,</w:t>
      </w:r>
      <w:r w:rsidRPr="000E04B0">
        <w:rPr>
          <w:spacing w:val="35"/>
        </w:rPr>
        <w:t xml:space="preserve"> </w:t>
      </w:r>
      <w:r w:rsidRPr="000E04B0">
        <w:t>решение</w:t>
      </w:r>
      <w:r w:rsidRPr="000E04B0">
        <w:rPr>
          <w:spacing w:val="42"/>
        </w:rPr>
        <w:t xml:space="preserve"> </w:t>
      </w:r>
      <w:r w:rsidRPr="000E04B0">
        <w:t>об</w:t>
      </w:r>
      <w:r w:rsidRPr="000E04B0">
        <w:rPr>
          <w:spacing w:val="21"/>
        </w:rPr>
        <w:t xml:space="preserve"> </w:t>
      </w:r>
      <w:r w:rsidRPr="000E04B0">
        <w:t>установлении</w:t>
      </w:r>
      <w:r w:rsidRPr="000E04B0">
        <w:rPr>
          <w:spacing w:val="53"/>
        </w:rPr>
        <w:t xml:space="preserve"> </w:t>
      </w:r>
      <w:r w:rsidRPr="000E04B0">
        <w:t>публичного</w:t>
      </w:r>
      <w:r w:rsidRPr="000E04B0">
        <w:rPr>
          <w:spacing w:val="47"/>
        </w:rPr>
        <w:t xml:space="preserve"> </w:t>
      </w:r>
      <w:r w:rsidR="00D26AFD" w:rsidRPr="000E04B0">
        <w:t>сервитута.</w:t>
      </w:r>
    </w:p>
    <w:p w:rsidR="005666C4" w:rsidRPr="000E04B0" w:rsidRDefault="005666C4" w:rsidP="00046387">
      <w:pPr>
        <w:pStyle w:val="a8"/>
        <w:widowControl w:val="0"/>
        <w:numPr>
          <w:ilvl w:val="0"/>
          <w:numId w:val="9"/>
        </w:numPr>
        <w:tabs>
          <w:tab w:val="left" w:pos="1092"/>
        </w:tabs>
        <w:kinsoku w:val="0"/>
        <w:overflowPunct w:val="0"/>
        <w:autoSpaceDE w:val="0"/>
        <w:autoSpaceDN w:val="0"/>
        <w:adjustRightInd w:val="0"/>
        <w:spacing w:line="250" w:lineRule="auto"/>
        <w:ind w:right="141" w:firstLine="716"/>
      </w:pPr>
      <w:r w:rsidRPr="000E04B0">
        <w:t>градостроительный</w:t>
      </w:r>
      <w:r w:rsidRPr="000E04B0">
        <w:rPr>
          <w:spacing w:val="16"/>
        </w:rPr>
        <w:t xml:space="preserve"> </w:t>
      </w:r>
      <w:r w:rsidRPr="000E04B0">
        <w:t>план</w:t>
      </w:r>
      <w:r w:rsidRPr="000E04B0">
        <w:rPr>
          <w:spacing w:val="22"/>
        </w:rPr>
        <w:t xml:space="preserve"> </w:t>
      </w:r>
      <w:r w:rsidRPr="000E04B0">
        <w:t>земельного</w:t>
      </w:r>
      <w:r w:rsidRPr="000E04B0">
        <w:rPr>
          <w:spacing w:val="47"/>
        </w:rPr>
        <w:t xml:space="preserve"> </w:t>
      </w:r>
      <w:r w:rsidRPr="000E04B0">
        <w:t>участка,  выданный</w:t>
      </w:r>
      <w:r w:rsidRPr="000E04B0">
        <w:rPr>
          <w:spacing w:val="47"/>
        </w:rPr>
        <w:t xml:space="preserve"> </w:t>
      </w:r>
      <w:r w:rsidRPr="000E04B0">
        <w:t>не</w:t>
      </w:r>
      <w:r w:rsidRPr="000E04B0">
        <w:rPr>
          <w:spacing w:val="33"/>
        </w:rPr>
        <w:t xml:space="preserve"> </w:t>
      </w:r>
      <w:r w:rsidRPr="000E04B0">
        <w:t>ранее</w:t>
      </w:r>
      <w:r w:rsidRPr="000E04B0">
        <w:rPr>
          <w:spacing w:val="43"/>
        </w:rPr>
        <w:t xml:space="preserve"> </w:t>
      </w:r>
      <w:r w:rsidRPr="000E04B0">
        <w:t>чем</w:t>
      </w:r>
      <w:r w:rsidRPr="000E04B0">
        <w:rPr>
          <w:spacing w:val="27"/>
        </w:rPr>
        <w:t xml:space="preserve"> </w:t>
      </w:r>
      <w:r w:rsidRPr="000E04B0">
        <w:t>за</w:t>
      </w:r>
      <w:r w:rsidRPr="000E04B0">
        <w:rPr>
          <w:spacing w:val="26"/>
        </w:rPr>
        <w:t xml:space="preserve"> </w:t>
      </w:r>
      <w:r w:rsidRPr="000E04B0">
        <w:t>три</w:t>
      </w:r>
      <w:r w:rsidRPr="000E04B0">
        <w:rPr>
          <w:spacing w:val="37"/>
        </w:rPr>
        <w:t xml:space="preserve"> </w:t>
      </w:r>
      <w:r w:rsidRPr="000E04B0">
        <w:t>года</w:t>
      </w:r>
      <w:r w:rsidRPr="000E04B0">
        <w:rPr>
          <w:spacing w:val="34"/>
        </w:rPr>
        <w:t xml:space="preserve"> </w:t>
      </w:r>
      <w:r w:rsidRPr="000E04B0">
        <w:t>до</w:t>
      </w:r>
      <w:r w:rsidRPr="000E04B0">
        <w:rPr>
          <w:spacing w:val="28"/>
        </w:rPr>
        <w:t xml:space="preserve"> </w:t>
      </w:r>
      <w:r w:rsidRPr="000E04B0">
        <w:t>дня</w:t>
      </w:r>
      <w:r w:rsidRPr="000E04B0">
        <w:rPr>
          <w:w w:val="101"/>
        </w:rPr>
        <w:t xml:space="preserve"> </w:t>
      </w:r>
      <w:r w:rsidRPr="000E04B0">
        <w:t>представления</w:t>
      </w:r>
      <w:r w:rsidRPr="000E04B0">
        <w:rPr>
          <w:spacing w:val="11"/>
        </w:rPr>
        <w:t xml:space="preserve"> </w:t>
      </w:r>
      <w:r w:rsidRPr="000E04B0">
        <w:t>заявления</w:t>
      </w:r>
      <w:r w:rsidRPr="000E04B0">
        <w:rPr>
          <w:spacing w:val="12"/>
        </w:rPr>
        <w:t xml:space="preserve"> </w:t>
      </w:r>
      <w:r w:rsidRPr="000E04B0">
        <w:t>на</w:t>
      </w:r>
      <w:r w:rsidRPr="000E04B0">
        <w:rPr>
          <w:spacing w:val="54"/>
        </w:rPr>
        <w:t xml:space="preserve"> </w:t>
      </w:r>
      <w:r w:rsidRPr="000E04B0">
        <w:t>получение</w:t>
      </w:r>
      <w:r w:rsidRPr="000E04B0">
        <w:rPr>
          <w:spacing w:val="12"/>
        </w:rPr>
        <w:t xml:space="preserve"> </w:t>
      </w:r>
      <w:r w:rsidRPr="000E04B0">
        <w:t>разрешения</w:t>
      </w:r>
      <w:r w:rsidRPr="000E04B0">
        <w:rPr>
          <w:spacing w:val="17"/>
        </w:rPr>
        <w:t xml:space="preserve"> </w:t>
      </w:r>
      <w:r w:rsidRPr="000E04B0">
        <w:t>на</w:t>
      </w:r>
      <w:r w:rsidRPr="000E04B0">
        <w:rPr>
          <w:spacing w:val="49"/>
        </w:rPr>
        <w:t xml:space="preserve"> </w:t>
      </w:r>
      <w:r w:rsidRPr="000E04B0">
        <w:t>строительство,</w:t>
      </w:r>
      <w:r w:rsidRPr="000E04B0">
        <w:rPr>
          <w:spacing w:val="17"/>
        </w:rPr>
        <w:t xml:space="preserve"> </w:t>
      </w:r>
      <w:r w:rsidRPr="000E04B0">
        <w:t>или</w:t>
      </w:r>
      <w:r w:rsidRPr="000E04B0">
        <w:rPr>
          <w:spacing w:val="49"/>
        </w:rPr>
        <w:t xml:space="preserve"> </w:t>
      </w:r>
      <w:r w:rsidRPr="000E04B0">
        <w:t>в</w:t>
      </w:r>
      <w:r w:rsidRPr="000E04B0">
        <w:rPr>
          <w:spacing w:val="44"/>
        </w:rPr>
        <w:t xml:space="preserve"> </w:t>
      </w:r>
      <w:r w:rsidRPr="000E04B0">
        <w:t>случае</w:t>
      </w:r>
      <w:r w:rsidRPr="000E04B0">
        <w:rPr>
          <w:spacing w:val="48"/>
        </w:rPr>
        <w:t xml:space="preserve"> </w:t>
      </w:r>
      <w:r w:rsidRPr="000E04B0">
        <w:t>выдачи</w:t>
      </w:r>
      <w:r w:rsidRPr="000E04B0">
        <w:rPr>
          <w:w w:val="102"/>
        </w:rPr>
        <w:t xml:space="preserve"> </w:t>
      </w:r>
      <w:r w:rsidRPr="000E04B0">
        <w:t>разрешения</w:t>
      </w:r>
      <w:r w:rsidRPr="000E04B0">
        <w:rPr>
          <w:spacing w:val="40"/>
        </w:rPr>
        <w:t xml:space="preserve"> </w:t>
      </w:r>
      <w:r w:rsidRPr="000E04B0">
        <w:t>на</w:t>
      </w:r>
      <w:r w:rsidRPr="000E04B0">
        <w:rPr>
          <w:spacing w:val="17"/>
        </w:rPr>
        <w:t xml:space="preserve"> </w:t>
      </w:r>
      <w:r w:rsidRPr="000E04B0">
        <w:t>строительство</w:t>
      </w:r>
      <w:r w:rsidRPr="000E04B0">
        <w:rPr>
          <w:spacing w:val="38"/>
        </w:rPr>
        <w:t xml:space="preserve"> </w:t>
      </w:r>
      <w:r w:rsidRPr="000E04B0">
        <w:t>линейного</w:t>
      </w:r>
      <w:r w:rsidRPr="000E04B0">
        <w:rPr>
          <w:spacing w:val="29"/>
        </w:rPr>
        <w:t xml:space="preserve"> </w:t>
      </w:r>
      <w:r w:rsidRPr="000E04B0">
        <w:t>объекта</w:t>
      </w:r>
      <w:r w:rsidRPr="000E04B0">
        <w:rPr>
          <w:spacing w:val="19"/>
        </w:rPr>
        <w:t xml:space="preserve"> </w:t>
      </w:r>
      <w:r w:rsidRPr="000E04B0">
        <w:t>реквизиты</w:t>
      </w:r>
      <w:r w:rsidRPr="000E04B0">
        <w:rPr>
          <w:spacing w:val="41"/>
        </w:rPr>
        <w:t xml:space="preserve"> </w:t>
      </w:r>
      <w:r w:rsidRPr="000E04B0">
        <w:t>проекта</w:t>
      </w:r>
      <w:r w:rsidRPr="000E04B0">
        <w:rPr>
          <w:spacing w:val="21"/>
        </w:rPr>
        <w:t xml:space="preserve"> </w:t>
      </w:r>
      <w:r w:rsidRPr="000E04B0">
        <w:t>планировки</w:t>
      </w:r>
      <w:r w:rsidRPr="000E04B0">
        <w:rPr>
          <w:spacing w:val="32"/>
        </w:rPr>
        <w:t xml:space="preserve"> </w:t>
      </w:r>
      <w:r w:rsidRPr="000E04B0">
        <w:t>территории</w:t>
      </w:r>
      <w:r w:rsidRPr="000E04B0">
        <w:rPr>
          <w:spacing w:val="41"/>
        </w:rPr>
        <w:t xml:space="preserve"> </w:t>
      </w:r>
      <w:r w:rsidRPr="000E04B0">
        <w:t>и проекта</w:t>
      </w:r>
      <w:r w:rsidRPr="000E04B0">
        <w:rPr>
          <w:spacing w:val="17"/>
        </w:rPr>
        <w:t xml:space="preserve"> </w:t>
      </w:r>
      <w:r w:rsidRPr="000E04B0">
        <w:t>межевания</w:t>
      </w:r>
      <w:r w:rsidRPr="000E04B0">
        <w:rPr>
          <w:spacing w:val="22"/>
        </w:rPr>
        <w:t xml:space="preserve"> </w:t>
      </w:r>
      <w:r w:rsidRPr="000E04B0">
        <w:t>территории</w:t>
      </w:r>
      <w:r w:rsidRPr="000E04B0">
        <w:rPr>
          <w:spacing w:val="37"/>
        </w:rPr>
        <w:t xml:space="preserve"> </w:t>
      </w:r>
      <w:r w:rsidRPr="000E04B0">
        <w:t>(за</w:t>
      </w:r>
      <w:r w:rsidRPr="000E04B0">
        <w:rPr>
          <w:spacing w:val="8"/>
        </w:rPr>
        <w:t xml:space="preserve"> </w:t>
      </w:r>
      <w:r w:rsidRPr="000E04B0">
        <w:t>исключением</w:t>
      </w:r>
      <w:r w:rsidRPr="000E04B0">
        <w:rPr>
          <w:spacing w:val="28"/>
        </w:rPr>
        <w:t xml:space="preserve"> </w:t>
      </w:r>
      <w:r w:rsidRPr="000E04B0">
        <w:t>случаев,</w:t>
      </w:r>
      <w:r w:rsidRPr="000E04B0">
        <w:rPr>
          <w:spacing w:val="17"/>
        </w:rPr>
        <w:t xml:space="preserve"> </w:t>
      </w:r>
      <w:r w:rsidRPr="000E04B0">
        <w:t>при</w:t>
      </w:r>
      <w:r w:rsidRPr="000E04B0">
        <w:rPr>
          <w:spacing w:val="6"/>
        </w:rPr>
        <w:t xml:space="preserve"> </w:t>
      </w:r>
      <w:r w:rsidRPr="000E04B0">
        <w:t>которых</w:t>
      </w:r>
      <w:r w:rsidRPr="000E04B0">
        <w:rPr>
          <w:spacing w:val="21"/>
        </w:rPr>
        <w:t xml:space="preserve"> </w:t>
      </w:r>
      <w:r w:rsidRPr="000E04B0">
        <w:t>для</w:t>
      </w:r>
      <w:r w:rsidRPr="000E04B0">
        <w:rPr>
          <w:spacing w:val="12"/>
        </w:rPr>
        <w:t xml:space="preserve"> </w:t>
      </w:r>
      <w:r w:rsidRPr="000E04B0">
        <w:t>строительства,</w:t>
      </w:r>
      <w:r w:rsidRPr="000E04B0">
        <w:rPr>
          <w:w w:val="101"/>
        </w:rPr>
        <w:t xml:space="preserve"> </w:t>
      </w:r>
      <w:r w:rsidRPr="000E04B0">
        <w:t>реконструкции</w:t>
      </w:r>
      <w:r w:rsidRPr="000E04B0">
        <w:rPr>
          <w:spacing w:val="4"/>
        </w:rPr>
        <w:t xml:space="preserve"> </w:t>
      </w:r>
      <w:r w:rsidRPr="000E04B0">
        <w:t>линейного</w:t>
      </w:r>
      <w:r w:rsidRPr="000E04B0">
        <w:rPr>
          <w:spacing w:val="45"/>
        </w:rPr>
        <w:t xml:space="preserve"> </w:t>
      </w:r>
      <w:r w:rsidRPr="000E04B0">
        <w:t>объекта</w:t>
      </w:r>
      <w:r w:rsidRPr="000E04B0">
        <w:rPr>
          <w:spacing w:val="43"/>
        </w:rPr>
        <w:t xml:space="preserve"> </w:t>
      </w:r>
      <w:r w:rsidRPr="000E04B0">
        <w:t>не</w:t>
      </w:r>
      <w:r w:rsidRPr="000E04B0">
        <w:rPr>
          <w:spacing w:val="23"/>
        </w:rPr>
        <w:t xml:space="preserve"> </w:t>
      </w:r>
      <w:r w:rsidRPr="000E04B0">
        <w:t>требуется</w:t>
      </w:r>
      <w:r w:rsidRPr="000E04B0">
        <w:rPr>
          <w:spacing w:val="54"/>
        </w:rPr>
        <w:t xml:space="preserve"> </w:t>
      </w:r>
      <w:r w:rsidRPr="000E04B0">
        <w:t>подготовка</w:t>
      </w:r>
      <w:r w:rsidRPr="000E04B0">
        <w:rPr>
          <w:spacing w:val="48"/>
        </w:rPr>
        <w:t xml:space="preserve"> </w:t>
      </w:r>
      <w:r w:rsidRPr="000E04B0">
        <w:t>документации</w:t>
      </w:r>
      <w:r w:rsidRPr="000E04B0">
        <w:rPr>
          <w:spacing w:val="8"/>
        </w:rPr>
        <w:t xml:space="preserve"> </w:t>
      </w:r>
      <w:r w:rsidRPr="000E04B0">
        <w:t>по</w:t>
      </w:r>
      <w:r w:rsidRPr="000E04B0">
        <w:rPr>
          <w:spacing w:val="31"/>
        </w:rPr>
        <w:t xml:space="preserve"> </w:t>
      </w:r>
      <w:r w:rsidRPr="000E04B0">
        <w:t>планировке</w:t>
      </w:r>
      <w:r w:rsidRPr="000E04B0">
        <w:rPr>
          <w:w w:val="101"/>
        </w:rPr>
        <w:t xml:space="preserve"> </w:t>
      </w:r>
      <w:r w:rsidRPr="000E04B0">
        <w:t>территории),</w:t>
      </w:r>
      <w:r w:rsidRPr="000E04B0">
        <w:rPr>
          <w:spacing w:val="51"/>
        </w:rPr>
        <w:t xml:space="preserve"> </w:t>
      </w:r>
      <w:r w:rsidRPr="000E04B0">
        <w:t>реквизиты</w:t>
      </w:r>
      <w:r w:rsidRPr="000E04B0">
        <w:rPr>
          <w:spacing w:val="44"/>
        </w:rPr>
        <w:t xml:space="preserve"> </w:t>
      </w:r>
      <w:r w:rsidRPr="000E04B0">
        <w:t>проекта</w:t>
      </w:r>
      <w:r w:rsidRPr="000E04B0">
        <w:rPr>
          <w:spacing w:val="35"/>
        </w:rPr>
        <w:t xml:space="preserve"> </w:t>
      </w:r>
      <w:r w:rsidRPr="000E04B0">
        <w:t>планировки</w:t>
      </w:r>
      <w:r w:rsidRPr="000E04B0">
        <w:rPr>
          <w:spacing w:val="41"/>
        </w:rPr>
        <w:t xml:space="preserve"> </w:t>
      </w:r>
      <w:r w:rsidRPr="000E04B0">
        <w:t>территории</w:t>
      </w:r>
      <w:r w:rsidRPr="000E04B0">
        <w:rPr>
          <w:spacing w:val="50"/>
        </w:rPr>
        <w:t xml:space="preserve"> </w:t>
      </w:r>
      <w:r w:rsidRPr="000E04B0">
        <w:t>в</w:t>
      </w:r>
      <w:r w:rsidRPr="000E04B0">
        <w:rPr>
          <w:spacing w:val="24"/>
        </w:rPr>
        <w:t xml:space="preserve"> </w:t>
      </w:r>
      <w:r w:rsidRPr="000E04B0">
        <w:t>случае</w:t>
      </w:r>
      <w:r w:rsidRPr="000E04B0">
        <w:rPr>
          <w:spacing w:val="30"/>
        </w:rPr>
        <w:t xml:space="preserve"> </w:t>
      </w:r>
      <w:r w:rsidRPr="000E04B0">
        <w:t>выдачи</w:t>
      </w:r>
      <w:r w:rsidRPr="000E04B0">
        <w:rPr>
          <w:spacing w:val="27"/>
        </w:rPr>
        <w:t xml:space="preserve"> </w:t>
      </w:r>
      <w:r w:rsidRPr="000E04B0">
        <w:t>разрешения</w:t>
      </w:r>
      <w:r w:rsidRPr="000E04B0">
        <w:rPr>
          <w:spacing w:val="55"/>
        </w:rPr>
        <w:t xml:space="preserve"> </w:t>
      </w:r>
      <w:r w:rsidRPr="000E04B0">
        <w:t>на строительство</w:t>
      </w:r>
      <w:r w:rsidRPr="000E04B0">
        <w:rPr>
          <w:spacing w:val="38"/>
        </w:rPr>
        <w:t xml:space="preserve"> </w:t>
      </w:r>
      <w:r w:rsidRPr="000E04B0">
        <w:t>линейного</w:t>
      </w:r>
      <w:r w:rsidRPr="000E04B0">
        <w:rPr>
          <w:spacing w:val="52"/>
        </w:rPr>
        <w:t xml:space="preserve"> </w:t>
      </w:r>
      <w:r w:rsidRPr="000E04B0">
        <w:t>объекта,</w:t>
      </w:r>
      <w:r w:rsidRPr="000E04B0">
        <w:rPr>
          <w:spacing w:val="38"/>
        </w:rPr>
        <w:t xml:space="preserve"> </w:t>
      </w:r>
      <w:r w:rsidRPr="000E04B0">
        <w:t>для</w:t>
      </w:r>
      <w:r w:rsidRPr="000E04B0">
        <w:rPr>
          <w:spacing w:val="34"/>
        </w:rPr>
        <w:t xml:space="preserve"> </w:t>
      </w:r>
      <w:r w:rsidRPr="000E04B0">
        <w:t>размещения</w:t>
      </w:r>
      <w:r w:rsidRPr="000E04B0">
        <w:rPr>
          <w:spacing w:val="3"/>
        </w:rPr>
        <w:t xml:space="preserve"> </w:t>
      </w:r>
      <w:r w:rsidRPr="000E04B0">
        <w:t>которого</w:t>
      </w:r>
      <w:r w:rsidRPr="000E04B0">
        <w:rPr>
          <w:spacing w:val="47"/>
        </w:rPr>
        <w:t xml:space="preserve"> </w:t>
      </w:r>
      <w:r w:rsidRPr="000E04B0">
        <w:t>не</w:t>
      </w:r>
      <w:r w:rsidRPr="000E04B0">
        <w:rPr>
          <w:spacing w:val="16"/>
        </w:rPr>
        <w:t xml:space="preserve"> </w:t>
      </w:r>
      <w:r w:rsidRPr="000E04B0">
        <w:t>требуется</w:t>
      </w:r>
      <w:r w:rsidRPr="000E04B0">
        <w:rPr>
          <w:spacing w:val="56"/>
        </w:rPr>
        <w:t xml:space="preserve"> </w:t>
      </w:r>
      <w:r w:rsidRPr="000E04B0">
        <w:t>образование</w:t>
      </w:r>
      <w:r w:rsidRPr="000E04B0">
        <w:rPr>
          <w:spacing w:val="40"/>
        </w:rPr>
        <w:t xml:space="preserve"> </w:t>
      </w:r>
      <w:r w:rsidRPr="000E04B0">
        <w:t>земельного</w:t>
      </w:r>
      <w:r w:rsidRPr="000E04B0">
        <w:rPr>
          <w:w w:val="102"/>
        </w:rPr>
        <w:t xml:space="preserve"> </w:t>
      </w:r>
      <w:r w:rsidRPr="000E04B0">
        <w:t>участка;</w:t>
      </w:r>
    </w:p>
    <w:p w:rsidR="005666C4" w:rsidRPr="000E04B0" w:rsidRDefault="005666C4" w:rsidP="00046387">
      <w:pPr>
        <w:pStyle w:val="a8"/>
        <w:widowControl w:val="0"/>
        <w:numPr>
          <w:ilvl w:val="0"/>
          <w:numId w:val="9"/>
        </w:numPr>
        <w:tabs>
          <w:tab w:val="left" w:pos="1088"/>
        </w:tabs>
        <w:kinsoku w:val="0"/>
        <w:overflowPunct w:val="0"/>
        <w:autoSpaceDE w:val="0"/>
        <w:autoSpaceDN w:val="0"/>
        <w:adjustRightInd w:val="0"/>
        <w:spacing w:line="250" w:lineRule="auto"/>
        <w:ind w:right="142" w:firstLine="720"/>
      </w:pPr>
      <w:r w:rsidRPr="000E04B0">
        <w:t>результаты</w:t>
      </w:r>
      <w:r w:rsidRPr="000E04B0">
        <w:rPr>
          <w:spacing w:val="41"/>
        </w:rPr>
        <w:t xml:space="preserve"> </w:t>
      </w:r>
      <w:r w:rsidRPr="000E04B0">
        <w:t>инженерных</w:t>
      </w:r>
      <w:r w:rsidRPr="000E04B0">
        <w:rPr>
          <w:spacing w:val="44"/>
        </w:rPr>
        <w:t xml:space="preserve"> </w:t>
      </w:r>
      <w:r w:rsidRPr="000E04B0">
        <w:t>изысканий</w:t>
      </w:r>
      <w:r w:rsidRPr="000E04B0">
        <w:rPr>
          <w:spacing w:val="31"/>
        </w:rPr>
        <w:t xml:space="preserve"> </w:t>
      </w:r>
      <w:r w:rsidRPr="000E04B0">
        <w:t>и</w:t>
      </w:r>
      <w:r w:rsidRPr="000E04B0">
        <w:rPr>
          <w:spacing w:val="16"/>
        </w:rPr>
        <w:t xml:space="preserve"> </w:t>
      </w:r>
      <w:r w:rsidRPr="000E04B0">
        <w:t>следующие</w:t>
      </w:r>
      <w:r w:rsidRPr="000E04B0">
        <w:rPr>
          <w:spacing w:val="40"/>
        </w:rPr>
        <w:t xml:space="preserve"> </w:t>
      </w:r>
      <w:r w:rsidRPr="000E04B0">
        <w:t>материалы,</w:t>
      </w:r>
      <w:r w:rsidRPr="000E04B0">
        <w:rPr>
          <w:spacing w:val="44"/>
        </w:rPr>
        <w:t xml:space="preserve"> </w:t>
      </w:r>
      <w:r w:rsidRPr="000E04B0">
        <w:t>содержащиеся</w:t>
      </w:r>
      <w:r w:rsidRPr="000E04B0">
        <w:rPr>
          <w:spacing w:val="50"/>
        </w:rPr>
        <w:t xml:space="preserve"> </w:t>
      </w:r>
      <w:r w:rsidRPr="000E04B0">
        <w:t>в</w:t>
      </w:r>
      <w:r w:rsidRPr="000E04B0">
        <w:rPr>
          <w:w w:val="99"/>
        </w:rPr>
        <w:t xml:space="preserve"> </w:t>
      </w:r>
      <w:r w:rsidRPr="000E04B0">
        <w:t>утвержденной</w:t>
      </w:r>
      <w:r w:rsidRPr="000E04B0">
        <w:rPr>
          <w:spacing w:val="47"/>
        </w:rPr>
        <w:t xml:space="preserve"> </w:t>
      </w:r>
      <w:r w:rsidRPr="000E04B0">
        <w:t>в</w:t>
      </w:r>
      <w:r w:rsidRPr="000E04B0">
        <w:rPr>
          <w:spacing w:val="24"/>
        </w:rPr>
        <w:t xml:space="preserve"> </w:t>
      </w:r>
      <w:r w:rsidRPr="000E04B0">
        <w:t>соответствии</w:t>
      </w:r>
      <w:r w:rsidRPr="000E04B0">
        <w:rPr>
          <w:spacing w:val="56"/>
        </w:rPr>
        <w:t xml:space="preserve"> </w:t>
      </w:r>
      <w:r w:rsidRPr="000E04B0">
        <w:t>с</w:t>
      </w:r>
      <w:r w:rsidRPr="000E04B0">
        <w:rPr>
          <w:spacing w:val="7"/>
        </w:rPr>
        <w:t xml:space="preserve"> </w:t>
      </w:r>
      <w:r w:rsidRPr="000E04B0">
        <w:t>частью</w:t>
      </w:r>
      <w:r w:rsidRPr="000E04B0">
        <w:rPr>
          <w:spacing w:val="10"/>
        </w:rPr>
        <w:t xml:space="preserve"> </w:t>
      </w:r>
      <w:r w:rsidRPr="000E04B0">
        <w:t>15</w:t>
      </w:r>
      <w:r w:rsidRPr="000E04B0">
        <w:rPr>
          <w:spacing w:val="6"/>
        </w:rPr>
        <w:t xml:space="preserve"> </w:t>
      </w:r>
      <w:r w:rsidRPr="000E04B0">
        <w:t>статьи</w:t>
      </w:r>
      <w:r w:rsidRPr="000E04B0">
        <w:rPr>
          <w:spacing w:val="21"/>
        </w:rPr>
        <w:t xml:space="preserve"> </w:t>
      </w:r>
      <w:r w:rsidRPr="000E04B0">
        <w:t>48</w:t>
      </w:r>
      <w:r w:rsidRPr="000E04B0">
        <w:rPr>
          <w:spacing w:val="17"/>
        </w:rPr>
        <w:t xml:space="preserve"> </w:t>
      </w:r>
      <w:r w:rsidRPr="000E04B0">
        <w:t>Градостроительного</w:t>
      </w:r>
      <w:r w:rsidRPr="000E04B0">
        <w:rPr>
          <w:spacing w:val="3"/>
        </w:rPr>
        <w:t xml:space="preserve"> </w:t>
      </w:r>
      <w:r w:rsidRPr="000E04B0">
        <w:t>кодекса</w:t>
      </w:r>
      <w:r w:rsidRPr="000E04B0">
        <w:rPr>
          <w:spacing w:val="23"/>
        </w:rPr>
        <w:t xml:space="preserve"> </w:t>
      </w:r>
      <w:r w:rsidRPr="000E04B0">
        <w:t>Российской</w:t>
      </w:r>
      <w:r w:rsidRPr="000E04B0">
        <w:rPr>
          <w:w w:val="102"/>
        </w:rPr>
        <w:t xml:space="preserve"> </w:t>
      </w:r>
      <w:r w:rsidRPr="000E04B0">
        <w:t>Федерации</w:t>
      </w:r>
      <w:r w:rsidRPr="000E04B0">
        <w:rPr>
          <w:spacing w:val="44"/>
        </w:rPr>
        <w:t xml:space="preserve"> </w:t>
      </w:r>
      <w:r w:rsidRPr="000E04B0">
        <w:t>проектной</w:t>
      </w:r>
      <w:r w:rsidRPr="000E04B0">
        <w:rPr>
          <w:spacing w:val="44"/>
        </w:rPr>
        <w:t xml:space="preserve"> </w:t>
      </w:r>
      <w:r w:rsidRPr="000E04B0">
        <w:t>документации:</w:t>
      </w:r>
    </w:p>
    <w:p w:rsidR="005666C4" w:rsidRPr="000E04B0" w:rsidRDefault="005666C4" w:rsidP="005666C4">
      <w:pPr>
        <w:pStyle w:val="a8"/>
        <w:kinsoku w:val="0"/>
        <w:overflowPunct w:val="0"/>
        <w:spacing w:before="2"/>
        <w:ind w:left="832"/>
      </w:pPr>
      <w:r w:rsidRPr="000E04B0">
        <w:t>а)</w:t>
      </w:r>
      <w:r w:rsidRPr="000E04B0">
        <w:rPr>
          <w:spacing w:val="9"/>
        </w:rPr>
        <w:t xml:space="preserve"> </w:t>
      </w:r>
      <w:r w:rsidRPr="000E04B0">
        <w:t>пояснительная</w:t>
      </w:r>
      <w:r w:rsidRPr="000E04B0">
        <w:rPr>
          <w:spacing w:val="49"/>
        </w:rPr>
        <w:t xml:space="preserve"> </w:t>
      </w:r>
      <w:r w:rsidRPr="000E04B0">
        <w:t>записка;</w:t>
      </w:r>
    </w:p>
    <w:p w:rsidR="005666C4" w:rsidRPr="000E04B0" w:rsidRDefault="005666C4" w:rsidP="005666C4">
      <w:pPr>
        <w:pStyle w:val="a8"/>
        <w:kinsoku w:val="0"/>
        <w:overflowPunct w:val="0"/>
        <w:spacing w:before="9" w:line="250" w:lineRule="auto"/>
        <w:ind w:left="117" w:right="140" w:firstLine="715"/>
      </w:pPr>
      <w:r w:rsidRPr="000E04B0">
        <w:t>б)</w:t>
      </w:r>
      <w:r w:rsidRPr="000E04B0">
        <w:rPr>
          <w:spacing w:val="8"/>
        </w:rPr>
        <w:t xml:space="preserve"> </w:t>
      </w:r>
      <w:r w:rsidRPr="000E04B0">
        <w:t>схема</w:t>
      </w:r>
      <w:r w:rsidRPr="000E04B0">
        <w:rPr>
          <w:spacing w:val="11"/>
        </w:rPr>
        <w:t xml:space="preserve"> </w:t>
      </w:r>
      <w:r w:rsidRPr="000E04B0">
        <w:t>планировочной</w:t>
      </w:r>
      <w:r w:rsidRPr="000E04B0">
        <w:rPr>
          <w:spacing w:val="44"/>
        </w:rPr>
        <w:t xml:space="preserve"> </w:t>
      </w:r>
      <w:r w:rsidRPr="000E04B0">
        <w:t>организации</w:t>
      </w:r>
      <w:r w:rsidRPr="000E04B0">
        <w:rPr>
          <w:spacing w:val="17"/>
        </w:rPr>
        <w:t xml:space="preserve"> </w:t>
      </w:r>
      <w:r w:rsidRPr="000E04B0">
        <w:t>земельного</w:t>
      </w:r>
      <w:r w:rsidRPr="000E04B0">
        <w:rPr>
          <w:spacing w:val="15"/>
        </w:rPr>
        <w:t xml:space="preserve"> </w:t>
      </w:r>
      <w:r w:rsidRPr="000E04B0">
        <w:t>участка,</w:t>
      </w:r>
      <w:r w:rsidRPr="000E04B0">
        <w:rPr>
          <w:spacing w:val="36"/>
        </w:rPr>
        <w:t xml:space="preserve"> </w:t>
      </w:r>
      <w:r w:rsidRPr="000E04B0">
        <w:t>выполненная</w:t>
      </w:r>
      <w:r w:rsidRPr="000E04B0">
        <w:rPr>
          <w:spacing w:val="35"/>
        </w:rPr>
        <w:t xml:space="preserve"> </w:t>
      </w:r>
      <w:r w:rsidRPr="000E04B0">
        <w:t>в соответствии</w:t>
      </w:r>
      <w:r w:rsidRPr="000E04B0">
        <w:rPr>
          <w:spacing w:val="32"/>
        </w:rPr>
        <w:t xml:space="preserve"> </w:t>
      </w:r>
      <w:r w:rsidRPr="000E04B0">
        <w:t>с</w:t>
      </w:r>
      <w:r w:rsidRPr="000E04B0">
        <w:rPr>
          <w:w w:val="102"/>
        </w:rPr>
        <w:t xml:space="preserve"> </w:t>
      </w:r>
      <w:r w:rsidRPr="000E04B0">
        <w:t>информацией,</w:t>
      </w:r>
      <w:r w:rsidRPr="000E04B0">
        <w:rPr>
          <w:spacing w:val="15"/>
        </w:rPr>
        <w:t xml:space="preserve"> </w:t>
      </w:r>
      <w:r w:rsidRPr="000E04B0">
        <w:t>указанной</w:t>
      </w:r>
      <w:r w:rsidRPr="000E04B0">
        <w:rPr>
          <w:spacing w:val="15"/>
        </w:rPr>
        <w:t xml:space="preserve"> </w:t>
      </w:r>
      <w:r w:rsidRPr="000E04B0">
        <w:t>в</w:t>
      </w:r>
      <w:r w:rsidRPr="000E04B0">
        <w:rPr>
          <w:spacing w:val="48"/>
        </w:rPr>
        <w:t xml:space="preserve"> </w:t>
      </w:r>
      <w:r w:rsidRPr="000E04B0">
        <w:t>градостроительном</w:t>
      </w:r>
      <w:r w:rsidRPr="000E04B0">
        <w:rPr>
          <w:spacing w:val="36"/>
        </w:rPr>
        <w:t xml:space="preserve"> </w:t>
      </w:r>
      <w:r w:rsidRPr="000E04B0">
        <w:t>плане</w:t>
      </w:r>
      <w:r w:rsidRPr="000E04B0">
        <w:rPr>
          <w:spacing w:val="50"/>
        </w:rPr>
        <w:t xml:space="preserve"> </w:t>
      </w:r>
      <w:r w:rsidRPr="000E04B0">
        <w:t>земельного</w:t>
      </w:r>
      <w:r w:rsidRPr="000E04B0">
        <w:rPr>
          <w:spacing w:val="6"/>
        </w:rPr>
        <w:t xml:space="preserve"> </w:t>
      </w:r>
      <w:r w:rsidRPr="000E04B0">
        <w:t>участка,</w:t>
      </w:r>
      <w:r w:rsidRPr="000E04B0">
        <w:rPr>
          <w:spacing w:val="16"/>
        </w:rPr>
        <w:t xml:space="preserve"> </w:t>
      </w:r>
      <w:r w:rsidRPr="000E04B0">
        <w:t>а</w:t>
      </w:r>
      <w:r w:rsidRPr="000E04B0">
        <w:rPr>
          <w:spacing w:val="48"/>
        </w:rPr>
        <w:t xml:space="preserve"> </w:t>
      </w:r>
      <w:r w:rsidRPr="000E04B0">
        <w:t>в</w:t>
      </w:r>
      <w:r w:rsidRPr="000E04B0">
        <w:rPr>
          <w:spacing w:val="48"/>
        </w:rPr>
        <w:t xml:space="preserve"> </w:t>
      </w:r>
      <w:r w:rsidRPr="000E04B0">
        <w:t>случае</w:t>
      </w:r>
      <w:r w:rsidRPr="000E04B0">
        <w:rPr>
          <w:spacing w:val="52"/>
        </w:rPr>
        <w:t xml:space="preserve"> </w:t>
      </w:r>
      <w:r w:rsidRPr="000E04B0">
        <w:t>подготовки</w:t>
      </w:r>
      <w:r w:rsidRPr="000E04B0">
        <w:rPr>
          <w:w w:val="101"/>
        </w:rPr>
        <w:t xml:space="preserve"> </w:t>
      </w:r>
      <w:r w:rsidRPr="000E04B0">
        <w:t>проектной</w:t>
      </w:r>
      <w:r w:rsidRPr="000E04B0">
        <w:rPr>
          <w:spacing w:val="24"/>
        </w:rPr>
        <w:t xml:space="preserve"> </w:t>
      </w:r>
      <w:r w:rsidRPr="000E04B0">
        <w:t>документации</w:t>
      </w:r>
      <w:r w:rsidRPr="000E04B0">
        <w:rPr>
          <w:spacing w:val="43"/>
        </w:rPr>
        <w:t xml:space="preserve"> </w:t>
      </w:r>
      <w:r w:rsidRPr="000E04B0">
        <w:t>применительно</w:t>
      </w:r>
      <w:r w:rsidRPr="000E04B0">
        <w:rPr>
          <w:spacing w:val="22"/>
        </w:rPr>
        <w:t xml:space="preserve"> </w:t>
      </w:r>
      <w:r w:rsidRPr="000E04B0">
        <w:t>к</w:t>
      </w:r>
      <w:r w:rsidRPr="000E04B0">
        <w:rPr>
          <w:spacing w:val="3"/>
        </w:rPr>
        <w:t xml:space="preserve"> </w:t>
      </w:r>
      <w:r w:rsidRPr="000E04B0">
        <w:t>линейным</w:t>
      </w:r>
      <w:r w:rsidRPr="000E04B0">
        <w:rPr>
          <w:spacing w:val="24"/>
        </w:rPr>
        <w:t xml:space="preserve"> </w:t>
      </w:r>
      <w:r w:rsidRPr="000E04B0">
        <w:t xml:space="preserve">объектам </w:t>
      </w:r>
      <w:r w:rsidRPr="000E04B0">
        <w:rPr>
          <w:spacing w:val="23"/>
        </w:rPr>
        <w:t xml:space="preserve"> </w:t>
      </w:r>
      <w:r w:rsidRPr="000E04B0">
        <w:t xml:space="preserve">проект </w:t>
      </w:r>
      <w:r w:rsidRPr="000E04B0">
        <w:rPr>
          <w:spacing w:val="18"/>
        </w:rPr>
        <w:t xml:space="preserve"> </w:t>
      </w:r>
      <w:r w:rsidRPr="000E04B0">
        <w:t xml:space="preserve">полосы </w:t>
      </w:r>
      <w:r w:rsidRPr="000E04B0">
        <w:rPr>
          <w:spacing w:val="14"/>
        </w:rPr>
        <w:t xml:space="preserve"> </w:t>
      </w:r>
      <w:r w:rsidRPr="000E04B0">
        <w:t>отвода, выполненный</w:t>
      </w:r>
      <w:r w:rsidRPr="000E04B0">
        <w:rPr>
          <w:spacing w:val="11"/>
        </w:rPr>
        <w:t xml:space="preserve"> </w:t>
      </w:r>
      <w:r w:rsidRPr="000E04B0">
        <w:t>в</w:t>
      </w:r>
      <w:r w:rsidRPr="000E04B0">
        <w:rPr>
          <w:spacing w:val="48"/>
        </w:rPr>
        <w:t xml:space="preserve"> </w:t>
      </w:r>
      <w:r w:rsidRPr="000E04B0">
        <w:t>соответствии</w:t>
      </w:r>
      <w:r w:rsidRPr="000E04B0">
        <w:rPr>
          <w:spacing w:val="23"/>
        </w:rPr>
        <w:t xml:space="preserve"> </w:t>
      </w:r>
      <w:r w:rsidRPr="000E04B0">
        <w:t>с</w:t>
      </w:r>
      <w:r w:rsidRPr="000E04B0">
        <w:rPr>
          <w:spacing w:val="42"/>
        </w:rPr>
        <w:t xml:space="preserve"> </w:t>
      </w:r>
      <w:r w:rsidRPr="000E04B0">
        <w:t>проектом</w:t>
      </w:r>
      <w:r w:rsidRPr="000E04B0">
        <w:rPr>
          <w:spacing w:val="14"/>
        </w:rPr>
        <w:t xml:space="preserve"> </w:t>
      </w:r>
      <w:r w:rsidRPr="000E04B0">
        <w:t>планировки</w:t>
      </w:r>
      <w:r w:rsidRPr="000E04B0">
        <w:rPr>
          <w:spacing w:val="3"/>
        </w:rPr>
        <w:t xml:space="preserve"> </w:t>
      </w:r>
      <w:r w:rsidRPr="000E04B0">
        <w:t>территории</w:t>
      </w:r>
      <w:r w:rsidRPr="000E04B0">
        <w:rPr>
          <w:spacing w:val="28"/>
        </w:rPr>
        <w:t xml:space="preserve"> </w:t>
      </w:r>
      <w:r w:rsidRPr="000E04B0">
        <w:t>(за</w:t>
      </w:r>
      <w:r w:rsidRPr="000E04B0">
        <w:rPr>
          <w:spacing w:val="50"/>
        </w:rPr>
        <w:t xml:space="preserve"> </w:t>
      </w:r>
      <w:r w:rsidRPr="000E04B0">
        <w:t>исключением</w:t>
      </w:r>
      <w:r w:rsidRPr="000E04B0">
        <w:rPr>
          <w:spacing w:val="17"/>
        </w:rPr>
        <w:t xml:space="preserve"> </w:t>
      </w:r>
      <w:r w:rsidRPr="000E04B0">
        <w:t>случаев,</w:t>
      </w:r>
      <w:r w:rsidRPr="000E04B0">
        <w:rPr>
          <w:spacing w:val="12"/>
        </w:rPr>
        <w:t xml:space="preserve"> </w:t>
      </w:r>
      <w:r w:rsidRPr="000E04B0">
        <w:t>при</w:t>
      </w:r>
      <w:r w:rsidRPr="000E04B0">
        <w:rPr>
          <w:w w:val="102"/>
        </w:rPr>
        <w:t xml:space="preserve"> </w:t>
      </w:r>
      <w:r w:rsidRPr="000E04B0">
        <w:t>которых</w:t>
      </w:r>
      <w:r w:rsidRPr="000E04B0">
        <w:rPr>
          <w:spacing w:val="7"/>
        </w:rPr>
        <w:t xml:space="preserve"> </w:t>
      </w:r>
      <w:r w:rsidRPr="000E04B0">
        <w:t>для</w:t>
      </w:r>
      <w:r w:rsidRPr="000E04B0">
        <w:rPr>
          <w:spacing w:val="5"/>
        </w:rPr>
        <w:t xml:space="preserve"> </w:t>
      </w:r>
      <w:r w:rsidRPr="000E04B0">
        <w:t>строительства,</w:t>
      </w:r>
      <w:r w:rsidRPr="000E04B0">
        <w:rPr>
          <w:spacing w:val="12"/>
        </w:rPr>
        <w:t xml:space="preserve"> </w:t>
      </w:r>
      <w:r w:rsidRPr="000E04B0">
        <w:t>реконструкции</w:t>
      </w:r>
      <w:r w:rsidRPr="000E04B0">
        <w:rPr>
          <w:spacing w:val="28"/>
        </w:rPr>
        <w:t xml:space="preserve"> </w:t>
      </w:r>
      <w:r w:rsidRPr="000E04B0">
        <w:t>линейного</w:t>
      </w:r>
      <w:r w:rsidRPr="000E04B0">
        <w:rPr>
          <w:spacing w:val="11"/>
        </w:rPr>
        <w:t xml:space="preserve"> </w:t>
      </w:r>
      <w:r w:rsidRPr="000E04B0">
        <w:t>объекта</w:t>
      </w:r>
      <w:r w:rsidRPr="000E04B0">
        <w:rPr>
          <w:spacing w:val="1"/>
        </w:rPr>
        <w:t xml:space="preserve"> </w:t>
      </w:r>
      <w:r w:rsidRPr="000E04B0">
        <w:t>не</w:t>
      </w:r>
      <w:r w:rsidRPr="000E04B0">
        <w:rPr>
          <w:spacing w:val="46"/>
        </w:rPr>
        <w:t xml:space="preserve"> </w:t>
      </w:r>
      <w:r w:rsidRPr="000E04B0">
        <w:t xml:space="preserve">требуется </w:t>
      </w:r>
      <w:r w:rsidRPr="000E04B0">
        <w:rPr>
          <w:spacing w:val="17"/>
        </w:rPr>
        <w:t xml:space="preserve"> </w:t>
      </w:r>
      <w:r w:rsidRPr="000E04B0">
        <w:t>подготовка</w:t>
      </w:r>
      <w:r w:rsidRPr="000E04B0">
        <w:rPr>
          <w:w w:val="101"/>
        </w:rPr>
        <w:t xml:space="preserve"> </w:t>
      </w:r>
      <w:r w:rsidRPr="000E04B0">
        <w:t xml:space="preserve">документации </w:t>
      </w:r>
      <w:r w:rsidRPr="000E04B0">
        <w:rPr>
          <w:spacing w:val="8"/>
        </w:rPr>
        <w:t xml:space="preserve"> </w:t>
      </w:r>
      <w:r w:rsidRPr="000E04B0">
        <w:t>по</w:t>
      </w:r>
      <w:r w:rsidRPr="000E04B0">
        <w:rPr>
          <w:spacing w:val="20"/>
        </w:rPr>
        <w:t xml:space="preserve"> </w:t>
      </w:r>
      <w:r w:rsidRPr="000E04B0">
        <w:t>планировке</w:t>
      </w:r>
      <w:r w:rsidRPr="000E04B0">
        <w:rPr>
          <w:spacing w:val="36"/>
        </w:rPr>
        <w:t xml:space="preserve"> </w:t>
      </w:r>
      <w:r w:rsidRPr="000E04B0">
        <w:t>территории);</w:t>
      </w:r>
    </w:p>
    <w:p w:rsidR="005666C4" w:rsidRPr="000E04B0" w:rsidRDefault="005666C4" w:rsidP="005666C4">
      <w:pPr>
        <w:pStyle w:val="a8"/>
        <w:kinsoku w:val="0"/>
        <w:overflowPunct w:val="0"/>
        <w:spacing w:line="250" w:lineRule="auto"/>
        <w:ind w:right="141" w:firstLine="720"/>
      </w:pPr>
      <w:r w:rsidRPr="000E04B0">
        <w:t>в)</w:t>
      </w:r>
      <w:r w:rsidRPr="000E04B0">
        <w:rPr>
          <w:spacing w:val="5"/>
        </w:rPr>
        <w:t xml:space="preserve"> </w:t>
      </w:r>
      <w:r w:rsidRPr="000E04B0">
        <w:t>разделы,</w:t>
      </w:r>
      <w:r w:rsidRPr="000E04B0">
        <w:rPr>
          <w:spacing w:val="45"/>
        </w:rPr>
        <w:t xml:space="preserve"> </w:t>
      </w:r>
      <w:r w:rsidRPr="000E04B0">
        <w:t>содержащие</w:t>
      </w:r>
      <w:r w:rsidRPr="000E04B0">
        <w:rPr>
          <w:spacing w:val="30"/>
        </w:rPr>
        <w:t xml:space="preserve"> </w:t>
      </w:r>
      <w:r w:rsidRPr="000E04B0">
        <w:t>архитектурные</w:t>
      </w:r>
      <w:r w:rsidRPr="000E04B0">
        <w:rPr>
          <w:spacing w:val="30"/>
        </w:rPr>
        <w:t xml:space="preserve"> </w:t>
      </w:r>
      <w:r w:rsidRPr="000E04B0">
        <w:t>и</w:t>
      </w:r>
      <w:r w:rsidRPr="000E04B0">
        <w:rPr>
          <w:spacing w:val="24"/>
        </w:rPr>
        <w:t xml:space="preserve"> </w:t>
      </w:r>
      <w:r w:rsidRPr="000E04B0">
        <w:t>конструктивные</w:t>
      </w:r>
      <w:r w:rsidRPr="000E04B0">
        <w:rPr>
          <w:spacing w:val="47"/>
        </w:rPr>
        <w:t xml:space="preserve"> </w:t>
      </w:r>
      <w:r w:rsidRPr="000E04B0">
        <w:t>решения,</w:t>
      </w:r>
      <w:r w:rsidRPr="000E04B0">
        <w:rPr>
          <w:spacing w:val="50"/>
        </w:rPr>
        <w:t xml:space="preserve"> </w:t>
      </w:r>
      <w:r w:rsidRPr="000E04B0">
        <w:t>а</w:t>
      </w:r>
      <w:r w:rsidRPr="000E04B0">
        <w:rPr>
          <w:spacing w:val="5"/>
        </w:rPr>
        <w:t xml:space="preserve"> </w:t>
      </w:r>
      <w:r w:rsidRPr="000E04B0">
        <w:t>также</w:t>
      </w:r>
      <w:r w:rsidRPr="000E04B0">
        <w:rPr>
          <w:spacing w:val="31"/>
        </w:rPr>
        <w:t xml:space="preserve"> </w:t>
      </w:r>
      <w:r w:rsidRPr="000E04B0">
        <w:t>решения</w:t>
      </w:r>
      <w:r w:rsidRPr="000E04B0">
        <w:rPr>
          <w:spacing w:val="37"/>
        </w:rPr>
        <w:t xml:space="preserve"> </w:t>
      </w:r>
      <w:r w:rsidRPr="000E04B0">
        <w:t>и мероприятия,</w:t>
      </w:r>
      <w:r w:rsidRPr="000E04B0">
        <w:rPr>
          <w:spacing w:val="24"/>
        </w:rPr>
        <w:t xml:space="preserve"> </w:t>
      </w:r>
      <w:r w:rsidRPr="000E04B0">
        <w:t>направленные</w:t>
      </w:r>
      <w:r w:rsidRPr="000E04B0">
        <w:rPr>
          <w:spacing w:val="12"/>
        </w:rPr>
        <w:t xml:space="preserve"> </w:t>
      </w:r>
      <w:r w:rsidRPr="000E04B0">
        <w:t>на</w:t>
      </w:r>
      <w:r w:rsidRPr="000E04B0">
        <w:rPr>
          <w:spacing w:val="53"/>
        </w:rPr>
        <w:t xml:space="preserve"> </w:t>
      </w:r>
      <w:r w:rsidRPr="000E04B0">
        <w:t>обеспечение</w:t>
      </w:r>
      <w:r w:rsidRPr="000E04B0">
        <w:rPr>
          <w:spacing w:val="2"/>
        </w:rPr>
        <w:t xml:space="preserve"> </w:t>
      </w:r>
      <w:r w:rsidRPr="000E04B0">
        <w:t>доступа</w:t>
      </w:r>
      <w:r w:rsidRPr="000E04B0">
        <w:rPr>
          <w:spacing w:val="5"/>
        </w:rPr>
        <w:t xml:space="preserve"> </w:t>
      </w:r>
      <w:r w:rsidRPr="000E04B0">
        <w:t>инвалидов</w:t>
      </w:r>
      <w:r w:rsidRPr="000E04B0">
        <w:rPr>
          <w:spacing w:val="2"/>
        </w:rPr>
        <w:t xml:space="preserve"> </w:t>
      </w:r>
      <w:r w:rsidRPr="000E04B0">
        <w:t>к</w:t>
      </w:r>
      <w:r w:rsidRPr="000E04B0">
        <w:rPr>
          <w:spacing w:val="57"/>
        </w:rPr>
        <w:t xml:space="preserve"> </w:t>
      </w:r>
      <w:r w:rsidRPr="000E04B0">
        <w:t>объекту</w:t>
      </w:r>
      <w:r w:rsidRPr="000E04B0">
        <w:rPr>
          <w:spacing w:val="7"/>
        </w:rPr>
        <w:t xml:space="preserve"> </w:t>
      </w:r>
      <w:r w:rsidRPr="000E04B0">
        <w:t>капитального</w:t>
      </w:r>
      <w:r w:rsidRPr="000E04B0">
        <w:rPr>
          <w:w w:val="102"/>
        </w:rPr>
        <w:t xml:space="preserve"> </w:t>
      </w:r>
      <w:r w:rsidRPr="000E04B0">
        <w:t>строительства</w:t>
      </w:r>
      <w:r w:rsidRPr="000E04B0">
        <w:rPr>
          <w:spacing w:val="48"/>
        </w:rPr>
        <w:t xml:space="preserve"> </w:t>
      </w:r>
      <w:r w:rsidRPr="000E04B0">
        <w:t>(в</w:t>
      </w:r>
      <w:r w:rsidRPr="000E04B0">
        <w:rPr>
          <w:spacing w:val="35"/>
        </w:rPr>
        <w:t xml:space="preserve"> </w:t>
      </w:r>
      <w:r w:rsidRPr="000E04B0">
        <w:t>случае</w:t>
      </w:r>
      <w:r w:rsidRPr="000E04B0">
        <w:rPr>
          <w:spacing w:val="43"/>
        </w:rPr>
        <w:t xml:space="preserve"> </w:t>
      </w:r>
      <w:r w:rsidRPr="000E04B0">
        <w:t>подготовки</w:t>
      </w:r>
      <w:r w:rsidRPr="000E04B0">
        <w:rPr>
          <w:spacing w:val="57"/>
        </w:rPr>
        <w:t xml:space="preserve"> </w:t>
      </w:r>
      <w:r w:rsidRPr="000E04B0">
        <w:t>проектной</w:t>
      </w:r>
      <w:r w:rsidRPr="000E04B0">
        <w:rPr>
          <w:spacing w:val="47"/>
        </w:rPr>
        <w:t xml:space="preserve"> </w:t>
      </w:r>
      <w:r w:rsidRPr="000E04B0">
        <w:t>документации</w:t>
      </w:r>
      <w:r w:rsidRPr="000E04B0">
        <w:rPr>
          <w:spacing w:val="16"/>
        </w:rPr>
        <w:t xml:space="preserve"> </w:t>
      </w:r>
      <w:r w:rsidRPr="000E04B0">
        <w:t>применительно</w:t>
      </w:r>
      <w:r w:rsidRPr="000E04B0">
        <w:rPr>
          <w:spacing w:val="8"/>
        </w:rPr>
        <w:t xml:space="preserve"> </w:t>
      </w:r>
      <w:r w:rsidRPr="000E04B0">
        <w:t>к</w:t>
      </w:r>
      <w:r w:rsidRPr="000E04B0">
        <w:rPr>
          <w:spacing w:val="37"/>
        </w:rPr>
        <w:t xml:space="preserve"> </w:t>
      </w:r>
      <w:r w:rsidRPr="000E04B0">
        <w:t>объектам</w:t>
      </w:r>
      <w:r w:rsidRPr="000E04B0">
        <w:rPr>
          <w:w w:val="102"/>
        </w:rPr>
        <w:t xml:space="preserve"> </w:t>
      </w:r>
      <w:r w:rsidRPr="000E04B0">
        <w:t xml:space="preserve">здравоохранения, </w:t>
      </w:r>
      <w:r w:rsidRPr="000E04B0">
        <w:rPr>
          <w:spacing w:val="15"/>
        </w:rPr>
        <w:t xml:space="preserve"> </w:t>
      </w:r>
      <w:r w:rsidRPr="000E04B0">
        <w:t>образования,</w:t>
      </w:r>
      <w:r w:rsidRPr="000E04B0">
        <w:rPr>
          <w:spacing w:val="50"/>
        </w:rPr>
        <w:t xml:space="preserve"> </w:t>
      </w:r>
      <w:r w:rsidRPr="000E04B0">
        <w:t>культуры,</w:t>
      </w:r>
      <w:r w:rsidRPr="000E04B0">
        <w:rPr>
          <w:spacing w:val="48"/>
        </w:rPr>
        <w:t xml:space="preserve"> </w:t>
      </w:r>
      <w:r w:rsidRPr="000E04B0">
        <w:t>отдыха,</w:t>
      </w:r>
      <w:r w:rsidRPr="000E04B0">
        <w:rPr>
          <w:spacing w:val="39"/>
        </w:rPr>
        <w:t xml:space="preserve"> </w:t>
      </w:r>
      <w:r w:rsidRPr="000E04B0">
        <w:t>спорта</w:t>
      </w:r>
      <w:r w:rsidRPr="000E04B0">
        <w:rPr>
          <w:spacing w:val="29"/>
        </w:rPr>
        <w:t xml:space="preserve"> </w:t>
      </w:r>
      <w:r w:rsidRPr="000E04B0">
        <w:t>и</w:t>
      </w:r>
      <w:r w:rsidRPr="000E04B0">
        <w:rPr>
          <w:spacing w:val="17"/>
        </w:rPr>
        <w:t xml:space="preserve"> </w:t>
      </w:r>
      <w:r w:rsidRPr="000E04B0">
        <w:t>иным</w:t>
      </w:r>
      <w:r w:rsidRPr="000E04B0">
        <w:rPr>
          <w:spacing w:val="21"/>
        </w:rPr>
        <w:t xml:space="preserve"> </w:t>
      </w:r>
      <w:r w:rsidRPr="000E04B0">
        <w:t>объектам</w:t>
      </w:r>
      <w:r w:rsidRPr="000E04B0">
        <w:rPr>
          <w:spacing w:val="34"/>
        </w:rPr>
        <w:t xml:space="preserve"> </w:t>
      </w:r>
      <w:r w:rsidRPr="000E04B0">
        <w:t>социально-культурного</w:t>
      </w:r>
      <w:r w:rsidRPr="000E04B0">
        <w:rPr>
          <w:w w:val="101"/>
        </w:rPr>
        <w:t xml:space="preserve"> </w:t>
      </w:r>
      <w:r w:rsidRPr="000E04B0">
        <w:t>и</w:t>
      </w:r>
      <w:r w:rsidRPr="000E04B0">
        <w:rPr>
          <w:spacing w:val="24"/>
        </w:rPr>
        <w:t xml:space="preserve"> </w:t>
      </w:r>
      <w:r w:rsidRPr="000E04B0">
        <w:t>коммунально-бытового</w:t>
      </w:r>
      <w:r w:rsidRPr="000E04B0">
        <w:rPr>
          <w:spacing w:val="18"/>
        </w:rPr>
        <w:t xml:space="preserve"> </w:t>
      </w:r>
      <w:r w:rsidRPr="000E04B0">
        <w:t>назначения,</w:t>
      </w:r>
      <w:r w:rsidRPr="000E04B0">
        <w:rPr>
          <w:spacing w:val="54"/>
        </w:rPr>
        <w:t xml:space="preserve"> </w:t>
      </w:r>
      <w:r w:rsidRPr="000E04B0">
        <w:t>объектам</w:t>
      </w:r>
      <w:r w:rsidRPr="000E04B0">
        <w:rPr>
          <w:spacing w:val="20"/>
        </w:rPr>
        <w:t xml:space="preserve"> </w:t>
      </w:r>
      <w:r w:rsidRPr="000E04B0">
        <w:t>транспорта,</w:t>
      </w:r>
      <w:r w:rsidRPr="000E04B0">
        <w:rPr>
          <w:spacing w:val="46"/>
        </w:rPr>
        <w:t xml:space="preserve"> </w:t>
      </w:r>
      <w:r w:rsidRPr="000E04B0">
        <w:t>торговли,</w:t>
      </w:r>
      <w:r w:rsidRPr="000E04B0">
        <w:rPr>
          <w:spacing w:val="52"/>
        </w:rPr>
        <w:t xml:space="preserve"> </w:t>
      </w:r>
      <w:r w:rsidRPr="000E04B0">
        <w:t>общественного</w:t>
      </w:r>
      <w:r w:rsidRPr="000E04B0">
        <w:rPr>
          <w:spacing w:val="41"/>
        </w:rPr>
        <w:t xml:space="preserve"> </w:t>
      </w:r>
      <w:r w:rsidRPr="000E04B0">
        <w:t>питания, объектам делового,</w:t>
      </w:r>
      <w:r w:rsidRPr="000E04B0">
        <w:rPr>
          <w:spacing w:val="31"/>
        </w:rPr>
        <w:t xml:space="preserve"> </w:t>
      </w:r>
      <w:r w:rsidRPr="000E04B0">
        <w:t>административного,</w:t>
      </w:r>
      <w:r w:rsidRPr="000E04B0">
        <w:rPr>
          <w:spacing w:val="45"/>
        </w:rPr>
        <w:t xml:space="preserve"> </w:t>
      </w:r>
      <w:r w:rsidRPr="000E04B0">
        <w:t>финансового,</w:t>
      </w:r>
      <w:r w:rsidRPr="000E04B0">
        <w:rPr>
          <w:spacing w:val="20"/>
        </w:rPr>
        <w:t xml:space="preserve"> </w:t>
      </w:r>
      <w:r w:rsidRPr="000E04B0">
        <w:t>религиозного</w:t>
      </w:r>
      <w:r w:rsidRPr="000E04B0">
        <w:rPr>
          <w:spacing w:val="31"/>
        </w:rPr>
        <w:t xml:space="preserve"> </w:t>
      </w:r>
      <w:r w:rsidRPr="000E04B0">
        <w:t>назначения,</w:t>
      </w:r>
      <w:r w:rsidRPr="000E04B0">
        <w:rPr>
          <w:spacing w:val="24"/>
        </w:rPr>
        <w:t xml:space="preserve"> </w:t>
      </w:r>
      <w:r w:rsidRPr="000E04B0">
        <w:t>объектам</w:t>
      </w:r>
      <w:r w:rsidRPr="000E04B0">
        <w:rPr>
          <w:w w:val="102"/>
        </w:rPr>
        <w:t xml:space="preserve"> </w:t>
      </w:r>
      <w:r w:rsidRPr="000E04B0">
        <w:t>жилищного</w:t>
      </w:r>
      <w:r w:rsidRPr="000E04B0">
        <w:rPr>
          <w:spacing w:val="52"/>
        </w:rPr>
        <w:t xml:space="preserve"> </w:t>
      </w:r>
      <w:r w:rsidRPr="000E04B0">
        <w:t>фонда);</w:t>
      </w:r>
    </w:p>
    <w:p w:rsidR="005666C4" w:rsidRPr="000E04B0" w:rsidRDefault="005666C4" w:rsidP="005666C4">
      <w:pPr>
        <w:pStyle w:val="a8"/>
        <w:kinsoku w:val="0"/>
        <w:overflowPunct w:val="0"/>
        <w:spacing w:before="2" w:line="249" w:lineRule="auto"/>
        <w:ind w:left="117" w:right="152" w:firstLine="715"/>
      </w:pPr>
      <w:r w:rsidRPr="000E04B0">
        <w:t>г)</w:t>
      </w:r>
      <w:r w:rsidRPr="000E04B0">
        <w:rPr>
          <w:spacing w:val="18"/>
        </w:rPr>
        <w:t xml:space="preserve"> </w:t>
      </w:r>
      <w:r w:rsidRPr="000E04B0">
        <w:t>проект</w:t>
      </w:r>
      <w:r w:rsidRPr="000E04B0">
        <w:rPr>
          <w:spacing w:val="46"/>
        </w:rPr>
        <w:t xml:space="preserve"> </w:t>
      </w:r>
      <w:r w:rsidRPr="000E04B0">
        <w:t>организации</w:t>
      </w:r>
      <w:r w:rsidRPr="000E04B0">
        <w:rPr>
          <w:spacing w:val="51"/>
        </w:rPr>
        <w:t xml:space="preserve"> </w:t>
      </w:r>
      <w:r w:rsidRPr="000E04B0">
        <w:t>строительства</w:t>
      </w:r>
      <w:r w:rsidRPr="000E04B0">
        <w:rPr>
          <w:spacing w:val="54"/>
        </w:rPr>
        <w:t xml:space="preserve"> </w:t>
      </w:r>
      <w:r w:rsidRPr="000E04B0">
        <w:t>объекта</w:t>
      </w:r>
      <w:r w:rsidRPr="000E04B0">
        <w:rPr>
          <w:spacing w:val="50"/>
        </w:rPr>
        <w:t xml:space="preserve"> </w:t>
      </w:r>
      <w:r w:rsidRPr="000E04B0">
        <w:t>капитального</w:t>
      </w:r>
      <w:r w:rsidRPr="000E04B0">
        <w:rPr>
          <w:spacing w:val="7"/>
        </w:rPr>
        <w:t xml:space="preserve"> </w:t>
      </w:r>
      <w:r w:rsidRPr="000E04B0">
        <w:t>строительства</w:t>
      </w:r>
      <w:r w:rsidRPr="000E04B0">
        <w:rPr>
          <w:spacing w:val="7"/>
        </w:rPr>
        <w:t xml:space="preserve"> </w:t>
      </w:r>
      <w:r w:rsidRPr="000E04B0">
        <w:t>(включая</w:t>
      </w:r>
      <w:r w:rsidRPr="000E04B0">
        <w:rPr>
          <w:spacing w:val="53"/>
        </w:rPr>
        <w:t xml:space="preserve"> </w:t>
      </w:r>
      <w:r w:rsidRPr="000E04B0">
        <w:t>проект</w:t>
      </w:r>
      <w:r w:rsidRPr="000E04B0">
        <w:rPr>
          <w:w w:val="101"/>
        </w:rPr>
        <w:t xml:space="preserve"> </w:t>
      </w:r>
      <w:r w:rsidRPr="000E04B0">
        <w:t>организации</w:t>
      </w:r>
      <w:r w:rsidRPr="000E04B0">
        <w:rPr>
          <w:spacing w:val="48"/>
        </w:rPr>
        <w:t xml:space="preserve"> </w:t>
      </w:r>
      <w:r w:rsidRPr="000E04B0">
        <w:t>работ</w:t>
      </w:r>
      <w:r w:rsidRPr="000E04B0">
        <w:rPr>
          <w:spacing w:val="1"/>
        </w:rPr>
        <w:t xml:space="preserve"> </w:t>
      </w:r>
      <w:r w:rsidRPr="000E04B0">
        <w:t>по</w:t>
      </w:r>
      <w:r w:rsidRPr="000E04B0">
        <w:rPr>
          <w:spacing w:val="39"/>
        </w:rPr>
        <w:t xml:space="preserve"> </w:t>
      </w:r>
      <w:r w:rsidRPr="000E04B0">
        <w:t>сносу</w:t>
      </w:r>
      <w:r w:rsidRPr="000E04B0">
        <w:rPr>
          <w:spacing w:val="51"/>
        </w:rPr>
        <w:t xml:space="preserve"> </w:t>
      </w:r>
      <w:r w:rsidRPr="000E04B0">
        <w:t>объектов</w:t>
      </w:r>
      <w:r w:rsidRPr="000E04B0">
        <w:rPr>
          <w:spacing w:val="44"/>
        </w:rPr>
        <w:t xml:space="preserve"> </w:t>
      </w:r>
      <w:r w:rsidRPr="000E04B0">
        <w:t>капитального</w:t>
      </w:r>
      <w:r w:rsidRPr="000E04B0">
        <w:rPr>
          <w:spacing w:val="56"/>
        </w:rPr>
        <w:t xml:space="preserve"> </w:t>
      </w:r>
      <w:r w:rsidRPr="000E04B0">
        <w:t>строительства,</w:t>
      </w:r>
      <w:r w:rsidRPr="000E04B0">
        <w:rPr>
          <w:spacing w:val="12"/>
        </w:rPr>
        <w:t xml:space="preserve"> </w:t>
      </w:r>
      <w:r w:rsidRPr="000E04B0">
        <w:t>их</w:t>
      </w:r>
      <w:r w:rsidRPr="000E04B0">
        <w:rPr>
          <w:spacing w:val="44"/>
        </w:rPr>
        <w:t xml:space="preserve"> </w:t>
      </w:r>
      <w:r w:rsidRPr="000E04B0">
        <w:t>частей</w:t>
      </w:r>
      <w:r w:rsidRPr="000E04B0">
        <w:rPr>
          <w:spacing w:val="52"/>
        </w:rPr>
        <w:t xml:space="preserve"> </w:t>
      </w:r>
      <w:r w:rsidRPr="000E04B0">
        <w:t>в</w:t>
      </w:r>
      <w:r w:rsidRPr="000E04B0">
        <w:rPr>
          <w:spacing w:val="40"/>
        </w:rPr>
        <w:t xml:space="preserve"> </w:t>
      </w:r>
      <w:r w:rsidRPr="000E04B0">
        <w:t>случае</w:t>
      </w:r>
      <w:r w:rsidRPr="000E04B0">
        <w:rPr>
          <w:w w:val="101"/>
        </w:rPr>
        <w:t xml:space="preserve"> </w:t>
      </w:r>
      <w:r w:rsidRPr="000E04B0">
        <w:t>необходимости</w:t>
      </w:r>
      <w:r w:rsidRPr="000E04B0">
        <w:rPr>
          <w:spacing w:val="56"/>
        </w:rPr>
        <w:t xml:space="preserve"> </w:t>
      </w:r>
      <w:r w:rsidRPr="000E04B0">
        <w:t>сноса</w:t>
      </w:r>
      <w:r w:rsidRPr="000E04B0">
        <w:rPr>
          <w:spacing w:val="30"/>
        </w:rPr>
        <w:t xml:space="preserve"> </w:t>
      </w:r>
      <w:r w:rsidRPr="000E04B0">
        <w:t>объектов</w:t>
      </w:r>
      <w:r w:rsidRPr="000E04B0">
        <w:rPr>
          <w:spacing w:val="35"/>
        </w:rPr>
        <w:t xml:space="preserve"> </w:t>
      </w:r>
      <w:r w:rsidRPr="000E04B0">
        <w:t>капитального</w:t>
      </w:r>
      <w:r w:rsidRPr="000E04B0">
        <w:rPr>
          <w:spacing w:val="52"/>
        </w:rPr>
        <w:t xml:space="preserve"> </w:t>
      </w:r>
      <w:r w:rsidRPr="000E04B0">
        <w:t>строительства,</w:t>
      </w:r>
      <w:r w:rsidRPr="000E04B0">
        <w:rPr>
          <w:spacing w:val="50"/>
        </w:rPr>
        <w:t xml:space="preserve"> </w:t>
      </w:r>
      <w:r w:rsidRPr="000E04B0">
        <w:t>их</w:t>
      </w:r>
      <w:r w:rsidRPr="000E04B0">
        <w:rPr>
          <w:spacing w:val="31"/>
        </w:rPr>
        <w:t xml:space="preserve"> </w:t>
      </w:r>
      <w:r w:rsidRPr="000E04B0">
        <w:t>частей</w:t>
      </w:r>
      <w:r w:rsidRPr="000E04B0">
        <w:rPr>
          <w:spacing w:val="28"/>
        </w:rPr>
        <w:t xml:space="preserve"> </w:t>
      </w:r>
      <w:r w:rsidRPr="000E04B0">
        <w:t>для</w:t>
      </w:r>
      <w:r w:rsidRPr="000E04B0">
        <w:rPr>
          <w:spacing w:val="27"/>
        </w:rPr>
        <w:t xml:space="preserve"> </w:t>
      </w:r>
      <w:r w:rsidRPr="000E04B0">
        <w:t>строительства,</w:t>
      </w:r>
      <w:r w:rsidRPr="000E04B0">
        <w:rPr>
          <w:w w:val="101"/>
        </w:rPr>
        <w:t xml:space="preserve"> </w:t>
      </w:r>
      <w:r w:rsidRPr="000E04B0">
        <w:t xml:space="preserve">реконструкции </w:t>
      </w:r>
      <w:r w:rsidRPr="000E04B0">
        <w:rPr>
          <w:spacing w:val="2"/>
        </w:rPr>
        <w:t xml:space="preserve"> </w:t>
      </w:r>
      <w:r w:rsidRPr="000E04B0">
        <w:t>других</w:t>
      </w:r>
      <w:r w:rsidRPr="000E04B0">
        <w:rPr>
          <w:spacing w:val="48"/>
        </w:rPr>
        <w:t xml:space="preserve"> </w:t>
      </w:r>
      <w:r w:rsidRPr="000E04B0">
        <w:t>объектов</w:t>
      </w:r>
      <w:r w:rsidRPr="000E04B0">
        <w:rPr>
          <w:spacing w:val="28"/>
        </w:rPr>
        <w:t xml:space="preserve"> </w:t>
      </w:r>
      <w:r w:rsidRPr="000E04B0">
        <w:t>капитального</w:t>
      </w:r>
      <w:r w:rsidRPr="000E04B0">
        <w:rPr>
          <w:spacing w:val="44"/>
        </w:rPr>
        <w:t xml:space="preserve"> </w:t>
      </w:r>
      <w:r w:rsidRPr="000E04B0">
        <w:t>строительства);</w:t>
      </w:r>
    </w:p>
    <w:p w:rsidR="005666C4" w:rsidRPr="000E04B0" w:rsidRDefault="005666C4" w:rsidP="00805CD3">
      <w:pPr>
        <w:pStyle w:val="a8"/>
        <w:widowControl w:val="0"/>
        <w:numPr>
          <w:ilvl w:val="0"/>
          <w:numId w:val="9"/>
        </w:numPr>
        <w:tabs>
          <w:tab w:val="left" w:pos="1092"/>
        </w:tabs>
        <w:kinsoku w:val="0"/>
        <w:overflowPunct w:val="0"/>
        <w:autoSpaceDE w:val="0"/>
        <w:autoSpaceDN w:val="0"/>
        <w:adjustRightInd w:val="0"/>
        <w:spacing w:before="3" w:line="250" w:lineRule="auto"/>
        <w:ind w:left="117" w:right="140" w:firstLine="711"/>
      </w:pPr>
      <w:r w:rsidRPr="000E04B0">
        <w:lastRenderedPageBreak/>
        <w:t>положительное</w:t>
      </w:r>
      <w:r w:rsidRPr="000E04B0">
        <w:rPr>
          <w:spacing w:val="21"/>
        </w:rPr>
        <w:t xml:space="preserve"> </w:t>
      </w:r>
      <w:r w:rsidRPr="000E04B0">
        <w:t>заключение</w:t>
      </w:r>
      <w:r w:rsidRPr="000E04B0">
        <w:rPr>
          <w:spacing w:val="17"/>
        </w:rPr>
        <w:t xml:space="preserve"> </w:t>
      </w:r>
      <w:r w:rsidRPr="000E04B0">
        <w:t>экспертизы</w:t>
      </w:r>
      <w:r w:rsidRPr="000E04B0">
        <w:rPr>
          <w:spacing w:val="26"/>
        </w:rPr>
        <w:t xml:space="preserve"> </w:t>
      </w:r>
      <w:r w:rsidRPr="000E04B0">
        <w:t>проектной</w:t>
      </w:r>
      <w:r w:rsidRPr="000E04B0">
        <w:rPr>
          <w:spacing w:val="20"/>
        </w:rPr>
        <w:t xml:space="preserve"> </w:t>
      </w:r>
      <w:r w:rsidRPr="000E04B0">
        <w:t>документации,</w:t>
      </w:r>
      <w:r w:rsidRPr="000E04B0">
        <w:rPr>
          <w:spacing w:val="40"/>
        </w:rPr>
        <w:t xml:space="preserve"> </w:t>
      </w:r>
      <w:r w:rsidRPr="000E04B0">
        <w:t>в</w:t>
      </w:r>
      <w:r w:rsidRPr="000E04B0">
        <w:rPr>
          <w:spacing w:val="57"/>
        </w:rPr>
        <w:t xml:space="preserve"> </w:t>
      </w:r>
      <w:r w:rsidRPr="000E04B0">
        <w:t xml:space="preserve">соответствии </w:t>
      </w:r>
      <w:r w:rsidRPr="000E04B0">
        <w:rPr>
          <w:spacing w:val="31"/>
        </w:rPr>
        <w:t xml:space="preserve"> </w:t>
      </w:r>
      <w:r w:rsidRPr="000E04B0">
        <w:t>с</w:t>
      </w:r>
      <w:r w:rsidRPr="000E04B0">
        <w:rPr>
          <w:w w:val="102"/>
        </w:rPr>
        <w:t xml:space="preserve"> </w:t>
      </w:r>
      <w:r w:rsidRPr="000E04B0">
        <w:t>которой</w:t>
      </w:r>
      <w:r w:rsidRPr="000E04B0">
        <w:rPr>
          <w:spacing w:val="21"/>
        </w:rPr>
        <w:t xml:space="preserve"> </w:t>
      </w:r>
      <w:r w:rsidRPr="000E04B0">
        <w:t>осуществляются</w:t>
      </w:r>
      <w:r w:rsidRPr="000E04B0">
        <w:rPr>
          <w:spacing w:val="43"/>
        </w:rPr>
        <w:t xml:space="preserve"> </w:t>
      </w:r>
      <w:r w:rsidRPr="000E04B0">
        <w:t>строительство,</w:t>
      </w:r>
      <w:r w:rsidRPr="000E04B0">
        <w:rPr>
          <w:spacing w:val="45"/>
        </w:rPr>
        <w:t xml:space="preserve"> </w:t>
      </w:r>
      <w:r w:rsidRPr="000E04B0">
        <w:t>реконструкция</w:t>
      </w:r>
      <w:r w:rsidRPr="000E04B0">
        <w:rPr>
          <w:spacing w:val="48"/>
        </w:rPr>
        <w:t xml:space="preserve"> </w:t>
      </w:r>
      <w:r w:rsidRPr="000E04B0">
        <w:t>объекта</w:t>
      </w:r>
      <w:r w:rsidRPr="000E04B0">
        <w:rPr>
          <w:spacing w:val="31"/>
        </w:rPr>
        <w:t xml:space="preserve"> </w:t>
      </w:r>
      <w:r w:rsidRPr="000E04B0">
        <w:t>капитального</w:t>
      </w:r>
      <w:r w:rsidRPr="000E04B0">
        <w:rPr>
          <w:spacing w:val="44"/>
        </w:rPr>
        <w:t xml:space="preserve"> </w:t>
      </w:r>
      <w:r w:rsidRPr="000E04B0">
        <w:t>строительства,</w:t>
      </w:r>
      <w:r w:rsidRPr="000E04B0">
        <w:rPr>
          <w:spacing w:val="38"/>
        </w:rPr>
        <w:t xml:space="preserve"> </w:t>
      </w:r>
      <w:r w:rsidRPr="000E04B0">
        <w:t>в том</w:t>
      </w:r>
      <w:r w:rsidRPr="000E04B0">
        <w:rPr>
          <w:w w:val="104"/>
        </w:rPr>
        <w:t xml:space="preserve"> </w:t>
      </w:r>
      <w:r w:rsidRPr="000E04B0">
        <w:t>числе</w:t>
      </w:r>
      <w:r w:rsidRPr="000E04B0">
        <w:rPr>
          <w:spacing w:val="23"/>
        </w:rPr>
        <w:t xml:space="preserve"> </w:t>
      </w:r>
      <w:r w:rsidRPr="000E04B0">
        <w:t>в</w:t>
      </w:r>
      <w:r w:rsidRPr="000E04B0">
        <w:rPr>
          <w:spacing w:val="9"/>
        </w:rPr>
        <w:t xml:space="preserve"> </w:t>
      </w:r>
      <w:r w:rsidRPr="000E04B0">
        <w:t>случае,</w:t>
      </w:r>
      <w:r w:rsidRPr="000E04B0">
        <w:rPr>
          <w:spacing w:val="23"/>
        </w:rPr>
        <w:t xml:space="preserve"> </w:t>
      </w:r>
      <w:r w:rsidRPr="000E04B0">
        <w:t>если</w:t>
      </w:r>
      <w:r w:rsidRPr="000E04B0">
        <w:rPr>
          <w:spacing w:val="12"/>
        </w:rPr>
        <w:t xml:space="preserve"> </w:t>
      </w:r>
      <w:r w:rsidRPr="000E04B0">
        <w:t>данной</w:t>
      </w:r>
      <w:r w:rsidRPr="000E04B0">
        <w:rPr>
          <w:spacing w:val="23"/>
        </w:rPr>
        <w:t xml:space="preserve"> </w:t>
      </w:r>
      <w:r w:rsidRPr="000E04B0">
        <w:t>проектной</w:t>
      </w:r>
      <w:r w:rsidRPr="000E04B0">
        <w:rPr>
          <w:spacing w:val="18"/>
        </w:rPr>
        <w:t xml:space="preserve"> </w:t>
      </w:r>
      <w:r w:rsidRPr="000E04B0">
        <w:t>документацией</w:t>
      </w:r>
      <w:r w:rsidRPr="000E04B0">
        <w:rPr>
          <w:spacing w:val="45"/>
        </w:rPr>
        <w:t xml:space="preserve"> </w:t>
      </w:r>
      <w:r w:rsidRPr="000E04B0">
        <w:t>предусмотрены</w:t>
      </w:r>
      <w:r w:rsidRPr="000E04B0">
        <w:rPr>
          <w:spacing w:val="42"/>
        </w:rPr>
        <w:t xml:space="preserve"> </w:t>
      </w:r>
      <w:r w:rsidRPr="000E04B0">
        <w:t>строительство</w:t>
      </w:r>
      <w:r w:rsidRPr="000E04B0">
        <w:rPr>
          <w:spacing w:val="25"/>
        </w:rPr>
        <w:t xml:space="preserve"> </w:t>
      </w:r>
      <w:r w:rsidRPr="000E04B0">
        <w:t>или</w:t>
      </w:r>
      <w:r w:rsidRPr="000E04B0">
        <w:rPr>
          <w:w w:val="102"/>
        </w:rPr>
        <w:t xml:space="preserve"> </w:t>
      </w:r>
      <w:r w:rsidRPr="000E04B0">
        <w:t>реконструкция</w:t>
      </w:r>
      <w:r w:rsidRPr="000E04B0">
        <w:rPr>
          <w:spacing w:val="47"/>
        </w:rPr>
        <w:t xml:space="preserve"> </w:t>
      </w:r>
      <w:r w:rsidRPr="000E04B0">
        <w:t>иных</w:t>
      </w:r>
      <w:r w:rsidRPr="000E04B0">
        <w:rPr>
          <w:spacing w:val="24"/>
        </w:rPr>
        <w:t xml:space="preserve"> </w:t>
      </w:r>
      <w:r w:rsidRPr="000E04B0">
        <w:t>объектов</w:t>
      </w:r>
      <w:r w:rsidRPr="000E04B0">
        <w:rPr>
          <w:spacing w:val="27"/>
        </w:rPr>
        <w:t xml:space="preserve"> </w:t>
      </w:r>
      <w:r w:rsidRPr="000E04B0">
        <w:t>капитального</w:t>
      </w:r>
      <w:r w:rsidRPr="000E04B0">
        <w:rPr>
          <w:spacing w:val="40"/>
        </w:rPr>
        <w:t xml:space="preserve"> </w:t>
      </w:r>
      <w:r w:rsidRPr="000E04B0">
        <w:t>строительства,</w:t>
      </w:r>
      <w:r w:rsidRPr="000E04B0">
        <w:rPr>
          <w:spacing w:val="44"/>
        </w:rPr>
        <w:t xml:space="preserve"> </w:t>
      </w:r>
      <w:r w:rsidRPr="000E04B0">
        <w:t>включая</w:t>
      </w:r>
      <w:r w:rsidRPr="000E04B0">
        <w:rPr>
          <w:spacing w:val="25"/>
        </w:rPr>
        <w:t xml:space="preserve"> </w:t>
      </w:r>
      <w:r w:rsidRPr="000E04B0">
        <w:t>линейные</w:t>
      </w:r>
      <w:r w:rsidRPr="000E04B0">
        <w:rPr>
          <w:spacing w:val="31"/>
        </w:rPr>
        <w:t xml:space="preserve"> </w:t>
      </w:r>
      <w:r w:rsidRPr="000E04B0">
        <w:t>объекты</w:t>
      </w:r>
      <w:r w:rsidRPr="000E04B0">
        <w:rPr>
          <w:w w:val="101"/>
        </w:rPr>
        <w:t xml:space="preserve"> </w:t>
      </w:r>
      <w:r w:rsidRPr="000E04B0">
        <w:t>(применительно</w:t>
      </w:r>
      <w:r w:rsidRPr="000E04B0">
        <w:rPr>
          <w:spacing w:val="50"/>
        </w:rPr>
        <w:t xml:space="preserve"> </w:t>
      </w:r>
      <w:r w:rsidRPr="000E04B0">
        <w:t>к</w:t>
      </w:r>
      <w:r w:rsidRPr="000E04B0">
        <w:rPr>
          <w:spacing w:val="30"/>
        </w:rPr>
        <w:t xml:space="preserve"> </w:t>
      </w:r>
      <w:r w:rsidRPr="000E04B0">
        <w:t>отдельным</w:t>
      </w:r>
      <w:r w:rsidRPr="000E04B0">
        <w:rPr>
          <w:spacing w:val="23"/>
        </w:rPr>
        <w:t xml:space="preserve"> </w:t>
      </w:r>
      <w:r w:rsidRPr="000E04B0">
        <w:t>этапам</w:t>
      </w:r>
      <w:r w:rsidRPr="000E04B0">
        <w:rPr>
          <w:spacing w:val="38"/>
        </w:rPr>
        <w:t xml:space="preserve"> </w:t>
      </w:r>
      <w:r w:rsidRPr="000E04B0">
        <w:t>строительства</w:t>
      </w:r>
      <w:r w:rsidRPr="000E04B0">
        <w:rPr>
          <w:spacing w:val="45"/>
        </w:rPr>
        <w:t xml:space="preserve"> </w:t>
      </w:r>
      <w:r w:rsidRPr="000E04B0">
        <w:t>в</w:t>
      </w:r>
      <w:r w:rsidRPr="000E04B0">
        <w:rPr>
          <w:spacing w:val="26"/>
        </w:rPr>
        <w:t xml:space="preserve"> </w:t>
      </w:r>
      <w:r w:rsidRPr="000E04B0">
        <w:t>случае,</w:t>
      </w:r>
      <w:r w:rsidRPr="000E04B0">
        <w:rPr>
          <w:spacing w:val="44"/>
        </w:rPr>
        <w:t xml:space="preserve"> </w:t>
      </w:r>
      <w:r w:rsidRPr="000E04B0">
        <w:t>предусмотренном</w:t>
      </w:r>
      <w:r w:rsidRPr="000E04B0">
        <w:rPr>
          <w:spacing w:val="45"/>
        </w:rPr>
        <w:t xml:space="preserve"> </w:t>
      </w:r>
      <w:r w:rsidRPr="000E04B0">
        <w:t xml:space="preserve">частью </w:t>
      </w:r>
      <w:r w:rsidRPr="000E04B0">
        <w:rPr>
          <w:spacing w:val="18"/>
        </w:rPr>
        <w:t xml:space="preserve"> </w:t>
      </w:r>
      <w:r w:rsidRPr="000E04B0">
        <w:t>12.1</w:t>
      </w:r>
      <w:r w:rsidRPr="000E04B0">
        <w:rPr>
          <w:spacing w:val="9"/>
        </w:rPr>
        <w:t xml:space="preserve"> </w:t>
      </w:r>
      <w:r w:rsidRPr="000E04B0">
        <w:t>статьи</w:t>
      </w:r>
      <w:r w:rsidR="00805CD3" w:rsidRPr="000E04B0">
        <w:t xml:space="preserve"> </w:t>
      </w:r>
      <w:r w:rsidRPr="000E04B0">
        <w:t>48</w:t>
      </w:r>
      <w:r w:rsidRPr="000E04B0">
        <w:rPr>
          <w:spacing w:val="36"/>
        </w:rPr>
        <w:t xml:space="preserve"> </w:t>
      </w:r>
      <w:r w:rsidRPr="000E04B0">
        <w:t>Градостроительного</w:t>
      </w:r>
      <w:r w:rsidRPr="000E04B0">
        <w:rPr>
          <w:spacing w:val="24"/>
        </w:rPr>
        <w:t xml:space="preserve"> </w:t>
      </w:r>
      <w:r w:rsidRPr="000E04B0">
        <w:t>кодекса</w:t>
      </w:r>
      <w:r w:rsidRPr="000E04B0">
        <w:rPr>
          <w:spacing w:val="44"/>
        </w:rPr>
        <w:t xml:space="preserve"> </w:t>
      </w:r>
      <w:r w:rsidRPr="000E04B0">
        <w:t>Российской</w:t>
      </w:r>
      <w:r w:rsidRPr="000E04B0">
        <w:rPr>
          <w:spacing w:val="8"/>
        </w:rPr>
        <w:t xml:space="preserve"> </w:t>
      </w:r>
      <w:r w:rsidRPr="000E04B0">
        <w:t>Федерации),</w:t>
      </w:r>
      <w:r w:rsidRPr="000E04B0">
        <w:rPr>
          <w:spacing w:val="11"/>
        </w:rPr>
        <w:t xml:space="preserve"> </w:t>
      </w:r>
      <w:r w:rsidRPr="000E04B0">
        <w:t>если</w:t>
      </w:r>
      <w:r w:rsidRPr="000E04B0">
        <w:rPr>
          <w:spacing w:val="37"/>
        </w:rPr>
        <w:t xml:space="preserve"> </w:t>
      </w:r>
      <w:r w:rsidRPr="000E04B0">
        <w:t>такая</w:t>
      </w:r>
      <w:r w:rsidRPr="000E04B0">
        <w:rPr>
          <w:spacing w:val="1"/>
        </w:rPr>
        <w:t xml:space="preserve"> </w:t>
      </w:r>
      <w:r w:rsidRPr="000E04B0">
        <w:t>проектная</w:t>
      </w:r>
      <w:r w:rsidRPr="000E04B0">
        <w:rPr>
          <w:spacing w:val="1"/>
        </w:rPr>
        <w:t xml:space="preserve"> </w:t>
      </w:r>
      <w:r w:rsidRPr="000E04B0">
        <w:t>документация</w:t>
      </w:r>
      <w:r w:rsidRPr="000E04B0">
        <w:rPr>
          <w:w w:val="101"/>
        </w:rPr>
        <w:t xml:space="preserve"> </w:t>
      </w:r>
      <w:r w:rsidRPr="000E04B0">
        <w:t>подлежит</w:t>
      </w:r>
      <w:r w:rsidRPr="000E04B0">
        <w:rPr>
          <w:spacing w:val="1"/>
        </w:rPr>
        <w:t xml:space="preserve"> </w:t>
      </w:r>
      <w:r w:rsidRPr="000E04B0">
        <w:t>экспертизе</w:t>
      </w:r>
      <w:r w:rsidRPr="000E04B0">
        <w:rPr>
          <w:spacing w:val="14"/>
        </w:rPr>
        <w:t xml:space="preserve"> </w:t>
      </w:r>
      <w:r w:rsidRPr="000E04B0">
        <w:t>в</w:t>
      </w:r>
      <w:r w:rsidRPr="000E04B0">
        <w:rPr>
          <w:spacing w:val="45"/>
        </w:rPr>
        <w:t xml:space="preserve"> </w:t>
      </w:r>
      <w:r w:rsidRPr="000E04B0">
        <w:t>соответствии</w:t>
      </w:r>
      <w:r w:rsidRPr="000E04B0">
        <w:rPr>
          <w:spacing w:val="18"/>
        </w:rPr>
        <w:t xml:space="preserve"> </w:t>
      </w:r>
      <w:r w:rsidRPr="000E04B0">
        <w:t>со</w:t>
      </w:r>
      <w:r w:rsidRPr="000E04B0">
        <w:rPr>
          <w:spacing w:val="44"/>
        </w:rPr>
        <w:t xml:space="preserve"> </w:t>
      </w:r>
      <w:r w:rsidRPr="000E04B0">
        <w:t>статьей</w:t>
      </w:r>
      <w:r w:rsidRPr="000E04B0">
        <w:rPr>
          <w:spacing w:val="53"/>
        </w:rPr>
        <w:t xml:space="preserve"> </w:t>
      </w:r>
      <w:r w:rsidRPr="000E04B0">
        <w:t>49</w:t>
      </w:r>
      <w:r w:rsidRPr="000E04B0">
        <w:rPr>
          <w:spacing w:val="42"/>
        </w:rPr>
        <w:t xml:space="preserve"> </w:t>
      </w:r>
      <w:r w:rsidRPr="000E04B0">
        <w:t>Градостроительного</w:t>
      </w:r>
      <w:r w:rsidRPr="000E04B0">
        <w:rPr>
          <w:spacing w:val="29"/>
        </w:rPr>
        <w:t xml:space="preserve"> </w:t>
      </w:r>
      <w:r w:rsidRPr="000E04B0">
        <w:t>кодекса</w:t>
      </w:r>
      <w:r w:rsidRPr="000E04B0">
        <w:rPr>
          <w:spacing w:val="49"/>
        </w:rPr>
        <w:t xml:space="preserve"> </w:t>
      </w:r>
      <w:r w:rsidRPr="000E04B0">
        <w:t>Российской</w:t>
      </w:r>
      <w:r w:rsidRPr="000E04B0">
        <w:rPr>
          <w:w w:val="102"/>
        </w:rPr>
        <w:t xml:space="preserve"> </w:t>
      </w:r>
      <w:r w:rsidRPr="000E04B0">
        <w:t xml:space="preserve">Федерации, </w:t>
      </w:r>
      <w:r w:rsidRPr="000E04B0">
        <w:rPr>
          <w:spacing w:val="29"/>
        </w:rPr>
        <w:t xml:space="preserve"> </w:t>
      </w:r>
      <w:r w:rsidRPr="000E04B0">
        <w:t xml:space="preserve">положительное </w:t>
      </w:r>
      <w:r w:rsidRPr="000E04B0">
        <w:rPr>
          <w:spacing w:val="21"/>
        </w:rPr>
        <w:t xml:space="preserve"> </w:t>
      </w:r>
      <w:r w:rsidRPr="000E04B0">
        <w:t xml:space="preserve">заключение </w:t>
      </w:r>
      <w:r w:rsidRPr="000E04B0">
        <w:rPr>
          <w:spacing w:val="27"/>
        </w:rPr>
        <w:t xml:space="preserve"> </w:t>
      </w:r>
      <w:r w:rsidRPr="000E04B0">
        <w:t xml:space="preserve">государственной </w:t>
      </w:r>
      <w:r w:rsidRPr="000E04B0">
        <w:rPr>
          <w:spacing w:val="32"/>
        </w:rPr>
        <w:t xml:space="preserve"> </w:t>
      </w:r>
      <w:r w:rsidRPr="000E04B0">
        <w:t xml:space="preserve">экспертизы </w:t>
      </w:r>
      <w:r w:rsidRPr="000E04B0">
        <w:rPr>
          <w:spacing w:val="19"/>
        </w:rPr>
        <w:t xml:space="preserve"> </w:t>
      </w:r>
      <w:r w:rsidRPr="000E04B0">
        <w:t xml:space="preserve">проектной </w:t>
      </w:r>
      <w:r w:rsidRPr="000E04B0">
        <w:rPr>
          <w:spacing w:val="13"/>
        </w:rPr>
        <w:t xml:space="preserve"> </w:t>
      </w:r>
      <w:r w:rsidRPr="000E04B0">
        <w:t xml:space="preserve">документации </w:t>
      </w:r>
      <w:r w:rsidRPr="000E04B0">
        <w:rPr>
          <w:spacing w:val="40"/>
        </w:rPr>
        <w:t xml:space="preserve"> </w:t>
      </w:r>
      <w:r w:rsidRPr="000E04B0">
        <w:t>в</w:t>
      </w:r>
      <w:r w:rsidR="00D26AFD" w:rsidRPr="000E04B0">
        <w:t xml:space="preserve"> </w:t>
      </w:r>
      <w:r w:rsidRPr="000E04B0">
        <w:t>случаях,</w:t>
      </w:r>
      <w:r w:rsidRPr="000E04B0">
        <w:rPr>
          <w:spacing w:val="52"/>
        </w:rPr>
        <w:t xml:space="preserve"> </w:t>
      </w:r>
      <w:r w:rsidRPr="000E04B0">
        <w:t>предусмотренных</w:t>
      </w:r>
      <w:r w:rsidRPr="000E04B0">
        <w:rPr>
          <w:spacing w:val="14"/>
        </w:rPr>
        <w:t xml:space="preserve"> </w:t>
      </w:r>
      <w:r w:rsidRPr="000E04B0">
        <w:t>частью</w:t>
      </w:r>
      <w:r w:rsidRPr="000E04B0">
        <w:rPr>
          <w:spacing w:val="47"/>
        </w:rPr>
        <w:t xml:space="preserve"> </w:t>
      </w:r>
      <w:r w:rsidRPr="000E04B0">
        <w:rPr>
          <w:spacing w:val="5"/>
        </w:rPr>
        <w:t>3</w:t>
      </w:r>
      <w:r w:rsidRPr="000E04B0">
        <w:rPr>
          <w:spacing w:val="4"/>
        </w:rPr>
        <w:t>.4</w:t>
      </w:r>
      <w:r w:rsidRPr="000E04B0">
        <w:rPr>
          <w:spacing w:val="18"/>
        </w:rPr>
        <w:t xml:space="preserve"> </w:t>
      </w:r>
      <w:r w:rsidRPr="000E04B0">
        <w:t>статьи</w:t>
      </w:r>
      <w:r w:rsidRPr="000E04B0">
        <w:rPr>
          <w:spacing w:val="34"/>
        </w:rPr>
        <w:t xml:space="preserve"> </w:t>
      </w:r>
      <w:r w:rsidRPr="000E04B0">
        <w:t>49</w:t>
      </w:r>
      <w:r w:rsidRPr="000E04B0">
        <w:rPr>
          <w:spacing w:val="22"/>
        </w:rPr>
        <w:t xml:space="preserve"> </w:t>
      </w:r>
      <w:r w:rsidRPr="000E04B0">
        <w:t>Градостроительного</w:t>
      </w:r>
      <w:r w:rsidRPr="000E04B0">
        <w:rPr>
          <w:spacing w:val="7"/>
        </w:rPr>
        <w:t xml:space="preserve"> </w:t>
      </w:r>
      <w:r w:rsidRPr="000E04B0">
        <w:t>кодекса</w:t>
      </w:r>
      <w:r w:rsidRPr="000E04B0">
        <w:rPr>
          <w:spacing w:val="34"/>
        </w:rPr>
        <w:t xml:space="preserve"> </w:t>
      </w:r>
      <w:r w:rsidRPr="000E04B0">
        <w:t>Российской</w:t>
      </w:r>
      <w:r w:rsidRPr="000E04B0">
        <w:rPr>
          <w:spacing w:val="21"/>
          <w:w w:val="102"/>
        </w:rPr>
        <w:t xml:space="preserve"> </w:t>
      </w:r>
      <w:r w:rsidRPr="000E04B0">
        <w:t>Федерации, положительное</w:t>
      </w:r>
      <w:r w:rsidRPr="000E04B0">
        <w:rPr>
          <w:spacing w:val="49"/>
        </w:rPr>
        <w:t xml:space="preserve"> </w:t>
      </w:r>
      <w:r w:rsidRPr="000E04B0">
        <w:t>заключение</w:t>
      </w:r>
      <w:r w:rsidRPr="000E04B0">
        <w:rPr>
          <w:spacing w:val="54"/>
        </w:rPr>
        <w:t xml:space="preserve"> </w:t>
      </w:r>
      <w:r w:rsidRPr="000E04B0">
        <w:t>государственной</w:t>
      </w:r>
      <w:r w:rsidRPr="000E04B0">
        <w:rPr>
          <w:spacing w:val="55"/>
        </w:rPr>
        <w:t xml:space="preserve"> </w:t>
      </w:r>
      <w:r w:rsidRPr="000E04B0">
        <w:t>экологической</w:t>
      </w:r>
      <w:r w:rsidRPr="000E04B0">
        <w:rPr>
          <w:spacing w:val="7"/>
        </w:rPr>
        <w:t xml:space="preserve"> </w:t>
      </w:r>
      <w:r w:rsidRPr="000E04B0">
        <w:t>экспертизы</w:t>
      </w:r>
      <w:r w:rsidRPr="000E04B0">
        <w:rPr>
          <w:spacing w:val="46"/>
        </w:rPr>
        <w:t xml:space="preserve"> </w:t>
      </w:r>
      <w:r w:rsidRPr="000E04B0">
        <w:t>проектной</w:t>
      </w:r>
      <w:r w:rsidRPr="000E04B0">
        <w:rPr>
          <w:w w:val="101"/>
        </w:rPr>
        <w:t xml:space="preserve"> </w:t>
      </w:r>
      <w:r w:rsidRPr="000E04B0">
        <w:t>документации</w:t>
      </w:r>
      <w:r w:rsidRPr="000E04B0">
        <w:rPr>
          <w:spacing w:val="25"/>
        </w:rPr>
        <w:t xml:space="preserve"> </w:t>
      </w:r>
      <w:r w:rsidRPr="000E04B0">
        <w:t>в</w:t>
      </w:r>
      <w:r w:rsidRPr="000E04B0">
        <w:rPr>
          <w:spacing w:val="38"/>
        </w:rPr>
        <w:t xml:space="preserve"> </w:t>
      </w:r>
      <w:r w:rsidRPr="000E04B0">
        <w:t>случаях, предусмотренных</w:t>
      </w:r>
      <w:r w:rsidRPr="000E04B0">
        <w:rPr>
          <w:spacing w:val="21"/>
        </w:rPr>
        <w:t xml:space="preserve"> </w:t>
      </w:r>
      <w:r w:rsidRPr="000E04B0">
        <w:t>частью</w:t>
      </w:r>
      <w:r w:rsidRPr="000E04B0">
        <w:rPr>
          <w:spacing w:val="10"/>
        </w:rPr>
        <w:t xml:space="preserve"> </w:t>
      </w:r>
      <w:r w:rsidRPr="000E04B0">
        <w:t>6</w:t>
      </w:r>
      <w:r w:rsidRPr="000E04B0">
        <w:rPr>
          <w:spacing w:val="35"/>
        </w:rPr>
        <w:t xml:space="preserve"> </w:t>
      </w:r>
      <w:r w:rsidRPr="000E04B0">
        <w:t>статьи</w:t>
      </w:r>
      <w:r w:rsidRPr="000E04B0">
        <w:rPr>
          <w:spacing w:val="46"/>
        </w:rPr>
        <w:t xml:space="preserve"> </w:t>
      </w:r>
      <w:r w:rsidRPr="000E04B0">
        <w:t>49</w:t>
      </w:r>
      <w:r w:rsidRPr="000E04B0">
        <w:rPr>
          <w:spacing w:val="40"/>
        </w:rPr>
        <w:t xml:space="preserve"> </w:t>
      </w:r>
      <w:r w:rsidRPr="000E04B0">
        <w:t>Градостроительного</w:t>
      </w:r>
      <w:r w:rsidRPr="000E04B0">
        <w:rPr>
          <w:spacing w:val="21"/>
        </w:rPr>
        <w:t xml:space="preserve"> </w:t>
      </w:r>
      <w:r w:rsidRPr="000E04B0">
        <w:t>кодекса</w:t>
      </w:r>
      <w:r w:rsidRPr="000E04B0">
        <w:rPr>
          <w:w w:val="101"/>
        </w:rPr>
        <w:t xml:space="preserve"> </w:t>
      </w:r>
      <w:r w:rsidRPr="000E04B0">
        <w:t xml:space="preserve">Российской </w:t>
      </w:r>
      <w:r w:rsidRPr="000E04B0">
        <w:rPr>
          <w:spacing w:val="7"/>
        </w:rPr>
        <w:t xml:space="preserve"> </w:t>
      </w:r>
      <w:r w:rsidRPr="000E04B0">
        <w:t>Федерации;</w:t>
      </w:r>
    </w:p>
    <w:p w:rsidR="005666C4" w:rsidRPr="000E04B0" w:rsidRDefault="005666C4" w:rsidP="00046387">
      <w:pPr>
        <w:pStyle w:val="a8"/>
        <w:widowControl w:val="0"/>
        <w:numPr>
          <w:ilvl w:val="0"/>
          <w:numId w:val="9"/>
        </w:numPr>
        <w:tabs>
          <w:tab w:val="left" w:pos="1088"/>
        </w:tabs>
        <w:kinsoku w:val="0"/>
        <w:overflowPunct w:val="0"/>
        <w:autoSpaceDE w:val="0"/>
        <w:autoSpaceDN w:val="0"/>
        <w:adjustRightInd w:val="0"/>
        <w:spacing w:line="250" w:lineRule="auto"/>
        <w:ind w:left="117" w:right="151" w:firstLine="720"/>
      </w:pPr>
      <w:r w:rsidRPr="000E04B0">
        <w:t>разрешение</w:t>
      </w:r>
      <w:r w:rsidRPr="000E04B0">
        <w:rPr>
          <w:spacing w:val="18"/>
        </w:rPr>
        <w:t xml:space="preserve"> </w:t>
      </w:r>
      <w:r w:rsidRPr="000E04B0">
        <w:t>на</w:t>
      </w:r>
      <w:r w:rsidRPr="000E04B0">
        <w:rPr>
          <w:spacing w:val="53"/>
        </w:rPr>
        <w:t xml:space="preserve"> </w:t>
      </w:r>
      <w:r w:rsidRPr="000E04B0">
        <w:t>отклонение</w:t>
      </w:r>
      <w:r w:rsidRPr="000E04B0">
        <w:rPr>
          <w:spacing w:val="11"/>
        </w:rPr>
        <w:t xml:space="preserve"> </w:t>
      </w:r>
      <w:r w:rsidRPr="000E04B0">
        <w:t>от</w:t>
      </w:r>
      <w:r w:rsidRPr="000E04B0">
        <w:rPr>
          <w:spacing w:val="43"/>
        </w:rPr>
        <w:t xml:space="preserve"> </w:t>
      </w:r>
      <w:r w:rsidRPr="000E04B0">
        <w:t>предельных</w:t>
      </w:r>
      <w:r w:rsidRPr="000E04B0">
        <w:rPr>
          <w:spacing w:val="19"/>
        </w:rPr>
        <w:t xml:space="preserve"> </w:t>
      </w:r>
      <w:r w:rsidRPr="000E04B0">
        <w:t>параметров</w:t>
      </w:r>
      <w:r w:rsidRPr="000E04B0">
        <w:rPr>
          <w:spacing w:val="13"/>
        </w:rPr>
        <w:t xml:space="preserve"> </w:t>
      </w:r>
      <w:r w:rsidRPr="000E04B0">
        <w:t>разрешенного</w:t>
      </w:r>
      <w:r w:rsidRPr="000E04B0">
        <w:rPr>
          <w:spacing w:val="28"/>
        </w:rPr>
        <w:t xml:space="preserve"> </w:t>
      </w:r>
      <w:r w:rsidRPr="000E04B0">
        <w:t>строительства,</w:t>
      </w:r>
      <w:r w:rsidRPr="000E04B0">
        <w:rPr>
          <w:w w:val="101"/>
        </w:rPr>
        <w:t xml:space="preserve"> </w:t>
      </w:r>
      <w:r w:rsidRPr="000E04B0">
        <w:t>реконструкции</w:t>
      </w:r>
      <w:r w:rsidRPr="000E04B0">
        <w:rPr>
          <w:spacing w:val="5"/>
        </w:rPr>
        <w:t xml:space="preserve"> </w:t>
      </w:r>
      <w:r w:rsidRPr="000E04B0">
        <w:t>(в</w:t>
      </w:r>
      <w:r w:rsidRPr="000E04B0">
        <w:rPr>
          <w:spacing w:val="17"/>
        </w:rPr>
        <w:t xml:space="preserve"> </w:t>
      </w:r>
      <w:r w:rsidRPr="000E04B0">
        <w:t>случае,</w:t>
      </w:r>
      <w:r w:rsidRPr="000E04B0">
        <w:rPr>
          <w:spacing w:val="41"/>
        </w:rPr>
        <w:t xml:space="preserve"> </w:t>
      </w:r>
      <w:r w:rsidRPr="000E04B0">
        <w:t>если</w:t>
      </w:r>
      <w:r w:rsidRPr="000E04B0">
        <w:rPr>
          <w:spacing w:val="18"/>
        </w:rPr>
        <w:t xml:space="preserve"> </w:t>
      </w:r>
      <w:r w:rsidRPr="000E04B0">
        <w:t>застройщику</w:t>
      </w:r>
      <w:r w:rsidRPr="000E04B0">
        <w:rPr>
          <w:spacing w:val="3"/>
        </w:rPr>
        <w:t xml:space="preserve"> </w:t>
      </w:r>
      <w:r w:rsidRPr="000E04B0">
        <w:t>было</w:t>
      </w:r>
      <w:r w:rsidRPr="000E04B0">
        <w:rPr>
          <w:spacing w:val="25"/>
        </w:rPr>
        <w:t xml:space="preserve"> </w:t>
      </w:r>
      <w:r w:rsidRPr="000E04B0">
        <w:t>предоставлено</w:t>
      </w:r>
      <w:r w:rsidRPr="000E04B0">
        <w:rPr>
          <w:spacing w:val="44"/>
        </w:rPr>
        <w:t xml:space="preserve"> </w:t>
      </w:r>
      <w:r w:rsidRPr="000E04B0">
        <w:t>такое</w:t>
      </w:r>
      <w:r w:rsidRPr="000E04B0">
        <w:rPr>
          <w:spacing w:val="28"/>
        </w:rPr>
        <w:t xml:space="preserve"> </w:t>
      </w:r>
      <w:r w:rsidRPr="000E04B0">
        <w:t>разрешение</w:t>
      </w:r>
      <w:r w:rsidRPr="000E04B0">
        <w:rPr>
          <w:spacing w:val="56"/>
        </w:rPr>
        <w:t xml:space="preserve"> </w:t>
      </w:r>
      <w:r w:rsidRPr="000E04B0">
        <w:t>в</w:t>
      </w:r>
      <w:r w:rsidRPr="000E04B0">
        <w:rPr>
          <w:spacing w:val="26"/>
        </w:rPr>
        <w:t xml:space="preserve"> </w:t>
      </w:r>
      <w:r w:rsidRPr="000E04B0">
        <w:t>соответствии</w:t>
      </w:r>
      <w:r w:rsidRPr="000E04B0">
        <w:rPr>
          <w:w w:val="101"/>
        </w:rPr>
        <w:t xml:space="preserve"> </w:t>
      </w:r>
      <w:r w:rsidRPr="000E04B0">
        <w:t>со</w:t>
      </w:r>
      <w:r w:rsidRPr="000E04B0">
        <w:rPr>
          <w:spacing w:val="20"/>
        </w:rPr>
        <w:t xml:space="preserve"> </w:t>
      </w:r>
      <w:r w:rsidRPr="000E04B0">
        <w:t>статьей</w:t>
      </w:r>
      <w:r w:rsidRPr="000E04B0">
        <w:rPr>
          <w:spacing w:val="30"/>
        </w:rPr>
        <w:t xml:space="preserve"> </w:t>
      </w:r>
      <w:r w:rsidRPr="000E04B0">
        <w:t>40</w:t>
      </w:r>
      <w:r w:rsidRPr="000E04B0">
        <w:rPr>
          <w:spacing w:val="16"/>
        </w:rPr>
        <w:t xml:space="preserve"> </w:t>
      </w:r>
      <w:r w:rsidRPr="000E04B0">
        <w:t xml:space="preserve">Градостроительного </w:t>
      </w:r>
      <w:r w:rsidRPr="000E04B0">
        <w:rPr>
          <w:spacing w:val="9"/>
        </w:rPr>
        <w:t xml:space="preserve"> </w:t>
      </w:r>
      <w:r w:rsidRPr="000E04B0">
        <w:t>кодекса</w:t>
      </w:r>
      <w:r w:rsidRPr="000E04B0">
        <w:rPr>
          <w:spacing w:val="19"/>
        </w:rPr>
        <w:t xml:space="preserve"> </w:t>
      </w:r>
      <w:r w:rsidRPr="000E04B0">
        <w:t>Российской</w:t>
      </w:r>
      <w:r w:rsidRPr="000E04B0">
        <w:rPr>
          <w:spacing w:val="56"/>
        </w:rPr>
        <w:t xml:space="preserve"> </w:t>
      </w:r>
      <w:r w:rsidRPr="000E04B0">
        <w:t>Федерации);</w:t>
      </w:r>
    </w:p>
    <w:p w:rsidR="005666C4" w:rsidRPr="000E04B0" w:rsidRDefault="005666C4" w:rsidP="00046387">
      <w:pPr>
        <w:pStyle w:val="a8"/>
        <w:widowControl w:val="0"/>
        <w:numPr>
          <w:ilvl w:val="0"/>
          <w:numId w:val="9"/>
        </w:numPr>
        <w:tabs>
          <w:tab w:val="left" w:pos="1092"/>
        </w:tabs>
        <w:kinsoku w:val="0"/>
        <w:overflowPunct w:val="0"/>
        <w:autoSpaceDE w:val="0"/>
        <w:autoSpaceDN w:val="0"/>
        <w:adjustRightInd w:val="0"/>
        <w:spacing w:before="2" w:line="249" w:lineRule="auto"/>
        <w:ind w:right="117" w:firstLine="720"/>
      </w:pPr>
      <w:r w:rsidRPr="000E04B0">
        <w:t>согласие</w:t>
      </w:r>
      <w:r w:rsidRPr="000E04B0">
        <w:rPr>
          <w:spacing w:val="32"/>
        </w:rPr>
        <w:t xml:space="preserve"> </w:t>
      </w:r>
      <w:r w:rsidRPr="000E04B0">
        <w:t>всех</w:t>
      </w:r>
      <w:r w:rsidRPr="000E04B0">
        <w:rPr>
          <w:spacing w:val="25"/>
        </w:rPr>
        <w:t xml:space="preserve"> </w:t>
      </w:r>
      <w:r w:rsidRPr="000E04B0">
        <w:t>правообладателей</w:t>
      </w:r>
      <w:r w:rsidRPr="000E04B0">
        <w:rPr>
          <w:spacing w:val="56"/>
        </w:rPr>
        <w:t xml:space="preserve"> </w:t>
      </w:r>
      <w:r w:rsidRPr="000E04B0">
        <w:t>объекта</w:t>
      </w:r>
      <w:r w:rsidRPr="000E04B0">
        <w:rPr>
          <w:spacing w:val="31"/>
        </w:rPr>
        <w:t xml:space="preserve"> </w:t>
      </w:r>
      <w:r w:rsidRPr="000E04B0">
        <w:t>капитального</w:t>
      </w:r>
      <w:r w:rsidRPr="000E04B0">
        <w:rPr>
          <w:spacing w:val="35"/>
        </w:rPr>
        <w:t xml:space="preserve"> </w:t>
      </w:r>
      <w:r w:rsidRPr="000E04B0">
        <w:t>строительства</w:t>
      </w:r>
      <w:r w:rsidRPr="000E04B0">
        <w:rPr>
          <w:spacing w:val="43"/>
        </w:rPr>
        <w:t xml:space="preserve"> </w:t>
      </w:r>
      <w:r w:rsidRPr="000E04B0">
        <w:t>в</w:t>
      </w:r>
      <w:r w:rsidRPr="000E04B0">
        <w:rPr>
          <w:spacing w:val="13"/>
        </w:rPr>
        <w:t xml:space="preserve"> </w:t>
      </w:r>
      <w:r w:rsidRPr="000E04B0">
        <w:t>случае</w:t>
      </w:r>
      <w:r w:rsidRPr="000E04B0">
        <w:rPr>
          <w:w w:val="102"/>
        </w:rPr>
        <w:t xml:space="preserve"> </w:t>
      </w:r>
      <w:r w:rsidRPr="000E04B0">
        <w:t>реконструкции</w:t>
      </w:r>
      <w:r w:rsidRPr="000E04B0">
        <w:rPr>
          <w:spacing w:val="11"/>
        </w:rPr>
        <w:t xml:space="preserve"> </w:t>
      </w:r>
      <w:r w:rsidRPr="000E04B0">
        <w:t>такого</w:t>
      </w:r>
      <w:r w:rsidRPr="000E04B0">
        <w:rPr>
          <w:spacing w:val="50"/>
        </w:rPr>
        <w:t xml:space="preserve"> </w:t>
      </w:r>
      <w:r w:rsidRPr="000E04B0">
        <w:t>объекта,</w:t>
      </w:r>
      <w:r w:rsidRPr="000E04B0">
        <w:rPr>
          <w:spacing w:val="55"/>
        </w:rPr>
        <w:t xml:space="preserve"> </w:t>
      </w:r>
      <w:r w:rsidRPr="000E04B0">
        <w:t>за</w:t>
      </w:r>
      <w:r w:rsidRPr="000E04B0">
        <w:rPr>
          <w:spacing w:val="47"/>
        </w:rPr>
        <w:t xml:space="preserve"> </w:t>
      </w:r>
      <w:r w:rsidRPr="000E04B0">
        <w:t>исключением</w:t>
      </w:r>
      <w:r w:rsidRPr="000E04B0">
        <w:rPr>
          <w:spacing w:val="7"/>
        </w:rPr>
        <w:t xml:space="preserve"> </w:t>
      </w:r>
      <w:r w:rsidRPr="000E04B0">
        <w:t>указанных</w:t>
      </w:r>
      <w:r w:rsidRPr="000E04B0">
        <w:rPr>
          <w:spacing w:val="17"/>
        </w:rPr>
        <w:t xml:space="preserve"> </w:t>
      </w:r>
      <w:r w:rsidRPr="000E04B0">
        <w:t>в</w:t>
      </w:r>
      <w:r w:rsidRPr="000E04B0">
        <w:rPr>
          <w:spacing w:val="44"/>
        </w:rPr>
        <w:t xml:space="preserve"> </w:t>
      </w:r>
      <w:r w:rsidRPr="000E04B0">
        <w:t>пункте</w:t>
      </w:r>
      <w:r w:rsidRPr="000E04B0">
        <w:rPr>
          <w:spacing w:val="54"/>
        </w:rPr>
        <w:t xml:space="preserve"> </w:t>
      </w:r>
      <w:r w:rsidRPr="000E04B0">
        <w:t>6.2</w:t>
      </w:r>
      <w:r w:rsidRPr="000E04B0">
        <w:rPr>
          <w:spacing w:val="39"/>
        </w:rPr>
        <w:t xml:space="preserve"> </w:t>
      </w:r>
      <w:r w:rsidRPr="000E04B0">
        <w:t>части</w:t>
      </w:r>
      <w:r w:rsidRPr="000E04B0">
        <w:rPr>
          <w:spacing w:val="2"/>
        </w:rPr>
        <w:t xml:space="preserve"> </w:t>
      </w:r>
      <w:r w:rsidRPr="000E04B0">
        <w:t>7</w:t>
      </w:r>
      <w:r w:rsidRPr="000E04B0">
        <w:rPr>
          <w:spacing w:val="38"/>
        </w:rPr>
        <w:t xml:space="preserve"> </w:t>
      </w:r>
      <w:r w:rsidRPr="000E04B0">
        <w:t>статьи</w:t>
      </w:r>
      <w:r w:rsidRPr="000E04B0">
        <w:rPr>
          <w:spacing w:val="1"/>
        </w:rPr>
        <w:t xml:space="preserve"> </w:t>
      </w:r>
      <w:r w:rsidRPr="000E04B0">
        <w:t>51</w:t>
      </w:r>
      <w:r w:rsidRPr="000E04B0">
        <w:rPr>
          <w:w w:val="101"/>
        </w:rPr>
        <w:t xml:space="preserve"> </w:t>
      </w:r>
      <w:r w:rsidRPr="000E04B0">
        <w:t>Градостроительного</w:t>
      </w:r>
      <w:r w:rsidRPr="000E04B0">
        <w:rPr>
          <w:spacing w:val="14"/>
        </w:rPr>
        <w:t xml:space="preserve"> </w:t>
      </w:r>
      <w:r w:rsidRPr="000E04B0">
        <w:t>кодекса</w:t>
      </w:r>
      <w:r w:rsidRPr="000E04B0">
        <w:rPr>
          <w:spacing w:val="34"/>
        </w:rPr>
        <w:t xml:space="preserve"> </w:t>
      </w:r>
      <w:r w:rsidRPr="000E04B0">
        <w:t>Российской</w:t>
      </w:r>
      <w:r w:rsidRPr="000E04B0">
        <w:rPr>
          <w:spacing w:val="5"/>
        </w:rPr>
        <w:t xml:space="preserve"> </w:t>
      </w:r>
      <w:r w:rsidRPr="000E04B0">
        <w:t xml:space="preserve">Федерации  случаев </w:t>
      </w:r>
      <w:r w:rsidRPr="000E04B0">
        <w:rPr>
          <w:spacing w:val="35"/>
        </w:rPr>
        <w:t xml:space="preserve"> </w:t>
      </w:r>
      <w:r w:rsidRPr="000E04B0">
        <w:t xml:space="preserve">реконструкции </w:t>
      </w:r>
      <w:r w:rsidRPr="000E04B0">
        <w:rPr>
          <w:spacing w:val="16"/>
        </w:rPr>
        <w:t xml:space="preserve"> </w:t>
      </w:r>
      <w:r w:rsidRPr="000E04B0">
        <w:t>многоквартирного</w:t>
      </w:r>
      <w:r w:rsidRPr="000E04B0">
        <w:rPr>
          <w:w w:val="102"/>
        </w:rPr>
        <w:t xml:space="preserve"> </w:t>
      </w:r>
      <w:r w:rsidRPr="000E04B0">
        <w:t>дома;</w:t>
      </w:r>
    </w:p>
    <w:p w:rsidR="005666C4" w:rsidRPr="000E04B0" w:rsidRDefault="005666C4" w:rsidP="00046387">
      <w:pPr>
        <w:pStyle w:val="a8"/>
        <w:widowControl w:val="0"/>
        <w:numPr>
          <w:ilvl w:val="1"/>
          <w:numId w:val="9"/>
        </w:numPr>
        <w:tabs>
          <w:tab w:val="left" w:pos="1270"/>
        </w:tabs>
        <w:kinsoku w:val="0"/>
        <w:overflowPunct w:val="0"/>
        <w:autoSpaceDE w:val="0"/>
        <w:autoSpaceDN w:val="0"/>
        <w:adjustRightInd w:val="0"/>
        <w:spacing w:before="3" w:line="250" w:lineRule="auto"/>
        <w:ind w:right="127" w:firstLine="720"/>
      </w:pPr>
      <w:r w:rsidRPr="000E04B0">
        <w:t>в</w:t>
      </w:r>
      <w:r w:rsidRPr="000E04B0">
        <w:rPr>
          <w:spacing w:val="15"/>
        </w:rPr>
        <w:t xml:space="preserve"> </w:t>
      </w:r>
      <w:r w:rsidRPr="000E04B0">
        <w:t>случае</w:t>
      </w:r>
      <w:r w:rsidRPr="000E04B0">
        <w:rPr>
          <w:spacing w:val="27"/>
        </w:rPr>
        <w:t xml:space="preserve"> </w:t>
      </w:r>
      <w:r w:rsidRPr="000E04B0">
        <w:t>проведения</w:t>
      </w:r>
      <w:r w:rsidRPr="000E04B0">
        <w:rPr>
          <w:spacing w:val="38"/>
        </w:rPr>
        <w:t xml:space="preserve"> </w:t>
      </w:r>
      <w:r w:rsidRPr="000E04B0">
        <w:t>реконструкции</w:t>
      </w:r>
      <w:r w:rsidRPr="000E04B0">
        <w:rPr>
          <w:spacing w:val="53"/>
        </w:rPr>
        <w:t xml:space="preserve"> </w:t>
      </w:r>
      <w:r w:rsidRPr="000E04B0">
        <w:t>государственным</w:t>
      </w:r>
      <w:r w:rsidRPr="000E04B0">
        <w:rPr>
          <w:spacing w:val="48"/>
        </w:rPr>
        <w:t xml:space="preserve"> </w:t>
      </w:r>
      <w:r w:rsidRPr="000E04B0">
        <w:t>(муниципальным)</w:t>
      </w:r>
      <w:r w:rsidRPr="000E04B0">
        <w:rPr>
          <w:spacing w:val="31"/>
        </w:rPr>
        <w:t xml:space="preserve"> </w:t>
      </w:r>
      <w:r w:rsidRPr="000E04B0">
        <w:t>заказчиком,</w:t>
      </w:r>
      <w:r w:rsidRPr="000E04B0">
        <w:rPr>
          <w:w w:val="101"/>
        </w:rPr>
        <w:t xml:space="preserve"> </w:t>
      </w:r>
      <w:r w:rsidRPr="000E04B0">
        <w:t>являющимся</w:t>
      </w:r>
      <w:r w:rsidRPr="000E04B0">
        <w:rPr>
          <w:spacing w:val="54"/>
        </w:rPr>
        <w:t xml:space="preserve"> </w:t>
      </w:r>
      <w:r w:rsidRPr="000E04B0">
        <w:t>органом</w:t>
      </w:r>
      <w:r w:rsidRPr="000E04B0">
        <w:rPr>
          <w:spacing w:val="31"/>
        </w:rPr>
        <w:t xml:space="preserve"> </w:t>
      </w:r>
      <w:r w:rsidRPr="000E04B0">
        <w:t>государственной</w:t>
      </w:r>
      <w:r w:rsidRPr="000E04B0">
        <w:rPr>
          <w:spacing w:val="51"/>
        </w:rPr>
        <w:t xml:space="preserve"> </w:t>
      </w:r>
      <w:r w:rsidRPr="000E04B0">
        <w:t>власти</w:t>
      </w:r>
      <w:r w:rsidRPr="000E04B0">
        <w:rPr>
          <w:spacing w:val="30"/>
        </w:rPr>
        <w:t xml:space="preserve"> </w:t>
      </w:r>
      <w:r w:rsidRPr="000E04B0">
        <w:t>(государственным</w:t>
      </w:r>
      <w:r w:rsidRPr="000E04B0">
        <w:rPr>
          <w:spacing w:val="41"/>
        </w:rPr>
        <w:t xml:space="preserve"> </w:t>
      </w:r>
      <w:r w:rsidRPr="000E04B0">
        <w:t>органом),</w:t>
      </w:r>
      <w:r w:rsidRPr="000E04B0">
        <w:rPr>
          <w:spacing w:val="27"/>
        </w:rPr>
        <w:t xml:space="preserve"> </w:t>
      </w:r>
      <w:r w:rsidRPr="000E04B0">
        <w:t>Государственной</w:t>
      </w:r>
      <w:r w:rsidRPr="000E04B0">
        <w:rPr>
          <w:w w:val="102"/>
        </w:rPr>
        <w:t xml:space="preserve"> </w:t>
      </w:r>
      <w:r w:rsidRPr="000E04B0">
        <w:t>корпорацией</w:t>
      </w:r>
      <w:r w:rsidRPr="000E04B0">
        <w:rPr>
          <w:spacing w:val="23"/>
        </w:rPr>
        <w:t xml:space="preserve"> </w:t>
      </w:r>
      <w:r w:rsidRPr="000E04B0">
        <w:t>по</w:t>
      </w:r>
      <w:r w:rsidRPr="000E04B0">
        <w:rPr>
          <w:spacing w:val="54"/>
        </w:rPr>
        <w:t xml:space="preserve"> </w:t>
      </w:r>
      <w:r w:rsidRPr="000E04B0">
        <w:t>атомной</w:t>
      </w:r>
      <w:r w:rsidRPr="000E04B0">
        <w:rPr>
          <w:spacing w:val="48"/>
        </w:rPr>
        <w:t xml:space="preserve"> </w:t>
      </w:r>
      <w:r w:rsidRPr="000E04B0">
        <w:t>энергии</w:t>
      </w:r>
      <w:r w:rsidRPr="000E04B0">
        <w:rPr>
          <w:spacing w:val="25"/>
        </w:rPr>
        <w:t xml:space="preserve"> </w:t>
      </w:r>
      <w:r w:rsidRPr="000E04B0">
        <w:t>"Росатом",</w:t>
      </w:r>
      <w:r w:rsidRPr="000E04B0">
        <w:rPr>
          <w:spacing w:val="7"/>
        </w:rPr>
        <w:t xml:space="preserve"> </w:t>
      </w:r>
      <w:r w:rsidRPr="000E04B0">
        <w:t>Государственной</w:t>
      </w:r>
      <w:r w:rsidRPr="000E04B0">
        <w:rPr>
          <w:spacing w:val="26"/>
        </w:rPr>
        <w:t xml:space="preserve"> </w:t>
      </w:r>
      <w:r w:rsidRPr="000E04B0">
        <w:t>корпорацией</w:t>
      </w:r>
      <w:r w:rsidRPr="000E04B0">
        <w:rPr>
          <w:spacing w:val="10"/>
        </w:rPr>
        <w:t xml:space="preserve"> </w:t>
      </w:r>
      <w:r w:rsidRPr="000E04B0">
        <w:t>по</w:t>
      </w:r>
      <w:r w:rsidRPr="000E04B0">
        <w:rPr>
          <w:spacing w:val="1"/>
        </w:rPr>
        <w:t xml:space="preserve"> </w:t>
      </w:r>
      <w:r w:rsidRPr="000E04B0">
        <w:t>космической</w:t>
      </w:r>
      <w:r w:rsidRPr="000E04B0">
        <w:rPr>
          <w:w w:val="101"/>
        </w:rPr>
        <w:t xml:space="preserve"> </w:t>
      </w:r>
      <w:r w:rsidRPr="000E04B0">
        <w:t>деятельности</w:t>
      </w:r>
      <w:r w:rsidRPr="000E04B0">
        <w:rPr>
          <w:spacing w:val="24"/>
        </w:rPr>
        <w:t xml:space="preserve"> </w:t>
      </w:r>
      <w:r w:rsidRPr="000E04B0">
        <w:t>"Роскосмос",</w:t>
      </w:r>
      <w:r w:rsidRPr="000E04B0">
        <w:rPr>
          <w:spacing w:val="55"/>
        </w:rPr>
        <w:t xml:space="preserve"> </w:t>
      </w:r>
      <w:r w:rsidRPr="000E04B0">
        <w:t>органом</w:t>
      </w:r>
      <w:r w:rsidRPr="000E04B0">
        <w:rPr>
          <w:spacing w:val="38"/>
        </w:rPr>
        <w:t xml:space="preserve"> </w:t>
      </w:r>
      <w:r w:rsidRPr="000E04B0">
        <w:t>управления</w:t>
      </w:r>
      <w:r w:rsidRPr="000E04B0">
        <w:rPr>
          <w:spacing w:val="9"/>
        </w:rPr>
        <w:t xml:space="preserve"> </w:t>
      </w:r>
      <w:r w:rsidRPr="000E04B0">
        <w:t>государственным</w:t>
      </w:r>
      <w:r w:rsidRPr="000E04B0">
        <w:rPr>
          <w:spacing w:val="9"/>
        </w:rPr>
        <w:t xml:space="preserve"> </w:t>
      </w:r>
      <w:r w:rsidRPr="000E04B0">
        <w:t>внебюджетным</w:t>
      </w:r>
      <w:r w:rsidRPr="000E04B0">
        <w:rPr>
          <w:spacing w:val="54"/>
        </w:rPr>
        <w:t xml:space="preserve"> </w:t>
      </w:r>
      <w:r w:rsidRPr="000E04B0">
        <w:t>фондом</w:t>
      </w:r>
      <w:r w:rsidRPr="000E04B0">
        <w:rPr>
          <w:spacing w:val="37"/>
        </w:rPr>
        <w:t xml:space="preserve"> </w:t>
      </w:r>
      <w:r w:rsidRPr="000E04B0">
        <w:t>или</w:t>
      </w:r>
      <w:r w:rsidRPr="000E04B0">
        <w:rPr>
          <w:w w:val="102"/>
        </w:rPr>
        <w:t xml:space="preserve"> </w:t>
      </w:r>
      <w:r w:rsidRPr="000E04B0">
        <w:t>органом</w:t>
      </w:r>
      <w:r w:rsidRPr="000E04B0">
        <w:rPr>
          <w:spacing w:val="16"/>
        </w:rPr>
        <w:t xml:space="preserve"> </w:t>
      </w:r>
      <w:r w:rsidRPr="000E04B0">
        <w:t>местного</w:t>
      </w:r>
      <w:r w:rsidRPr="000E04B0">
        <w:rPr>
          <w:spacing w:val="13"/>
        </w:rPr>
        <w:t xml:space="preserve"> </w:t>
      </w:r>
      <w:r w:rsidRPr="000E04B0">
        <w:t>самоуправления,</w:t>
      </w:r>
      <w:r w:rsidRPr="000E04B0">
        <w:rPr>
          <w:spacing w:val="41"/>
        </w:rPr>
        <w:t xml:space="preserve"> </w:t>
      </w:r>
      <w:r w:rsidRPr="000E04B0">
        <w:t>на</w:t>
      </w:r>
      <w:r w:rsidRPr="000E04B0">
        <w:rPr>
          <w:spacing w:val="4"/>
        </w:rPr>
        <w:t xml:space="preserve"> </w:t>
      </w:r>
      <w:r w:rsidRPr="000E04B0">
        <w:t>объекте</w:t>
      </w:r>
      <w:r w:rsidRPr="000E04B0">
        <w:rPr>
          <w:spacing w:val="12"/>
        </w:rPr>
        <w:t xml:space="preserve"> </w:t>
      </w:r>
      <w:r w:rsidRPr="000E04B0">
        <w:t>капитального</w:t>
      </w:r>
      <w:r w:rsidRPr="000E04B0">
        <w:rPr>
          <w:spacing w:val="16"/>
        </w:rPr>
        <w:t xml:space="preserve"> </w:t>
      </w:r>
      <w:r w:rsidRPr="000E04B0">
        <w:t>строительства</w:t>
      </w:r>
      <w:r w:rsidRPr="000E04B0">
        <w:rPr>
          <w:spacing w:val="30"/>
        </w:rPr>
        <w:t xml:space="preserve"> </w:t>
      </w:r>
      <w:r w:rsidRPr="000E04B0">
        <w:t>государственной</w:t>
      </w:r>
      <w:r w:rsidRPr="000E04B0">
        <w:rPr>
          <w:w w:val="101"/>
        </w:rPr>
        <w:t xml:space="preserve"> </w:t>
      </w:r>
      <w:r w:rsidRPr="000E04B0">
        <w:t>(муниципальной)</w:t>
      </w:r>
      <w:r w:rsidRPr="000E04B0">
        <w:rPr>
          <w:spacing w:val="56"/>
        </w:rPr>
        <w:t xml:space="preserve"> </w:t>
      </w:r>
      <w:r w:rsidRPr="000E04B0">
        <w:t>собственности,</w:t>
      </w:r>
      <w:r w:rsidRPr="000E04B0">
        <w:rPr>
          <w:spacing w:val="11"/>
        </w:rPr>
        <w:t xml:space="preserve"> </w:t>
      </w:r>
      <w:r w:rsidRPr="000E04B0">
        <w:t>правообладателем</w:t>
      </w:r>
      <w:r w:rsidRPr="000E04B0">
        <w:rPr>
          <w:spacing w:val="13"/>
        </w:rPr>
        <w:t xml:space="preserve"> </w:t>
      </w:r>
      <w:r w:rsidRPr="000E04B0">
        <w:t>которого</w:t>
      </w:r>
      <w:r w:rsidRPr="000E04B0">
        <w:rPr>
          <w:spacing w:val="46"/>
        </w:rPr>
        <w:t xml:space="preserve"> </w:t>
      </w:r>
      <w:r w:rsidRPr="000E04B0">
        <w:t>является</w:t>
      </w:r>
      <w:r w:rsidRPr="000E04B0">
        <w:rPr>
          <w:spacing w:val="51"/>
        </w:rPr>
        <w:t xml:space="preserve"> </w:t>
      </w:r>
      <w:r w:rsidRPr="000E04B0">
        <w:t>государственное</w:t>
      </w:r>
      <w:r w:rsidRPr="000E04B0">
        <w:rPr>
          <w:w w:val="102"/>
        </w:rPr>
        <w:t xml:space="preserve"> </w:t>
      </w:r>
      <w:r w:rsidRPr="000E04B0">
        <w:t>(муниципальное)</w:t>
      </w:r>
      <w:r w:rsidRPr="000E04B0">
        <w:rPr>
          <w:spacing w:val="32"/>
        </w:rPr>
        <w:t xml:space="preserve"> </w:t>
      </w:r>
      <w:r w:rsidRPr="000E04B0">
        <w:t>унитарное</w:t>
      </w:r>
      <w:r w:rsidRPr="000E04B0">
        <w:rPr>
          <w:spacing w:val="49"/>
        </w:rPr>
        <w:t xml:space="preserve"> </w:t>
      </w:r>
      <w:r w:rsidRPr="000E04B0">
        <w:t>предприятие,</w:t>
      </w:r>
      <w:r w:rsidRPr="000E04B0">
        <w:rPr>
          <w:spacing w:val="54"/>
        </w:rPr>
        <w:t xml:space="preserve"> </w:t>
      </w:r>
      <w:r w:rsidRPr="000E04B0">
        <w:t>государственное</w:t>
      </w:r>
      <w:r w:rsidRPr="000E04B0">
        <w:rPr>
          <w:spacing w:val="54"/>
        </w:rPr>
        <w:t xml:space="preserve"> </w:t>
      </w:r>
      <w:r w:rsidRPr="000E04B0">
        <w:t>(муниципальное)</w:t>
      </w:r>
      <w:r w:rsidRPr="000E04B0">
        <w:rPr>
          <w:spacing w:val="42"/>
        </w:rPr>
        <w:t xml:space="preserve"> </w:t>
      </w:r>
      <w:r w:rsidRPr="000E04B0">
        <w:t>бюджетное</w:t>
      </w:r>
      <w:r w:rsidRPr="000E04B0">
        <w:rPr>
          <w:spacing w:val="28"/>
        </w:rPr>
        <w:t xml:space="preserve"> </w:t>
      </w:r>
      <w:r w:rsidRPr="000E04B0">
        <w:t>или</w:t>
      </w:r>
      <w:r w:rsidRPr="000E04B0">
        <w:rPr>
          <w:w w:val="103"/>
        </w:rPr>
        <w:t xml:space="preserve"> </w:t>
      </w:r>
      <w:r w:rsidRPr="000E04B0">
        <w:t>автономное</w:t>
      </w:r>
      <w:r w:rsidRPr="000E04B0">
        <w:rPr>
          <w:spacing w:val="31"/>
        </w:rPr>
        <w:t xml:space="preserve"> </w:t>
      </w:r>
      <w:r w:rsidRPr="000E04B0">
        <w:t>учреждение,</w:t>
      </w:r>
      <w:r w:rsidRPr="000E04B0">
        <w:rPr>
          <w:spacing w:val="47"/>
        </w:rPr>
        <w:t xml:space="preserve"> </w:t>
      </w:r>
      <w:r w:rsidRPr="000E04B0">
        <w:t>в</w:t>
      </w:r>
      <w:r w:rsidRPr="000E04B0">
        <w:rPr>
          <w:spacing w:val="9"/>
        </w:rPr>
        <w:t xml:space="preserve"> </w:t>
      </w:r>
      <w:r w:rsidRPr="000E04B0">
        <w:t>отношении</w:t>
      </w:r>
      <w:r w:rsidRPr="000E04B0">
        <w:rPr>
          <w:spacing w:val="31"/>
        </w:rPr>
        <w:t xml:space="preserve"> </w:t>
      </w:r>
      <w:r w:rsidRPr="000E04B0">
        <w:t>которого</w:t>
      </w:r>
      <w:r w:rsidRPr="000E04B0">
        <w:rPr>
          <w:spacing w:val="15"/>
        </w:rPr>
        <w:t xml:space="preserve"> </w:t>
      </w:r>
      <w:r w:rsidRPr="000E04B0">
        <w:t>указанный</w:t>
      </w:r>
      <w:r w:rsidRPr="000E04B0">
        <w:rPr>
          <w:spacing w:val="43"/>
        </w:rPr>
        <w:t xml:space="preserve"> </w:t>
      </w:r>
      <w:r w:rsidRPr="000E04B0">
        <w:t>орган</w:t>
      </w:r>
      <w:r w:rsidRPr="000E04B0">
        <w:rPr>
          <w:spacing w:val="18"/>
        </w:rPr>
        <w:t xml:space="preserve"> </w:t>
      </w:r>
      <w:r w:rsidRPr="000E04B0">
        <w:t>осуществляет</w:t>
      </w:r>
      <w:r w:rsidRPr="000E04B0">
        <w:rPr>
          <w:spacing w:val="39"/>
        </w:rPr>
        <w:t xml:space="preserve"> </w:t>
      </w:r>
      <w:r w:rsidRPr="000E04B0">
        <w:t>соответственно</w:t>
      </w:r>
      <w:r w:rsidRPr="000E04B0">
        <w:rPr>
          <w:w w:val="102"/>
        </w:rPr>
        <w:t xml:space="preserve"> </w:t>
      </w:r>
      <w:r w:rsidRPr="000E04B0">
        <w:t>функции</w:t>
      </w:r>
      <w:r w:rsidRPr="000E04B0">
        <w:rPr>
          <w:spacing w:val="22"/>
        </w:rPr>
        <w:t xml:space="preserve"> </w:t>
      </w:r>
      <w:r w:rsidRPr="000E04B0">
        <w:t>и</w:t>
      </w:r>
      <w:r w:rsidRPr="000E04B0">
        <w:rPr>
          <w:spacing w:val="15"/>
        </w:rPr>
        <w:t xml:space="preserve"> </w:t>
      </w:r>
      <w:r w:rsidRPr="000E04B0">
        <w:t>полномочия</w:t>
      </w:r>
      <w:r w:rsidRPr="000E04B0">
        <w:rPr>
          <w:spacing w:val="24"/>
        </w:rPr>
        <w:t xml:space="preserve"> </w:t>
      </w:r>
      <w:r w:rsidRPr="000E04B0">
        <w:t>учредителя</w:t>
      </w:r>
      <w:r w:rsidRPr="000E04B0">
        <w:rPr>
          <w:spacing w:val="40"/>
        </w:rPr>
        <w:t xml:space="preserve"> </w:t>
      </w:r>
      <w:r w:rsidRPr="000E04B0">
        <w:t>или</w:t>
      </w:r>
      <w:r w:rsidRPr="000E04B0">
        <w:rPr>
          <w:spacing w:val="21"/>
        </w:rPr>
        <w:t xml:space="preserve"> </w:t>
      </w:r>
      <w:r w:rsidRPr="000E04B0">
        <w:t>права</w:t>
      </w:r>
      <w:r w:rsidRPr="000E04B0">
        <w:rPr>
          <w:spacing w:val="30"/>
        </w:rPr>
        <w:t xml:space="preserve"> </w:t>
      </w:r>
      <w:r w:rsidRPr="000E04B0">
        <w:t>собственника</w:t>
      </w:r>
      <w:r w:rsidRPr="000E04B0">
        <w:rPr>
          <w:spacing w:val="44"/>
        </w:rPr>
        <w:t xml:space="preserve"> </w:t>
      </w:r>
      <w:r w:rsidRPr="000E04B0">
        <w:t>имущества,</w:t>
      </w:r>
      <w:r w:rsidRPr="000E04B0">
        <w:rPr>
          <w:spacing w:val="37"/>
        </w:rPr>
        <w:t xml:space="preserve"> </w:t>
      </w:r>
      <w:r w:rsidRPr="000E04B0">
        <w:t>-</w:t>
      </w:r>
      <w:r w:rsidRPr="000E04B0">
        <w:rPr>
          <w:spacing w:val="3"/>
        </w:rPr>
        <w:t xml:space="preserve"> </w:t>
      </w:r>
      <w:r w:rsidRPr="000E04B0">
        <w:t>соглашение</w:t>
      </w:r>
      <w:r w:rsidRPr="000E04B0">
        <w:rPr>
          <w:spacing w:val="31"/>
        </w:rPr>
        <w:t xml:space="preserve"> </w:t>
      </w:r>
      <w:r w:rsidRPr="000E04B0">
        <w:t>о</w:t>
      </w:r>
      <w:r w:rsidRPr="000E04B0">
        <w:rPr>
          <w:spacing w:val="8"/>
        </w:rPr>
        <w:t xml:space="preserve"> </w:t>
      </w:r>
      <w:r w:rsidRPr="000E04B0">
        <w:t>проведении</w:t>
      </w:r>
      <w:r w:rsidRPr="000E04B0">
        <w:rPr>
          <w:w w:val="101"/>
        </w:rPr>
        <w:t xml:space="preserve"> </w:t>
      </w:r>
      <w:r w:rsidRPr="000E04B0">
        <w:t>такой</w:t>
      </w:r>
      <w:r w:rsidRPr="000E04B0">
        <w:rPr>
          <w:spacing w:val="9"/>
        </w:rPr>
        <w:t xml:space="preserve"> </w:t>
      </w:r>
      <w:r w:rsidRPr="000E04B0">
        <w:t>реконструкции,</w:t>
      </w:r>
      <w:r w:rsidRPr="000E04B0">
        <w:rPr>
          <w:spacing w:val="49"/>
        </w:rPr>
        <w:t xml:space="preserve"> </w:t>
      </w:r>
      <w:r w:rsidRPr="000E04B0">
        <w:t>определяющее</w:t>
      </w:r>
      <w:r w:rsidRPr="000E04B0">
        <w:rPr>
          <w:spacing w:val="25"/>
        </w:rPr>
        <w:t xml:space="preserve"> </w:t>
      </w:r>
      <w:r w:rsidRPr="000E04B0">
        <w:t>в</w:t>
      </w:r>
      <w:r w:rsidRPr="000E04B0">
        <w:rPr>
          <w:spacing w:val="47"/>
        </w:rPr>
        <w:t xml:space="preserve"> </w:t>
      </w:r>
      <w:r w:rsidRPr="000E04B0">
        <w:t>том</w:t>
      </w:r>
      <w:r w:rsidRPr="000E04B0">
        <w:rPr>
          <w:spacing w:val="1"/>
        </w:rPr>
        <w:t xml:space="preserve"> </w:t>
      </w:r>
      <w:r w:rsidRPr="000E04B0">
        <w:t>числе</w:t>
      </w:r>
      <w:r w:rsidRPr="000E04B0">
        <w:rPr>
          <w:spacing w:val="5"/>
        </w:rPr>
        <w:t xml:space="preserve"> </w:t>
      </w:r>
      <w:r w:rsidRPr="000E04B0">
        <w:t>условия</w:t>
      </w:r>
      <w:r w:rsidRPr="000E04B0">
        <w:rPr>
          <w:spacing w:val="20"/>
        </w:rPr>
        <w:t xml:space="preserve"> </w:t>
      </w:r>
      <w:r w:rsidRPr="000E04B0">
        <w:t>и</w:t>
      </w:r>
      <w:r w:rsidRPr="000E04B0">
        <w:rPr>
          <w:spacing w:val="56"/>
        </w:rPr>
        <w:t xml:space="preserve"> </w:t>
      </w:r>
      <w:r w:rsidRPr="000E04B0">
        <w:t>порядок</w:t>
      </w:r>
      <w:r w:rsidRPr="000E04B0">
        <w:rPr>
          <w:spacing w:val="14"/>
        </w:rPr>
        <w:t xml:space="preserve"> </w:t>
      </w:r>
      <w:r w:rsidRPr="000E04B0">
        <w:t>возмещения</w:t>
      </w:r>
      <w:r w:rsidRPr="000E04B0">
        <w:rPr>
          <w:spacing w:val="16"/>
        </w:rPr>
        <w:t xml:space="preserve"> </w:t>
      </w:r>
      <w:r w:rsidRPr="000E04B0">
        <w:t>ущерба,</w:t>
      </w:r>
      <w:r w:rsidRPr="000E04B0">
        <w:rPr>
          <w:w w:val="101"/>
        </w:rPr>
        <w:t xml:space="preserve"> </w:t>
      </w:r>
      <w:r w:rsidRPr="000E04B0">
        <w:t>причиненного</w:t>
      </w:r>
      <w:r w:rsidRPr="000E04B0">
        <w:rPr>
          <w:spacing w:val="30"/>
        </w:rPr>
        <w:t xml:space="preserve"> </w:t>
      </w:r>
      <w:r w:rsidRPr="000E04B0">
        <w:t>указанному</w:t>
      </w:r>
      <w:r w:rsidRPr="000E04B0">
        <w:rPr>
          <w:spacing w:val="52"/>
        </w:rPr>
        <w:t xml:space="preserve"> </w:t>
      </w:r>
      <w:r w:rsidRPr="000E04B0">
        <w:t>объекту</w:t>
      </w:r>
      <w:r w:rsidRPr="000E04B0">
        <w:rPr>
          <w:spacing w:val="43"/>
        </w:rPr>
        <w:t xml:space="preserve"> </w:t>
      </w:r>
      <w:r w:rsidRPr="000E04B0">
        <w:t>при</w:t>
      </w:r>
      <w:r w:rsidRPr="000E04B0">
        <w:rPr>
          <w:spacing w:val="29"/>
        </w:rPr>
        <w:t xml:space="preserve"> </w:t>
      </w:r>
      <w:r w:rsidRPr="000E04B0">
        <w:t>осуществлении</w:t>
      </w:r>
      <w:r w:rsidRPr="000E04B0">
        <w:rPr>
          <w:spacing w:val="54"/>
        </w:rPr>
        <w:t xml:space="preserve"> </w:t>
      </w:r>
      <w:r w:rsidRPr="000E04B0">
        <w:t>реконструкции;</w:t>
      </w:r>
    </w:p>
    <w:p w:rsidR="005666C4" w:rsidRPr="000E04B0" w:rsidRDefault="005666C4" w:rsidP="00046387">
      <w:pPr>
        <w:pStyle w:val="a8"/>
        <w:widowControl w:val="0"/>
        <w:numPr>
          <w:ilvl w:val="1"/>
          <w:numId w:val="9"/>
        </w:numPr>
        <w:tabs>
          <w:tab w:val="left" w:pos="1265"/>
        </w:tabs>
        <w:kinsoku w:val="0"/>
        <w:overflowPunct w:val="0"/>
        <w:autoSpaceDE w:val="0"/>
        <w:autoSpaceDN w:val="0"/>
        <w:adjustRightInd w:val="0"/>
        <w:spacing w:line="250" w:lineRule="auto"/>
        <w:ind w:right="122" w:firstLine="720"/>
      </w:pPr>
      <w:r w:rsidRPr="000E04B0">
        <w:t>решение общего</w:t>
      </w:r>
      <w:r w:rsidRPr="000E04B0">
        <w:rPr>
          <w:spacing w:val="47"/>
        </w:rPr>
        <w:t xml:space="preserve"> </w:t>
      </w:r>
      <w:r w:rsidRPr="000E04B0">
        <w:t>собрания</w:t>
      </w:r>
      <w:r w:rsidRPr="000E04B0">
        <w:rPr>
          <w:spacing w:val="56"/>
        </w:rPr>
        <w:t xml:space="preserve"> </w:t>
      </w:r>
      <w:r w:rsidRPr="000E04B0">
        <w:t>собственников</w:t>
      </w:r>
      <w:r w:rsidRPr="000E04B0">
        <w:rPr>
          <w:spacing w:val="11"/>
        </w:rPr>
        <w:t xml:space="preserve"> </w:t>
      </w:r>
      <w:r w:rsidRPr="000E04B0">
        <w:t xml:space="preserve">помещений </w:t>
      </w:r>
      <w:r w:rsidRPr="000E04B0">
        <w:rPr>
          <w:spacing w:val="2"/>
        </w:rPr>
        <w:t xml:space="preserve"> </w:t>
      </w:r>
      <w:r w:rsidRPr="000E04B0">
        <w:t xml:space="preserve">и </w:t>
      </w:r>
      <w:r w:rsidRPr="000E04B0">
        <w:rPr>
          <w:spacing w:val="42"/>
        </w:rPr>
        <w:t xml:space="preserve"> </w:t>
      </w:r>
      <w:r w:rsidR="00BB2CC9" w:rsidRPr="000E04B0">
        <w:t>машина</w:t>
      </w:r>
      <w:r w:rsidRPr="000E04B0">
        <w:t xml:space="preserve">-мест </w:t>
      </w:r>
      <w:r w:rsidRPr="000E04B0">
        <w:rPr>
          <w:spacing w:val="8"/>
        </w:rPr>
        <w:t xml:space="preserve"> </w:t>
      </w:r>
      <w:r w:rsidRPr="000E04B0">
        <w:t>в</w:t>
      </w:r>
      <w:r w:rsidRPr="000E04B0">
        <w:rPr>
          <w:w w:val="99"/>
        </w:rPr>
        <w:t xml:space="preserve"> </w:t>
      </w:r>
      <w:r w:rsidRPr="000E04B0">
        <w:t>многоквартирном</w:t>
      </w:r>
      <w:r w:rsidRPr="000E04B0">
        <w:rPr>
          <w:spacing w:val="36"/>
        </w:rPr>
        <w:t xml:space="preserve"> </w:t>
      </w:r>
      <w:r w:rsidRPr="000E04B0">
        <w:t>доме,</w:t>
      </w:r>
      <w:r w:rsidRPr="000E04B0">
        <w:rPr>
          <w:spacing w:val="12"/>
        </w:rPr>
        <w:t xml:space="preserve"> </w:t>
      </w:r>
      <w:r w:rsidRPr="000E04B0">
        <w:t>принятое</w:t>
      </w:r>
      <w:r w:rsidRPr="000E04B0">
        <w:rPr>
          <w:spacing w:val="8"/>
        </w:rPr>
        <w:t xml:space="preserve"> </w:t>
      </w:r>
      <w:r w:rsidRPr="000E04B0">
        <w:t>в</w:t>
      </w:r>
      <w:r w:rsidRPr="000E04B0">
        <w:rPr>
          <w:spacing w:val="57"/>
        </w:rPr>
        <w:t xml:space="preserve"> </w:t>
      </w:r>
      <w:r w:rsidRPr="000E04B0">
        <w:t>соответствии</w:t>
      </w:r>
      <w:r w:rsidRPr="000E04B0">
        <w:rPr>
          <w:spacing w:val="25"/>
        </w:rPr>
        <w:t xml:space="preserve"> </w:t>
      </w:r>
      <w:r w:rsidRPr="000E04B0">
        <w:t>с</w:t>
      </w:r>
      <w:r w:rsidRPr="000E04B0">
        <w:rPr>
          <w:spacing w:val="39"/>
        </w:rPr>
        <w:t xml:space="preserve"> </w:t>
      </w:r>
      <w:r w:rsidRPr="000E04B0">
        <w:t>жилищным</w:t>
      </w:r>
      <w:r w:rsidRPr="000E04B0">
        <w:rPr>
          <w:spacing w:val="5"/>
        </w:rPr>
        <w:t xml:space="preserve"> </w:t>
      </w:r>
      <w:r w:rsidRPr="000E04B0">
        <w:t>законодательством</w:t>
      </w:r>
      <w:r w:rsidRPr="000E04B0">
        <w:rPr>
          <w:spacing w:val="31"/>
        </w:rPr>
        <w:t xml:space="preserve"> </w:t>
      </w:r>
      <w:r w:rsidRPr="000E04B0">
        <w:t>в</w:t>
      </w:r>
      <w:r w:rsidRPr="000E04B0">
        <w:rPr>
          <w:spacing w:val="52"/>
        </w:rPr>
        <w:t xml:space="preserve"> </w:t>
      </w:r>
      <w:r w:rsidRPr="000E04B0">
        <w:t>случае</w:t>
      </w:r>
      <w:r w:rsidRPr="000E04B0">
        <w:rPr>
          <w:w w:val="101"/>
        </w:rPr>
        <w:t xml:space="preserve"> </w:t>
      </w:r>
      <w:r w:rsidRPr="000E04B0">
        <w:t>реконструкции</w:t>
      </w:r>
      <w:r w:rsidRPr="000E04B0">
        <w:rPr>
          <w:spacing w:val="25"/>
        </w:rPr>
        <w:t xml:space="preserve"> </w:t>
      </w:r>
      <w:r w:rsidRPr="000E04B0">
        <w:t>многоквартирного</w:t>
      </w:r>
      <w:r w:rsidRPr="000E04B0">
        <w:rPr>
          <w:spacing w:val="8"/>
        </w:rPr>
        <w:t xml:space="preserve"> </w:t>
      </w:r>
      <w:r w:rsidRPr="000E04B0">
        <w:t>дома,</w:t>
      </w:r>
      <w:r w:rsidRPr="000E04B0">
        <w:rPr>
          <w:spacing w:val="6"/>
        </w:rPr>
        <w:t xml:space="preserve"> </w:t>
      </w:r>
      <w:r w:rsidRPr="000E04B0">
        <w:t>или,</w:t>
      </w:r>
      <w:r w:rsidRPr="000E04B0">
        <w:rPr>
          <w:spacing w:val="1"/>
        </w:rPr>
        <w:t xml:space="preserve"> </w:t>
      </w:r>
      <w:r w:rsidRPr="000E04B0">
        <w:t>если</w:t>
      </w:r>
      <w:r w:rsidRPr="000E04B0">
        <w:rPr>
          <w:spacing w:val="48"/>
        </w:rPr>
        <w:t xml:space="preserve"> </w:t>
      </w:r>
      <w:r w:rsidRPr="000E04B0">
        <w:t>в</w:t>
      </w:r>
      <w:r w:rsidRPr="000E04B0">
        <w:rPr>
          <w:spacing w:val="46"/>
        </w:rPr>
        <w:t xml:space="preserve"> </w:t>
      </w:r>
      <w:r w:rsidRPr="000E04B0">
        <w:t>результате</w:t>
      </w:r>
      <w:r w:rsidRPr="000E04B0">
        <w:rPr>
          <w:spacing w:val="3"/>
        </w:rPr>
        <w:t xml:space="preserve"> </w:t>
      </w:r>
      <w:r w:rsidRPr="000E04B0">
        <w:t>такой</w:t>
      </w:r>
      <w:r w:rsidRPr="000E04B0">
        <w:rPr>
          <w:spacing w:val="55"/>
        </w:rPr>
        <w:t xml:space="preserve"> </w:t>
      </w:r>
      <w:r w:rsidRPr="000E04B0">
        <w:t>реконструкции</w:t>
      </w:r>
      <w:r w:rsidRPr="000E04B0">
        <w:rPr>
          <w:spacing w:val="25"/>
        </w:rPr>
        <w:t xml:space="preserve"> </w:t>
      </w:r>
      <w:r w:rsidRPr="000E04B0">
        <w:t>произойдет</w:t>
      </w:r>
      <w:r w:rsidRPr="000E04B0">
        <w:rPr>
          <w:w w:val="101"/>
        </w:rPr>
        <w:t xml:space="preserve"> </w:t>
      </w:r>
      <w:r w:rsidRPr="000E04B0">
        <w:t>уменьшение</w:t>
      </w:r>
      <w:r w:rsidRPr="000E04B0">
        <w:rPr>
          <w:spacing w:val="13"/>
        </w:rPr>
        <w:t xml:space="preserve"> </w:t>
      </w:r>
      <w:r w:rsidRPr="000E04B0">
        <w:t>размера</w:t>
      </w:r>
      <w:r w:rsidRPr="000E04B0">
        <w:rPr>
          <w:spacing w:val="18"/>
        </w:rPr>
        <w:t xml:space="preserve"> </w:t>
      </w:r>
      <w:r w:rsidRPr="000E04B0">
        <w:t>общего</w:t>
      </w:r>
      <w:r w:rsidRPr="000E04B0">
        <w:rPr>
          <w:spacing w:val="6"/>
        </w:rPr>
        <w:t xml:space="preserve"> </w:t>
      </w:r>
      <w:r w:rsidRPr="000E04B0">
        <w:t>имущества</w:t>
      </w:r>
      <w:r w:rsidRPr="000E04B0">
        <w:rPr>
          <w:spacing w:val="22"/>
        </w:rPr>
        <w:t xml:space="preserve"> </w:t>
      </w:r>
      <w:r w:rsidRPr="000E04B0">
        <w:t>в</w:t>
      </w:r>
      <w:r w:rsidRPr="000E04B0">
        <w:rPr>
          <w:spacing w:val="53"/>
        </w:rPr>
        <w:t xml:space="preserve"> </w:t>
      </w:r>
      <w:r w:rsidRPr="000E04B0">
        <w:t>многоквартирном</w:t>
      </w:r>
      <w:r w:rsidRPr="000E04B0">
        <w:rPr>
          <w:spacing w:val="38"/>
        </w:rPr>
        <w:t xml:space="preserve"> </w:t>
      </w:r>
      <w:r w:rsidRPr="000E04B0">
        <w:t>доме,</w:t>
      </w:r>
      <w:r w:rsidRPr="000E04B0">
        <w:rPr>
          <w:spacing w:val="14"/>
        </w:rPr>
        <w:t xml:space="preserve"> </w:t>
      </w:r>
      <w:r w:rsidRPr="000E04B0">
        <w:t>согласие</w:t>
      </w:r>
      <w:r w:rsidRPr="000E04B0">
        <w:rPr>
          <w:spacing w:val="11"/>
        </w:rPr>
        <w:t xml:space="preserve"> </w:t>
      </w:r>
      <w:r w:rsidRPr="000E04B0">
        <w:t>всех</w:t>
      </w:r>
      <w:r w:rsidRPr="000E04B0">
        <w:rPr>
          <w:spacing w:val="14"/>
        </w:rPr>
        <w:t xml:space="preserve"> </w:t>
      </w:r>
      <w:r w:rsidRPr="000E04B0">
        <w:t>собственников</w:t>
      </w:r>
      <w:r w:rsidRPr="000E04B0">
        <w:rPr>
          <w:w w:val="101"/>
        </w:rPr>
        <w:t xml:space="preserve"> </w:t>
      </w:r>
      <w:r w:rsidRPr="000E04B0">
        <w:t>помещений</w:t>
      </w:r>
      <w:r w:rsidRPr="000E04B0">
        <w:rPr>
          <w:spacing w:val="45"/>
        </w:rPr>
        <w:t xml:space="preserve"> </w:t>
      </w:r>
      <w:r w:rsidRPr="000E04B0">
        <w:t>и</w:t>
      </w:r>
      <w:r w:rsidRPr="000E04B0">
        <w:rPr>
          <w:spacing w:val="14"/>
        </w:rPr>
        <w:t xml:space="preserve"> </w:t>
      </w:r>
      <w:r w:rsidRPr="000E04B0">
        <w:t>машина-мест</w:t>
      </w:r>
      <w:r w:rsidRPr="000E04B0">
        <w:rPr>
          <w:spacing w:val="43"/>
        </w:rPr>
        <w:t xml:space="preserve"> </w:t>
      </w:r>
      <w:r w:rsidRPr="000E04B0">
        <w:t>в</w:t>
      </w:r>
      <w:r w:rsidRPr="000E04B0">
        <w:rPr>
          <w:spacing w:val="15"/>
        </w:rPr>
        <w:t xml:space="preserve"> </w:t>
      </w:r>
      <w:r w:rsidRPr="000E04B0">
        <w:t>многоквартирном</w:t>
      </w:r>
      <w:r w:rsidRPr="000E04B0">
        <w:rPr>
          <w:spacing w:val="55"/>
        </w:rPr>
        <w:t xml:space="preserve"> </w:t>
      </w:r>
      <w:r w:rsidRPr="000E04B0">
        <w:t>доме;</w:t>
      </w:r>
    </w:p>
    <w:p w:rsidR="005666C4" w:rsidRPr="000E04B0" w:rsidRDefault="005666C4" w:rsidP="00046387">
      <w:pPr>
        <w:pStyle w:val="a8"/>
        <w:widowControl w:val="0"/>
        <w:numPr>
          <w:ilvl w:val="0"/>
          <w:numId w:val="9"/>
        </w:numPr>
        <w:tabs>
          <w:tab w:val="left" w:pos="1092"/>
        </w:tabs>
        <w:kinsoku w:val="0"/>
        <w:overflowPunct w:val="0"/>
        <w:autoSpaceDE w:val="0"/>
        <w:autoSpaceDN w:val="0"/>
        <w:adjustRightInd w:val="0"/>
        <w:spacing w:before="2" w:line="250" w:lineRule="auto"/>
        <w:ind w:right="137" w:firstLine="720"/>
      </w:pPr>
      <w:r w:rsidRPr="000E04B0">
        <w:t>копия</w:t>
      </w:r>
      <w:r w:rsidRPr="000E04B0">
        <w:rPr>
          <w:spacing w:val="27"/>
        </w:rPr>
        <w:t xml:space="preserve"> </w:t>
      </w:r>
      <w:r w:rsidRPr="000E04B0">
        <w:t>свидетельства</w:t>
      </w:r>
      <w:r w:rsidRPr="000E04B0">
        <w:rPr>
          <w:spacing w:val="49"/>
        </w:rPr>
        <w:t xml:space="preserve"> </w:t>
      </w:r>
      <w:r w:rsidRPr="000E04B0">
        <w:t>об</w:t>
      </w:r>
      <w:r w:rsidRPr="000E04B0">
        <w:rPr>
          <w:spacing w:val="18"/>
        </w:rPr>
        <w:t xml:space="preserve"> </w:t>
      </w:r>
      <w:r w:rsidRPr="000E04B0">
        <w:t>аккредитации</w:t>
      </w:r>
      <w:r w:rsidRPr="000E04B0">
        <w:rPr>
          <w:spacing w:val="36"/>
        </w:rPr>
        <w:t xml:space="preserve"> </w:t>
      </w:r>
      <w:r w:rsidRPr="000E04B0">
        <w:t>юридического</w:t>
      </w:r>
      <w:r w:rsidRPr="000E04B0">
        <w:rPr>
          <w:spacing w:val="44"/>
        </w:rPr>
        <w:t xml:space="preserve"> </w:t>
      </w:r>
      <w:r w:rsidRPr="000E04B0">
        <w:t>лица,</w:t>
      </w:r>
      <w:r w:rsidRPr="000E04B0">
        <w:rPr>
          <w:spacing w:val="40"/>
        </w:rPr>
        <w:t xml:space="preserve"> </w:t>
      </w:r>
      <w:r w:rsidRPr="000E04B0">
        <w:t>выдавшего</w:t>
      </w:r>
      <w:r w:rsidRPr="000E04B0">
        <w:rPr>
          <w:spacing w:val="36"/>
        </w:rPr>
        <w:t xml:space="preserve"> </w:t>
      </w:r>
      <w:r w:rsidRPr="000E04B0">
        <w:t>положительное</w:t>
      </w:r>
      <w:r w:rsidRPr="000E04B0">
        <w:rPr>
          <w:w w:val="102"/>
        </w:rPr>
        <w:t xml:space="preserve"> </w:t>
      </w:r>
      <w:r w:rsidRPr="000E04B0">
        <w:t>заключение</w:t>
      </w:r>
      <w:r w:rsidRPr="000E04B0">
        <w:rPr>
          <w:spacing w:val="56"/>
        </w:rPr>
        <w:t xml:space="preserve"> </w:t>
      </w:r>
      <w:r w:rsidRPr="000E04B0">
        <w:t>негосударственной</w:t>
      </w:r>
      <w:r w:rsidRPr="000E04B0">
        <w:rPr>
          <w:spacing w:val="6"/>
        </w:rPr>
        <w:t xml:space="preserve"> </w:t>
      </w:r>
      <w:r w:rsidRPr="000E04B0">
        <w:t>экспертизы</w:t>
      </w:r>
      <w:r w:rsidRPr="000E04B0">
        <w:rPr>
          <w:spacing w:val="54"/>
        </w:rPr>
        <w:t xml:space="preserve"> </w:t>
      </w:r>
      <w:r w:rsidRPr="000E04B0">
        <w:t>проектной</w:t>
      </w:r>
      <w:r w:rsidRPr="000E04B0">
        <w:rPr>
          <w:spacing w:val="43"/>
        </w:rPr>
        <w:t xml:space="preserve"> </w:t>
      </w:r>
      <w:r w:rsidRPr="000E04B0">
        <w:t>документации,</w:t>
      </w:r>
      <w:r w:rsidRPr="000E04B0">
        <w:rPr>
          <w:spacing w:val="12"/>
        </w:rPr>
        <w:t xml:space="preserve"> </w:t>
      </w:r>
      <w:r w:rsidRPr="000E04B0">
        <w:t>в</w:t>
      </w:r>
      <w:r w:rsidRPr="000E04B0">
        <w:rPr>
          <w:spacing w:val="33"/>
        </w:rPr>
        <w:t xml:space="preserve"> </w:t>
      </w:r>
      <w:r w:rsidRPr="000E04B0">
        <w:t>случае,</w:t>
      </w:r>
      <w:r w:rsidRPr="000E04B0">
        <w:rPr>
          <w:spacing w:val="46"/>
        </w:rPr>
        <w:t xml:space="preserve"> </w:t>
      </w:r>
      <w:r w:rsidRPr="000E04B0">
        <w:t>если</w:t>
      </w:r>
      <w:r w:rsidRPr="000E04B0">
        <w:rPr>
          <w:spacing w:val="35"/>
        </w:rPr>
        <w:t xml:space="preserve"> </w:t>
      </w:r>
      <w:r w:rsidRPr="000E04B0">
        <w:t>представлено</w:t>
      </w:r>
      <w:r w:rsidRPr="000E04B0">
        <w:rPr>
          <w:w w:val="102"/>
        </w:rPr>
        <w:t xml:space="preserve"> </w:t>
      </w:r>
      <w:r w:rsidRPr="000E04B0">
        <w:t xml:space="preserve">заключение </w:t>
      </w:r>
      <w:r w:rsidRPr="000E04B0">
        <w:rPr>
          <w:spacing w:val="1"/>
        </w:rPr>
        <w:t xml:space="preserve"> </w:t>
      </w:r>
      <w:r w:rsidRPr="000E04B0">
        <w:t xml:space="preserve">негосударственной </w:t>
      </w:r>
      <w:r w:rsidRPr="000E04B0">
        <w:rPr>
          <w:spacing w:val="3"/>
        </w:rPr>
        <w:t xml:space="preserve"> </w:t>
      </w:r>
      <w:r w:rsidRPr="000E04B0">
        <w:t>экспертизы</w:t>
      </w:r>
      <w:r w:rsidRPr="000E04B0">
        <w:rPr>
          <w:spacing w:val="50"/>
        </w:rPr>
        <w:t xml:space="preserve"> </w:t>
      </w:r>
      <w:r w:rsidRPr="000E04B0">
        <w:t>проектной</w:t>
      </w:r>
      <w:r w:rsidRPr="000E04B0">
        <w:rPr>
          <w:spacing w:val="38"/>
        </w:rPr>
        <w:t xml:space="preserve"> </w:t>
      </w:r>
      <w:r w:rsidRPr="000E04B0">
        <w:t>документации;</w:t>
      </w:r>
    </w:p>
    <w:p w:rsidR="005666C4" w:rsidRPr="000E04B0" w:rsidRDefault="005666C4" w:rsidP="00046387">
      <w:pPr>
        <w:pStyle w:val="a8"/>
        <w:widowControl w:val="0"/>
        <w:numPr>
          <w:ilvl w:val="0"/>
          <w:numId w:val="9"/>
        </w:numPr>
        <w:tabs>
          <w:tab w:val="left" w:pos="1088"/>
        </w:tabs>
        <w:kinsoku w:val="0"/>
        <w:overflowPunct w:val="0"/>
        <w:autoSpaceDE w:val="0"/>
        <w:autoSpaceDN w:val="0"/>
        <w:adjustRightInd w:val="0"/>
        <w:spacing w:line="251" w:lineRule="auto"/>
        <w:ind w:right="137" w:firstLine="725"/>
      </w:pPr>
      <w:r w:rsidRPr="000E04B0">
        <w:t>документы,</w:t>
      </w:r>
      <w:r w:rsidRPr="000E04B0">
        <w:rPr>
          <w:spacing w:val="5"/>
        </w:rPr>
        <w:t xml:space="preserve"> </w:t>
      </w:r>
      <w:r w:rsidRPr="000E04B0">
        <w:t>предусмотренные</w:t>
      </w:r>
      <w:r w:rsidRPr="000E04B0">
        <w:rPr>
          <w:spacing w:val="52"/>
        </w:rPr>
        <w:t xml:space="preserve"> </w:t>
      </w:r>
      <w:r w:rsidRPr="000E04B0">
        <w:t>законодательством</w:t>
      </w:r>
      <w:r w:rsidRPr="000E04B0">
        <w:rPr>
          <w:spacing w:val="2"/>
        </w:rPr>
        <w:t xml:space="preserve"> </w:t>
      </w:r>
      <w:r w:rsidRPr="000E04B0">
        <w:t>Российской</w:t>
      </w:r>
      <w:r w:rsidRPr="000E04B0">
        <w:rPr>
          <w:spacing w:val="5"/>
        </w:rPr>
        <w:t xml:space="preserve"> </w:t>
      </w:r>
      <w:r w:rsidRPr="000E04B0">
        <w:t>Федерации</w:t>
      </w:r>
      <w:r w:rsidRPr="000E04B0">
        <w:rPr>
          <w:spacing w:val="51"/>
        </w:rPr>
        <w:t xml:space="preserve"> </w:t>
      </w:r>
      <w:r w:rsidRPr="000E04B0">
        <w:t>об</w:t>
      </w:r>
      <w:r w:rsidRPr="000E04B0">
        <w:rPr>
          <w:spacing w:val="39"/>
        </w:rPr>
        <w:t xml:space="preserve"> </w:t>
      </w:r>
      <w:r w:rsidRPr="000E04B0">
        <w:t>объектах</w:t>
      </w:r>
      <w:r w:rsidRPr="000E04B0">
        <w:rPr>
          <w:w w:val="101"/>
        </w:rPr>
        <w:t xml:space="preserve"> </w:t>
      </w:r>
      <w:r w:rsidRPr="000E04B0">
        <w:t>культурного</w:t>
      </w:r>
      <w:r w:rsidRPr="000E04B0">
        <w:rPr>
          <w:spacing w:val="1"/>
        </w:rPr>
        <w:t xml:space="preserve"> </w:t>
      </w:r>
      <w:r w:rsidRPr="000E04B0">
        <w:t>наследия,</w:t>
      </w:r>
      <w:r w:rsidRPr="000E04B0">
        <w:rPr>
          <w:spacing w:val="1"/>
        </w:rPr>
        <w:t xml:space="preserve"> </w:t>
      </w:r>
      <w:r w:rsidRPr="000E04B0">
        <w:t>в</w:t>
      </w:r>
      <w:r w:rsidRPr="000E04B0">
        <w:rPr>
          <w:spacing w:val="32"/>
        </w:rPr>
        <w:t xml:space="preserve"> </w:t>
      </w:r>
      <w:r w:rsidRPr="000E04B0">
        <w:t>случае,</w:t>
      </w:r>
      <w:r w:rsidRPr="000E04B0">
        <w:rPr>
          <w:spacing w:val="47"/>
        </w:rPr>
        <w:t xml:space="preserve"> </w:t>
      </w:r>
      <w:r w:rsidRPr="000E04B0">
        <w:t>если</w:t>
      </w:r>
      <w:r w:rsidRPr="000E04B0">
        <w:rPr>
          <w:spacing w:val="45"/>
        </w:rPr>
        <w:t xml:space="preserve"> </w:t>
      </w:r>
      <w:r w:rsidRPr="000E04B0">
        <w:t>при</w:t>
      </w:r>
      <w:r w:rsidRPr="000E04B0">
        <w:rPr>
          <w:spacing w:val="45"/>
        </w:rPr>
        <w:t xml:space="preserve"> </w:t>
      </w:r>
      <w:r w:rsidRPr="000E04B0">
        <w:t>проведении</w:t>
      </w:r>
      <w:r w:rsidRPr="000E04B0">
        <w:rPr>
          <w:spacing w:val="51"/>
        </w:rPr>
        <w:t xml:space="preserve"> </w:t>
      </w:r>
      <w:r w:rsidRPr="000E04B0">
        <w:t>работ</w:t>
      </w:r>
      <w:r w:rsidRPr="000E04B0">
        <w:rPr>
          <w:spacing w:val="57"/>
        </w:rPr>
        <w:t xml:space="preserve"> </w:t>
      </w:r>
      <w:r w:rsidRPr="000E04B0">
        <w:t>по</w:t>
      </w:r>
      <w:r w:rsidRPr="000E04B0">
        <w:rPr>
          <w:spacing w:val="36"/>
        </w:rPr>
        <w:t xml:space="preserve"> </w:t>
      </w:r>
      <w:r w:rsidRPr="000E04B0">
        <w:t>сохранению</w:t>
      </w:r>
      <w:r w:rsidRPr="000E04B0">
        <w:rPr>
          <w:spacing w:val="7"/>
        </w:rPr>
        <w:t xml:space="preserve"> </w:t>
      </w:r>
      <w:r w:rsidRPr="000E04B0">
        <w:t>объекта</w:t>
      </w:r>
      <w:r w:rsidRPr="000E04B0">
        <w:rPr>
          <w:spacing w:val="50"/>
        </w:rPr>
        <w:t xml:space="preserve"> </w:t>
      </w:r>
      <w:r w:rsidRPr="000E04B0">
        <w:t>культурного</w:t>
      </w:r>
      <w:r w:rsidRPr="000E04B0">
        <w:rPr>
          <w:w w:val="101"/>
        </w:rPr>
        <w:t xml:space="preserve"> </w:t>
      </w:r>
      <w:r w:rsidRPr="000E04B0">
        <w:t>наследия</w:t>
      </w:r>
      <w:r w:rsidRPr="000E04B0">
        <w:rPr>
          <w:spacing w:val="33"/>
        </w:rPr>
        <w:t xml:space="preserve"> </w:t>
      </w:r>
      <w:r w:rsidRPr="000E04B0">
        <w:t>затрагиваются</w:t>
      </w:r>
      <w:r w:rsidRPr="000E04B0">
        <w:rPr>
          <w:spacing w:val="48"/>
        </w:rPr>
        <w:t xml:space="preserve"> </w:t>
      </w:r>
      <w:r w:rsidRPr="000E04B0">
        <w:t>конструктивные</w:t>
      </w:r>
      <w:r w:rsidRPr="000E04B0">
        <w:rPr>
          <w:spacing w:val="1"/>
        </w:rPr>
        <w:t xml:space="preserve"> </w:t>
      </w:r>
      <w:r w:rsidRPr="000E04B0">
        <w:t>и</w:t>
      </w:r>
      <w:r w:rsidRPr="000E04B0">
        <w:rPr>
          <w:spacing w:val="19"/>
        </w:rPr>
        <w:t xml:space="preserve"> </w:t>
      </w:r>
      <w:r w:rsidRPr="000E04B0">
        <w:t>другие</w:t>
      </w:r>
      <w:r w:rsidRPr="000E04B0">
        <w:rPr>
          <w:spacing w:val="30"/>
        </w:rPr>
        <w:t xml:space="preserve"> </w:t>
      </w:r>
      <w:r w:rsidRPr="000E04B0">
        <w:t>характеристики</w:t>
      </w:r>
      <w:r w:rsidRPr="000E04B0">
        <w:rPr>
          <w:spacing w:val="50"/>
        </w:rPr>
        <w:t xml:space="preserve"> </w:t>
      </w:r>
      <w:r w:rsidRPr="000E04B0">
        <w:t>надежности</w:t>
      </w:r>
      <w:r w:rsidRPr="000E04B0">
        <w:rPr>
          <w:spacing w:val="37"/>
        </w:rPr>
        <w:t xml:space="preserve"> </w:t>
      </w:r>
      <w:r w:rsidRPr="000E04B0">
        <w:t>и</w:t>
      </w:r>
      <w:r w:rsidRPr="000E04B0">
        <w:rPr>
          <w:spacing w:val="30"/>
        </w:rPr>
        <w:t xml:space="preserve"> </w:t>
      </w:r>
      <w:r w:rsidRPr="000E04B0">
        <w:t>безопасности</w:t>
      </w:r>
      <w:r w:rsidRPr="000E04B0">
        <w:rPr>
          <w:w w:val="101"/>
        </w:rPr>
        <w:t xml:space="preserve"> </w:t>
      </w:r>
      <w:r w:rsidRPr="000E04B0">
        <w:t>такого</w:t>
      </w:r>
      <w:r w:rsidRPr="000E04B0">
        <w:rPr>
          <w:spacing w:val="40"/>
        </w:rPr>
        <w:t xml:space="preserve"> </w:t>
      </w:r>
      <w:r w:rsidRPr="000E04B0">
        <w:t>объекта;</w:t>
      </w:r>
    </w:p>
    <w:p w:rsidR="005666C4" w:rsidRPr="000E04B0" w:rsidRDefault="005666C4" w:rsidP="00046387">
      <w:pPr>
        <w:pStyle w:val="a8"/>
        <w:widowControl w:val="0"/>
        <w:numPr>
          <w:ilvl w:val="0"/>
          <w:numId w:val="9"/>
        </w:numPr>
        <w:tabs>
          <w:tab w:val="left" w:pos="1092"/>
        </w:tabs>
        <w:kinsoku w:val="0"/>
        <w:overflowPunct w:val="0"/>
        <w:autoSpaceDE w:val="0"/>
        <w:autoSpaceDN w:val="0"/>
        <w:adjustRightInd w:val="0"/>
        <w:spacing w:line="250" w:lineRule="auto"/>
        <w:ind w:right="131" w:firstLine="720"/>
      </w:pPr>
      <w:r w:rsidRPr="000E04B0">
        <w:t>копия</w:t>
      </w:r>
      <w:r w:rsidRPr="000E04B0">
        <w:rPr>
          <w:spacing w:val="8"/>
        </w:rPr>
        <w:t xml:space="preserve"> </w:t>
      </w:r>
      <w:r w:rsidRPr="000E04B0">
        <w:t>решения</w:t>
      </w:r>
      <w:r w:rsidRPr="000E04B0">
        <w:rPr>
          <w:spacing w:val="30"/>
        </w:rPr>
        <w:t xml:space="preserve"> </w:t>
      </w:r>
      <w:r w:rsidRPr="000E04B0">
        <w:t>об</w:t>
      </w:r>
      <w:r w:rsidRPr="000E04B0">
        <w:rPr>
          <w:spacing w:val="-1"/>
        </w:rPr>
        <w:t xml:space="preserve"> </w:t>
      </w:r>
      <w:r w:rsidRPr="000E04B0">
        <w:t>установлении</w:t>
      </w:r>
      <w:r w:rsidRPr="000E04B0">
        <w:rPr>
          <w:spacing w:val="40"/>
        </w:rPr>
        <w:t xml:space="preserve"> </w:t>
      </w:r>
      <w:r w:rsidRPr="000E04B0">
        <w:t>или</w:t>
      </w:r>
      <w:r w:rsidRPr="000E04B0">
        <w:rPr>
          <w:spacing w:val="9"/>
        </w:rPr>
        <w:t xml:space="preserve"> </w:t>
      </w:r>
      <w:r w:rsidRPr="000E04B0">
        <w:t>изменении</w:t>
      </w:r>
      <w:r w:rsidRPr="000E04B0">
        <w:rPr>
          <w:spacing w:val="12"/>
        </w:rPr>
        <w:t xml:space="preserve"> </w:t>
      </w:r>
      <w:r w:rsidRPr="000E04B0">
        <w:t>зоны</w:t>
      </w:r>
      <w:r w:rsidRPr="000E04B0">
        <w:rPr>
          <w:spacing w:val="16"/>
        </w:rPr>
        <w:t xml:space="preserve"> </w:t>
      </w:r>
      <w:r w:rsidRPr="000E04B0">
        <w:t>с</w:t>
      </w:r>
      <w:r w:rsidRPr="000E04B0">
        <w:rPr>
          <w:spacing w:val="-2"/>
        </w:rPr>
        <w:t xml:space="preserve"> </w:t>
      </w:r>
      <w:r w:rsidRPr="000E04B0">
        <w:t>особыми</w:t>
      </w:r>
      <w:r w:rsidRPr="000E04B0">
        <w:rPr>
          <w:spacing w:val="3"/>
        </w:rPr>
        <w:t xml:space="preserve"> </w:t>
      </w:r>
      <w:r w:rsidRPr="000E04B0">
        <w:t>условиями</w:t>
      </w:r>
      <w:r w:rsidRPr="000E04B0">
        <w:rPr>
          <w:spacing w:val="21"/>
        </w:rPr>
        <w:t xml:space="preserve"> </w:t>
      </w:r>
      <w:r w:rsidRPr="000E04B0">
        <w:lastRenderedPageBreak/>
        <w:t>использования</w:t>
      </w:r>
      <w:r w:rsidRPr="000E04B0">
        <w:rPr>
          <w:w w:val="101"/>
        </w:rPr>
        <w:t xml:space="preserve"> </w:t>
      </w:r>
      <w:r w:rsidRPr="000E04B0">
        <w:t>территории</w:t>
      </w:r>
      <w:r w:rsidRPr="000E04B0">
        <w:rPr>
          <w:spacing w:val="12"/>
        </w:rPr>
        <w:t xml:space="preserve"> </w:t>
      </w:r>
      <w:r w:rsidRPr="000E04B0">
        <w:t>в</w:t>
      </w:r>
      <w:r w:rsidRPr="000E04B0">
        <w:rPr>
          <w:spacing w:val="52"/>
        </w:rPr>
        <w:t xml:space="preserve"> </w:t>
      </w:r>
      <w:r w:rsidRPr="000E04B0">
        <w:t>случае</w:t>
      </w:r>
      <w:r w:rsidRPr="000E04B0">
        <w:rPr>
          <w:spacing w:val="56"/>
        </w:rPr>
        <w:t xml:space="preserve"> </w:t>
      </w:r>
      <w:r w:rsidRPr="000E04B0">
        <w:t>строительства</w:t>
      </w:r>
      <w:r w:rsidRPr="000E04B0">
        <w:rPr>
          <w:spacing w:val="5"/>
        </w:rPr>
        <w:t xml:space="preserve"> </w:t>
      </w:r>
      <w:r w:rsidRPr="000E04B0">
        <w:t>объекта</w:t>
      </w:r>
      <w:r w:rsidRPr="000E04B0">
        <w:rPr>
          <w:spacing w:val="12"/>
        </w:rPr>
        <w:t xml:space="preserve"> </w:t>
      </w:r>
      <w:r w:rsidRPr="000E04B0">
        <w:t>капитального</w:t>
      </w:r>
      <w:r w:rsidRPr="000E04B0">
        <w:rPr>
          <w:spacing w:val="21"/>
        </w:rPr>
        <w:t xml:space="preserve"> </w:t>
      </w:r>
      <w:r w:rsidRPr="000E04B0">
        <w:t>строительства,</w:t>
      </w:r>
      <w:r w:rsidRPr="000E04B0">
        <w:rPr>
          <w:spacing w:val="20"/>
        </w:rPr>
        <w:t xml:space="preserve"> </w:t>
      </w:r>
      <w:r w:rsidRPr="000E04B0">
        <w:t>в</w:t>
      </w:r>
      <w:r w:rsidRPr="000E04B0">
        <w:rPr>
          <w:spacing w:val="51"/>
        </w:rPr>
        <w:t xml:space="preserve"> </w:t>
      </w:r>
      <w:r w:rsidRPr="000E04B0">
        <w:t>связи</w:t>
      </w:r>
      <w:r w:rsidRPr="000E04B0">
        <w:rPr>
          <w:spacing w:val="4"/>
        </w:rPr>
        <w:t xml:space="preserve"> </w:t>
      </w:r>
      <w:r w:rsidRPr="000E04B0">
        <w:t>с</w:t>
      </w:r>
      <w:r w:rsidRPr="000E04B0">
        <w:rPr>
          <w:spacing w:val="33"/>
        </w:rPr>
        <w:t xml:space="preserve"> </w:t>
      </w:r>
      <w:r w:rsidRPr="000E04B0">
        <w:t>размещением</w:t>
      </w:r>
      <w:r w:rsidRPr="000E04B0">
        <w:rPr>
          <w:w w:val="102"/>
        </w:rPr>
        <w:t xml:space="preserve"> </w:t>
      </w:r>
      <w:r w:rsidRPr="000E04B0">
        <w:t>которого</w:t>
      </w:r>
      <w:r w:rsidRPr="000E04B0">
        <w:rPr>
          <w:spacing w:val="36"/>
        </w:rPr>
        <w:t xml:space="preserve"> </w:t>
      </w:r>
      <w:r w:rsidRPr="000E04B0">
        <w:t>в</w:t>
      </w:r>
      <w:r w:rsidRPr="000E04B0">
        <w:rPr>
          <w:spacing w:val="14"/>
        </w:rPr>
        <w:t xml:space="preserve"> </w:t>
      </w:r>
      <w:r w:rsidRPr="000E04B0">
        <w:t>соответствии</w:t>
      </w:r>
      <w:r w:rsidRPr="000E04B0">
        <w:rPr>
          <w:spacing w:val="53"/>
        </w:rPr>
        <w:t xml:space="preserve"> </w:t>
      </w:r>
      <w:r w:rsidRPr="000E04B0">
        <w:t>с</w:t>
      </w:r>
      <w:r w:rsidRPr="000E04B0">
        <w:rPr>
          <w:spacing w:val="-6"/>
        </w:rPr>
        <w:t xml:space="preserve"> </w:t>
      </w:r>
      <w:r w:rsidRPr="000E04B0">
        <w:t>законодательством</w:t>
      </w:r>
      <w:r w:rsidRPr="000E04B0">
        <w:rPr>
          <w:spacing w:val="43"/>
        </w:rPr>
        <w:t xml:space="preserve"> </w:t>
      </w:r>
      <w:r w:rsidRPr="000E04B0">
        <w:t>Российской</w:t>
      </w:r>
      <w:r w:rsidRPr="000E04B0">
        <w:rPr>
          <w:spacing w:val="46"/>
        </w:rPr>
        <w:t xml:space="preserve"> </w:t>
      </w:r>
      <w:r w:rsidRPr="000E04B0">
        <w:t>Федерации</w:t>
      </w:r>
      <w:r w:rsidRPr="000E04B0">
        <w:rPr>
          <w:spacing w:val="36"/>
        </w:rPr>
        <w:t xml:space="preserve"> </w:t>
      </w:r>
      <w:r w:rsidRPr="000E04B0">
        <w:t>подлежит</w:t>
      </w:r>
      <w:r w:rsidRPr="000E04B0">
        <w:rPr>
          <w:spacing w:val="29"/>
        </w:rPr>
        <w:t xml:space="preserve"> </w:t>
      </w:r>
      <w:r w:rsidRPr="000E04B0">
        <w:t>установлению</w:t>
      </w:r>
      <w:r w:rsidRPr="000E04B0">
        <w:rPr>
          <w:spacing w:val="46"/>
        </w:rPr>
        <w:t xml:space="preserve"> </w:t>
      </w:r>
      <w:r w:rsidRPr="000E04B0">
        <w:t>зона</w:t>
      </w:r>
      <w:r w:rsidRPr="000E04B0">
        <w:rPr>
          <w:w w:val="102"/>
        </w:rPr>
        <w:t xml:space="preserve"> </w:t>
      </w:r>
      <w:r w:rsidRPr="000E04B0">
        <w:t>с</w:t>
      </w:r>
      <w:r w:rsidRPr="000E04B0">
        <w:rPr>
          <w:spacing w:val="38"/>
        </w:rPr>
        <w:t xml:space="preserve"> </w:t>
      </w:r>
      <w:r w:rsidRPr="000E04B0">
        <w:t>особыми</w:t>
      </w:r>
      <w:r w:rsidRPr="000E04B0">
        <w:rPr>
          <w:spacing w:val="43"/>
        </w:rPr>
        <w:t xml:space="preserve"> </w:t>
      </w:r>
      <w:r w:rsidRPr="000E04B0">
        <w:t>условиями</w:t>
      </w:r>
      <w:r w:rsidRPr="000E04B0">
        <w:rPr>
          <w:spacing w:val="7"/>
        </w:rPr>
        <w:t xml:space="preserve"> </w:t>
      </w:r>
      <w:r w:rsidRPr="000E04B0">
        <w:t>использования</w:t>
      </w:r>
      <w:r w:rsidRPr="000E04B0">
        <w:rPr>
          <w:spacing w:val="9"/>
        </w:rPr>
        <w:t xml:space="preserve"> </w:t>
      </w:r>
      <w:r w:rsidRPr="000E04B0">
        <w:t>территории,</w:t>
      </w:r>
      <w:r w:rsidRPr="000E04B0">
        <w:rPr>
          <w:spacing w:val="17"/>
        </w:rPr>
        <w:t xml:space="preserve"> </w:t>
      </w:r>
      <w:r w:rsidRPr="000E04B0">
        <w:t>или</w:t>
      </w:r>
      <w:r w:rsidRPr="000E04B0">
        <w:rPr>
          <w:spacing w:val="50"/>
        </w:rPr>
        <w:t xml:space="preserve"> </w:t>
      </w:r>
      <w:r w:rsidRPr="000E04B0">
        <w:t>в</w:t>
      </w:r>
      <w:r w:rsidRPr="000E04B0">
        <w:rPr>
          <w:spacing w:val="46"/>
        </w:rPr>
        <w:t xml:space="preserve"> </w:t>
      </w:r>
      <w:r w:rsidRPr="000E04B0">
        <w:t>случае</w:t>
      </w:r>
      <w:r w:rsidRPr="000E04B0">
        <w:rPr>
          <w:spacing w:val="53"/>
        </w:rPr>
        <w:t xml:space="preserve"> </w:t>
      </w:r>
      <w:r w:rsidRPr="000E04B0">
        <w:t xml:space="preserve">реконструкции </w:t>
      </w:r>
      <w:r w:rsidRPr="000E04B0">
        <w:rPr>
          <w:spacing w:val="23"/>
        </w:rPr>
        <w:t xml:space="preserve"> </w:t>
      </w:r>
      <w:r w:rsidRPr="000E04B0">
        <w:t>объекта</w:t>
      </w:r>
      <w:r w:rsidRPr="000E04B0">
        <w:rPr>
          <w:w w:val="101"/>
        </w:rPr>
        <w:t xml:space="preserve"> </w:t>
      </w:r>
      <w:r w:rsidRPr="000E04B0">
        <w:t xml:space="preserve">капитального </w:t>
      </w:r>
      <w:r w:rsidRPr="000E04B0">
        <w:rPr>
          <w:spacing w:val="41"/>
        </w:rPr>
        <w:t xml:space="preserve"> </w:t>
      </w:r>
      <w:r w:rsidRPr="000E04B0">
        <w:t xml:space="preserve">строительства, </w:t>
      </w:r>
      <w:r w:rsidRPr="000E04B0">
        <w:rPr>
          <w:spacing w:val="53"/>
        </w:rPr>
        <w:t xml:space="preserve"> </w:t>
      </w:r>
      <w:r w:rsidRPr="000E04B0">
        <w:t xml:space="preserve">в </w:t>
      </w:r>
      <w:r w:rsidRPr="000E04B0">
        <w:rPr>
          <w:spacing w:val="18"/>
        </w:rPr>
        <w:t xml:space="preserve"> </w:t>
      </w:r>
      <w:r w:rsidRPr="000E04B0">
        <w:t xml:space="preserve">результате </w:t>
      </w:r>
      <w:r w:rsidRPr="000E04B0">
        <w:rPr>
          <w:spacing w:val="49"/>
        </w:rPr>
        <w:t xml:space="preserve"> </w:t>
      </w:r>
      <w:r w:rsidRPr="000E04B0">
        <w:t xml:space="preserve">которой </w:t>
      </w:r>
      <w:r w:rsidRPr="000E04B0">
        <w:rPr>
          <w:spacing w:val="34"/>
        </w:rPr>
        <w:t xml:space="preserve"> </w:t>
      </w:r>
      <w:r w:rsidRPr="000E04B0">
        <w:t xml:space="preserve">в </w:t>
      </w:r>
      <w:r w:rsidRPr="000E04B0">
        <w:rPr>
          <w:spacing w:val="29"/>
        </w:rPr>
        <w:t xml:space="preserve"> </w:t>
      </w:r>
      <w:r w:rsidRPr="000E04B0">
        <w:t xml:space="preserve">отношении </w:t>
      </w:r>
      <w:r w:rsidRPr="000E04B0">
        <w:rPr>
          <w:spacing w:val="41"/>
        </w:rPr>
        <w:t xml:space="preserve"> </w:t>
      </w:r>
      <w:r w:rsidRPr="000E04B0">
        <w:t xml:space="preserve">реконструированного  </w:t>
      </w:r>
      <w:r w:rsidRPr="000E04B0">
        <w:rPr>
          <w:spacing w:val="20"/>
        </w:rPr>
        <w:t xml:space="preserve"> </w:t>
      </w:r>
      <w:r w:rsidRPr="000E04B0">
        <w:t>объекта</w:t>
      </w:r>
      <w:r w:rsidR="00D26AFD" w:rsidRPr="000E04B0">
        <w:t xml:space="preserve"> </w:t>
      </w:r>
      <w:r w:rsidRPr="000E04B0">
        <w:t xml:space="preserve">подлежит  </w:t>
      </w:r>
      <w:r w:rsidRPr="000E04B0">
        <w:rPr>
          <w:spacing w:val="39"/>
        </w:rPr>
        <w:t xml:space="preserve"> </w:t>
      </w:r>
      <w:r w:rsidRPr="000E04B0">
        <w:t>установлению</w:t>
      </w:r>
      <w:r w:rsidRPr="000E04B0">
        <w:tab/>
        <w:t xml:space="preserve">зона  </w:t>
      </w:r>
      <w:r w:rsidRPr="000E04B0">
        <w:rPr>
          <w:spacing w:val="31"/>
        </w:rPr>
        <w:t xml:space="preserve"> </w:t>
      </w:r>
      <w:r w:rsidRPr="000E04B0">
        <w:t xml:space="preserve">с  </w:t>
      </w:r>
      <w:r w:rsidRPr="000E04B0">
        <w:rPr>
          <w:spacing w:val="10"/>
        </w:rPr>
        <w:t xml:space="preserve"> </w:t>
      </w:r>
      <w:r w:rsidRPr="000E04B0">
        <w:t xml:space="preserve">особыми  </w:t>
      </w:r>
      <w:r w:rsidRPr="000E04B0">
        <w:rPr>
          <w:spacing w:val="20"/>
        </w:rPr>
        <w:t xml:space="preserve"> </w:t>
      </w:r>
      <w:r w:rsidRPr="000E04B0">
        <w:t xml:space="preserve">условиями  </w:t>
      </w:r>
      <w:r w:rsidRPr="000E04B0">
        <w:rPr>
          <w:spacing w:val="35"/>
        </w:rPr>
        <w:t xml:space="preserve"> </w:t>
      </w:r>
      <w:r w:rsidR="00D26AFD" w:rsidRPr="000E04B0">
        <w:t>использования</w:t>
      </w:r>
      <w:r w:rsidR="00D26AFD" w:rsidRPr="000E04B0">
        <w:tab/>
        <w:t xml:space="preserve">территории </w:t>
      </w:r>
      <w:r w:rsidRPr="000E04B0">
        <w:t xml:space="preserve">или  </w:t>
      </w:r>
      <w:r w:rsidRPr="000E04B0">
        <w:rPr>
          <w:spacing w:val="14"/>
        </w:rPr>
        <w:t xml:space="preserve"> </w:t>
      </w:r>
      <w:r w:rsidRPr="000E04B0">
        <w:t>ранее установленная</w:t>
      </w:r>
      <w:r w:rsidRPr="000E04B0">
        <w:rPr>
          <w:spacing w:val="38"/>
        </w:rPr>
        <w:t xml:space="preserve"> </w:t>
      </w:r>
      <w:r w:rsidRPr="000E04B0">
        <w:t>зона</w:t>
      </w:r>
      <w:r w:rsidRPr="000E04B0">
        <w:rPr>
          <w:spacing w:val="38"/>
        </w:rPr>
        <w:t xml:space="preserve"> </w:t>
      </w:r>
      <w:r w:rsidRPr="000E04B0">
        <w:t>с</w:t>
      </w:r>
      <w:r w:rsidRPr="000E04B0">
        <w:rPr>
          <w:spacing w:val="12"/>
        </w:rPr>
        <w:t xml:space="preserve"> </w:t>
      </w:r>
      <w:r w:rsidRPr="000E04B0">
        <w:t>особыми</w:t>
      </w:r>
      <w:r w:rsidRPr="000E04B0">
        <w:rPr>
          <w:spacing w:val="16"/>
        </w:rPr>
        <w:t xml:space="preserve"> </w:t>
      </w:r>
      <w:r w:rsidRPr="000E04B0">
        <w:t>условиями</w:t>
      </w:r>
      <w:r w:rsidRPr="000E04B0">
        <w:rPr>
          <w:spacing w:val="47"/>
        </w:rPr>
        <w:t xml:space="preserve"> </w:t>
      </w:r>
      <w:r w:rsidRPr="000E04B0">
        <w:t>использования</w:t>
      </w:r>
      <w:r w:rsidRPr="000E04B0">
        <w:rPr>
          <w:spacing w:val="43"/>
        </w:rPr>
        <w:t xml:space="preserve"> </w:t>
      </w:r>
      <w:r w:rsidRPr="000E04B0">
        <w:t xml:space="preserve">территории </w:t>
      </w:r>
      <w:r w:rsidRPr="000E04B0">
        <w:rPr>
          <w:spacing w:val="3"/>
        </w:rPr>
        <w:t xml:space="preserve"> </w:t>
      </w:r>
      <w:r w:rsidRPr="000E04B0">
        <w:t>подлежит</w:t>
      </w:r>
      <w:r w:rsidRPr="000E04B0">
        <w:rPr>
          <w:spacing w:val="41"/>
        </w:rPr>
        <w:t xml:space="preserve"> </w:t>
      </w:r>
      <w:r w:rsidRPr="000E04B0">
        <w:t>изменению;</w:t>
      </w:r>
    </w:p>
    <w:p w:rsidR="005666C4" w:rsidRDefault="005666C4" w:rsidP="005666C4">
      <w:pPr>
        <w:pStyle w:val="a8"/>
        <w:kinsoku w:val="0"/>
        <w:overflowPunct w:val="0"/>
        <w:spacing w:before="5" w:line="249" w:lineRule="auto"/>
        <w:ind w:right="115" w:firstLine="739"/>
      </w:pPr>
      <w:r w:rsidRPr="000E04B0">
        <w:rPr>
          <w:spacing w:val="-6"/>
        </w:rPr>
        <w:t>1</w:t>
      </w:r>
      <w:r w:rsidR="00D26AFD" w:rsidRPr="000E04B0">
        <w:rPr>
          <w:spacing w:val="-8"/>
        </w:rPr>
        <w:t>0</w:t>
      </w:r>
      <w:r w:rsidRPr="000E04B0">
        <w:rPr>
          <w:spacing w:val="-8"/>
        </w:rPr>
        <w:t>)</w:t>
      </w:r>
      <w:r w:rsidRPr="000E04B0">
        <w:rPr>
          <w:spacing w:val="12"/>
        </w:rPr>
        <w:t xml:space="preserve"> </w:t>
      </w:r>
      <w:r w:rsidRPr="000E04B0">
        <w:t>копия</w:t>
      </w:r>
      <w:r w:rsidRPr="000E04B0">
        <w:rPr>
          <w:spacing w:val="50"/>
        </w:rPr>
        <w:t xml:space="preserve"> </w:t>
      </w:r>
      <w:r w:rsidRPr="000E04B0">
        <w:t>договора  о</w:t>
      </w:r>
      <w:r w:rsidRPr="000E04B0">
        <w:rPr>
          <w:spacing w:val="34"/>
        </w:rPr>
        <w:t xml:space="preserve"> </w:t>
      </w:r>
      <w:r w:rsidRPr="000E04B0">
        <w:t>развитии</w:t>
      </w:r>
      <w:r w:rsidRPr="000E04B0">
        <w:rPr>
          <w:spacing w:val="1"/>
        </w:rPr>
        <w:t xml:space="preserve"> </w:t>
      </w:r>
      <w:r w:rsidRPr="000E04B0">
        <w:t>застроенной</w:t>
      </w:r>
      <w:r w:rsidRPr="000E04B0">
        <w:rPr>
          <w:spacing w:val="55"/>
        </w:rPr>
        <w:t xml:space="preserve"> </w:t>
      </w:r>
      <w:r w:rsidRPr="000E04B0">
        <w:t>территории</w:t>
      </w:r>
      <w:r w:rsidRPr="000E04B0">
        <w:rPr>
          <w:spacing w:val="15"/>
        </w:rPr>
        <w:t xml:space="preserve"> </w:t>
      </w:r>
      <w:r w:rsidRPr="000E04B0">
        <w:t>или</w:t>
      </w:r>
      <w:r w:rsidRPr="000E04B0">
        <w:rPr>
          <w:spacing w:val="46"/>
        </w:rPr>
        <w:t xml:space="preserve"> </w:t>
      </w:r>
      <w:r w:rsidRPr="000E04B0">
        <w:t>договора</w:t>
      </w:r>
      <w:r w:rsidRPr="000E04B0">
        <w:rPr>
          <w:spacing w:val="57"/>
        </w:rPr>
        <w:t xml:space="preserve"> </w:t>
      </w:r>
      <w:r w:rsidRPr="000E04B0">
        <w:t>о</w:t>
      </w:r>
      <w:r w:rsidRPr="000E04B0">
        <w:rPr>
          <w:spacing w:val="34"/>
        </w:rPr>
        <w:t xml:space="preserve"> </w:t>
      </w:r>
      <w:r w:rsidRPr="000E04B0">
        <w:t>комплексном</w:t>
      </w:r>
      <w:r w:rsidRPr="000E04B0">
        <w:rPr>
          <w:spacing w:val="21"/>
          <w:w w:val="102"/>
        </w:rPr>
        <w:t xml:space="preserve"> </w:t>
      </w:r>
      <w:r w:rsidRPr="000E04B0">
        <w:t>развитии</w:t>
      </w:r>
      <w:r w:rsidRPr="000E04B0">
        <w:rPr>
          <w:spacing w:val="22"/>
        </w:rPr>
        <w:t xml:space="preserve"> </w:t>
      </w:r>
      <w:r w:rsidRPr="000E04B0">
        <w:t>территории</w:t>
      </w:r>
      <w:r w:rsidRPr="000E04B0">
        <w:rPr>
          <w:spacing w:val="41"/>
        </w:rPr>
        <w:t xml:space="preserve"> </w:t>
      </w:r>
      <w:r w:rsidRPr="000E04B0">
        <w:t>в</w:t>
      </w:r>
      <w:r w:rsidRPr="000E04B0">
        <w:rPr>
          <w:spacing w:val="12"/>
        </w:rPr>
        <w:t xml:space="preserve"> </w:t>
      </w:r>
      <w:r w:rsidRPr="000E04B0">
        <w:t>случае,</w:t>
      </w:r>
      <w:r w:rsidRPr="000E04B0">
        <w:rPr>
          <w:spacing w:val="29"/>
        </w:rPr>
        <w:t xml:space="preserve"> </w:t>
      </w:r>
      <w:r w:rsidRPr="000E04B0">
        <w:t>если</w:t>
      </w:r>
      <w:r w:rsidRPr="000E04B0">
        <w:rPr>
          <w:spacing w:val="14"/>
        </w:rPr>
        <w:t xml:space="preserve"> </w:t>
      </w:r>
      <w:r w:rsidRPr="000E04B0">
        <w:t>строительство,</w:t>
      </w:r>
      <w:r w:rsidRPr="000E04B0">
        <w:rPr>
          <w:spacing w:val="36"/>
        </w:rPr>
        <w:t xml:space="preserve"> </w:t>
      </w:r>
      <w:r w:rsidRPr="000E04B0">
        <w:t>реконструкцию</w:t>
      </w:r>
      <w:r w:rsidRPr="000E04B0">
        <w:rPr>
          <w:spacing w:val="50"/>
        </w:rPr>
        <w:t xml:space="preserve"> </w:t>
      </w:r>
      <w:r w:rsidRPr="000E04B0">
        <w:t>объектов</w:t>
      </w:r>
      <w:r w:rsidRPr="000E04B0">
        <w:rPr>
          <w:spacing w:val="21"/>
        </w:rPr>
        <w:t xml:space="preserve"> </w:t>
      </w:r>
      <w:r w:rsidRPr="000E04B0">
        <w:t>капитального</w:t>
      </w:r>
      <w:r w:rsidRPr="000E04B0">
        <w:rPr>
          <w:w w:val="101"/>
        </w:rPr>
        <w:t xml:space="preserve"> </w:t>
      </w:r>
      <w:r w:rsidRPr="000E04B0">
        <w:t>строительства</w:t>
      </w:r>
      <w:r w:rsidRPr="000E04B0">
        <w:rPr>
          <w:spacing w:val="8"/>
        </w:rPr>
        <w:t xml:space="preserve"> </w:t>
      </w:r>
      <w:r w:rsidRPr="000E04B0">
        <w:t>планируется</w:t>
      </w:r>
      <w:r w:rsidRPr="000E04B0">
        <w:rPr>
          <w:spacing w:val="18"/>
        </w:rPr>
        <w:t xml:space="preserve"> </w:t>
      </w:r>
      <w:r w:rsidRPr="000E04B0">
        <w:t>осуществлять</w:t>
      </w:r>
      <w:r w:rsidRPr="000E04B0">
        <w:rPr>
          <w:spacing w:val="19"/>
        </w:rPr>
        <w:t xml:space="preserve"> </w:t>
      </w:r>
      <w:r w:rsidRPr="000E04B0">
        <w:t>в</w:t>
      </w:r>
      <w:r w:rsidRPr="000E04B0">
        <w:rPr>
          <w:spacing w:val="49"/>
        </w:rPr>
        <w:t xml:space="preserve"> </w:t>
      </w:r>
      <w:r w:rsidRPr="000E04B0">
        <w:t>границах</w:t>
      </w:r>
      <w:r w:rsidRPr="000E04B0">
        <w:rPr>
          <w:spacing w:val="7"/>
        </w:rPr>
        <w:t xml:space="preserve"> </w:t>
      </w:r>
      <w:r w:rsidRPr="000E04B0">
        <w:t>территории,</w:t>
      </w:r>
      <w:r w:rsidRPr="000E04B0">
        <w:rPr>
          <w:spacing w:val="27"/>
        </w:rPr>
        <w:t xml:space="preserve"> </w:t>
      </w:r>
      <w:r w:rsidRPr="000E04B0">
        <w:t>в</w:t>
      </w:r>
      <w:r w:rsidRPr="000E04B0">
        <w:rPr>
          <w:spacing w:val="45"/>
        </w:rPr>
        <w:t xml:space="preserve"> </w:t>
      </w:r>
      <w:r w:rsidRPr="000E04B0">
        <w:t>отношении</w:t>
      </w:r>
      <w:r w:rsidRPr="000E04B0">
        <w:rPr>
          <w:spacing w:val="8"/>
        </w:rPr>
        <w:t xml:space="preserve"> </w:t>
      </w:r>
      <w:r w:rsidRPr="000E04B0">
        <w:t>которой</w:t>
      </w:r>
      <w:r w:rsidRPr="000E04B0">
        <w:rPr>
          <w:spacing w:val="13"/>
        </w:rPr>
        <w:t xml:space="preserve"> </w:t>
      </w:r>
      <w:r w:rsidRPr="000E04B0">
        <w:t>органом</w:t>
      </w:r>
      <w:r w:rsidRPr="000E04B0">
        <w:rPr>
          <w:w w:val="101"/>
        </w:rPr>
        <w:t xml:space="preserve"> </w:t>
      </w:r>
      <w:r w:rsidRPr="000E04B0">
        <w:t>местного</w:t>
      </w:r>
      <w:r w:rsidRPr="000E04B0">
        <w:rPr>
          <w:spacing w:val="19"/>
        </w:rPr>
        <w:t xml:space="preserve"> </w:t>
      </w:r>
      <w:r w:rsidRPr="000E04B0">
        <w:t>самоуправления</w:t>
      </w:r>
      <w:r w:rsidRPr="000E04B0">
        <w:rPr>
          <w:spacing w:val="25"/>
        </w:rPr>
        <w:t xml:space="preserve"> </w:t>
      </w:r>
      <w:r w:rsidRPr="000E04B0">
        <w:t>принято</w:t>
      </w:r>
      <w:r w:rsidRPr="000E04B0">
        <w:rPr>
          <w:spacing w:val="12"/>
        </w:rPr>
        <w:t xml:space="preserve"> </w:t>
      </w:r>
      <w:r w:rsidRPr="000E04B0">
        <w:t>решение</w:t>
      </w:r>
      <w:r w:rsidRPr="000E04B0">
        <w:rPr>
          <w:spacing w:val="27"/>
        </w:rPr>
        <w:t xml:space="preserve"> </w:t>
      </w:r>
      <w:r w:rsidRPr="000E04B0">
        <w:t>о</w:t>
      </w:r>
      <w:r w:rsidRPr="000E04B0">
        <w:rPr>
          <w:spacing w:val="49"/>
        </w:rPr>
        <w:t xml:space="preserve"> </w:t>
      </w:r>
      <w:r w:rsidRPr="000E04B0">
        <w:t>развитии</w:t>
      </w:r>
      <w:r w:rsidRPr="000E04B0">
        <w:rPr>
          <w:spacing w:val="15"/>
        </w:rPr>
        <w:t xml:space="preserve"> </w:t>
      </w:r>
      <w:r w:rsidRPr="000E04B0">
        <w:t>застроенной</w:t>
      </w:r>
      <w:r w:rsidRPr="000E04B0">
        <w:rPr>
          <w:spacing w:val="13"/>
        </w:rPr>
        <w:t xml:space="preserve"> </w:t>
      </w:r>
      <w:r w:rsidRPr="000E04B0">
        <w:t>территории</w:t>
      </w:r>
      <w:r w:rsidRPr="000E04B0">
        <w:rPr>
          <w:spacing w:val="24"/>
        </w:rPr>
        <w:t xml:space="preserve"> </w:t>
      </w:r>
      <w:r w:rsidRPr="000E04B0">
        <w:t>или</w:t>
      </w:r>
      <w:r w:rsidRPr="000E04B0">
        <w:rPr>
          <w:spacing w:val="3"/>
        </w:rPr>
        <w:t xml:space="preserve"> </w:t>
      </w:r>
      <w:r w:rsidRPr="000E04B0">
        <w:t>решение</w:t>
      </w:r>
      <w:r w:rsidRPr="000E04B0">
        <w:rPr>
          <w:spacing w:val="27"/>
        </w:rPr>
        <w:t xml:space="preserve"> </w:t>
      </w:r>
      <w:r w:rsidRPr="000E04B0">
        <w:t>о</w:t>
      </w:r>
      <w:r w:rsidRPr="000E04B0">
        <w:rPr>
          <w:w w:val="104"/>
        </w:rPr>
        <w:t xml:space="preserve"> </w:t>
      </w:r>
      <w:r w:rsidRPr="000E04B0">
        <w:t>комплексном</w:t>
      </w:r>
      <w:r w:rsidRPr="000E04B0">
        <w:rPr>
          <w:spacing w:val="24"/>
        </w:rPr>
        <w:t xml:space="preserve"> </w:t>
      </w:r>
      <w:r w:rsidRPr="000E04B0">
        <w:t>развитии</w:t>
      </w:r>
      <w:r w:rsidRPr="000E04B0">
        <w:rPr>
          <w:spacing w:val="18"/>
        </w:rPr>
        <w:t xml:space="preserve"> </w:t>
      </w:r>
      <w:r w:rsidRPr="000E04B0">
        <w:t>территории</w:t>
      </w:r>
      <w:r w:rsidRPr="000E04B0">
        <w:rPr>
          <w:spacing w:val="27"/>
        </w:rPr>
        <w:t xml:space="preserve"> </w:t>
      </w:r>
      <w:r w:rsidRPr="000E04B0">
        <w:t>по</w:t>
      </w:r>
      <w:r w:rsidRPr="000E04B0">
        <w:rPr>
          <w:spacing w:val="7"/>
        </w:rPr>
        <w:t xml:space="preserve"> </w:t>
      </w:r>
      <w:r w:rsidRPr="000E04B0">
        <w:t>инициативе</w:t>
      </w:r>
      <w:r w:rsidRPr="000E04B0">
        <w:rPr>
          <w:spacing w:val="27"/>
        </w:rPr>
        <w:t xml:space="preserve"> </w:t>
      </w:r>
      <w:r w:rsidRPr="000E04B0">
        <w:t xml:space="preserve">органа </w:t>
      </w:r>
      <w:r w:rsidRPr="000E04B0">
        <w:rPr>
          <w:spacing w:val="13"/>
        </w:rPr>
        <w:t xml:space="preserve"> </w:t>
      </w:r>
      <w:r w:rsidRPr="000E04B0">
        <w:t xml:space="preserve">местного </w:t>
      </w:r>
      <w:r w:rsidRPr="000E04B0">
        <w:rPr>
          <w:spacing w:val="17"/>
        </w:rPr>
        <w:t xml:space="preserve"> </w:t>
      </w:r>
      <w:r w:rsidRPr="000E04B0">
        <w:t xml:space="preserve">самоуправления, </w:t>
      </w:r>
      <w:r w:rsidRPr="000E04B0">
        <w:rPr>
          <w:spacing w:val="28"/>
        </w:rPr>
        <w:t xml:space="preserve"> </w:t>
      </w:r>
      <w:r w:rsidRPr="000E04B0">
        <w:t>за</w:t>
      </w:r>
      <w:r w:rsidRPr="000E04B0">
        <w:rPr>
          <w:w w:val="103"/>
        </w:rPr>
        <w:t xml:space="preserve"> </w:t>
      </w:r>
      <w:r w:rsidRPr="000E04B0">
        <w:t>исключением</w:t>
      </w:r>
      <w:r w:rsidRPr="000E04B0">
        <w:rPr>
          <w:spacing w:val="48"/>
        </w:rPr>
        <w:t xml:space="preserve"> </w:t>
      </w:r>
      <w:r w:rsidRPr="000E04B0">
        <w:t>случая</w:t>
      </w:r>
      <w:r w:rsidRPr="000E04B0">
        <w:rPr>
          <w:spacing w:val="29"/>
        </w:rPr>
        <w:t xml:space="preserve"> </w:t>
      </w:r>
      <w:r w:rsidRPr="000E04B0">
        <w:t>принятия</w:t>
      </w:r>
      <w:r w:rsidRPr="000E04B0">
        <w:rPr>
          <w:spacing w:val="34"/>
        </w:rPr>
        <w:t xml:space="preserve"> </w:t>
      </w:r>
      <w:r w:rsidRPr="000E04B0">
        <w:t>решения</w:t>
      </w:r>
      <w:r w:rsidRPr="000E04B0">
        <w:rPr>
          <w:spacing w:val="40"/>
        </w:rPr>
        <w:t xml:space="preserve"> </w:t>
      </w:r>
      <w:r w:rsidRPr="000E04B0">
        <w:t>о</w:t>
      </w:r>
      <w:r w:rsidRPr="000E04B0">
        <w:rPr>
          <w:spacing w:val="8"/>
        </w:rPr>
        <w:t xml:space="preserve"> </w:t>
      </w:r>
      <w:r w:rsidRPr="000E04B0">
        <w:t>самостоятельном</w:t>
      </w:r>
      <w:r w:rsidRPr="000E04B0">
        <w:rPr>
          <w:spacing w:val="40"/>
        </w:rPr>
        <w:t xml:space="preserve"> </w:t>
      </w:r>
      <w:r w:rsidRPr="000E04B0">
        <w:t>осуществлении</w:t>
      </w:r>
      <w:r w:rsidRPr="000E04B0">
        <w:rPr>
          <w:spacing w:val="55"/>
        </w:rPr>
        <w:t xml:space="preserve"> </w:t>
      </w:r>
      <w:r w:rsidRPr="000E04B0">
        <w:t>комплексного</w:t>
      </w:r>
      <w:r w:rsidRPr="000E04B0">
        <w:rPr>
          <w:spacing w:val="44"/>
        </w:rPr>
        <w:t xml:space="preserve"> </w:t>
      </w:r>
      <w:r w:rsidRPr="000E04B0">
        <w:t>развития</w:t>
      </w:r>
      <w:r w:rsidRPr="000E04B0">
        <w:rPr>
          <w:w w:val="101"/>
        </w:rPr>
        <w:t xml:space="preserve"> </w:t>
      </w:r>
      <w:r w:rsidRPr="000E04B0">
        <w:t>территории.</w:t>
      </w:r>
    </w:p>
    <w:p w:rsidR="006A249F" w:rsidRPr="000E04B0" w:rsidRDefault="006A249F" w:rsidP="005666C4">
      <w:pPr>
        <w:pStyle w:val="a8"/>
        <w:kinsoku w:val="0"/>
        <w:overflowPunct w:val="0"/>
        <w:spacing w:before="5" w:line="249" w:lineRule="auto"/>
        <w:ind w:right="115" w:firstLine="739"/>
      </w:pPr>
      <w:r>
        <w:t>11) заявление о предоставлении разрешения на строительство по форме, приведенной в Приложении №1 к настоящему регламенту</w:t>
      </w:r>
      <w:r w:rsidR="00917BD1">
        <w:t>.</w:t>
      </w:r>
    </w:p>
    <w:p w:rsidR="007E5F40" w:rsidRPr="000E04B0" w:rsidRDefault="005666C4" w:rsidP="007E5F40">
      <w:pPr>
        <w:pStyle w:val="a8"/>
        <w:widowControl w:val="0"/>
        <w:numPr>
          <w:ilvl w:val="2"/>
          <w:numId w:val="10"/>
        </w:numPr>
        <w:tabs>
          <w:tab w:val="left" w:pos="1428"/>
        </w:tabs>
        <w:kinsoku w:val="0"/>
        <w:overflowPunct w:val="0"/>
        <w:autoSpaceDE w:val="0"/>
        <w:autoSpaceDN w:val="0"/>
        <w:adjustRightInd w:val="0"/>
        <w:spacing w:before="3" w:line="250" w:lineRule="auto"/>
        <w:ind w:left="112" w:right="122" w:firstLine="720"/>
      </w:pPr>
      <w:r w:rsidRPr="000E04B0">
        <w:t>Документы</w:t>
      </w:r>
      <w:r w:rsidRPr="000E04B0">
        <w:rPr>
          <w:spacing w:val="50"/>
        </w:rPr>
        <w:t xml:space="preserve"> </w:t>
      </w:r>
      <w:r w:rsidRPr="000E04B0">
        <w:t>(их</w:t>
      </w:r>
      <w:r w:rsidRPr="000E04B0">
        <w:rPr>
          <w:spacing w:val="29"/>
        </w:rPr>
        <w:t xml:space="preserve"> </w:t>
      </w:r>
      <w:r w:rsidRPr="000E04B0">
        <w:t>копии</w:t>
      </w:r>
      <w:r w:rsidRPr="000E04B0">
        <w:rPr>
          <w:spacing w:val="32"/>
        </w:rPr>
        <w:t xml:space="preserve"> </w:t>
      </w:r>
      <w:r w:rsidRPr="000E04B0">
        <w:t>или</w:t>
      </w:r>
      <w:r w:rsidRPr="000E04B0">
        <w:rPr>
          <w:spacing w:val="26"/>
        </w:rPr>
        <w:t xml:space="preserve"> </w:t>
      </w:r>
      <w:r w:rsidRPr="000E04B0">
        <w:t>сведения,</w:t>
      </w:r>
      <w:r w:rsidRPr="000E04B0">
        <w:rPr>
          <w:spacing w:val="45"/>
        </w:rPr>
        <w:t xml:space="preserve"> </w:t>
      </w:r>
      <w:r w:rsidRPr="000E04B0">
        <w:t>содержащиеся</w:t>
      </w:r>
      <w:r w:rsidRPr="000E04B0">
        <w:rPr>
          <w:spacing w:val="51"/>
        </w:rPr>
        <w:t xml:space="preserve"> </w:t>
      </w:r>
      <w:r w:rsidRPr="000E04B0">
        <w:t>в</w:t>
      </w:r>
      <w:r w:rsidRPr="000E04B0">
        <w:rPr>
          <w:spacing w:val="22"/>
        </w:rPr>
        <w:t xml:space="preserve"> </w:t>
      </w:r>
      <w:r w:rsidRPr="000E04B0">
        <w:t>них),</w:t>
      </w:r>
      <w:r w:rsidRPr="000E04B0">
        <w:rPr>
          <w:spacing w:val="29"/>
        </w:rPr>
        <w:t xml:space="preserve"> </w:t>
      </w:r>
      <w:r w:rsidRPr="000E04B0">
        <w:t>указанные</w:t>
      </w:r>
      <w:r w:rsidRPr="000E04B0">
        <w:rPr>
          <w:spacing w:val="42"/>
        </w:rPr>
        <w:t xml:space="preserve"> </w:t>
      </w:r>
      <w:r w:rsidRPr="000E04B0">
        <w:t>в</w:t>
      </w:r>
      <w:r w:rsidRPr="000E04B0">
        <w:rPr>
          <w:spacing w:val="22"/>
        </w:rPr>
        <w:t xml:space="preserve"> </w:t>
      </w:r>
      <w:r w:rsidR="0093432E">
        <w:rPr>
          <w:spacing w:val="22"/>
        </w:rPr>
        <w:t>под</w:t>
      </w:r>
      <w:r w:rsidRPr="000E04B0">
        <w:t>пунктах</w:t>
      </w:r>
      <w:r w:rsidRPr="000E04B0">
        <w:rPr>
          <w:spacing w:val="3"/>
        </w:rPr>
        <w:t xml:space="preserve"> </w:t>
      </w:r>
      <w:r w:rsidRPr="000E04B0">
        <w:t>1</w:t>
      </w:r>
      <w:r w:rsidRPr="000E04B0">
        <w:rPr>
          <w:spacing w:val="-3"/>
        </w:rPr>
        <w:t xml:space="preserve"> </w:t>
      </w:r>
      <w:r w:rsidRPr="000E04B0">
        <w:t>-</w:t>
      </w:r>
      <w:r w:rsidRPr="000E04B0">
        <w:rPr>
          <w:spacing w:val="20"/>
        </w:rPr>
        <w:t xml:space="preserve"> </w:t>
      </w:r>
      <w:r w:rsidRPr="000E04B0">
        <w:t>5,</w:t>
      </w:r>
      <w:r w:rsidRPr="000E04B0">
        <w:rPr>
          <w:w w:val="97"/>
        </w:rPr>
        <w:t xml:space="preserve"> </w:t>
      </w:r>
      <w:r w:rsidRPr="000E04B0">
        <w:t>7,</w:t>
      </w:r>
      <w:r w:rsidRPr="000E04B0">
        <w:rPr>
          <w:spacing w:val="29"/>
        </w:rPr>
        <w:t xml:space="preserve"> </w:t>
      </w:r>
      <w:r w:rsidRPr="000E04B0">
        <w:t>9</w:t>
      </w:r>
      <w:r w:rsidRPr="000E04B0">
        <w:rPr>
          <w:spacing w:val="19"/>
        </w:rPr>
        <w:t xml:space="preserve"> </w:t>
      </w:r>
      <w:r w:rsidRPr="000E04B0">
        <w:t>и</w:t>
      </w:r>
      <w:r w:rsidRPr="000E04B0">
        <w:rPr>
          <w:spacing w:val="40"/>
        </w:rPr>
        <w:t xml:space="preserve"> </w:t>
      </w:r>
      <w:r w:rsidRPr="000E04B0">
        <w:t>10</w:t>
      </w:r>
      <w:r w:rsidRPr="000E04B0">
        <w:rPr>
          <w:spacing w:val="5"/>
        </w:rPr>
        <w:t xml:space="preserve"> </w:t>
      </w:r>
      <w:r w:rsidRPr="000E04B0">
        <w:t>пункта</w:t>
      </w:r>
      <w:r w:rsidRPr="000E04B0">
        <w:rPr>
          <w:spacing w:val="35"/>
        </w:rPr>
        <w:t xml:space="preserve"> </w:t>
      </w:r>
      <w:r w:rsidRPr="000E04B0">
        <w:t>9.2.1</w:t>
      </w:r>
      <w:r w:rsidRPr="000E04B0">
        <w:rPr>
          <w:spacing w:val="29"/>
        </w:rPr>
        <w:t xml:space="preserve"> </w:t>
      </w:r>
      <w:r w:rsidRPr="000E04B0">
        <w:t>настоящего</w:t>
      </w:r>
      <w:r w:rsidRPr="000E04B0">
        <w:rPr>
          <w:spacing w:val="35"/>
        </w:rPr>
        <w:t xml:space="preserve"> </w:t>
      </w:r>
      <w:r w:rsidRPr="000E04B0">
        <w:t>Административного</w:t>
      </w:r>
      <w:r w:rsidRPr="000E04B0">
        <w:rPr>
          <w:spacing w:val="53"/>
        </w:rPr>
        <w:t xml:space="preserve"> </w:t>
      </w:r>
      <w:r w:rsidRPr="000E04B0">
        <w:t>регламента,</w:t>
      </w:r>
      <w:r w:rsidRPr="000E04B0">
        <w:rPr>
          <w:spacing w:val="56"/>
        </w:rPr>
        <w:t xml:space="preserve"> </w:t>
      </w:r>
      <w:r w:rsidRPr="000E04B0">
        <w:t>запрашиваются</w:t>
      </w:r>
      <w:r w:rsidRPr="000E04B0">
        <w:rPr>
          <w:spacing w:val="45"/>
        </w:rPr>
        <w:t xml:space="preserve"> </w:t>
      </w:r>
      <w:r w:rsidR="007E5F40" w:rsidRPr="000E04B0">
        <w:t>Администрацией</w:t>
      </w:r>
      <w:r w:rsidRPr="000E04B0">
        <w:t>,</w:t>
      </w:r>
      <w:r w:rsidRPr="000E04B0">
        <w:rPr>
          <w:spacing w:val="54"/>
        </w:rPr>
        <w:t xml:space="preserve"> </w:t>
      </w:r>
      <w:r w:rsidRPr="000E04B0">
        <w:t>в</w:t>
      </w:r>
      <w:r w:rsidRPr="000E04B0">
        <w:rPr>
          <w:w w:val="99"/>
        </w:rPr>
        <w:t xml:space="preserve"> </w:t>
      </w:r>
      <w:r w:rsidRPr="000E04B0">
        <w:t>государственных</w:t>
      </w:r>
      <w:r w:rsidRPr="000E04B0">
        <w:rPr>
          <w:spacing w:val="2"/>
        </w:rPr>
        <w:t xml:space="preserve"> </w:t>
      </w:r>
      <w:r w:rsidRPr="000E04B0">
        <w:t>органах,</w:t>
      </w:r>
      <w:r w:rsidRPr="000E04B0">
        <w:rPr>
          <w:spacing w:val="42"/>
        </w:rPr>
        <w:t xml:space="preserve"> </w:t>
      </w:r>
      <w:r w:rsidRPr="000E04B0">
        <w:t xml:space="preserve">органах </w:t>
      </w:r>
      <w:r w:rsidRPr="000E04B0">
        <w:rPr>
          <w:spacing w:val="37"/>
        </w:rPr>
        <w:t xml:space="preserve"> </w:t>
      </w:r>
      <w:r w:rsidRPr="000E04B0">
        <w:t xml:space="preserve">местного </w:t>
      </w:r>
      <w:r w:rsidRPr="000E04B0">
        <w:rPr>
          <w:spacing w:val="36"/>
        </w:rPr>
        <w:t xml:space="preserve"> </w:t>
      </w:r>
      <w:r w:rsidRPr="000E04B0">
        <w:t xml:space="preserve">самоуправления </w:t>
      </w:r>
      <w:r w:rsidRPr="000E04B0">
        <w:rPr>
          <w:spacing w:val="52"/>
        </w:rPr>
        <w:t xml:space="preserve"> </w:t>
      </w:r>
      <w:r w:rsidRPr="000E04B0">
        <w:t xml:space="preserve">и </w:t>
      </w:r>
      <w:r w:rsidRPr="000E04B0">
        <w:rPr>
          <w:spacing w:val="16"/>
        </w:rPr>
        <w:t xml:space="preserve"> </w:t>
      </w:r>
      <w:r w:rsidRPr="000E04B0">
        <w:t>подведомственных</w:t>
      </w:r>
      <w:r w:rsidRPr="000E04B0">
        <w:rPr>
          <w:w w:val="101"/>
        </w:rPr>
        <w:t xml:space="preserve"> </w:t>
      </w:r>
      <w:r w:rsidRPr="000E04B0">
        <w:t>государственным</w:t>
      </w:r>
      <w:r w:rsidRPr="000E04B0">
        <w:rPr>
          <w:spacing w:val="28"/>
        </w:rPr>
        <w:t xml:space="preserve"> </w:t>
      </w:r>
      <w:r w:rsidRPr="000E04B0">
        <w:t>органам</w:t>
      </w:r>
      <w:r w:rsidRPr="000E04B0">
        <w:rPr>
          <w:spacing w:val="3"/>
        </w:rPr>
        <w:t xml:space="preserve"> </w:t>
      </w:r>
      <w:r w:rsidRPr="000E04B0">
        <w:t>или</w:t>
      </w:r>
      <w:r w:rsidRPr="000E04B0">
        <w:rPr>
          <w:spacing w:val="53"/>
        </w:rPr>
        <w:t xml:space="preserve"> </w:t>
      </w:r>
      <w:r w:rsidRPr="000E04B0">
        <w:t>органам</w:t>
      </w:r>
      <w:r w:rsidRPr="000E04B0">
        <w:rPr>
          <w:spacing w:val="55"/>
        </w:rPr>
        <w:t xml:space="preserve"> </w:t>
      </w:r>
      <w:r w:rsidRPr="000E04B0">
        <w:t>местного</w:t>
      </w:r>
      <w:r w:rsidRPr="000E04B0">
        <w:rPr>
          <w:spacing w:val="6"/>
        </w:rPr>
        <w:t xml:space="preserve"> </w:t>
      </w:r>
      <w:r w:rsidRPr="000E04B0">
        <w:t>самоуправления</w:t>
      </w:r>
      <w:r w:rsidRPr="000E04B0">
        <w:rPr>
          <w:spacing w:val="28"/>
        </w:rPr>
        <w:t xml:space="preserve"> </w:t>
      </w:r>
      <w:r w:rsidRPr="000E04B0">
        <w:t>организациях,</w:t>
      </w:r>
      <w:r w:rsidRPr="000E04B0">
        <w:rPr>
          <w:spacing w:val="28"/>
        </w:rPr>
        <w:t xml:space="preserve"> </w:t>
      </w:r>
      <w:r w:rsidRPr="000E04B0">
        <w:t>в</w:t>
      </w:r>
      <w:r w:rsidRPr="000E04B0">
        <w:rPr>
          <w:spacing w:val="48"/>
        </w:rPr>
        <w:t xml:space="preserve"> </w:t>
      </w:r>
      <w:r w:rsidRPr="000E04B0">
        <w:t>распоряжении</w:t>
      </w:r>
      <w:r w:rsidRPr="000E04B0">
        <w:rPr>
          <w:w w:val="101"/>
        </w:rPr>
        <w:t xml:space="preserve"> </w:t>
      </w:r>
      <w:r w:rsidRPr="000E04B0">
        <w:t>которых</w:t>
      </w:r>
      <w:r w:rsidRPr="000E04B0">
        <w:rPr>
          <w:spacing w:val="46"/>
        </w:rPr>
        <w:t xml:space="preserve"> </w:t>
      </w:r>
      <w:r w:rsidRPr="000E04B0">
        <w:t>находятся</w:t>
      </w:r>
      <w:r w:rsidRPr="000E04B0">
        <w:rPr>
          <w:spacing w:val="42"/>
        </w:rPr>
        <w:t xml:space="preserve"> </w:t>
      </w:r>
      <w:r w:rsidRPr="000E04B0">
        <w:t>указанные</w:t>
      </w:r>
      <w:r w:rsidRPr="000E04B0">
        <w:rPr>
          <w:spacing w:val="53"/>
        </w:rPr>
        <w:t xml:space="preserve"> </w:t>
      </w:r>
      <w:r w:rsidRPr="000E04B0">
        <w:t>документы, в</w:t>
      </w:r>
      <w:r w:rsidRPr="000E04B0">
        <w:rPr>
          <w:spacing w:val="27"/>
        </w:rPr>
        <w:t xml:space="preserve"> </w:t>
      </w:r>
      <w:r w:rsidRPr="000E04B0">
        <w:t>срок</w:t>
      </w:r>
      <w:r w:rsidRPr="000E04B0">
        <w:rPr>
          <w:spacing w:val="39"/>
        </w:rPr>
        <w:t xml:space="preserve"> </w:t>
      </w:r>
      <w:r w:rsidRPr="000E04B0">
        <w:t>не</w:t>
      </w:r>
      <w:r w:rsidRPr="000E04B0">
        <w:rPr>
          <w:spacing w:val="33"/>
        </w:rPr>
        <w:t xml:space="preserve"> </w:t>
      </w:r>
      <w:r w:rsidRPr="000E04B0">
        <w:t>позднее</w:t>
      </w:r>
      <w:r w:rsidRPr="000E04B0">
        <w:rPr>
          <w:spacing w:val="28"/>
        </w:rPr>
        <w:t xml:space="preserve"> </w:t>
      </w:r>
      <w:r w:rsidRPr="000E04B0">
        <w:t>трех</w:t>
      </w:r>
      <w:r w:rsidRPr="000E04B0">
        <w:rPr>
          <w:spacing w:val="41"/>
        </w:rPr>
        <w:t xml:space="preserve"> </w:t>
      </w:r>
      <w:r w:rsidRPr="000E04B0">
        <w:t>рабочих</w:t>
      </w:r>
      <w:r w:rsidRPr="000E04B0">
        <w:rPr>
          <w:spacing w:val="50"/>
        </w:rPr>
        <w:t xml:space="preserve"> </w:t>
      </w:r>
      <w:r w:rsidRPr="000E04B0">
        <w:t>дней</w:t>
      </w:r>
      <w:r w:rsidRPr="000E04B0">
        <w:rPr>
          <w:spacing w:val="35"/>
        </w:rPr>
        <w:t xml:space="preserve"> </w:t>
      </w:r>
      <w:r w:rsidRPr="000E04B0">
        <w:t>со</w:t>
      </w:r>
      <w:r w:rsidRPr="000E04B0">
        <w:rPr>
          <w:spacing w:val="21"/>
        </w:rPr>
        <w:t xml:space="preserve"> </w:t>
      </w:r>
      <w:r w:rsidRPr="000E04B0">
        <w:t>дня</w:t>
      </w:r>
      <w:r w:rsidRPr="000E04B0">
        <w:rPr>
          <w:spacing w:val="38"/>
        </w:rPr>
        <w:t xml:space="preserve"> </w:t>
      </w:r>
      <w:r w:rsidRPr="000E04B0">
        <w:t>получения</w:t>
      </w:r>
      <w:r w:rsidRPr="000E04B0">
        <w:rPr>
          <w:w w:val="101"/>
        </w:rPr>
        <w:t xml:space="preserve"> </w:t>
      </w:r>
      <w:r w:rsidRPr="000E04B0">
        <w:t>заявления</w:t>
      </w:r>
      <w:r w:rsidRPr="000E04B0">
        <w:rPr>
          <w:spacing w:val="44"/>
        </w:rPr>
        <w:t xml:space="preserve"> </w:t>
      </w:r>
      <w:r w:rsidRPr="000E04B0">
        <w:t>о</w:t>
      </w:r>
      <w:r w:rsidRPr="000E04B0">
        <w:rPr>
          <w:spacing w:val="16"/>
        </w:rPr>
        <w:t xml:space="preserve"> </w:t>
      </w:r>
      <w:r w:rsidRPr="000E04B0">
        <w:t>выдаче</w:t>
      </w:r>
      <w:r w:rsidRPr="000E04B0">
        <w:rPr>
          <w:spacing w:val="30"/>
        </w:rPr>
        <w:t xml:space="preserve"> </w:t>
      </w:r>
      <w:r w:rsidRPr="000E04B0">
        <w:t>разрешения</w:t>
      </w:r>
      <w:r w:rsidRPr="000E04B0">
        <w:rPr>
          <w:spacing w:val="54"/>
        </w:rPr>
        <w:t xml:space="preserve"> </w:t>
      </w:r>
      <w:r w:rsidRPr="000E04B0">
        <w:t>на</w:t>
      </w:r>
      <w:r w:rsidRPr="000E04B0">
        <w:rPr>
          <w:spacing w:val="29"/>
        </w:rPr>
        <w:t xml:space="preserve"> </w:t>
      </w:r>
      <w:r w:rsidRPr="000E04B0">
        <w:t>строительство,</w:t>
      </w:r>
      <w:r w:rsidRPr="000E04B0">
        <w:rPr>
          <w:spacing w:val="43"/>
        </w:rPr>
        <w:t xml:space="preserve"> </w:t>
      </w:r>
      <w:r w:rsidRPr="000E04B0">
        <w:t>если</w:t>
      </w:r>
      <w:r w:rsidRPr="000E04B0">
        <w:rPr>
          <w:spacing w:val="22"/>
        </w:rPr>
        <w:t xml:space="preserve"> </w:t>
      </w:r>
      <w:r w:rsidRPr="000E04B0">
        <w:t>застройщик</w:t>
      </w:r>
      <w:r w:rsidRPr="000E04B0">
        <w:rPr>
          <w:spacing w:val="53"/>
        </w:rPr>
        <w:t xml:space="preserve"> </w:t>
      </w:r>
      <w:r w:rsidRPr="000E04B0">
        <w:t>не</w:t>
      </w:r>
      <w:r w:rsidRPr="000E04B0">
        <w:rPr>
          <w:spacing w:val="29"/>
        </w:rPr>
        <w:t xml:space="preserve"> </w:t>
      </w:r>
      <w:r w:rsidRPr="000E04B0">
        <w:t>представил</w:t>
      </w:r>
      <w:r w:rsidRPr="000E04B0">
        <w:rPr>
          <w:spacing w:val="35"/>
        </w:rPr>
        <w:t xml:space="preserve"> </w:t>
      </w:r>
      <w:r w:rsidRPr="000E04B0">
        <w:t>указанные</w:t>
      </w:r>
      <w:r w:rsidRPr="000E04B0">
        <w:rPr>
          <w:w w:val="101"/>
        </w:rPr>
        <w:t xml:space="preserve"> </w:t>
      </w:r>
      <w:r w:rsidRPr="000E04B0">
        <w:t xml:space="preserve">документы </w:t>
      </w:r>
      <w:r w:rsidRPr="000E04B0">
        <w:rPr>
          <w:spacing w:val="1"/>
        </w:rPr>
        <w:t xml:space="preserve"> </w:t>
      </w:r>
      <w:r w:rsidRPr="000E04B0">
        <w:t>самостоятельно.</w:t>
      </w:r>
    </w:p>
    <w:p w:rsidR="005666C4" w:rsidRPr="001A3BF2" w:rsidRDefault="005666C4" w:rsidP="007E5F40">
      <w:pPr>
        <w:pStyle w:val="a8"/>
        <w:widowControl w:val="0"/>
        <w:numPr>
          <w:ilvl w:val="2"/>
          <w:numId w:val="10"/>
        </w:numPr>
        <w:tabs>
          <w:tab w:val="left" w:pos="1428"/>
        </w:tabs>
        <w:kinsoku w:val="0"/>
        <w:overflowPunct w:val="0"/>
        <w:autoSpaceDE w:val="0"/>
        <w:autoSpaceDN w:val="0"/>
        <w:adjustRightInd w:val="0"/>
        <w:spacing w:before="3" w:line="250" w:lineRule="auto"/>
        <w:ind w:left="112" w:right="122" w:firstLine="720"/>
      </w:pPr>
      <w:r w:rsidRPr="000E04B0">
        <w:rPr>
          <w:w w:val="105"/>
        </w:rPr>
        <w:t>Документы,</w:t>
      </w:r>
      <w:r w:rsidRPr="000E04B0">
        <w:rPr>
          <w:spacing w:val="31"/>
          <w:w w:val="105"/>
        </w:rPr>
        <w:t xml:space="preserve"> </w:t>
      </w:r>
      <w:r w:rsidRPr="000E04B0">
        <w:rPr>
          <w:w w:val="105"/>
        </w:rPr>
        <w:t>указанные</w:t>
      </w:r>
      <w:r w:rsidRPr="000E04B0">
        <w:rPr>
          <w:spacing w:val="31"/>
          <w:w w:val="105"/>
        </w:rPr>
        <w:t xml:space="preserve"> </w:t>
      </w:r>
      <w:r w:rsidRPr="000E04B0">
        <w:rPr>
          <w:w w:val="105"/>
        </w:rPr>
        <w:t>в</w:t>
      </w:r>
      <w:r w:rsidRPr="000E04B0">
        <w:rPr>
          <w:spacing w:val="7"/>
          <w:w w:val="105"/>
        </w:rPr>
        <w:t xml:space="preserve"> </w:t>
      </w:r>
      <w:r w:rsidRPr="000E04B0">
        <w:rPr>
          <w:w w:val="105"/>
        </w:rPr>
        <w:t>подпунктах</w:t>
      </w:r>
      <w:r w:rsidRPr="000E04B0">
        <w:rPr>
          <w:spacing w:val="39"/>
          <w:w w:val="105"/>
        </w:rPr>
        <w:t xml:space="preserve"> </w:t>
      </w:r>
      <w:r w:rsidRPr="000E04B0">
        <w:rPr>
          <w:w w:val="105"/>
        </w:rPr>
        <w:t>1,</w:t>
      </w:r>
      <w:r w:rsidRPr="000E04B0">
        <w:rPr>
          <w:spacing w:val="-24"/>
          <w:w w:val="105"/>
        </w:rPr>
        <w:t xml:space="preserve"> </w:t>
      </w:r>
      <w:r w:rsidRPr="000E04B0">
        <w:rPr>
          <w:w w:val="105"/>
        </w:rPr>
        <w:t>3</w:t>
      </w:r>
      <w:r w:rsidRPr="000E04B0">
        <w:rPr>
          <w:spacing w:val="-10"/>
          <w:w w:val="105"/>
        </w:rPr>
        <w:t xml:space="preserve"> </w:t>
      </w:r>
      <w:r w:rsidRPr="000E04B0">
        <w:rPr>
          <w:w w:val="105"/>
        </w:rPr>
        <w:t>и</w:t>
      </w:r>
      <w:r w:rsidRPr="000E04B0">
        <w:rPr>
          <w:spacing w:val="-14"/>
          <w:w w:val="105"/>
        </w:rPr>
        <w:t xml:space="preserve"> </w:t>
      </w:r>
      <w:r w:rsidRPr="000E04B0">
        <w:rPr>
          <w:w w:val="105"/>
        </w:rPr>
        <w:t>4</w:t>
      </w:r>
      <w:r w:rsidRPr="000E04B0">
        <w:rPr>
          <w:spacing w:val="-13"/>
          <w:w w:val="105"/>
        </w:rPr>
        <w:t xml:space="preserve"> </w:t>
      </w:r>
      <w:r w:rsidRPr="000E04B0">
        <w:rPr>
          <w:w w:val="105"/>
        </w:rPr>
        <w:t>пункта</w:t>
      </w:r>
      <w:r w:rsidRPr="000E04B0">
        <w:rPr>
          <w:spacing w:val="14"/>
          <w:w w:val="105"/>
        </w:rPr>
        <w:t xml:space="preserve"> </w:t>
      </w:r>
      <w:r w:rsidRPr="000E04B0">
        <w:rPr>
          <w:w w:val="105"/>
        </w:rPr>
        <w:t>9.2.1</w:t>
      </w:r>
      <w:r w:rsidRPr="000E04B0">
        <w:rPr>
          <w:spacing w:val="13"/>
          <w:w w:val="105"/>
        </w:rPr>
        <w:t xml:space="preserve"> </w:t>
      </w:r>
      <w:r w:rsidRPr="000E04B0">
        <w:rPr>
          <w:w w:val="105"/>
        </w:rPr>
        <w:t>настоящего</w:t>
      </w:r>
      <w:r w:rsidRPr="000E04B0">
        <w:rPr>
          <w:spacing w:val="16"/>
          <w:w w:val="105"/>
        </w:rPr>
        <w:t xml:space="preserve"> </w:t>
      </w:r>
      <w:r w:rsidRPr="000E04B0">
        <w:rPr>
          <w:w w:val="105"/>
        </w:rPr>
        <w:t>Административного</w:t>
      </w:r>
      <w:r w:rsidRPr="000E04B0">
        <w:rPr>
          <w:w w:val="102"/>
        </w:rPr>
        <w:t xml:space="preserve"> </w:t>
      </w:r>
      <w:r w:rsidRPr="000E04B0">
        <w:rPr>
          <w:w w:val="105"/>
        </w:rPr>
        <w:t>регламента,</w:t>
      </w:r>
      <w:r w:rsidRPr="000E04B0">
        <w:rPr>
          <w:spacing w:val="19"/>
          <w:w w:val="105"/>
        </w:rPr>
        <w:t xml:space="preserve"> </w:t>
      </w:r>
      <w:r w:rsidRPr="000E04B0">
        <w:rPr>
          <w:w w:val="105"/>
        </w:rPr>
        <w:t>направляются</w:t>
      </w:r>
      <w:r w:rsidRPr="000E04B0">
        <w:rPr>
          <w:spacing w:val="10"/>
          <w:w w:val="105"/>
        </w:rPr>
        <w:t xml:space="preserve"> </w:t>
      </w:r>
      <w:r w:rsidR="003E3997">
        <w:rPr>
          <w:w w:val="105"/>
        </w:rPr>
        <w:t>з</w:t>
      </w:r>
      <w:r w:rsidRPr="000E04B0">
        <w:rPr>
          <w:w w:val="105"/>
        </w:rPr>
        <w:t>аявителем</w:t>
      </w:r>
      <w:r w:rsidRPr="000E04B0">
        <w:rPr>
          <w:spacing w:val="8"/>
          <w:w w:val="105"/>
        </w:rPr>
        <w:t xml:space="preserve"> </w:t>
      </w:r>
      <w:r w:rsidRPr="000E04B0">
        <w:rPr>
          <w:w w:val="105"/>
        </w:rPr>
        <w:t>самостоятельно,</w:t>
      </w:r>
      <w:r w:rsidRPr="000E04B0">
        <w:rPr>
          <w:spacing w:val="21"/>
          <w:w w:val="105"/>
        </w:rPr>
        <w:t xml:space="preserve"> </w:t>
      </w:r>
      <w:r w:rsidRPr="000E04B0">
        <w:rPr>
          <w:w w:val="105"/>
        </w:rPr>
        <w:t>если</w:t>
      </w:r>
      <w:r w:rsidRPr="000E04B0">
        <w:rPr>
          <w:spacing w:val="-5"/>
          <w:w w:val="105"/>
        </w:rPr>
        <w:t xml:space="preserve"> </w:t>
      </w:r>
      <w:r w:rsidRPr="000E04B0">
        <w:rPr>
          <w:w w:val="105"/>
        </w:rPr>
        <w:t>указанные</w:t>
      </w:r>
      <w:r w:rsidRPr="000E04B0">
        <w:rPr>
          <w:spacing w:val="5"/>
          <w:w w:val="105"/>
        </w:rPr>
        <w:t xml:space="preserve"> </w:t>
      </w:r>
      <w:r w:rsidRPr="000E04B0">
        <w:rPr>
          <w:w w:val="105"/>
        </w:rPr>
        <w:t>документы</w:t>
      </w:r>
      <w:r w:rsidRPr="000E04B0">
        <w:rPr>
          <w:spacing w:val="12"/>
          <w:w w:val="105"/>
        </w:rPr>
        <w:t xml:space="preserve"> </w:t>
      </w:r>
      <w:r w:rsidRPr="000E04B0">
        <w:rPr>
          <w:w w:val="105"/>
        </w:rPr>
        <w:t>(их копии</w:t>
      </w:r>
      <w:r w:rsidRPr="000E04B0">
        <w:rPr>
          <w:spacing w:val="3"/>
          <w:w w:val="105"/>
        </w:rPr>
        <w:t xml:space="preserve"> </w:t>
      </w:r>
      <w:r w:rsidRPr="000E04B0">
        <w:rPr>
          <w:w w:val="105"/>
        </w:rPr>
        <w:t>или</w:t>
      </w:r>
      <w:r w:rsidRPr="000E04B0">
        <w:rPr>
          <w:w w:val="102"/>
        </w:rPr>
        <w:t xml:space="preserve"> </w:t>
      </w:r>
      <w:r w:rsidRPr="000E04B0">
        <w:rPr>
          <w:w w:val="105"/>
        </w:rPr>
        <w:t>сведения,</w:t>
      </w:r>
      <w:r w:rsidRPr="000E04B0">
        <w:rPr>
          <w:spacing w:val="30"/>
          <w:w w:val="105"/>
        </w:rPr>
        <w:t xml:space="preserve"> </w:t>
      </w:r>
      <w:r w:rsidRPr="000E04B0">
        <w:rPr>
          <w:w w:val="105"/>
        </w:rPr>
        <w:t>содержащиеся</w:t>
      </w:r>
      <w:r w:rsidRPr="000E04B0">
        <w:rPr>
          <w:spacing w:val="31"/>
          <w:w w:val="105"/>
        </w:rPr>
        <w:t xml:space="preserve"> </w:t>
      </w:r>
      <w:r w:rsidRPr="000E04B0">
        <w:rPr>
          <w:w w:val="105"/>
        </w:rPr>
        <w:t>в</w:t>
      </w:r>
      <w:r w:rsidRPr="000E04B0">
        <w:rPr>
          <w:spacing w:val="23"/>
          <w:w w:val="105"/>
        </w:rPr>
        <w:t xml:space="preserve"> </w:t>
      </w:r>
      <w:r w:rsidRPr="000E04B0">
        <w:rPr>
          <w:w w:val="105"/>
        </w:rPr>
        <w:t>них)</w:t>
      </w:r>
      <w:r w:rsidRPr="000E04B0">
        <w:rPr>
          <w:spacing w:val="26"/>
          <w:w w:val="105"/>
        </w:rPr>
        <w:t xml:space="preserve"> </w:t>
      </w:r>
      <w:r w:rsidRPr="000E04B0">
        <w:rPr>
          <w:w w:val="105"/>
        </w:rPr>
        <w:t>отсутствуют</w:t>
      </w:r>
      <w:r w:rsidRPr="000E04B0">
        <w:rPr>
          <w:spacing w:val="36"/>
          <w:w w:val="105"/>
        </w:rPr>
        <w:t xml:space="preserve"> </w:t>
      </w:r>
      <w:r w:rsidRPr="000E04B0">
        <w:rPr>
          <w:w w:val="105"/>
        </w:rPr>
        <w:t>в</w:t>
      </w:r>
      <w:r w:rsidRPr="000E04B0">
        <w:rPr>
          <w:spacing w:val="11"/>
          <w:w w:val="105"/>
        </w:rPr>
        <w:t xml:space="preserve"> </w:t>
      </w:r>
      <w:r w:rsidRPr="000E04B0">
        <w:rPr>
          <w:w w:val="105"/>
        </w:rPr>
        <w:t>Едином</w:t>
      </w:r>
      <w:r w:rsidRPr="000E04B0">
        <w:rPr>
          <w:spacing w:val="29"/>
          <w:w w:val="105"/>
        </w:rPr>
        <w:t xml:space="preserve"> </w:t>
      </w:r>
      <w:r w:rsidRPr="000E04B0">
        <w:rPr>
          <w:w w:val="105"/>
        </w:rPr>
        <w:t>государственном</w:t>
      </w:r>
      <w:r w:rsidRPr="000E04B0">
        <w:rPr>
          <w:spacing w:val="42"/>
          <w:w w:val="105"/>
        </w:rPr>
        <w:t xml:space="preserve"> </w:t>
      </w:r>
      <w:r w:rsidRPr="000E04B0">
        <w:rPr>
          <w:w w:val="105"/>
        </w:rPr>
        <w:t>реестре</w:t>
      </w:r>
      <w:r w:rsidRPr="000E04B0">
        <w:rPr>
          <w:spacing w:val="31"/>
          <w:w w:val="105"/>
        </w:rPr>
        <w:t xml:space="preserve"> </w:t>
      </w:r>
      <w:r w:rsidRPr="000E04B0">
        <w:rPr>
          <w:w w:val="105"/>
        </w:rPr>
        <w:t>недвижимости</w:t>
      </w:r>
      <w:r w:rsidRPr="000E04B0">
        <w:rPr>
          <w:w w:val="101"/>
        </w:rPr>
        <w:t xml:space="preserve"> </w:t>
      </w:r>
      <w:r w:rsidRPr="000E04B0">
        <w:rPr>
          <w:w w:val="105"/>
        </w:rPr>
        <w:t>(далее</w:t>
      </w:r>
      <w:r w:rsidRPr="000E04B0">
        <w:rPr>
          <w:spacing w:val="-17"/>
          <w:w w:val="105"/>
        </w:rPr>
        <w:t xml:space="preserve"> </w:t>
      </w:r>
      <w:r w:rsidRPr="000E04B0">
        <w:rPr>
          <w:w w:val="175"/>
        </w:rPr>
        <w:t>-</w:t>
      </w:r>
      <w:r w:rsidRPr="000E04B0">
        <w:rPr>
          <w:spacing w:val="-86"/>
          <w:w w:val="175"/>
        </w:rPr>
        <w:t xml:space="preserve"> </w:t>
      </w:r>
      <w:r w:rsidRPr="000E04B0">
        <w:rPr>
          <w:w w:val="105"/>
        </w:rPr>
        <w:t>ЕГРН)</w:t>
      </w:r>
      <w:r w:rsidRPr="000E04B0">
        <w:rPr>
          <w:spacing w:val="-10"/>
          <w:w w:val="105"/>
        </w:rPr>
        <w:t xml:space="preserve"> </w:t>
      </w:r>
      <w:r w:rsidRPr="000E04B0">
        <w:rPr>
          <w:w w:val="105"/>
        </w:rPr>
        <w:t>или</w:t>
      </w:r>
      <w:r w:rsidRPr="000E04B0">
        <w:rPr>
          <w:spacing w:val="-12"/>
          <w:w w:val="105"/>
        </w:rPr>
        <w:t xml:space="preserve"> </w:t>
      </w:r>
      <w:r w:rsidRPr="000E04B0">
        <w:rPr>
          <w:w w:val="105"/>
        </w:rPr>
        <w:t>едином</w:t>
      </w:r>
      <w:r w:rsidRPr="000E04B0">
        <w:rPr>
          <w:spacing w:val="-10"/>
          <w:w w:val="105"/>
        </w:rPr>
        <w:t xml:space="preserve"> </w:t>
      </w:r>
      <w:r w:rsidRPr="000E04B0">
        <w:rPr>
          <w:w w:val="105"/>
        </w:rPr>
        <w:t>государственном</w:t>
      </w:r>
      <w:r w:rsidRPr="000E04B0">
        <w:rPr>
          <w:spacing w:val="3"/>
          <w:w w:val="105"/>
        </w:rPr>
        <w:t xml:space="preserve"> </w:t>
      </w:r>
      <w:r w:rsidRPr="000E04B0">
        <w:rPr>
          <w:w w:val="105"/>
        </w:rPr>
        <w:t>реестре</w:t>
      </w:r>
      <w:r w:rsidRPr="000E04B0">
        <w:rPr>
          <w:spacing w:val="-11"/>
          <w:w w:val="105"/>
        </w:rPr>
        <w:t xml:space="preserve"> </w:t>
      </w:r>
      <w:r w:rsidRPr="000E04B0">
        <w:rPr>
          <w:w w:val="105"/>
        </w:rPr>
        <w:t>заключений</w:t>
      </w:r>
      <w:r w:rsidRPr="000E04B0">
        <w:rPr>
          <w:spacing w:val="3"/>
          <w:w w:val="105"/>
        </w:rPr>
        <w:t xml:space="preserve"> </w:t>
      </w:r>
      <w:r w:rsidRPr="000E04B0">
        <w:rPr>
          <w:w w:val="105"/>
        </w:rPr>
        <w:t>(далее</w:t>
      </w:r>
      <w:r w:rsidRPr="000E04B0">
        <w:rPr>
          <w:spacing w:val="-20"/>
          <w:w w:val="105"/>
        </w:rPr>
        <w:t xml:space="preserve"> </w:t>
      </w:r>
      <w:r w:rsidRPr="000E04B0">
        <w:rPr>
          <w:w w:val="175"/>
        </w:rPr>
        <w:t>-</w:t>
      </w:r>
      <w:r w:rsidRPr="000E04B0">
        <w:rPr>
          <w:spacing w:val="-87"/>
          <w:w w:val="175"/>
        </w:rPr>
        <w:t xml:space="preserve"> </w:t>
      </w:r>
      <w:r w:rsidRPr="000E04B0">
        <w:rPr>
          <w:w w:val="105"/>
        </w:rPr>
        <w:t>ЕГРЗ).</w:t>
      </w:r>
    </w:p>
    <w:p w:rsidR="001A3BF2" w:rsidRPr="001A3BF2" w:rsidRDefault="001A3BF2" w:rsidP="007E5F40">
      <w:pPr>
        <w:pStyle w:val="a8"/>
        <w:widowControl w:val="0"/>
        <w:numPr>
          <w:ilvl w:val="2"/>
          <w:numId w:val="10"/>
        </w:numPr>
        <w:tabs>
          <w:tab w:val="left" w:pos="1428"/>
        </w:tabs>
        <w:kinsoku w:val="0"/>
        <w:overflowPunct w:val="0"/>
        <w:autoSpaceDE w:val="0"/>
        <w:autoSpaceDN w:val="0"/>
        <w:adjustRightInd w:val="0"/>
        <w:spacing w:before="3" w:line="250" w:lineRule="auto"/>
        <w:ind w:left="112" w:right="122" w:firstLine="720"/>
        <w:rPr>
          <w:highlight w:val="yellow"/>
        </w:rPr>
      </w:pPr>
      <w:r w:rsidRPr="001A3BF2">
        <w:rPr>
          <w:highlight w:val="yellow"/>
        </w:rPr>
        <w:t>Разрешение на строительство выдается на весь срок, предусмотренный проектом организации строительства объ</w:t>
      </w:r>
      <w:r w:rsidR="00910AEC">
        <w:rPr>
          <w:highlight w:val="yellow"/>
        </w:rPr>
        <w:t xml:space="preserve">екта капитального строительства, </w:t>
      </w:r>
      <w:r w:rsidR="00910AEC" w:rsidRPr="00910AEC">
        <w:rPr>
          <w:highlight w:val="yellow"/>
        </w:rPr>
        <w:t>за исключением случаев, если такое разрешение выдается в соответствии с </w:t>
      </w:r>
      <w:hyperlink r:id="rId13" w:anchor="dst2550" w:history="1">
        <w:r w:rsidR="00910AEC" w:rsidRPr="00910AEC">
          <w:rPr>
            <w:rStyle w:val="a3"/>
            <w:highlight w:val="yellow"/>
          </w:rPr>
          <w:t>частью 12</w:t>
        </w:r>
      </w:hyperlink>
      <w:r w:rsidR="00910AEC">
        <w:rPr>
          <w:highlight w:val="yellow"/>
        </w:rPr>
        <w:t> </w:t>
      </w:r>
      <w:r w:rsidR="00910AEC" w:rsidRPr="00910AEC">
        <w:rPr>
          <w:highlight w:val="yellow"/>
        </w:rPr>
        <w:t>статьи</w:t>
      </w:r>
      <w:r w:rsidR="00910AEC">
        <w:rPr>
          <w:highlight w:val="yellow"/>
        </w:rPr>
        <w:t xml:space="preserve"> 51 Градостроительного кодекса РФ. </w:t>
      </w:r>
      <w:r w:rsidRPr="001A3BF2">
        <w:rPr>
          <w:highlight w:val="yellow"/>
        </w:rPr>
        <w:t>Разрешение на индивидуальное жилищное строительство выдается на десять лет.</w:t>
      </w:r>
    </w:p>
    <w:p w:rsidR="00917BD1" w:rsidRPr="00610E6A" w:rsidRDefault="00917BD1" w:rsidP="00917BD1">
      <w:pPr>
        <w:pStyle w:val="a8"/>
        <w:widowControl w:val="0"/>
        <w:numPr>
          <w:ilvl w:val="2"/>
          <w:numId w:val="10"/>
        </w:numPr>
        <w:tabs>
          <w:tab w:val="left" w:pos="1510"/>
        </w:tabs>
        <w:kinsoku w:val="0"/>
        <w:overflowPunct w:val="0"/>
        <w:autoSpaceDE w:val="0"/>
        <w:autoSpaceDN w:val="0"/>
        <w:adjustRightInd w:val="0"/>
        <w:spacing w:line="252" w:lineRule="auto"/>
        <w:ind w:left="122" w:right="125" w:firstLine="710"/>
      </w:pPr>
      <w:r w:rsidRPr="00610E6A">
        <w:t>В</w:t>
      </w:r>
      <w:r w:rsidRPr="00610E6A">
        <w:rPr>
          <w:spacing w:val="53"/>
        </w:rPr>
        <w:t xml:space="preserve"> </w:t>
      </w:r>
      <w:r w:rsidRPr="00610E6A">
        <w:t>случае</w:t>
      </w:r>
      <w:r w:rsidRPr="00610E6A">
        <w:rPr>
          <w:spacing w:val="49"/>
        </w:rPr>
        <w:t xml:space="preserve"> </w:t>
      </w:r>
      <w:r w:rsidRPr="00610E6A">
        <w:t>обращения</w:t>
      </w:r>
      <w:r w:rsidRPr="00610E6A">
        <w:rPr>
          <w:spacing w:val="8"/>
        </w:rPr>
        <w:t xml:space="preserve"> </w:t>
      </w:r>
      <w:r w:rsidRPr="00610E6A">
        <w:t>по</w:t>
      </w:r>
      <w:r w:rsidRPr="00610E6A">
        <w:rPr>
          <w:spacing w:val="50"/>
        </w:rPr>
        <w:t xml:space="preserve"> </w:t>
      </w:r>
      <w:r w:rsidRPr="00610E6A">
        <w:t>основанию,</w:t>
      </w:r>
      <w:r w:rsidRPr="00610E6A">
        <w:rPr>
          <w:spacing w:val="3"/>
        </w:rPr>
        <w:t xml:space="preserve"> </w:t>
      </w:r>
      <w:r w:rsidRPr="00610E6A">
        <w:t>указанному</w:t>
      </w:r>
      <w:r w:rsidRPr="00610E6A">
        <w:rPr>
          <w:spacing w:val="21"/>
        </w:rPr>
        <w:t xml:space="preserve"> </w:t>
      </w:r>
      <w:r w:rsidRPr="00610E6A">
        <w:t>в</w:t>
      </w:r>
      <w:r w:rsidRPr="00610E6A">
        <w:rPr>
          <w:spacing w:val="46"/>
        </w:rPr>
        <w:t xml:space="preserve"> </w:t>
      </w:r>
      <w:r w:rsidRPr="00610E6A">
        <w:t>подпункте</w:t>
      </w:r>
      <w:r w:rsidRPr="00610E6A">
        <w:rPr>
          <w:spacing w:val="6"/>
        </w:rPr>
        <w:t xml:space="preserve"> </w:t>
      </w:r>
      <w:r w:rsidRPr="00610E6A">
        <w:t>«а»</w:t>
      </w:r>
      <w:r w:rsidRPr="00610E6A">
        <w:rPr>
          <w:spacing w:val="48"/>
        </w:rPr>
        <w:t xml:space="preserve"> </w:t>
      </w:r>
      <w:r w:rsidRPr="00610E6A">
        <w:t>пункта</w:t>
      </w:r>
      <w:r w:rsidRPr="00610E6A">
        <w:rPr>
          <w:spacing w:val="9"/>
        </w:rPr>
        <w:t xml:space="preserve"> </w:t>
      </w:r>
      <w:r w:rsidRPr="00610E6A">
        <w:t>6.1.2</w:t>
      </w:r>
      <w:r w:rsidRPr="00610E6A">
        <w:rPr>
          <w:w w:val="103"/>
        </w:rPr>
        <w:t xml:space="preserve"> </w:t>
      </w:r>
      <w:r w:rsidRPr="00610E6A">
        <w:t>настоящего</w:t>
      </w:r>
      <w:r w:rsidRPr="00610E6A">
        <w:rPr>
          <w:spacing w:val="39"/>
        </w:rPr>
        <w:t xml:space="preserve"> </w:t>
      </w:r>
      <w:r w:rsidRPr="00610E6A">
        <w:t xml:space="preserve">Административного </w:t>
      </w:r>
      <w:r w:rsidRPr="00610E6A">
        <w:rPr>
          <w:spacing w:val="12"/>
        </w:rPr>
        <w:t xml:space="preserve"> </w:t>
      </w:r>
      <w:r w:rsidRPr="00610E6A">
        <w:t>регламента:</w:t>
      </w:r>
    </w:p>
    <w:p w:rsidR="00CF0F4A" w:rsidRPr="00610E6A" w:rsidRDefault="00CF0F4A" w:rsidP="00CF0F4A">
      <w:pPr>
        <w:pStyle w:val="a8"/>
        <w:widowControl w:val="0"/>
        <w:tabs>
          <w:tab w:val="left" w:pos="1510"/>
        </w:tabs>
        <w:kinsoku w:val="0"/>
        <w:overflowPunct w:val="0"/>
        <w:autoSpaceDE w:val="0"/>
        <w:autoSpaceDN w:val="0"/>
        <w:adjustRightInd w:val="0"/>
        <w:spacing w:line="252" w:lineRule="auto"/>
        <w:ind w:right="125" w:firstLine="709"/>
      </w:pPr>
      <w:r w:rsidRPr="00610E6A">
        <w:t>а) Уведомление о переходе прав на земельный участок, об образовании земельного участка, в целях внесения изменений в разрешение на строительство, по форме указанной в Приложении №2</w:t>
      </w:r>
      <w:r w:rsidR="0026150D">
        <w:t>;</w:t>
      </w:r>
    </w:p>
    <w:p w:rsidR="00CF0F4A" w:rsidRPr="00610E6A" w:rsidRDefault="00CF0F4A" w:rsidP="00CF0F4A">
      <w:pPr>
        <w:pStyle w:val="a8"/>
        <w:widowControl w:val="0"/>
        <w:tabs>
          <w:tab w:val="left" w:pos="1510"/>
        </w:tabs>
        <w:kinsoku w:val="0"/>
        <w:overflowPunct w:val="0"/>
        <w:autoSpaceDE w:val="0"/>
        <w:autoSpaceDN w:val="0"/>
        <w:adjustRightInd w:val="0"/>
        <w:spacing w:line="252" w:lineRule="auto"/>
        <w:ind w:left="832" w:right="125"/>
      </w:pPr>
      <w:r w:rsidRPr="00610E6A">
        <w:t>б</w:t>
      </w:r>
      <w:r w:rsidR="00917BD1" w:rsidRPr="00610E6A">
        <w:t>)</w:t>
      </w:r>
      <w:r w:rsidR="00917BD1" w:rsidRPr="00610E6A">
        <w:rPr>
          <w:spacing w:val="2"/>
        </w:rPr>
        <w:t xml:space="preserve"> </w:t>
      </w:r>
      <w:r w:rsidR="00917BD1" w:rsidRPr="00610E6A">
        <w:t>реквизиты</w:t>
      </w:r>
      <w:r w:rsidR="00917BD1" w:rsidRPr="00610E6A">
        <w:rPr>
          <w:spacing w:val="26"/>
        </w:rPr>
        <w:t xml:space="preserve"> </w:t>
      </w:r>
      <w:r w:rsidR="00917BD1" w:rsidRPr="00610E6A">
        <w:t>правоустанавливающих</w:t>
      </w:r>
      <w:r w:rsidR="00917BD1" w:rsidRPr="00610E6A">
        <w:rPr>
          <w:spacing w:val="48"/>
        </w:rPr>
        <w:t xml:space="preserve"> </w:t>
      </w:r>
      <w:r w:rsidR="00917BD1" w:rsidRPr="00610E6A">
        <w:t xml:space="preserve">документов </w:t>
      </w:r>
      <w:r w:rsidR="00917BD1" w:rsidRPr="00610E6A">
        <w:rPr>
          <w:spacing w:val="17"/>
        </w:rPr>
        <w:t xml:space="preserve"> </w:t>
      </w:r>
      <w:r w:rsidR="00917BD1" w:rsidRPr="00610E6A">
        <w:t xml:space="preserve">на </w:t>
      </w:r>
      <w:r w:rsidR="00917BD1" w:rsidRPr="00610E6A">
        <w:rPr>
          <w:spacing w:val="2"/>
        </w:rPr>
        <w:t xml:space="preserve"> </w:t>
      </w:r>
      <w:r w:rsidR="00917BD1" w:rsidRPr="00610E6A">
        <w:t xml:space="preserve">образованный </w:t>
      </w:r>
      <w:r w:rsidR="00917BD1" w:rsidRPr="00610E6A">
        <w:rPr>
          <w:spacing w:val="15"/>
        </w:rPr>
        <w:t xml:space="preserve"> </w:t>
      </w:r>
      <w:r w:rsidRPr="00610E6A">
        <w:t>земельный</w:t>
      </w:r>
    </w:p>
    <w:p w:rsidR="00917BD1" w:rsidRPr="00610E6A" w:rsidRDefault="00917BD1" w:rsidP="00CF0F4A">
      <w:pPr>
        <w:pStyle w:val="a8"/>
        <w:widowControl w:val="0"/>
        <w:tabs>
          <w:tab w:val="left" w:pos="1510"/>
        </w:tabs>
        <w:kinsoku w:val="0"/>
        <w:overflowPunct w:val="0"/>
        <w:autoSpaceDE w:val="0"/>
        <w:autoSpaceDN w:val="0"/>
        <w:adjustRightInd w:val="0"/>
        <w:spacing w:line="252" w:lineRule="auto"/>
        <w:ind w:right="125"/>
      </w:pPr>
      <w:r w:rsidRPr="00610E6A">
        <w:t>участок</w:t>
      </w:r>
      <w:r w:rsidRPr="00610E6A">
        <w:rPr>
          <w:w w:val="101"/>
        </w:rPr>
        <w:t xml:space="preserve"> </w:t>
      </w:r>
      <w:r w:rsidRPr="00610E6A">
        <w:t>путем</w:t>
      </w:r>
      <w:r w:rsidRPr="00610E6A">
        <w:rPr>
          <w:spacing w:val="7"/>
        </w:rPr>
        <w:t xml:space="preserve"> </w:t>
      </w:r>
      <w:r w:rsidRPr="00610E6A">
        <w:t>объединения</w:t>
      </w:r>
      <w:r w:rsidRPr="00610E6A">
        <w:rPr>
          <w:spacing w:val="9"/>
        </w:rPr>
        <w:t xml:space="preserve"> </w:t>
      </w:r>
      <w:r w:rsidRPr="00610E6A">
        <w:t>земельных</w:t>
      </w:r>
      <w:r w:rsidRPr="00610E6A">
        <w:rPr>
          <w:spacing w:val="22"/>
        </w:rPr>
        <w:t xml:space="preserve"> </w:t>
      </w:r>
      <w:r w:rsidRPr="00610E6A">
        <w:t>участков,</w:t>
      </w:r>
      <w:r w:rsidRPr="00610E6A">
        <w:rPr>
          <w:spacing w:val="35"/>
        </w:rPr>
        <w:t xml:space="preserve"> </w:t>
      </w:r>
      <w:r w:rsidRPr="00610E6A">
        <w:t>в</w:t>
      </w:r>
      <w:r w:rsidRPr="00610E6A">
        <w:rPr>
          <w:spacing w:val="4"/>
        </w:rPr>
        <w:t xml:space="preserve"> </w:t>
      </w:r>
      <w:r w:rsidRPr="00610E6A">
        <w:t>отношении</w:t>
      </w:r>
      <w:r w:rsidRPr="00610E6A">
        <w:rPr>
          <w:spacing w:val="20"/>
        </w:rPr>
        <w:t xml:space="preserve"> </w:t>
      </w:r>
      <w:r w:rsidRPr="00610E6A">
        <w:t>которых</w:t>
      </w:r>
      <w:r w:rsidRPr="00610E6A">
        <w:rPr>
          <w:spacing w:val="17"/>
        </w:rPr>
        <w:t xml:space="preserve"> </w:t>
      </w:r>
      <w:r w:rsidRPr="00610E6A">
        <w:t>или</w:t>
      </w:r>
      <w:r w:rsidRPr="00610E6A">
        <w:rPr>
          <w:spacing w:val="11"/>
        </w:rPr>
        <w:t xml:space="preserve"> </w:t>
      </w:r>
      <w:r w:rsidRPr="00610E6A">
        <w:t>одного</w:t>
      </w:r>
      <w:r w:rsidRPr="00610E6A">
        <w:rPr>
          <w:spacing w:val="4"/>
        </w:rPr>
        <w:t xml:space="preserve"> </w:t>
      </w:r>
      <w:r w:rsidRPr="00610E6A">
        <w:t>из</w:t>
      </w:r>
      <w:r w:rsidRPr="00610E6A">
        <w:rPr>
          <w:spacing w:val="7"/>
        </w:rPr>
        <w:t xml:space="preserve"> </w:t>
      </w:r>
      <w:r w:rsidRPr="00610E6A">
        <w:t xml:space="preserve">которых </w:t>
      </w:r>
      <w:r w:rsidRPr="00610E6A">
        <w:rPr>
          <w:spacing w:val="27"/>
        </w:rPr>
        <w:t xml:space="preserve"> </w:t>
      </w:r>
      <w:r w:rsidRPr="00610E6A">
        <w:t>в</w:t>
      </w:r>
      <w:r w:rsidRPr="00610E6A">
        <w:rPr>
          <w:w w:val="99"/>
        </w:rPr>
        <w:t xml:space="preserve"> </w:t>
      </w:r>
      <w:r w:rsidRPr="00610E6A">
        <w:t>соответствии</w:t>
      </w:r>
      <w:r w:rsidRPr="00610E6A">
        <w:rPr>
          <w:spacing w:val="16"/>
        </w:rPr>
        <w:t xml:space="preserve"> </w:t>
      </w:r>
      <w:r w:rsidRPr="00610E6A">
        <w:t>с</w:t>
      </w:r>
      <w:r w:rsidRPr="00610E6A">
        <w:rPr>
          <w:spacing w:val="31"/>
        </w:rPr>
        <w:t xml:space="preserve"> </w:t>
      </w:r>
      <w:r w:rsidRPr="00610E6A">
        <w:t>Градостроительным</w:t>
      </w:r>
      <w:r w:rsidRPr="00610E6A">
        <w:rPr>
          <w:spacing w:val="11"/>
        </w:rPr>
        <w:t xml:space="preserve"> </w:t>
      </w:r>
      <w:r w:rsidRPr="00610E6A">
        <w:t>Кодексом</w:t>
      </w:r>
      <w:r w:rsidRPr="00610E6A">
        <w:rPr>
          <w:spacing w:val="54"/>
        </w:rPr>
        <w:t xml:space="preserve"> </w:t>
      </w:r>
      <w:r w:rsidRPr="00610E6A">
        <w:t>Российской</w:t>
      </w:r>
      <w:r w:rsidRPr="00610E6A">
        <w:rPr>
          <w:spacing w:val="16"/>
        </w:rPr>
        <w:t xml:space="preserve"> </w:t>
      </w:r>
      <w:r w:rsidRPr="00610E6A">
        <w:t>Федерации</w:t>
      </w:r>
      <w:r w:rsidRPr="00610E6A">
        <w:rPr>
          <w:spacing w:val="7"/>
        </w:rPr>
        <w:t xml:space="preserve"> </w:t>
      </w:r>
      <w:r w:rsidRPr="00610E6A">
        <w:t>выдано</w:t>
      </w:r>
      <w:r w:rsidRPr="00610E6A">
        <w:rPr>
          <w:spacing w:val="56"/>
        </w:rPr>
        <w:t xml:space="preserve"> </w:t>
      </w:r>
      <w:r w:rsidRPr="00610E6A">
        <w:t>разрешение</w:t>
      </w:r>
      <w:r w:rsidRPr="00610E6A">
        <w:rPr>
          <w:spacing w:val="27"/>
        </w:rPr>
        <w:t xml:space="preserve"> </w:t>
      </w:r>
      <w:r w:rsidRPr="00610E6A">
        <w:t>на</w:t>
      </w:r>
      <w:r w:rsidRPr="00610E6A">
        <w:rPr>
          <w:w w:val="98"/>
        </w:rPr>
        <w:t xml:space="preserve"> </w:t>
      </w:r>
      <w:r w:rsidRPr="00610E6A">
        <w:t>строительство</w:t>
      </w:r>
      <w:r w:rsidRPr="00610E6A">
        <w:rPr>
          <w:spacing w:val="36"/>
        </w:rPr>
        <w:t xml:space="preserve"> </w:t>
      </w:r>
      <w:r w:rsidRPr="00610E6A">
        <w:t>(предоставляется  при</w:t>
      </w:r>
      <w:r w:rsidRPr="00610E6A">
        <w:rPr>
          <w:spacing w:val="11"/>
        </w:rPr>
        <w:t xml:space="preserve"> </w:t>
      </w:r>
      <w:r w:rsidRPr="00610E6A">
        <w:t>заполнении</w:t>
      </w:r>
      <w:r w:rsidRPr="00610E6A">
        <w:rPr>
          <w:spacing w:val="41"/>
        </w:rPr>
        <w:t xml:space="preserve"> </w:t>
      </w:r>
      <w:r w:rsidRPr="00610E6A">
        <w:t>Уведомления,  по</w:t>
      </w:r>
      <w:r w:rsidRPr="00610E6A">
        <w:rPr>
          <w:spacing w:val="17"/>
        </w:rPr>
        <w:t xml:space="preserve"> </w:t>
      </w:r>
      <w:r w:rsidRPr="00610E6A">
        <w:t>форме</w:t>
      </w:r>
      <w:r w:rsidRPr="00610E6A">
        <w:rPr>
          <w:spacing w:val="19"/>
        </w:rPr>
        <w:t xml:space="preserve"> </w:t>
      </w:r>
      <w:r w:rsidRPr="00610E6A">
        <w:t>согласно</w:t>
      </w:r>
      <w:r w:rsidRPr="00610E6A">
        <w:rPr>
          <w:spacing w:val="25"/>
        </w:rPr>
        <w:t xml:space="preserve"> </w:t>
      </w:r>
      <w:r w:rsidR="00CF0F4A" w:rsidRPr="00610E6A">
        <w:t>П</w:t>
      </w:r>
      <w:r w:rsidRPr="00610E6A">
        <w:t xml:space="preserve">риложению </w:t>
      </w:r>
      <w:r w:rsidR="00610E6A">
        <w:t>№</w:t>
      </w:r>
      <w:r w:rsidRPr="00610E6A">
        <w:t>2 к</w:t>
      </w:r>
      <w:r w:rsidRPr="00610E6A">
        <w:rPr>
          <w:spacing w:val="17"/>
        </w:rPr>
        <w:t xml:space="preserve"> </w:t>
      </w:r>
      <w:r w:rsidRPr="00610E6A">
        <w:t>настоящему</w:t>
      </w:r>
      <w:r w:rsidRPr="00610E6A">
        <w:rPr>
          <w:spacing w:val="45"/>
        </w:rPr>
        <w:t xml:space="preserve"> </w:t>
      </w:r>
      <w:r w:rsidRPr="00610E6A">
        <w:t xml:space="preserve">Административному </w:t>
      </w:r>
      <w:r w:rsidRPr="00610E6A">
        <w:rPr>
          <w:spacing w:val="7"/>
        </w:rPr>
        <w:t xml:space="preserve"> </w:t>
      </w:r>
      <w:r w:rsidRPr="00610E6A">
        <w:t>регламенту);</w:t>
      </w:r>
    </w:p>
    <w:p w:rsidR="00917BD1" w:rsidRPr="00610E6A" w:rsidRDefault="00917BD1" w:rsidP="00917BD1">
      <w:pPr>
        <w:pStyle w:val="a8"/>
        <w:kinsoku w:val="0"/>
        <w:overflowPunct w:val="0"/>
        <w:spacing w:before="2" w:line="250" w:lineRule="auto"/>
        <w:ind w:right="122" w:firstLine="720"/>
      </w:pPr>
      <w:r w:rsidRPr="00610E6A">
        <w:t>в)</w:t>
      </w:r>
      <w:r w:rsidRPr="00610E6A">
        <w:rPr>
          <w:spacing w:val="9"/>
        </w:rPr>
        <w:t xml:space="preserve"> </w:t>
      </w:r>
      <w:r w:rsidRPr="00610E6A">
        <w:t>реквизиты</w:t>
      </w:r>
      <w:r w:rsidRPr="00610E6A">
        <w:rPr>
          <w:spacing w:val="17"/>
        </w:rPr>
        <w:t xml:space="preserve"> </w:t>
      </w:r>
      <w:r w:rsidRPr="00610E6A">
        <w:t>решения</w:t>
      </w:r>
      <w:r w:rsidRPr="00610E6A">
        <w:rPr>
          <w:spacing w:val="13"/>
        </w:rPr>
        <w:t xml:space="preserve"> </w:t>
      </w:r>
      <w:r w:rsidRPr="00610E6A">
        <w:t>об</w:t>
      </w:r>
      <w:r w:rsidRPr="00610E6A">
        <w:rPr>
          <w:spacing w:val="46"/>
        </w:rPr>
        <w:t xml:space="preserve"> </w:t>
      </w:r>
      <w:r w:rsidRPr="00610E6A">
        <w:t>образовании</w:t>
      </w:r>
      <w:r w:rsidRPr="00610E6A">
        <w:rPr>
          <w:spacing w:val="56"/>
        </w:rPr>
        <w:t xml:space="preserve"> </w:t>
      </w:r>
      <w:r w:rsidRPr="00610E6A">
        <w:t>земельных</w:t>
      </w:r>
      <w:r w:rsidRPr="00610E6A">
        <w:rPr>
          <w:spacing w:val="4"/>
        </w:rPr>
        <w:t xml:space="preserve"> </w:t>
      </w:r>
      <w:r w:rsidRPr="00610E6A">
        <w:t>участков</w:t>
      </w:r>
      <w:r w:rsidRPr="00610E6A">
        <w:rPr>
          <w:spacing w:val="10"/>
        </w:rPr>
        <w:t xml:space="preserve"> </w:t>
      </w:r>
      <w:r w:rsidRPr="00610E6A">
        <w:t>путем</w:t>
      </w:r>
      <w:r w:rsidRPr="00610E6A">
        <w:rPr>
          <w:spacing w:val="1"/>
        </w:rPr>
        <w:t xml:space="preserve"> </w:t>
      </w:r>
      <w:r w:rsidRPr="00610E6A">
        <w:t>объединения</w:t>
      </w:r>
      <w:r w:rsidRPr="00610E6A">
        <w:rPr>
          <w:spacing w:val="54"/>
        </w:rPr>
        <w:t xml:space="preserve"> </w:t>
      </w:r>
      <w:r w:rsidRPr="00610E6A">
        <w:t>земельных</w:t>
      </w:r>
      <w:r w:rsidRPr="00610E6A">
        <w:rPr>
          <w:w w:val="102"/>
        </w:rPr>
        <w:t xml:space="preserve"> </w:t>
      </w:r>
      <w:r w:rsidRPr="00610E6A">
        <w:t>участков,</w:t>
      </w:r>
      <w:r w:rsidRPr="00610E6A">
        <w:rPr>
          <w:spacing w:val="43"/>
        </w:rPr>
        <w:t xml:space="preserve"> </w:t>
      </w:r>
      <w:r w:rsidRPr="00610E6A">
        <w:t>в</w:t>
      </w:r>
      <w:r w:rsidRPr="00610E6A">
        <w:rPr>
          <w:spacing w:val="15"/>
        </w:rPr>
        <w:t xml:space="preserve"> </w:t>
      </w:r>
      <w:r w:rsidRPr="00610E6A">
        <w:t>отношении</w:t>
      </w:r>
      <w:r w:rsidRPr="00610E6A">
        <w:rPr>
          <w:spacing w:val="31"/>
        </w:rPr>
        <w:t xml:space="preserve"> </w:t>
      </w:r>
      <w:r w:rsidRPr="00610E6A">
        <w:t>которых</w:t>
      </w:r>
      <w:r w:rsidRPr="00610E6A">
        <w:rPr>
          <w:spacing w:val="33"/>
        </w:rPr>
        <w:t xml:space="preserve"> </w:t>
      </w:r>
      <w:r w:rsidRPr="00610E6A">
        <w:t>или</w:t>
      </w:r>
      <w:r w:rsidRPr="00610E6A">
        <w:rPr>
          <w:spacing w:val="21"/>
        </w:rPr>
        <w:t xml:space="preserve"> </w:t>
      </w:r>
      <w:r w:rsidRPr="00610E6A">
        <w:t>одного</w:t>
      </w:r>
      <w:r w:rsidRPr="00610E6A">
        <w:rPr>
          <w:spacing w:val="19"/>
        </w:rPr>
        <w:t xml:space="preserve"> </w:t>
      </w:r>
      <w:r w:rsidRPr="00610E6A">
        <w:t>из</w:t>
      </w:r>
      <w:r w:rsidRPr="00610E6A">
        <w:rPr>
          <w:spacing w:val="25"/>
        </w:rPr>
        <w:t xml:space="preserve"> </w:t>
      </w:r>
      <w:r w:rsidRPr="00610E6A">
        <w:t>которых</w:t>
      </w:r>
      <w:r w:rsidRPr="00610E6A">
        <w:rPr>
          <w:spacing w:val="39"/>
        </w:rPr>
        <w:t xml:space="preserve"> </w:t>
      </w:r>
      <w:r w:rsidRPr="00610E6A">
        <w:t>в</w:t>
      </w:r>
      <w:r w:rsidRPr="00610E6A">
        <w:rPr>
          <w:spacing w:val="15"/>
        </w:rPr>
        <w:t xml:space="preserve"> </w:t>
      </w:r>
      <w:r w:rsidRPr="00610E6A">
        <w:t>соответствии</w:t>
      </w:r>
      <w:r w:rsidRPr="00610E6A">
        <w:rPr>
          <w:spacing w:val="47"/>
        </w:rPr>
        <w:t xml:space="preserve"> </w:t>
      </w:r>
      <w:r w:rsidRPr="00610E6A">
        <w:t>с</w:t>
      </w:r>
      <w:r w:rsidRPr="00610E6A">
        <w:rPr>
          <w:spacing w:val="55"/>
        </w:rPr>
        <w:t xml:space="preserve"> </w:t>
      </w:r>
      <w:r w:rsidRPr="00610E6A">
        <w:t>Градостроительным</w:t>
      </w:r>
      <w:r w:rsidRPr="00610E6A">
        <w:rPr>
          <w:w w:val="102"/>
        </w:rPr>
        <w:t xml:space="preserve"> </w:t>
      </w:r>
      <w:r w:rsidRPr="00610E6A">
        <w:t>Кодексом</w:t>
      </w:r>
      <w:r w:rsidRPr="00610E6A">
        <w:rPr>
          <w:spacing w:val="32"/>
        </w:rPr>
        <w:t xml:space="preserve"> </w:t>
      </w:r>
      <w:r w:rsidRPr="00610E6A">
        <w:t>Российской</w:t>
      </w:r>
      <w:r w:rsidRPr="00610E6A">
        <w:rPr>
          <w:spacing w:val="40"/>
        </w:rPr>
        <w:t xml:space="preserve"> </w:t>
      </w:r>
      <w:r w:rsidRPr="00610E6A">
        <w:t>Федерации</w:t>
      </w:r>
      <w:r w:rsidRPr="00610E6A">
        <w:rPr>
          <w:spacing w:val="35"/>
        </w:rPr>
        <w:t xml:space="preserve"> </w:t>
      </w:r>
      <w:r w:rsidRPr="00610E6A">
        <w:t>выдано</w:t>
      </w:r>
      <w:r w:rsidRPr="00610E6A">
        <w:rPr>
          <w:spacing w:val="19"/>
        </w:rPr>
        <w:t xml:space="preserve"> </w:t>
      </w:r>
      <w:r w:rsidRPr="00610E6A">
        <w:t>разрешение</w:t>
      </w:r>
      <w:r w:rsidRPr="00610E6A">
        <w:rPr>
          <w:spacing w:val="55"/>
        </w:rPr>
        <w:t xml:space="preserve"> </w:t>
      </w:r>
      <w:r w:rsidRPr="00610E6A">
        <w:t>на</w:t>
      </w:r>
      <w:r w:rsidRPr="00610E6A">
        <w:rPr>
          <w:spacing w:val="26"/>
        </w:rPr>
        <w:t xml:space="preserve"> </w:t>
      </w:r>
      <w:r w:rsidRPr="00610E6A">
        <w:t>строительство,</w:t>
      </w:r>
      <w:r w:rsidRPr="00610E6A">
        <w:rPr>
          <w:spacing w:val="50"/>
        </w:rPr>
        <w:t xml:space="preserve"> </w:t>
      </w:r>
      <w:r w:rsidRPr="00610E6A">
        <w:t>в</w:t>
      </w:r>
      <w:r w:rsidRPr="00610E6A">
        <w:rPr>
          <w:spacing w:val="21"/>
        </w:rPr>
        <w:t xml:space="preserve"> </w:t>
      </w:r>
      <w:r w:rsidRPr="00610E6A">
        <w:t>случае</w:t>
      </w:r>
      <w:r w:rsidRPr="00610E6A">
        <w:rPr>
          <w:spacing w:val="31"/>
        </w:rPr>
        <w:t xml:space="preserve"> </w:t>
      </w:r>
      <w:r w:rsidRPr="00610E6A">
        <w:t>если</w:t>
      </w:r>
      <w:r w:rsidRPr="00610E6A">
        <w:rPr>
          <w:spacing w:val="28"/>
        </w:rPr>
        <w:t xml:space="preserve"> </w:t>
      </w:r>
      <w:r w:rsidRPr="00610E6A">
        <w:t>в</w:t>
      </w:r>
      <w:r w:rsidRPr="00610E6A">
        <w:rPr>
          <w:w w:val="99"/>
        </w:rPr>
        <w:t xml:space="preserve"> </w:t>
      </w:r>
      <w:r w:rsidRPr="00610E6A">
        <w:t>соответствии</w:t>
      </w:r>
      <w:r w:rsidRPr="00610E6A">
        <w:rPr>
          <w:spacing w:val="38"/>
        </w:rPr>
        <w:t xml:space="preserve"> </w:t>
      </w:r>
      <w:r w:rsidRPr="00610E6A">
        <w:t>с</w:t>
      </w:r>
      <w:r w:rsidRPr="00610E6A">
        <w:rPr>
          <w:spacing w:val="51"/>
        </w:rPr>
        <w:t xml:space="preserve"> </w:t>
      </w:r>
      <w:r w:rsidRPr="00610E6A">
        <w:t>земельным</w:t>
      </w:r>
      <w:r w:rsidRPr="00610E6A">
        <w:rPr>
          <w:spacing w:val="23"/>
        </w:rPr>
        <w:t xml:space="preserve"> </w:t>
      </w:r>
      <w:r w:rsidRPr="00610E6A">
        <w:t>законодательством</w:t>
      </w:r>
      <w:r w:rsidRPr="00610E6A">
        <w:rPr>
          <w:spacing w:val="39"/>
        </w:rPr>
        <w:t xml:space="preserve"> </w:t>
      </w:r>
      <w:r w:rsidRPr="00610E6A">
        <w:t>решение</w:t>
      </w:r>
      <w:r w:rsidRPr="00610E6A">
        <w:rPr>
          <w:spacing w:val="29"/>
        </w:rPr>
        <w:t xml:space="preserve"> </w:t>
      </w:r>
      <w:r w:rsidRPr="00610E6A">
        <w:t>об</w:t>
      </w:r>
      <w:r w:rsidRPr="00610E6A">
        <w:rPr>
          <w:spacing w:val="15"/>
        </w:rPr>
        <w:t xml:space="preserve"> </w:t>
      </w:r>
      <w:r w:rsidRPr="00610E6A">
        <w:t>образовании</w:t>
      </w:r>
      <w:r w:rsidRPr="00610E6A">
        <w:rPr>
          <w:spacing w:val="15"/>
        </w:rPr>
        <w:t xml:space="preserve"> </w:t>
      </w:r>
      <w:r w:rsidRPr="00610E6A">
        <w:t>земельного</w:t>
      </w:r>
      <w:r w:rsidRPr="00610E6A">
        <w:rPr>
          <w:spacing w:val="28"/>
        </w:rPr>
        <w:t xml:space="preserve"> </w:t>
      </w:r>
      <w:r w:rsidRPr="00610E6A">
        <w:t>участка принимает</w:t>
      </w:r>
      <w:r w:rsidRPr="00610E6A">
        <w:rPr>
          <w:spacing w:val="26"/>
        </w:rPr>
        <w:t xml:space="preserve"> </w:t>
      </w:r>
      <w:r w:rsidRPr="00610E6A">
        <w:t>исполнительный</w:t>
      </w:r>
      <w:r w:rsidRPr="00610E6A">
        <w:rPr>
          <w:spacing w:val="46"/>
        </w:rPr>
        <w:t xml:space="preserve"> </w:t>
      </w:r>
      <w:r w:rsidRPr="00610E6A">
        <w:t>орган</w:t>
      </w:r>
      <w:r w:rsidRPr="00610E6A">
        <w:rPr>
          <w:spacing w:val="10"/>
        </w:rPr>
        <w:t xml:space="preserve"> </w:t>
      </w:r>
      <w:r w:rsidRPr="00610E6A">
        <w:t>государственной</w:t>
      </w:r>
      <w:r w:rsidRPr="00610E6A">
        <w:rPr>
          <w:spacing w:val="39"/>
        </w:rPr>
        <w:t xml:space="preserve"> </w:t>
      </w:r>
      <w:r w:rsidRPr="00610E6A">
        <w:lastRenderedPageBreak/>
        <w:t>власти</w:t>
      </w:r>
      <w:r w:rsidRPr="00610E6A">
        <w:rPr>
          <w:spacing w:val="17"/>
        </w:rPr>
        <w:t xml:space="preserve"> </w:t>
      </w:r>
      <w:r w:rsidRPr="00610E6A">
        <w:t>или</w:t>
      </w:r>
      <w:r w:rsidRPr="00610E6A">
        <w:rPr>
          <w:spacing w:val="15"/>
        </w:rPr>
        <w:t xml:space="preserve"> </w:t>
      </w:r>
      <w:r w:rsidRPr="00610E6A">
        <w:t>орган</w:t>
      </w:r>
      <w:r w:rsidRPr="00610E6A">
        <w:rPr>
          <w:spacing w:val="10"/>
        </w:rPr>
        <w:t xml:space="preserve"> </w:t>
      </w:r>
      <w:r w:rsidRPr="00610E6A">
        <w:t>местного</w:t>
      </w:r>
      <w:r w:rsidRPr="00610E6A">
        <w:rPr>
          <w:spacing w:val="21"/>
        </w:rPr>
        <w:t xml:space="preserve"> </w:t>
      </w:r>
      <w:r w:rsidRPr="00610E6A">
        <w:t>самоуправления</w:t>
      </w:r>
      <w:r w:rsidRPr="00610E6A">
        <w:rPr>
          <w:w w:val="101"/>
        </w:rPr>
        <w:t xml:space="preserve"> </w:t>
      </w:r>
      <w:r w:rsidRPr="00610E6A">
        <w:t>(предоставляется</w:t>
      </w:r>
      <w:r w:rsidRPr="00610E6A">
        <w:rPr>
          <w:spacing w:val="51"/>
        </w:rPr>
        <w:t xml:space="preserve"> </w:t>
      </w:r>
      <w:r w:rsidRPr="00610E6A">
        <w:t>при</w:t>
      </w:r>
      <w:r w:rsidRPr="00610E6A">
        <w:rPr>
          <w:spacing w:val="12"/>
        </w:rPr>
        <w:t xml:space="preserve"> </w:t>
      </w:r>
      <w:r w:rsidRPr="00610E6A">
        <w:t>заполнении</w:t>
      </w:r>
      <w:r w:rsidRPr="00610E6A">
        <w:rPr>
          <w:spacing w:val="30"/>
        </w:rPr>
        <w:t xml:space="preserve"> </w:t>
      </w:r>
      <w:r w:rsidRPr="00610E6A">
        <w:t>Уведомления,</w:t>
      </w:r>
      <w:r w:rsidRPr="00610E6A">
        <w:rPr>
          <w:spacing w:val="47"/>
        </w:rPr>
        <w:t xml:space="preserve"> </w:t>
      </w:r>
      <w:r w:rsidRPr="00610E6A">
        <w:t>по</w:t>
      </w:r>
      <w:r w:rsidRPr="00610E6A">
        <w:rPr>
          <w:spacing w:val="13"/>
        </w:rPr>
        <w:t xml:space="preserve"> </w:t>
      </w:r>
      <w:r w:rsidRPr="00610E6A">
        <w:t>форме</w:t>
      </w:r>
      <w:r w:rsidRPr="00610E6A">
        <w:rPr>
          <w:spacing w:val="15"/>
        </w:rPr>
        <w:t xml:space="preserve"> </w:t>
      </w:r>
      <w:r w:rsidRPr="00610E6A">
        <w:t>согласно</w:t>
      </w:r>
      <w:r w:rsidRPr="00610E6A">
        <w:rPr>
          <w:spacing w:val="26"/>
        </w:rPr>
        <w:t xml:space="preserve"> </w:t>
      </w:r>
      <w:r w:rsidRPr="00610E6A">
        <w:t>Приложению</w:t>
      </w:r>
      <w:r w:rsidRPr="00610E6A">
        <w:rPr>
          <w:spacing w:val="14"/>
        </w:rPr>
        <w:t xml:space="preserve"> №</w:t>
      </w:r>
      <w:r w:rsidRPr="00610E6A">
        <w:t>2</w:t>
      </w:r>
      <w:r w:rsidRPr="00610E6A">
        <w:rPr>
          <w:spacing w:val="3"/>
        </w:rPr>
        <w:t xml:space="preserve"> </w:t>
      </w:r>
      <w:r w:rsidRPr="00610E6A">
        <w:t>к</w:t>
      </w:r>
      <w:r w:rsidRPr="00610E6A">
        <w:rPr>
          <w:spacing w:val="20"/>
        </w:rPr>
        <w:t xml:space="preserve"> </w:t>
      </w:r>
      <w:r w:rsidRPr="00610E6A">
        <w:t>настоящему</w:t>
      </w:r>
      <w:r w:rsidRPr="00610E6A">
        <w:rPr>
          <w:w w:val="101"/>
        </w:rPr>
        <w:t xml:space="preserve"> </w:t>
      </w:r>
      <w:r w:rsidRPr="00610E6A">
        <w:t xml:space="preserve">Административному </w:t>
      </w:r>
      <w:r w:rsidRPr="00610E6A">
        <w:rPr>
          <w:spacing w:val="24"/>
        </w:rPr>
        <w:t xml:space="preserve"> </w:t>
      </w:r>
      <w:r w:rsidRPr="00610E6A">
        <w:t>регламенту).</w:t>
      </w:r>
    </w:p>
    <w:p w:rsidR="00CF0F4A" w:rsidRPr="00610E6A" w:rsidRDefault="00917BD1" w:rsidP="00CF0F4A">
      <w:pPr>
        <w:pStyle w:val="a8"/>
        <w:widowControl w:val="0"/>
        <w:numPr>
          <w:ilvl w:val="2"/>
          <w:numId w:val="10"/>
        </w:numPr>
        <w:tabs>
          <w:tab w:val="left" w:pos="1510"/>
        </w:tabs>
        <w:kinsoku w:val="0"/>
        <w:overflowPunct w:val="0"/>
        <w:autoSpaceDE w:val="0"/>
        <w:autoSpaceDN w:val="0"/>
        <w:adjustRightInd w:val="0"/>
        <w:spacing w:line="252" w:lineRule="auto"/>
        <w:ind w:left="142" w:right="125" w:firstLine="710"/>
      </w:pPr>
      <w:r w:rsidRPr="00610E6A">
        <w:t>В</w:t>
      </w:r>
      <w:r w:rsidRPr="00610E6A">
        <w:rPr>
          <w:spacing w:val="47"/>
        </w:rPr>
        <w:t xml:space="preserve"> </w:t>
      </w:r>
      <w:r w:rsidRPr="00610E6A">
        <w:t>случае</w:t>
      </w:r>
      <w:r w:rsidRPr="00610E6A">
        <w:rPr>
          <w:spacing w:val="49"/>
        </w:rPr>
        <w:t xml:space="preserve"> </w:t>
      </w:r>
      <w:r w:rsidRPr="00610E6A">
        <w:t>обращения</w:t>
      </w:r>
      <w:r w:rsidRPr="00610E6A">
        <w:rPr>
          <w:spacing w:val="7"/>
        </w:rPr>
        <w:t xml:space="preserve"> </w:t>
      </w:r>
      <w:r w:rsidRPr="00610E6A">
        <w:t>по</w:t>
      </w:r>
      <w:r w:rsidRPr="00610E6A">
        <w:rPr>
          <w:spacing w:val="45"/>
        </w:rPr>
        <w:t xml:space="preserve"> </w:t>
      </w:r>
      <w:r w:rsidRPr="00610E6A">
        <w:t>основанию,</w:t>
      </w:r>
      <w:r w:rsidRPr="00610E6A">
        <w:rPr>
          <w:spacing w:val="8"/>
        </w:rPr>
        <w:t xml:space="preserve"> </w:t>
      </w:r>
      <w:r w:rsidRPr="00610E6A">
        <w:t>указанному</w:t>
      </w:r>
      <w:r w:rsidRPr="00610E6A">
        <w:rPr>
          <w:spacing w:val="17"/>
        </w:rPr>
        <w:t xml:space="preserve"> </w:t>
      </w:r>
      <w:r w:rsidRPr="00610E6A">
        <w:t>в</w:t>
      </w:r>
      <w:r w:rsidRPr="00610E6A">
        <w:rPr>
          <w:spacing w:val="51"/>
        </w:rPr>
        <w:t xml:space="preserve"> </w:t>
      </w:r>
      <w:r w:rsidRPr="00610E6A">
        <w:t>подпункте</w:t>
      </w:r>
      <w:r w:rsidRPr="00610E6A">
        <w:rPr>
          <w:spacing w:val="11"/>
        </w:rPr>
        <w:t xml:space="preserve"> </w:t>
      </w:r>
      <w:r w:rsidRPr="00610E6A">
        <w:t>«б»</w:t>
      </w:r>
      <w:r w:rsidRPr="00610E6A">
        <w:rPr>
          <w:spacing w:val="48"/>
        </w:rPr>
        <w:t xml:space="preserve"> </w:t>
      </w:r>
      <w:r w:rsidRPr="00610E6A">
        <w:t>пункта</w:t>
      </w:r>
      <w:r w:rsidRPr="00610E6A">
        <w:rPr>
          <w:spacing w:val="53"/>
        </w:rPr>
        <w:t xml:space="preserve"> </w:t>
      </w:r>
      <w:r w:rsidRPr="00610E6A">
        <w:t>6.1.2</w:t>
      </w:r>
      <w:r w:rsidRPr="00610E6A">
        <w:rPr>
          <w:w w:val="103"/>
        </w:rPr>
        <w:t xml:space="preserve"> </w:t>
      </w:r>
      <w:r w:rsidRPr="00610E6A">
        <w:t>настоящего</w:t>
      </w:r>
      <w:r w:rsidRPr="00610E6A">
        <w:rPr>
          <w:spacing w:val="39"/>
        </w:rPr>
        <w:t xml:space="preserve"> </w:t>
      </w:r>
      <w:r w:rsidRPr="00610E6A">
        <w:t xml:space="preserve">Административного </w:t>
      </w:r>
      <w:r w:rsidRPr="00610E6A">
        <w:rPr>
          <w:spacing w:val="12"/>
        </w:rPr>
        <w:t xml:space="preserve"> </w:t>
      </w:r>
      <w:r w:rsidRPr="00610E6A">
        <w:t>регламента:</w:t>
      </w:r>
    </w:p>
    <w:p w:rsidR="00CF0F4A" w:rsidRPr="00610E6A" w:rsidRDefault="00CF0F4A" w:rsidP="00CF0F4A">
      <w:pPr>
        <w:pStyle w:val="a8"/>
        <w:widowControl w:val="0"/>
        <w:tabs>
          <w:tab w:val="left" w:pos="1510"/>
        </w:tabs>
        <w:kinsoku w:val="0"/>
        <w:overflowPunct w:val="0"/>
        <w:autoSpaceDE w:val="0"/>
        <w:autoSpaceDN w:val="0"/>
        <w:adjustRightInd w:val="0"/>
        <w:spacing w:line="252" w:lineRule="auto"/>
        <w:ind w:left="142" w:right="125" w:firstLine="710"/>
      </w:pPr>
      <w:r w:rsidRPr="00610E6A">
        <w:t>а) Уведомление о переходе прав на земельный участок, об образовании земельного участка, в целях внесения изменений в разрешение на строительство, по форме указанной в Приложении №2</w:t>
      </w:r>
    </w:p>
    <w:p w:rsidR="00917BD1" w:rsidRPr="00610E6A" w:rsidRDefault="00917BD1" w:rsidP="00917BD1">
      <w:pPr>
        <w:pStyle w:val="a8"/>
        <w:kinsoku w:val="0"/>
        <w:overflowPunct w:val="0"/>
        <w:spacing w:line="250" w:lineRule="auto"/>
        <w:ind w:left="117" w:right="130" w:firstLine="715"/>
      </w:pPr>
      <w:r w:rsidRPr="00610E6A">
        <w:t>б)</w:t>
      </w:r>
      <w:r w:rsidRPr="00610E6A">
        <w:rPr>
          <w:spacing w:val="-7"/>
        </w:rPr>
        <w:t xml:space="preserve"> </w:t>
      </w:r>
      <w:r w:rsidRPr="00610E6A">
        <w:t>реквизиты</w:t>
      </w:r>
      <w:r w:rsidRPr="00610E6A">
        <w:rPr>
          <w:spacing w:val="29"/>
        </w:rPr>
        <w:t xml:space="preserve"> </w:t>
      </w:r>
      <w:r w:rsidRPr="00610E6A">
        <w:t>правоустанавливающих</w:t>
      </w:r>
      <w:r w:rsidRPr="00610E6A">
        <w:rPr>
          <w:spacing w:val="7"/>
        </w:rPr>
        <w:t xml:space="preserve"> </w:t>
      </w:r>
      <w:r w:rsidRPr="00610E6A">
        <w:t>документов</w:t>
      </w:r>
      <w:r w:rsidRPr="00610E6A">
        <w:rPr>
          <w:spacing w:val="27"/>
        </w:rPr>
        <w:t xml:space="preserve"> </w:t>
      </w:r>
      <w:r w:rsidRPr="00610E6A">
        <w:t>на</w:t>
      </w:r>
      <w:r w:rsidRPr="00610E6A">
        <w:rPr>
          <w:spacing w:val="9"/>
        </w:rPr>
        <w:t xml:space="preserve"> </w:t>
      </w:r>
      <w:r w:rsidRPr="00610E6A">
        <w:t>образованный</w:t>
      </w:r>
      <w:r w:rsidRPr="00610E6A">
        <w:rPr>
          <w:spacing w:val="11"/>
        </w:rPr>
        <w:t xml:space="preserve"> </w:t>
      </w:r>
      <w:r w:rsidRPr="00610E6A">
        <w:t>земельный</w:t>
      </w:r>
      <w:r w:rsidRPr="00610E6A">
        <w:rPr>
          <w:spacing w:val="13"/>
        </w:rPr>
        <w:t xml:space="preserve"> </w:t>
      </w:r>
      <w:r w:rsidRPr="00610E6A">
        <w:t>участок</w:t>
      </w:r>
      <w:r w:rsidRPr="00610E6A">
        <w:rPr>
          <w:spacing w:val="23"/>
        </w:rPr>
        <w:t xml:space="preserve"> </w:t>
      </w:r>
      <w:r w:rsidRPr="00610E6A">
        <w:t>путем</w:t>
      </w:r>
      <w:r w:rsidRPr="00610E6A">
        <w:rPr>
          <w:w w:val="102"/>
        </w:rPr>
        <w:t xml:space="preserve"> </w:t>
      </w:r>
      <w:r w:rsidRPr="00610E6A">
        <w:t>раздела, перераспределения</w:t>
      </w:r>
      <w:r w:rsidRPr="00610E6A">
        <w:rPr>
          <w:spacing w:val="50"/>
        </w:rPr>
        <w:t xml:space="preserve"> </w:t>
      </w:r>
      <w:r w:rsidRPr="00610E6A">
        <w:t>земельных</w:t>
      </w:r>
      <w:r w:rsidRPr="00610E6A">
        <w:rPr>
          <w:spacing w:val="46"/>
        </w:rPr>
        <w:t xml:space="preserve"> </w:t>
      </w:r>
      <w:r w:rsidRPr="00610E6A">
        <w:t>участков</w:t>
      </w:r>
      <w:r w:rsidRPr="00610E6A">
        <w:rPr>
          <w:spacing w:val="50"/>
        </w:rPr>
        <w:t xml:space="preserve"> </w:t>
      </w:r>
      <w:r w:rsidRPr="00610E6A">
        <w:t>или</w:t>
      </w:r>
      <w:r w:rsidRPr="00610E6A">
        <w:rPr>
          <w:spacing w:val="35"/>
        </w:rPr>
        <w:t xml:space="preserve"> </w:t>
      </w:r>
      <w:r w:rsidRPr="00610E6A">
        <w:t>выдела</w:t>
      </w:r>
      <w:r w:rsidRPr="00610E6A">
        <w:rPr>
          <w:spacing w:val="43"/>
        </w:rPr>
        <w:t xml:space="preserve"> </w:t>
      </w:r>
      <w:r w:rsidRPr="00610E6A">
        <w:t>из</w:t>
      </w:r>
      <w:r w:rsidRPr="00610E6A">
        <w:rPr>
          <w:spacing w:val="25"/>
        </w:rPr>
        <w:t xml:space="preserve"> </w:t>
      </w:r>
      <w:r w:rsidRPr="00610E6A">
        <w:t>земельных</w:t>
      </w:r>
      <w:r w:rsidRPr="00610E6A">
        <w:rPr>
          <w:spacing w:val="46"/>
        </w:rPr>
        <w:t xml:space="preserve"> </w:t>
      </w:r>
      <w:r w:rsidRPr="00610E6A">
        <w:t>участков,</w:t>
      </w:r>
      <w:r w:rsidRPr="00610E6A">
        <w:rPr>
          <w:spacing w:val="7"/>
        </w:rPr>
        <w:t xml:space="preserve"> </w:t>
      </w:r>
      <w:r w:rsidRPr="00610E6A">
        <w:t>в</w:t>
      </w:r>
      <w:r w:rsidRPr="00610E6A">
        <w:rPr>
          <w:spacing w:val="32"/>
        </w:rPr>
        <w:t xml:space="preserve"> </w:t>
      </w:r>
      <w:r w:rsidRPr="00610E6A">
        <w:t>отношении</w:t>
      </w:r>
      <w:r w:rsidRPr="00610E6A">
        <w:rPr>
          <w:w w:val="102"/>
        </w:rPr>
        <w:t xml:space="preserve"> </w:t>
      </w:r>
      <w:r w:rsidRPr="00610E6A">
        <w:t>которых</w:t>
      </w:r>
      <w:r w:rsidRPr="00610E6A">
        <w:rPr>
          <w:spacing w:val="40"/>
        </w:rPr>
        <w:t xml:space="preserve"> </w:t>
      </w:r>
      <w:r w:rsidRPr="00610E6A">
        <w:t>в</w:t>
      </w:r>
      <w:r w:rsidRPr="00610E6A">
        <w:rPr>
          <w:spacing w:val="14"/>
        </w:rPr>
        <w:t xml:space="preserve"> </w:t>
      </w:r>
      <w:r w:rsidRPr="00610E6A">
        <w:t>соответствии</w:t>
      </w:r>
      <w:r w:rsidRPr="00610E6A">
        <w:rPr>
          <w:spacing w:val="41"/>
        </w:rPr>
        <w:t xml:space="preserve"> </w:t>
      </w:r>
      <w:r w:rsidRPr="00610E6A">
        <w:t>с</w:t>
      </w:r>
      <w:r w:rsidRPr="00610E6A">
        <w:rPr>
          <w:spacing w:val="7"/>
        </w:rPr>
        <w:t xml:space="preserve"> </w:t>
      </w:r>
      <w:r w:rsidRPr="00610E6A">
        <w:t>Градостроительным</w:t>
      </w:r>
      <w:r w:rsidRPr="00610E6A">
        <w:rPr>
          <w:spacing w:val="36"/>
        </w:rPr>
        <w:t xml:space="preserve"> </w:t>
      </w:r>
      <w:r w:rsidRPr="00610E6A">
        <w:t>Кодексом</w:t>
      </w:r>
      <w:r w:rsidRPr="00610E6A">
        <w:rPr>
          <w:spacing w:val="42"/>
        </w:rPr>
        <w:t xml:space="preserve"> </w:t>
      </w:r>
      <w:r w:rsidRPr="00610E6A">
        <w:t>выдано</w:t>
      </w:r>
      <w:r w:rsidRPr="00610E6A">
        <w:rPr>
          <w:spacing w:val="23"/>
        </w:rPr>
        <w:t xml:space="preserve"> </w:t>
      </w:r>
      <w:r w:rsidRPr="00610E6A">
        <w:t>разрешение</w:t>
      </w:r>
      <w:r w:rsidRPr="00610E6A">
        <w:rPr>
          <w:spacing w:val="49"/>
        </w:rPr>
        <w:t xml:space="preserve"> </w:t>
      </w:r>
      <w:r w:rsidRPr="00610E6A">
        <w:t>на</w:t>
      </w:r>
      <w:r w:rsidRPr="00610E6A">
        <w:rPr>
          <w:spacing w:val="20"/>
        </w:rPr>
        <w:t xml:space="preserve"> </w:t>
      </w:r>
      <w:r w:rsidRPr="00610E6A">
        <w:t>строительство</w:t>
      </w:r>
      <w:r w:rsidRPr="00610E6A">
        <w:rPr>
          <w:w w:val="102"/>
        </w:rPr>
        <w:t xml:space="preserve"> </w:t>
      </w:r>
      <w:r w:rsidRPr="00610E6A">
        <w:t>(предоставляется при</w:t>
      </w:r>
      <w:r w:rsidRPr="00610E6A">
        <w:rPr>
          <w:spacing w:val="14"/>
        </w:rPr>
        <w:t xml:space="preserve"> </w:t>
      </w:r>
      <w:r w:rsidRPr="00610E6A">
        <w:t>заполнении</w:t>
      </w:r>
      <w:r w:rsidRPr="00610E6A">
        <w:rPr>
          <w:spacing w:val="42"/>
        </w:rPr>
        <w:t xml:space="preserve"> </w:t>
      </w:r>
      <w:r w:rsidRPr="00610E6A">
        <w:t>У</w:t>
      </w:r>
      <w:r w:rsidRPr="00610E6A">
        <w:rPr>
          <w:spacing w:val="1"/>
        </w:rPr>
        <w:t>вед</w:t>
      </w:r>
      <w:r w:rsidRPr="00610E6A">
        <w:t>о</w:t>
      </w:r>
      <w:r w:rsidRPr="00610E6A">
        <w:rPr>
          <w:spacing w:val="1"/>
        </w:rPr>
        <w:t>мления,</w:t>
      </w:r>
      <w:r w:rsidRPr="00610E6A">
        <w:rPr>
          <w:spacing w:val="34"/>
        </w:rPr>
        <w:t xml:space="preserve"> </w:t>
      </w:r>
      <w:r w:rsidRPr="00610E6A">
        <w:t>по</w:t>
      </w:r>
      <w:r w:rsidRPr="00610E6A">
        <w:rPr>
          <w:spacing w:val="19"/>
        </w:rPr>
        <w:t xml:space="preserve"> </w:t>
      </w:r>
      <w:r w:rsidRPr="00610E6A">
        <w:t>форме</w:t>
      </w:r>
      <w:r w:rsidRPr="00610E6A">
        <w:rPr>
          <w:spacing w:val="21"/>
        </w:rPr>
        <w:t xml:space="preserve"> </w:t>
      </w:r>
      <w:r w:rsidRPr="00610E6A">
        <w:t>согласно</w:t>
      </w:r>
      <w:r w:rsidRPr="00610E6A">
        <w:rPr>
          <w:spacing w:val="27"/>
        </w:rPr>
        <w:t xml:space="preserve"> </w:t>
      </w:r>
      <w:r w:rsidR="005E48E4" w:rsidRPr="00610E6A">
        <w:rPr>
          <w:spacing w:val="27"/>
        </w:rPr>
        <w:t>П</w:t>
      </w:r>
      <w:r w:rsidRPr="00610E6A">
        <w:t>риложению</w:t>
      </w:r>
      <w:r w:rsidRPr="00610E6A">
        <w:rPr>
          <w:spacing w:val="22"/>
        </w:rPr>
        <w:t xml:space="preserve"> </w:t>
      </w:r>
      <w:r w:rsidR="005E48E4" w:rsidRPr="00610E6A">
        <w:t>№2</w:t>
      </w:r>
      <w:r w:rsidRPr="00610E6A">
        <w:rPr>
          <w:spacing w:val="15"/>
        </w:rPr>
        <w:t xml:space="preserve"> </w:t>
      </w:r>
      <w:r w:rsidRPr="00610E6A">
        <w:t>к</w:t>
      </w:r>
      <w:r w:rsidRPr="00610E6A">
        <w:rPr>
          <w:spacing w:val="18"/>
        </w:rPr>
        <w:t xml:space="preserve"> </w:t>
      </w:r>
      <w:r w:rsidRPr="00610E6A">
        <w:t>настоящему</w:t>
      </w:r>
      <w:r w:rsidRPr="00610E6A">
        <w:rPr>
          <w:spacing w:val="23"/>
        </w:rPr>
        <w:t xml:space="preserve"> </w:t>
      </w:r>
      <w:r w:rsidRPr="00610E6A">
        <w:t xml:space="preserve">Административному </w:t>
      </w:r>
      <w:r w:rsidRPr="00610E6A">
        <w:rPr>
          <w:spacing w:val="23"/>
        </w:rPr>
        <w:t xml:space="preserve"> </w:t>
      </w:r>
      <w:r w:rsidRPr="00610E6A">
        <w:t>регламенту);</w:t>
      </w:r>
    </w:p>
    <w:p w:rsidR="005E48E4" w:rsidRPr="00610E6A" w:rsidRDefault="00917BD1" w:rsidP="005E48E4">
      <w:pPr>
        <w:pStyle w:val="a8"/>
        <w:kinsoku w:val="0"/>
        <w:overflowPunct w:val="0"/>
        <w:spacing w:before="2" w:line="250" w:lineRule="auto"/>
        <w:ind w:right="126" w:firstLine="720"/>
      </w:pPr>
      <w:r w:rsidRPr="00610E6A">
        <w:t>в)</w:t>
      </w:r>
      <w:r w:rsidRPr="00610E6A">
        <w:rPr>
          <w:spacing w:val="6"/>
        </w:rPr>
        <w:t xml:space="preserve"> </w:t>
      </w:r>
      <w:r w:rsidRPr="00610E6A">
        <w:t>реквизиты</w:t>
      </w:r>
      <w:r w:rsidRPr="00610E6A">
        <w:rPr>
          <w:spacing w:val="9"/>
        </w:rPr>
        <w:t xml:space="preserve"> </w:t>
      </w:r>
      <w:r w:rsidRPr="00610E6A">
        <w:t>градостроительного</w:t>
      </w:r>
      <w:r w:rsidRPr="00610E6A">
        <w:rPr>
          <w:spacing w:val="22"/>
        </w:rPr>
        <w:t xml:space="preserve"> </w:t>
      </w:r>
      <w:r w:rsidRPr="00610E6A">
        <w:t>плана</w:t>
      </w:r>
      <w:r w:rsidRPr="00610E6A">
        <w:rPr>
          <w:spacing w:val="45"/>
        </w:rPr>
        <w:t xml:space="preserve"> </w:t>
      </w:r>
      <w:r w:rsidRPr="00610E6A">
        <w:t>образованного</w:t>
      </w:r>
      <w:r w:rsidRPr="00610E6A">
        <w:rPr>
          <w:spacing w:val="44"/>
        </w:rPr>
        <w:t xml:space="preserve"> </w:t>
      </w:r>
      <w:r w:rsidRPr="00610E6A">
        <w:t>земельного</w:t>
      </w:r>
      <w:r w:rsidRPr="00610E6A">
        <w:rPr>
          <w:spacing w:val="46"/>
        </w:rPr>
        <w:t xml:space="preserve"> </w:t>
      </w:r>
      <w:r w:rsidRPr="00610E6A">
        <w:t>участка,</w:t>
      </w:r>
      <w:r w:rsidRPr="00610E6A">
        <w:rPr>
          <w:spacing w:val="4"/>
        </w:rPr>
        <w:t xml:space="preserve"> </w:t>
      </w:r>
      <w:r w:rsidRPr="00610E6A">
        <w:t>на</w:t>
      </w:r>
      <w:r w:rsidRPr="00610E6A">
        <w:rPr>
          <w:spacing w:val="37"/>
        </w:rPr>
        <w:t xml:space="preserve"> </w:t>
      </w:r>
      <w:r w:rsidRPr="00610E6A">
        <w:t>котором</w:t>
      </w:r>
      <w:r w:rsidRPr="00610E6A">
        <w:rPr>
          <w:w w:val="101"/>
        </w:rPr>
        <w:t xml:space="preserve"> </w:t>
      </w:r>
      <w:r w:rsidRPr="00610E6A">
        <w:t>планируется</w:t>
      </w:r>
      <w:r w:rsidRPr="00610E6A">
        <w:rPr>
          <w:spacing w:val="42"/>
        </w:rPr>
        <w:t xml:space="preserve"> </w:t>
      </w:r>
      <w:r w:rsidRPr="00610E6A">
        <w:t>осуществлять</w:t>
      </w:r>
      <w:r w:rsidRPr="00610E6A">
        <w:rPr>
          <w:spacing w:val="42"/>
        </w:rPr>
        <w:t xml:space="preserve"> </w:t>
      </w:r>
      <w:r w:rsidRPr="00610E6A">
        <w:t>строительство,</w:t>
      </w:r>
      <w:r w:rsidRPr="00610E6A">
        <w:rPr>
          <w:spacing w:val="47"/>
        </w:rPr>
        <w:t xml:space="preserve"> </w:t>
      </w:r>
      <w:r w:rsidRPr="00610E6A">
        <w:t>реконструкцию</w:t>
      </w:r>
      <w:r w:rsidRPr="00610E6A">
        <w:rPr>
          <w:spacing w:val="10"/>
        </w:rPr>
        <w:t xml:space="preserve"> </w:t>
      </w:r>
      <w:r w:rsidRPr="00610E6A">
        <w:t>объекта</w:t>
      </w:r>
      <w:r w:rsidRPr="00610E6A">
        <w:rPr>
          <w:spacing w:val="29"/>
        </w:rPr>
        <w:t xml:space="preserve"> </w:t>
      </w:r>
      <w:r w:rsidRPr="00610E6A">
        <w:t>капитального</w:t>
      </w:r>
      <w:r w:rsidRPr="00610E6A">
        <w:rPr>
          <w:spacing w:val="42"/>
        </w:rPr>
        <w:t xml:space="preserve"> </w:t>
      </w:r>
      <w:r w:rsidRPr="00610E6A">
        <w:t>строительства,</w:t>
      </w:r>
      <w:r w:rsidRPr="00610E6A">
        <w:rPr>
          <w:w w:val="101"/>
        </w:rPr>
        <w:t xml:space="preserve"> </w:t>
      </w:r>
      <w:r w:rsidRPr="00610E6A">
        <w:t>выданный</w:t>
      </w:r>
      <w:r w:rsidRPr="00610E6A">
        <w:rPr>
          <w:spacing w:val="53"/>
        </w:rPr>
        <w:t xml:space="preserve"> </w:t>
      </w:r>
      <w:r w:rsidRPr="00610E6A">
        <w:t>не</w:t>
      </w:r>
      <w:r w:rsidRPr="00610E6A">
        <w:rPr>
          <w:spacing w:val="29"/>
        </w:rPr>
        <w:t xml:space="preserve"> </w:t>
      </w:r>
      <w:r w:rsidRPr="00610E6A">
        <w:t>ранее</w:t>
      </w:r>
      <w:r w:rsidRPr="00610E6A">
        <w:rPr>
          <w:spacing w:val="39"/>
        </w:rPr>
        <w:t xml:space="preserve"> </w:t>
      </w:r>
      <w:r w:rsidRPr="00610E6A">
        <w:t>чем</w:t>
      </w:r>
      <w:r w:rsidRPr="00610E6A">
        <w:rPr>
          <w:spacing w:val="23"/>
        </w:rPr>
        <w:t xml:space="preserve"> </w:t>
      </w:r>
      <w:r w:rsidRPr="00610E6A">
        <w:t>за</w:t>
      </w:r>
      <w:r w:rsidRPr="00610E6A">
        <w:rPr>
          <w:spacing w:val="28"/>
        </w:rPr>
        <w:t xml:space="preserve"> </w:t>
      </w:r>
      <w:r w:rsidRPr="00610E6A">
        <w:t>три</w:t>
      </w:r>
      <w:r w:rsidRPr="00610E6A">
        <w:rPr>
          <w:spacing w:val="39"/>
        </w:rPr>
        <w:t xml:space="preserve"> </w:t>
      </w:r>
      <w:r w:rsidRPr="00610E6A">
        <w:t>года</w:t>
      </w:r>
      <w:r w:rsidRPr="00610E6A">
        <w:rPr>
          <w:spacing w:val="36"/>
        </w:rPr>
        <w:t xml:space="preserve"> </w:t>
      </w:r>
      <w:r w:rsidRPr="00610E6A">
        <w:t>до</w:t>
      </w:r>
      <w:r w:rsidRPr="00610E6A">
        <w:rPr>
          <w:spacing w:val="29"/>
        </w:rPr>
        <w:t xml:space="preserve"> </w:t>
      </w:r>
      <w:r w:rsidRPr="00610E6A">
        <w:t>дня</w:t>
      </w:r>
      <w:r w:rsidRPr="00610E6A">
        <w:rPr>
          <w:spacing w:val="39"/>
        </w:rPr>
        <w:t xml:space="preserve"> </w:t>
      </w:r>
      <w:r w:rsidRPr="00610E6A">
        <w:t>направления</w:t>
      </w:r>
      <w:r w:rsidRPr="00610E6A">
        <w:rPr>
          <w:spacing w:val="52"/>
        </w:rPr>
        <w:t xml:space="preserve"> </w:t>
      </w:r>
      <w:r w:rsidRPr="00610E6A">
        <w:t>уведомления</w:t>
      </w:r>
      <w:r w:rsidRPr="00610E6A">
        <w:rPr>
          <w:spacing w:val="4"/>
        </w:rPr>
        <w:t xml:space="preserve"> </w:t>
      </w:r>
      <w:r w:rsidRPr="00610E6A">
        <w:t>(предоставляется</w:t>
      </w:r>
      <w:r w:rsidRPr="00610E6A">
        <w:rPr>
          <w:spacing w:val="7"/>
        </w:rPr>
        <w:t xml:space="preserve"> </w:t>
      </w:r>
      <w:r w:rsidRPr="00610E6A">
        <w:t>при</w:t>
      </w:r>
      <w:r w:rsidRPr="00610E6A">
        <w:rPr>
          <w:w w:val="103"/>
        </w:rPr>
        <w:t xml:space="preserve"> </w:t>
      </w:r>
      <w:r w:rsidRPr="00610E6A">
        <w:t>заполнении</w:t>
      </w:r>
      <w:r w:rsidRPr="00610E6A">
        <w:rPr>
          <w:spacing w:val="51"/>
        </w:rPr>
        <w:t xml:space="preserve"> </w:t>
      </w:r>
      <w:r w:rsidRPr="00610E6A">
        <w:t>У</w:t>
      </w:r>
      <w:r w:rsidRPr="00610E6A">
        <w:rPr>
          <w:spacing w:val="1"/>
        </w:rPr>
        <w:t>вед</w:t>
      </w:r>
      <w:r w:rsidRPr="00610E6A">
        <w:t>о</w:t>
      </w:r>
      <w:r w:rsidRPr="00610E6A">
        <w:rPr>
          <w:spacing w:val="1"/>
        </w:rPr>
        <w:t>мления,</w:t>
      </w:r>
      <w:r w:rsidRPr="00610E6A">
        <w:rPr>
          <w:spacing w:val="48"/>
        </w:rPr>
        <w:t xml:space="preserve"> </w:t>
      </w:r>
      <w:r w:rsidRPr="00610E6A">
        <w:t>по</w:t>
      </w:r>
      <w:r w:rsidRPr="00610E6A">
        <w:rPr>
          <w:spacing w:val="35"/>
        </w:rPr>
        <w:t xml:space="preserve"> </w:t>
      </w:r>
      <w:r w:rsidRPr="00610E6A">
        <w:t>форме</w:t>
      </w:r>
      <w:r w:rsidRPr="00610E6A">
        <w:rPr>
          <w:spacing w:val="26"/>
        </w:rPr>
        <w:t xml:space="preserve"> </w:t>
      </w:r>
      <w:r w:rsidRPr="00610E6A">
        <w:t>согласно</w:t>
      </w:r>
      <w:r w:rsidRPr="00610E6A">
        <w:rPr>
          <w:spacing w:val="36"/>
        </w:rPr>
        <w:t xml:space="preserve"> </w:t>
      </w:r>
      <w:r w:rsidR="005E48E4" w:rsidRPr="00610E6A">
        <w:t>П</w:t>
      </w:r>
      <w:r w:rsidRPr="00610E6A">
        <w:t>риложению</w:t>
      </w:r>
      <w:r w:rsidRPr="00610E6A">
        <w:rPr>
          <w:spacing w:val="26"/>
        </w:rPr>
        <w:t xml:space="preserve"> </w:t>
      </w:r>
      <w:r w:rsidR="005E48E4" w:rsidRPr="00610E6A">
        <w:t xml:space="preserve">2 </w:t>
      </w:r>
      <w:r w:rsidRPr="00610E6A">
        <w:t>к</w:t>
      </w:r>
      <w:r w:rsidRPr="00610E6A">
        <w:rPr>
          <w:spacing w:val="29"/>
        </w:rPr>
        <w:t xml:space="preserve"> </w:t>
      </w:r>
      <w:r w:rsidRPr="00610E6A">
        <w:t>настоящему</w:t>
      </w:r>
      <w:r w:rsidRPr="00610E6A">
        <w:rPr>
          <w:spacing w:val="55"/>
        </w:rPr>
        <w:t xml:space="preserve"> </w:t>
      </w:r>
      <w:r w:rsidRPr="00610E6A">
        <w:t>Административному</w:t>
      </w:r>
      <w:r w:rsidRPr="00610E6A">
        <w:rPr>
          <w:spacing w:val="23"/>
          <w:w w:val="101"/>
        </w:rPr>
        <w:t xml:space="preserve"> </w:t>
      </w:r>
      <w:r w:rsidRPr="00610E6A">
        <w:t>регламенту).</w:t>
      </w:r>
    </w:p>
    <w:p w:rsidR="00917BD1" w:rsidRPr="00610E6A" w:rsidRDefault="00917BD1" w:rsidP="005E48E4">
      <w:pPr>
        <w:pStyle w:val="a8"/>
        <w:kinsoku w:val="0"/>
        <w:overflowPunct w:val="0"/>
        <w:spacing w:before="2" w:line="250" w:lineRule="auto"/>
        <w:ind w:right="126" w:firstLine="720"/>
      </w:pPr>
      <w:r w:rsidRPr="00610E6A">
        <w:t>г)</w:t>
      </w:r>
      <w:r w:rsidRPr="00610E6A">
        <w:rPr>
          <w:spacing w:val="17"/>
        </w:rPr>
        <w:t xml:space="preserve"> </w:t>
      </w:r>
      <w:r w:rsidRPr="00610E6A">
        <w:t>реквизиты</w:t>
      </w:r>
      <w:r w:rsidRPr="00610E6A">
        <w:rPr>
          <w:spacing w:val="43"/>
        </w:rPr>
        <w:t xml:space="preserve"> </w:t>
      </w:r>
      <w:r w:rsidRPr="00610E6A">
        <w:t>решения</w:t>
      </w:r>
      <w:r w:rsidRPr="00610E6A">
        <w:rPr>
          <w:spacing w:val="42"/>
        </w:rPr>
        <w:t xml:space="preserve"> </w:t>
      </w:r>
      <w:r w:rsidRPr="00610E6A">
        <w:t>об</w:t>
      </w:r>
      <w:r w:rsidRPr="00610E6A">
        <w:rPr>
          <w:spacing w:val="22"/>
        </w:rPr>
        <w:t xml:space="preserve"> </w:t>
      </w:r>
      <w:r w:rsidRPr="00610E6A">
        <w:t>образовании</w:t>
      </w:r>
      <w:r w:rsidRPr="00610E6A">
        <w:rPr>
          <w:spacing w:val="30"/>
        </w:rPr>
        <w:t xml:space="preserve"> </w:t>
      </w:r>
      <w:r w:rsidRPr="00610E6A">
        <w:t>земельных</w:t>
      </w:r>
      <w:r w:rsidRPr="00610E6A">
        <w:rPr>
          <w:spacing w:val="33"/>
        </w:rPr>
        <w:t xml:space="preserve"> </w:t>
      </w:r>
      <w:r w:rsidRPr="00610E6A">
        <w:t>участков</w:t>
      </w:r>
      <w:r w:rsidRPr="00610E6A">
        <w:rPr>
          <w:spacing w:val="57"/>
        </w:rPr>
        <w:t xml:space="preserve"> </w:t>
      </w:r>
      <w:r w:rsidRPr="00610E6A">
        <w:t xml:space="preserve">путем </w:t>
      </w:r>
      <w:r w:rsidRPr="00610E6A">
        <w:rPr>
          <w:spacing w:val="19"/>
        </w:rPr>
        <w:t xml:space="preserve"> </w:t>
      </w:r>
      <w:r w:rsidRPr="00610E6A">
        <w:t xml:space="preserve">раздела, перераспределения </w:t>
      </w:r>
      <w:r w:rsidRPr="00610E6A">
        <w:rPr>
          <w:spacing w:val="4"/>
        </w:rPr>
        <w:t xml:space="preserve"> </w:t>
      </w:r>
      <w:r w:rsidRPr="00610E6A">
        <w:t>земельных</w:t>
      </w:r>
      <w:r w:rsidRPr="00610E6A">
        <w:rPr>
          <w:spacing w:val="38"/>
        </w:rPr>
        <w:t xml:space="preserve"> </w:t>
      </w:r>
      <w:r w:rsidRPr="00610E6A">
        <w:t>участков</w:t>
      </w:r>
      <w:r w:rsidRPr="00610E6A">
        <w:rPr>
          <w:spacing w:val="47"/>
        </w:rPr>
        <w:t xml:space="preserve"> </w:t>
      </w:r>
      <w:r w:rsidRPr="00610E6A">
        <w:t>или</w:t>
      </w:r>
      <w:r w:rsidRPr="00610E6A">
        <w:rPr>
          <w:spacing w:val="32"/>
        </w:rPr>
        <w:t xml:space="preserve"> </w:t>
      </w:r>
      <w:r w:rsidRPr="00610E6A">
        <w:t>выдела</w:t>
      </w:r>
      <w:r w:rsidRPr="00610E6A">
        <w:rPr>
          <w:spacing w:val="42"/>
        </w:rPr>
        <w:t xml:space="preserve"> </w:t>
      </w:r>
      <w:r w:rsidRPr="00610E6A">
        <w:t>из</w:t>
      </w:r>
      <w:r w:rsidRPr="00610E6A">
        <w:rPr>
          <w:spacing w:val="23"/>
        </w:rPr>
        <w:t xml:space="preserve"> </w:t>
      </w:r>
      <w:r w:rsidRPr="00610E6A">
        <w:t>земельных</w:t>
      </w:r>
      <w:r w:rsidRPr="00610E6A">
        <w:rPr>
          <w:spacing w:val="38"/>
        </w:rPr>
        <w:t xml:space="preserve"> </w:t>
      </w:r>
      <w:r w:rsidRPr="00610E6A">
        <w:t>участков,</w:t>
      </w:r>
      <w:r w:rsidRPr="00610E6A">
        <w:rPr>
          <w:spacing w:val="56"/>
        </w:rPr>
        <w:t xml:space="preserve"> </w:t>
      </w:r>
      <w:r w:rsidRPr="00610E6A">
        <w:t>в</w:t>
      </w:r>
      <w:r w:rsidRPr="00610E6A">
        <w:rPr>
          <w:spacing w:val="30"/>
        </w:rPr>
        <w:t xml:space="preserve"> </w:t>
      </w:r>
      <w:r w:rsidRPr="00610E6A">
        <w:t>отношении</w:t>
      </w:r>
      <w:r w:rsidRPr="00610E6A">
        <w:rPr>
          <w:spacing w:val="40"/>
        </w:rPr>
        <w:t xml:space="preserve"> </w:t>
      </w:r>
      <w:r w:rsidRPr="00610E6A">
        <w:t>которых в</w:t>
      </w:r>
      <w:r w:rsidRPr="00610E6A">
        <w:rPr>
          <w:spacing w:val="12"/>
        </w:rPr>
        <w:t xml:space="preserve"> </w:t>
      </w:r>
      <w:r w:rsidRPr="00610E6A">
        <w:t>соответствии</w:t>
      </w:r>
      <w:r w:rsidRPr="00610E6A">
        <w:rPr>
          <w:spacing w:val="39"/>
        </w:rPr>
        <w:t xml:space="preserve"> </w:t>
      </w:r>
      <w:r w:rsidRPr="00610E6A">
        <w:t>с</w:t>
      </w:r>
      <w:r w:rsidRPr="00610E6A">
        <w:rPr>
          <w:spacing w:val="-7"/>
        </w:rPr>
        <w:t xml:space="preserve"> </w:t>
      </w:r>
      <w:r w:rsidRPr="00610E6A">
        <w:t>Градостроительным</w:t>
      </w:r>
      <w:r w:rsidRPr="00610E6A">
        <w:rPr>
          <w:spacing w:val="34"/>
        </w:rPr>
        <w:t xml:space="preserve"> </w:t>
      </w:r>
      <w:r w:rsidRPr="00610E6A">
        <w:t>Кодексом</w:t>
      </w:r>
      <w:r w:rsidRPr="00610E6A">
        <w:rPr>
          <w:spacing w:val="29"/>
        </w:rPr>
        <w:t xml:space="preserve"> </w:t>
      </w:r>
      <w:r w:rsidRPr="00610E6A">
        <w:t>выдано</w:t>
      </w:r>
      <w:r w:rsidRPr="00610E6A">
        <w:rPr>
          <w:spacing w:val="14"/>
        </w:rPr>
        <w:t xml:space="preserve"> </w:t>
      </w:r>
      <w:r w:rsidRPr="00610E6A">
        <w:t>разрешение</w:t>
      </w:r>
      <w:r w:rsidRPr="00610E6A">
        <w:rPr>
          <w:spacing w:val="43"/>
        </w:rPr>
        <w:t xml:space="preserve"> </w:t>
      </w:r>
      <w:r w:rsidRPr="00610E6A">
        <w:t>на</w:t>
      </w:r>
      <w:r w:rsidRPr="00610E6A">
        <w:rPr>
          <w:spacing w:val="18"/>
        </w:rPr>
        <w:t xml:space="preserve"> </w:t>
      </w:r>
      <w:r w:rsidRPr="00610E6A">
        <w:t>строительство,</w:t>
      </w:r>
      <w:r w:rsidRPr="00610E6A">
        <w:rPr>
          <w:spacing w:val="45"/>
        </w:rPr>
        <w:t xml:space="preserve"> </w:t>
      </w:r>
      <w:r w:rsidRPr="00610E6A">
        <w:t>в</w:t>
      </w:r>
      <w:r w:rsidRPr="00610E6A">
        <w:rPr>
          <w:spacing w:val="6"/>
        </w:rPr>
        <w:t xml:space="preserve"> </w:t>
      </w:r>
      <w:r w:rsidRPr="00610E6A">
        <w:t>случае</w:t>
      </w:r>
      <w:r w:rsidRPr="00610E6A">
        <w:rPr>
          <w:spacing w:val="24"/>
        </w:rPr>
        <w:t xml:space="preserve"> </w:t>
      </w:r>
      <w:r w:rsidRPr="00610E6A">
        <w:t>если в</w:t>
      </w:r>
      <w:r w:rsidRPr="00610E6A">
        <w:rPr>
          <w:spacing w:val="34"/>
        </w:rPr>
        <w:t xml:space="preserve"> </w:t>
      </w:r>
      <w:r w:rsidRPr="00610E6A">
        <w:t>соответствии</w:t>
      </w:r>
      <w:r w:rsidRPr="00610E6A">
        <w:rPr>
          <w:spacing w:val="7"/>
        </w:rPr>
        <w:t xml:space="preserve"> </w:t>
      </w:r>
      <w:r w:rsidRPr="00610E6A">
        <w:t>с</w:t>
      </w:r>
      <w:r w:rsidRPr="00610E6A">
        <w:rPr>
          <w:spacing w:val="22"/>
        </w:rPr>
        <w:t xml:space="preserve"> </w:t>
      </w:r>
      <w:r w:rsidRPr="00610E6A">
        <w:t>земельным</w:t>
      </w:r>
      <w:r w:rsidRPr="00610E6A">
        <w:rPr>
          <w:spacing w:val="45"/>
        </w:rPr>
        <w:t xml:space="preserve"> </w:t>
      </w:r>
      <w:r w:rsidRPr="00610E6A">
        <w:t>законодательством</w:t>
      </w:r>
      <w:r w:rsidRPr="00610E6A">
        <w:rPr>
          <w:spacing w:val="4"/>
        </w:rPr>
        <w:t xml:space="preserve"> </w:t>
      </w:r>
      <w:r w:rsidRPr="00610E6A">
        <w:t>решение</w:t>
      </w:r>
      <w:r w:rsidRPr="00610E6A">
        <w:rPr>
          <w:spacing w:val="3"/>
        </w:rPr>
        <w:t xml:space="preserve"> </w:t>
      </w:r>
      <w:r w:rsidRPr="00610E6A">
        <w:t>об</w:t>
      </w:r>
      <w:r w:rsidRPr="00610E6A">
        <w:rPr>
          <w:spacing w:val="37"/>
        </w:rPr>
        <w:t xml:space="preserve"> </w:t>
      </w:r>
      <w:r w:rsidRPr="00610E6A">
        <w:t>образовании</w:t>
      </w:r>
      <w:r w:rsidRPr="00610E6A">
        <w:rPr>
          <w:spacing w:val="38"/>
        </w:rPr>
        <w:t xml:space="preserve"> </w:t>
      </w:r>
      <w:r w:rsidRPr="00610E6A">
        <w:t>земельного</w:t>
      </w:r>
      <w:r w:rsidRPr="00610E6A">
        <w:rPr>
          <w:spacing w:val="54"/>
        </w:rPr>
        <w:t xml:space="preserve"> </w:t>
      </w:r>
      <w:r w:rsidRPr="00610E6A">
        <w:t>участка принимает</w:t>
      </w:r>
      <w:r w:rsidRPr="00610E6A">
        <w:rPr>
          <w:spacing w:val="26"/>
        </w:rPr>
        <w:t xml:space="preserve"> </w:t>
      </w:r>
      <w:r w:rsidRPr="00610E6A">
        <w:t>исполнительный</w:t>
      </w:r>
      <w:r w:rsidRPr="00610E6A">
        <w:rPr>
          <w:spacing w:val="46"/>
        </w:rPr>
        <w:t xml:space="preserve"> </w:t>
      </w:r>
      <w:r w:rsidRPr="00610E6A">
        <w:t>орган</w:t>
      </w:r>
      <w:r w:rsidRPr="00610E6A">
        <w:rPr>
          <w:spacing w:val="10"/>
        </w:rPr>
        <w:t xml:space="preserve"> </w:t>
      </w:r>
      <w:r w:rsidRPr="00610E6A">
        <w:t>государственной</w:t>
      </w:r>
      <w:r w:rsidRPr="00610E6A">
        <w:rPr>
          <w:spacing w:val="39"/>
        </w:rPr>
        <w:t xml:space="preserve"> </w:t>
      </w:r>
      <w:r w:rsidRPr="00610E6A">
        <w:t>власти</w:t>
      </w:r>
      <w:r w:rsidRPr="00610E6A">
        <w:rPr>
          <w:spacing w:val="18"/>
        </w:rPr>
        <w:t xml:space="preserve"> </w:t>
      </w:r>
      <w:r w:rsidRPr="00610E6A">
        <w:t>или</w:t>
      </w:r>
      <w:r w:rsidRPr="00610E6A">
        <w:rPr>
          <w:spacing w:val="14"/>
        </w:rPr>
        <w:t xml:space="preserve"> </w:t>
      </w:r>
      <w:r w:rsidRPr="00610E6A">
        <w:t>орган</w:t>
      </w:r>
      <w:r w:rsidRPr="00610E6A">
        <w:rPr>
          <w:spacing w:val="10"/>
        </w:rPr>
        <w:t xml:space="preserve"> </w:t>
      </w:r>
      <w:r w:rsidRPr="00610E6A">
        <w:t>местного</w:t>
      </w:r>
      <w:r w:rsidRPr="00610E6A">
        <w:rPr>
          <w:spacing w:val="21"/>
        </w:rPr>
        <w:t xml:space="preserve"> </w:t>
      </w:r>
      <w:r w:rsidRPr="00610E6A">
        <w:t>самоуправления</w:t>
      </w:r>
      <w:r w:rsidRPr="00610E6A">
        <w:rPr>
          <w:w w:val="101"/>
        </w:rPr>
        <w:t xml:space="preserve"> </w:t>
      </w:r>
      <w:r w:rsidRPr="00610E6A">
        <w:t>(предоставляется</w:t>
      </w:r>
      <w:r w:rsidRPr="00610E6A">
        <w:rPr>
          <w:spacing w:val="29"/>
        </w:rPr>
        <w:t xml:space="preserve"> </w:t>
      </w:r>
      <w:r w:rsidRPr="00610E6A">
        <w:t>при</w:t>
      </w:r>
      <w:r w:rsidRPr="00610E6A">
        <w:rPr>
          <w:spacing w:val="50"/>
        </w:rPr>
        <w:t xml:space="preserve"> </w:t>
      </w:r>
      <w:r w:rsidRPr="00610E6A">
        <w:t>заполнении</w:t>
      </w:r>
      <w:r w:rsidRPr="00610E6A">
        <w:rPr>
          <w:spacing w:val="14"/>
        </w:rPr>
        <w:t xml:space="preserve"> </w:t>
      </w:r>
      <w:r w:rsidRPr="00610E6A">
        <w:t>Уведомления,</w:t>
      </w:r>
      <w:r w:rsidRPr="00610E6A">
        <w:rPr>
          <w:spacing w:val="30"/>
        </w:rPr>
        <w:t xml:space="preserve"> </w:t>
      </w:r>
      <w:r w:rsidRPr="00610E6A">
        <w:t>по</w:t>
      </w:r>
      <w:r w:rsidRPr="00610E6A">
        <w:rPr>
          <w:spacing w:val="51"/>
        </w:rPr>
        <w:t xml:space="preserve"> </w:t>
      </w:r>
      <w:r w:rsidR="005E48E4" w:rsidRPr="00610E6A">
        <w:t>форме согласно П</w:t>
      </w:r>
      <w:r w:rsidRPr="00610E6A">
        <w:t>риложению</w:t>
      </w:r>
      <w:r w:rsidRPr="00610E6A">
        <w:rPr>
          <w:spacing w:val="48"/>
        </w:rPr>
        <w:t xml:space="preserve"> </w:t>
      </w:r>
      <w:r w:rsidR="005E48E4" w:rsidRPr="00610E6A">
        <w:rPr>
          <w:spacing w:val="48"/>
        </w:rPr>
        <w:t>№</w:t>
      </w:r>
      <w:r w:rsidR="005E48E4" w:rsidRPr="00610E6A">
        <w:t>2</w:t>
      </w:r>
      <w:r w:rsidRPr="00610E6A">
        <w:rPr>
          <w:spacing w:val="37"/>
        </w:rPr>
        <w:t xml:space="preserve"> </w:t>
      </w:r>
      <w:r w:rsidRPr="00610E6A">
        <w:t>к</w:t>
      </w:r>
      <w:r w:rsidRPr="00610E6A">
        <w:rPr>
          <w:w w:val="97"/>
        </w:rPr>
        <w:t xml:space="preserve"> </w:t>
      </w:r>
      <w:r w:rsidRPr="00610E6A">
        <w:t xml:space="preserve">Административному </w:t>
      </w:r>
      <w:r w:rsidRPr="00610E6A">
        <w:rPr>
          <w:spacing w:val="24"/>
        </w:rPr>
        <w:t xml:space="preserve"> </w:t>
      </w:r>
      <w:r w:rsidRPr="00610E6A">
        <w:t>регламенту).</w:t>
      </w:r>
    </w:p>
    <w:p w:rsidR="00CF0F4A" w:rsidRPr="00610E6A" w:rsidRDefault="00917BD1" w:rsidP="00CF0F4A">
      <w:pPr>
        <w:pStyle w:val="a8"/>
        <w:widowControl w:val="0"/>
        <w:numPr>
          <w:ilvl w:val="2"/>
          <w:numId w:val="10"/>
        </w:numPr>
        <w:tabs>
          <w:tab w:val="left" w:pos="1510"/>
        </w:tabs>
        <w:kinsoku w:val="0"/>
        <w:overflowPunct w:val="0"/>
        <w:autoSpaceDE w:val="0"/>
        <w:autoSpaceDN w:val="0"/>
        <w:adjustRightInd w:val="0"/>
        <w:spacing w:before="3" w:line="248" w:lineRule="auto"/>
        <w:ind w:left="122" w:right="125" w:firstLine="710"/>
      </w:pPr>
      <w:r w:rsidRPr="00610E6A">
        <w:t>В</w:t>
      </w:r>
      <w:r w:rsidRPr="00610E6A">
        <w:rPr>
          <w:spacing w:val="53"/>
        </w:rPr>
        <w:t xml:space="preserve"> </w:t>
      </w:r>
      <w:r w:rsidRPr="00610E6A">
        <w:t>случае</w:t>
      </w:r>
      <w:r w:rsidRPr="00610E6A">
        <w:rPr>
          <w:spacing w:val="54"/>
        </w:rPr>
        <w:t xml:space="preserve"> </w:t>
      </w:r>
      <w:r w:rsidRPr="00610E6A">
        <w:t>обращения</w:t>
      </w:r>
      <w:r w:rsidRPr="00610E6A">
        <w:rPr>
          <w:spacing w:val="13"/>
        </w:rPr>
        <w:t xml:space="preserve"> </w:t>
      </w:r>
      <w:r w:rsidRPr="00610E6A">
        <w:t>по</w:t>
      </w:r>
      <w:r w:rsidRPr="00610E6A">
        <w:rPr>
          <w:spacing w:val="45"/>
        </w:rPr>
        <w:t xml:space="preserve"> </w:t>
      </w:r>
      <w:r w:rsidRPr="00610E6A">
        <w:t>основанию,</w:t>
      </w:r>
      <w:r w:rsidRPr="00610E6A">
        <w:rPr>
          <w:spacing w:val="8"/>
        </w:rPr>
        <w:t xml:space="preserve"> </w:t>
      </w:r>
      <w:r w:rsidRPr="00610E6A">
        <w:t>указанному</w:t>
      </w:r>
      <w:r w:rsidRPr="00610E6A">
        <w:rPr>
          <w:spacing w:val="21"/>
        </w:rPr>
        <w:t xml:space="preserve"> </w:t>
      </w:r>
      <w:r w:rsidRPr="00610E6A">
        <w:t>в</w:t>
      </w:r>
      <w:r w:rsidRPr="00610E6A">
        <w:rPr>
          <w:spacing w:val="45"/>
        </w:rPr>
        <w:t xml:space="preserve"> </w:t>
      </w:r>
      <w:r w:rsidRPr="00610E6A">
        <w:t>подпункте</w:t>
      </w:r>
      <w:r w:rsidRPr="00610E6A">
        <w:rPr>
          <w:spacing w:val="5"/>
        </w:rPr>
        <w:t xml:space="preserve"> </w:t>
      </w:r>
      <w:r w:rsidRPr="00610E6A">
        <w:t>«в»</w:t>
      </w:r>
      <w:r w:rsidRPr="00610E6A">
        <w:rPr>
          <w:spacing w:val="50"/>
        </w:rPr>
        <w:t xml:space="preserve"> </w:t>
      </w:r>
      <w:r w:rsidRPr="00610E6A">
        <w:t>пункта</w:t>
      </w:r>
      <w:r w:rsidRPr="00610E6A">
        <w:rPr>
          <w:spacing w:val="53"/>
        </w:rPr>
        <w:t xml:space="preserve"> </w:t>
      </w:r>
      <w:r w:rsidRPr="00610E6A">
        <w:t>6.1.2</w:t>
      </w:r>
      <w:r w:rsidRPr="00610E6A">
        <w:rPr>
          <w:w w:val="103"/>
        </w:rPr>
        <w:t xml:space="preserve"> </w:t>
      </w:r>
      <w:r w:rsidRPr="00610E6A">
        <w:t>настоящего</w:t>
      </w:r>
      <w:r w:rsidRPr="00610E6A">
        <w:rPr>
          <w:spacing w:val="39"/>
        </w:rPr>
        <w:t xml:space="preserve"> </w:t>
      </w:r>
      <w:r w:rsidRPr="00610E6A">
        <w:t xml:space="preserve">Административного </w:t>
      </w:r>
      <w:r w:rsidRPr="00610E6A">
        <w:rPr>
          <w:spacing w:val="12"/>
        </w:rPr>
        <w:t xml:space="preserve"> </w:t>
      </w:r>
      <w:r w:rsidRPr="00610E6A">
        <w:t>регламента:</w:t>
      </w:r>
    </w:p>
    <w:p w:rsidR="00CF0F4A" w:rsidRPr="00610E6A" w:rsidRDefault="00CF0F4A" w:rsidP="00CF0F4A">
      <w:pPr>
        <w:pStyle w:val="a8"/>
        <w:widowControl w:val="0"/>
        <w:tabs>
          <w:tab w:val="left" w:pos="1510"/>
        </w:tabs>
        <w:kinsoku w:val="0"/>
        <w:overflowPunct w:val="0"/>
        <w:autoSpaceDE w:val="0"/>
        <w:autoSpaceDN w:val="0"/>
        <w:adjustRightInd w:val="0"/>
        <w:spacing w:before="3" w:line="248" w:lineRule="auto"/>
        <w:ind w:right="125" w:firstLine="851"/>
      </w:pPr>
      <w:r w:rsidRPr="00610E6A">
        <w:t>а) Уведомление о переходе прав на земельный участок, об образовании земельного участка, в целях внесения изменений в разрешение на строительство, по форме указанной в Приложении №2</w:t>
      </w:r>
    </w:p>
    <w:p w:rsidR="00917BD1" w:rsidRPr="00610E6A" w:rsidRDefault="00917BD1" w:rsidP="00917BD1">
      <w:pPr>
        <w:pStyle w:val="a8"/>
        <w:kinsoku w:val="0"/>
        <w:overflowPunct w:val="0"/>
        <w:spacing w:line="250" w:lineRule="auto"/>
        <w:ind w:left="117" w:right="148" w:firstLine="715"/>
      </w:pPr>
      <w:r w:rsidRPr="00610E6A">
        <w:t>б)</w:t>
      </w:r>
      <w:r w:rsidRPr="00610E6A">
        <w:rPr>
          <w:spacing w:val="41"/>
        </w:rPr>
        <w:t xml:space="preserve"> </w:t>
      </w:r>
      <w:r w:rsidRPr="00610E6A">
        <w:t>реквизиты</w:t>
      </w:r>
      <w:r w:rsidRPr="00610E6A">
        <w:rPr>
          <w:spacing w:val="25"/>
        </w:rPr>
        <w:t xml:space="preserve"> </w:t>
      </w:r>
      <w:r w:rsidRPr="00610E6A">
        <w:t>правоустанавливающих</w:t>
      </w:r>
      <w:r w:rsidRPr="00610E6A">
        <w:rPr>
          <w:spacing w:val="44"/>
        </w:rPr>
        <w:t xml:space="preserve"> </w:t>
      </w:r>
      <w:r w:rsidRPr="00610E6A">
        <w:t>документов</w:t>
      </w:r>
      <w:r w:rsidRPr="00610E6A">
        <w:rPr>
          <w:spacing w:val="23"/>
        </w:rPr>
        <w:t xml:space="preserve"> </w:t>
      </w:r>
      <w:r w:rsidRPr="00610E6A">
        <w:t>на</w:t>
      </w:r>
      <w:r w:rsidRPr="00610E6A">
        <w:rPr>
          <w:spacing w:val="47"/>
        </w:rPr>
        <w:t xml:space="preserve"> </w:t>
      </w:r>
      <w:r w:rsidRPr="00610E6A">
        <w:t>земельный</w:t>
      </w:r>
      <w:r w:rsidRPr="00610E6A">
        <w:rPr>
          <w:spacing w:val="4"/>
        </w:rPr>
        <w:t xml:space="preserve"> </w:t>
      </w:r>
      <w:r w:rsidRPr="00610E6A">
        <w:t xml:space="preserve">участок </w:t>
      </w:r>
      <w:r w:rsidRPr="00610E6A">
        <w:rPr>
          <w:spacing w:val="19"/>
        </w:rPr>
        <w:t xml:space="preserve"> </w:t>
      </w:r>
      <w:r w:rsidRPr="00610E6A">
        <w:t>(предоставляется</w:t>
      </w:r>
      <w:r w:rsidRPr="00610E6A">
        <w:rPr>
          <w:w w:val="101"/>
        </w:rPr>
        <w:t xml:space="preserve"> </w:t>
      </w:r>
      <w:r w:rsidRPr="00610E6A">
        <w:t>при</w:t>
      </w:r>
      <w:r w:rsidRPr="00610E6A">
        <w:rPr>
          <w:spacing w:val="49"/>
        </w:rPr>
        <w:t xml:space="preserve"> </w:t>
      </w:r>
      <w:r w:rsidRPr="00610E6A">
        <w:t>заполнении</w:t>
      </w:r>
      <w:r w:rsidRPr="00610E6A">
        <w:rPr>
          <w:spacing w:val="8"/>
        </w:rPr>
        <w:t xml:space="preserve"> </w:t>
      </w:r>
      <w:r w:rsidRPr="00610E6A">
        <w:t>У</w:t>
      </w:r>
      <w:r w:rsidRPr="00610E6A">
        <w:rPr>
          <w:spacing w:val="1"/>
        </w:rPr>
        <w:t>вед</w:t>
      </w:r>
      <w:r w:rsidRPr="00610E6A">
        <w:t>о</w:t>
      </w:r>
      <w:r w:rsidRPr="00610E6A">
        <w:rPr>
          <w:spacing w:val="1"/>
        </w:rPr>
        <w:t>мления,</w:t>
      </w:r>
      <w:r w:rsidRPr="00610E6A">
        <w:rPr>
          <w:spacing w:val="26"/>
        </w:rPr>
        <w:t xml:space="preserve"> </w:t>
      </w:r>
      <w:r w:rsidRPr="00610E6A">
        <w:t>по</w:t>
      </w:r>
      <w:r w:rsidRPr="00610E6A">
        <w:rPr>
          <w:spacing w:val="56"/>
        </w:rPr>
        <w:t xml:space="preserve"> </w:t>
      </w:r>
      <w:r w:rsidRPr="00610E6A">
        <w:t>форме</w:t>
      </w:r>
      <w:r w:rsidRPr="00610E6A">
        <w:rPr>
          <w:spacing w:val="51"/>
        </w:rPr>
        <w:t xml:space="preserve"> </w:t>
      </w:r>
      <w:r w:rsidR="00CF0F4A" w:rsidRPr="00610E6A">
        <w:t>согласно Пр</w:t>
      </w:r>
      <w:r w:rsidRPr="00610E6A">
        <w:t>иложению</w:t>
      </w:r>
      <w:r w:rsidR="00CF0F4A" w:rsidRPr="00610E6A">
        <w:rPr>
          <w:spacing w:val="46"/>
        </w:rPr>
        <w:t xml:space="preserve"> </w:t>
      </w:r>
      <w:r w:rsidR="00610E6A">
        <w:rPr>
          <w:spacing w:val="46"/>
        </w:rPr>
        <w:t>№</w:t>
      </w:r>
      <w:r w:rsidR="00CF0F4A" w:rsidRPr="00610E6A">
        <w:rPr>
          <w:spacing w:val="46"/>
        </w:rPr>
        <w:t>2</w:t>
      </w:r>
      <w:r w:rsidRPr="00610E6A">
        <w:rPr>
          <w:spacing w:val="36"/>
        </w:rPr>
        <w:t xml:space="preserve"> </w:t>
      </w:r>
      <w:r w:rsidRPr="00610E6A">
        <w:t>к</w:t>
      </w:r>
      <w:r w:rsidRPr="00610E6A">
        <w:rPr>
          <w:spacing w:val="49"/>
        </w:rPr>
        <w:t xml:space="preserve"> </w:t>
      </w:r>
      <w:r w:rsidRPr="00610E6A">
        <w:t>настоящему</w:t>
      </w:r>
      <w:r w:rsidRPr="00610E6A">
        <w:rPr>
          <w:spacing w:val="29"/>
          <w:w w:val="101"/>
        </w:rPr>
        <w:t xml:space="preserve"> </w:t>
      </w:r>
      <w:r w:rsidRPr="00610E6A">
        <w:t xml:space="preserve">Административному </w:t>
      </w:r>
      <w:r w:rsidRPr="00610E6A">
        <w:rPr>
          <w:spacing w:val="23"/>
        </w:rPr>
        <w:t xml:space="preserve"> </w:t>
      </w:r>
      <w:r w:rsidRPr="00610E6A">
        <w:t>регламенту);</w:t>
      </w:r>
    </w:p>
    <w:p w:rsidR="00917BD1" w:rsidRPr="00610E6A" w:rsidRDefault="00917BD1" w:rsidP="00917BD1">
      <w:pPr>
        <w:pStyle w:val="a8"/>
        <w:widowControl w:val="0"/>
        <w:numPr>
          <w:ilvl w:val="2"/>
          <w:numId w:val="10"/>
        </w:numPr>
        <w:tabs>
          <w:tab w:val="left" w:pos="1510"/>
        </w:tabs>
        <w:kinsoku w:val="0"/>
        <w:overflowPunct w:val="0"/>
        <w:autoSpaceDE w:val="0"/>
        <w:autoSpaceDN w:val="0"/>
        <w:adjustRightInd w:val="0"/>
        <w:spacing w:before="2" w:line="248" w:lineRule="auto"/>
        <w:ind w:left="122" w:right="125" w:firstLine="710"/>
      </w:pPr>
      <w:r w:rsidRPr="00610E6A">
        <w:t>В</w:t>
      </w:r>
      <w:r w:rsidRPr="00610E6A">
        <w:rPr>
          <w:spacing w:val="56"/>
        </w:rPr>
        <w:t xml:space="preserve"> </w:t>
      </w:r>
      <w:r w:rsidRPr="00610E6A">
        <w:t>случае</w:t>
      </w:r>
      <w:r w:rsidRPr="00610E6A">
        <w:rPr>
          <w:spacing w:val="54"/>
        </w:rPr>
        <w:t xml:space="preserve"> </w:t>
      </w:r>
      <w:r w:rsidRPr="00610E6A">
        <w:t>обращения</w:t>
      </w:r>
      <w:r w:rsidRPr="00610E6A">
        <w:rPr>
          <w:spacing w:val="17"/>
        </w:rPr>
        <w:t xml:space="preserve"> </w:t>
      </w:r>
      <w:r w:rsidRPr="00610E6A">
        <w:t>по</w:t>
      </w:r>
      <w:r w:rsidRPr="00610E6A">
        <w:rPr>
          <w:spacing w:val="48"/>
        </w:rPr>
        <w:t xml:space="preserve"> </w:t>
      </w:r>
      <w:r w:rsidRPr="00610E6A">
        <w:t>основанию,</w:t>
      </w:r>
      <w:r w:rsidRPr="00610E6A">
        <w:rPr>
          <w:spacing w:val="6"/>
        </w:rPr>
        <w:t xml:space="preserve"> </w:t>
      </w:r>
      <w:r w:rsidRPr="00610E6A">
        <w:t>указанному</w:t>
      </w:r>
      <w:r w:rsidRPr="00610E6A">
        <w:rPr>
          <w:spacing w:val="19"/>
        </w:rPr>
        <w:t xml:space="preserve"> </w:t>
      </w:r>
      <w:r w:rsidRPr="00610E6A">
        <w:t>в</w:t>
      </w:r>
      <w:r w:rsidRPr="00610E6A">
        <w:rPr>
          <w:spacing w:val="49"/>
        </w:rPr>
        <w:t xml:space="preserve"> </w:t>
      </w:r>
      <w:r w:rsidRPr="00610E6A">
        <w:t>подпункте</w:t>
      </w:r>
      <w:r w:rsidRPr="00610E6A">
        <w:rPr>
          <w:spacing w:val="3"/>
        </w:rPr>
        <w:t xml:space="preserve"> </w:t>
      </w:r>
      <w:r w:rsidRPr="00610E6A">
        <w:t>«г»</w:t>
      </w:r>
      <w:r w:rsidRPr="00610E6A">
        <w:rPr>
          <w:spacing w:val="48"/>
        </w:rPr>
        <w:t xml:space="preserve"> </w:t>
      </w:r>
      <w:r w:rsidRPr="00610E6A">
        <w:t>пункта</w:t>
      </w:r>
      <w:r w:rsidRPr="00610E6A">
        <w:rPr>
          <w:spacing w:val="7"/>
        </w:rPr>
        <w:t xml:space="preserve"> </w:t>
      </w:r>
      <w:r w:rsidRPr="00610E6A">
        <w:t>6.1.2</w:t>
      </w:r>
      <w:r w:rsidRPr="00610E6A">
        <w:rPr>
          <w:w w:val="103"/>
        </w:rPr>
        <w:t xml:space="preserve"> </w:t>
      </w:r>
      <w:r w:rsidRPr="00610E6A">
        <w:t>настоящего</w:t>
      </w:r>
      <w:r w:rsidRPr="00610E6A">
        <w:rPr>
          <w:spacing w:val="39"/>
        </w:rPr>
        <w:t xml:space="preserve"> </w:t>
      </w:r>
      <w:r w:rsidRPr="00610E6A">
        <w:t xml:space="preserve">Административного </w:t>
      </w:r>
      <w:r w:rsidRPr="00610E6A">
        <w:rPr>
          <w:spacing w:val="12"/>
        </w:rPr>
        <w:t xml:space="preserve"> </w:t>
      </w:r>
      <w:r w:rsidRPr="00610E6A">
        <w:t>регламента:</w:t>
      </w:r>
    </w:p>
    <w:p w:rsidR="005E48E4" w:rsidRPr="00610E6A" w:rsidRDefault="005E48E4" w:rsidP="00610E6A">
      <w:pPr>
        <w:pStyle w:val="a8"/>
        <w:widowControl w:val="0"/>
        <w:tabs>
          <w:tab w:val="left" w:pos="1510"/>
        </w:tabs>
        <w:kinsoku w:val="0"/>
        <w:overflowPunct w:val="0"/>
        <w:autoSpaceDE w:val="0"/>
        <w:autoSpaceDN w:val="0"/>
        <w:adjustRightInd w:val="0"/>
        <w:spacing w:before="2" w:line="248" w:lineRule="auto"/>
        <w:ind w:left="142" w:right="125" w:firstLine="567"/>
      </w:pPr>
      <w:r w:rsidRPr="00610E6A">
        <w:t>а)  заявление о продлении срока действия разрешения на строительство, по</w:t>
      </w:r>
      <w:r w:rsidR="00610E6A">
        <w:t xml:space="preserve"> </w:t>
      </w:r>
      <w:r w:rsidRPr="00610E6A">
        <w:t xml:space="preserve">форме приведенной в Приложении № </w:t>
      </w:r>
      <w:r w:rsidR="0066762C">
        <w:t>4</w:t>
      </w:r>
    </w:p>
    <w:p w:rsidR="005E48E4" w:rsidRPr="00610E6A" w:rsidRDefault="005E48E4" w:rsidP="005E48E4">
      <w:pPr>
        <w:pStyle w:val="a8"/>
        <w:widowControl w:val="0"/>
        <w:tabs>
          <w:tab w:val="left" w:pos="1510"/>
        </w:tabs>
        <w:kinsoku w:val="0"/>
        <w:overflowPunct w:val="0"/>
        <w:autoSpaceDE w:val="0"/>
        <w:autoSpaceDN w:val="0"/>
        <w:adjustRightInd w:val="0"/>
        <w:spacing w:before="2" w:line="248" w:lineRule="auto"/>
        <w:ind w:left="832" w:right="125"/>
      </w:pPr>
      <w:r w:rsidRPr="00610E6A">
        <w:t xml:space="preserve">б) </w:t>
      </w:r>
      <w:r w:rsidR="00B82399" w:rsidRPr="00610E6A">
        <w:t>оригинал ранее выданного разрешения на строительство</w:t>
      </w:r>
      <w:r w:rsidR="007F2A79" w:rsidRPr="00610E6A">
        <w:t>.</w:t>
      </w:r>
    </w:p>
    <w:p w:rsidR="00CD4FDD" w:rsidRDefault="00CD4FDD" w:rsidP="00CD4FDD">
      <w:pPr>
        <w:pStyle w:val="a8"/>
        <w:widowControl w:val="0"/>
        <w:numPr>
          <w:ilvl w:val="2"/>
          <w:numId w:val="10"/>
        </w:numPr>
        <w:tabs>
          <w:tab w:val="left" w:pos="1424"/>
        </w:tabs>
        <w:kinsoku w:val="0"/>
        <w:overflowPunct w:val="0"/>
        <w:autoSpaceDE w:val="0"/>
        <w:autoSpaceDN w:val="0"/>
        <w:adjustRightInd w:val="0"/>
        <w:spacing w:line="252" w:lineRule="auto"/>
        <w:ind w:left="122" w:right="126" w:firstLine="710"/>
      </w:pPr>
      <w:r>
        <w:t>В</w:t>
      </w:r>
      <w:r>
        <w:rPr>
          <w:spacing w:val="56"/>
        </w:rPr>
        <w:t xml:space="preserve"> </w:t>
      </w:r>
      <w:r>
        <w:t>случае обращения</w:t>
      </w:r>
      <w:r>
        <w:rPr>
          <w:spacing w:val="22"/>
        </w:rPr>
        <w:t xml:space="preserve"> </w:t>
      </w:r>
      <w:r>
        <w:t>по основанию,</w:t>
      </w:r>
      <w:r>
        <w:rPr>
          <w:spacing w:val="1"/>
        </w:rPr>
        <w:t xml:space="preserve"> </w:t>
      </w:r>
      <w:r>
        <w:t>указанному</w:t>
      </w:r>
      <w:r>
        <w:rPr>
          <w:spacing w:val="30"/>
        </w:rPr>
        <w:t xml:space="preserve"> </w:t>
      </w:r>
      <w:r>
        <w:t>в</w:t>
      </w:r>
      <w:r>
        <w:rPr>
          <w:spacing w:val="1"/>
        </w:rPr>
        <w:t xml:space="preserve"> </w:t>
      </w:r>
      <w:r>
        <w:t>подпункте</w:t>
      </w:r>
      <w:r>
        <w:rPr>
          <w:spacing w:val="19"/>
        </w:rPr>
        <w:t xml:space="preserve"> </w:t>
      </w:r>
      <w:r>
        <w:t>«д»</w:t>
      </w:r>
      <w:r>
        <w:rPr>
          <w:spacing w:val="56"/>
        </w:rPr>
        <w:t xml:space="preserve"> </w:t>
      </w:r>
      <w:r>
        <w:t>пункта</w:t>
      </w:r>
      <w:r>
        <w:rPr>
          <w:spacing w:val="6"/>
        </w:rPr>
        <w:t xml:space="preserve"> </w:t>
      </w:r>
      <w:r>
        <w:t>6.1.2</w:t>
      </w:r>
      <w:r>
        <w:rPr>
          <w:w w:val="104"/>
        </w:rPr>
        <w:t xml:space="preserve"> </w:t>
      </w:r>
      <w:r>
        <w:t>настоящего</w:t>
      </w:r>
      <w:r>
        <w:rPr>
          <w:spacing w:val="39"/>
        </w:rPr>
        <w:t xml:space="preserve"> </w:t>
      </w:r>
      <w:r>
        <w:t xml:space="preserve">Административного </w:t>
      </w:r>
      <w:r>
        <w:rPr>
          <w:spacing w:val="12"/>
        </w:rPr>
        <w:t xml:space="preserve"> </w:t>
      </w:r>
      <w:r>
        <w:t>регламента:</w:t>
      </w:r>
    </w:p>
    <w:p w:rsidR="00CD4FDD" w:rsidRDefault="00CD4FDD" w:rsidP="00CD4FDD">
      <w:pPr>
        <w:pStyle w:val="a8"/>
        <w:widowControl w:val="0"/>
        <w:tabs>
          <w:tab w:val="left" w:pos="709"/>
        </w:tabs>
        <w:kinsoku w:val="0"/>
        <w:overflowPunct w:val="0"/>
        <w:autoSpaceDE w:val="0"/>
        <w:autoSpaceDN w:val="0"/>
        <w:adjustRightInd w:val="0"/>
        <w:spacing w:line="252" w:lineRule="auto"/>
        <w:ind w:left="122" w:right="126"/>
      </w:pPr>
      <w:r>
        <w:tab/>
        <w:t>а)</w:t>
      </w:r>
      <w:r w:rsidRPr="00CD4FDD">
        <w:rPr>
          <w:spacing w:val="16"/>
        </w:rPr>
        <w:t xml:space="preserve"> </w:t>
      </w:r>
      <w:r>
        <w:t>заявление о внесении изменений на строительство, заполненное по форме, указанной в Приложении №3 к настоящему регламенту.</w:t>
      </w:r>
    </w:p>
    <w:p w:rsidR="00CD4FDD" w:rsidRDefault="00CD4FDD" w:rsidP="00CD4FDD">
      <w:pPr>
        <w:pStyle w:val="a8"/>
        <w:kinsoku w:val="0"/>
        <w:overflowPunct w:val="0"/>
        <w:spacing w:line="250" w:lineRule="auto"/>
        <w:ind w:right="127" w:firstLine="720"/>
      </w:pPr>
      <w:r>
        <w:t>б)</w:t>
      </w:r>
      <w:r>
        <w:rPr>
          <w:spacing w:val="-2"/>
        </w:rPr>
        <w:t xml:space="preserve"> </w:t>
      </w:r>
      <w:r>
        <w:t>документы,</w:t>
      </w:r>
      <w:r>
        <w:rPr>
          <w:spacing w:val="35"/>
        </w:rPr>
        <w:t xml:space="preserve"> </w:t>
      </w:r>
      <w:r>
        <w:t>предусмотренных</w:t>
      </w:r>
      <w:r>
        <w:rPr>
          <w:spacing w:val="41"/>
        </w:rPr>
        <w:t xml:space="preserve"> </w:t>
      </w:r>
      <w:r>
        <w:t>частью</w:t>
      </w:r>
      <w:r>
        <w:rPr>
          <w:spacing w:val="27"/>
        </w:rPr>
        <w:t xml:space="preserve"> </w:t>
      </w:r>
      <w:r>
        <w:t>7</w:t>
      </w:r>
      <w:r>
        <w:rPr>
          <w:spacing w:val="1"/>
        </w:rPr>
        <w:t xml:space="preserve"> </w:t>
      </w:r>
      <w:r>
        <w:t>статьи</w:t>
      </w:r>
      <w:r>
        <w:rPr>
          <w:spacing w:val="25"/>
        </w:rPr>
        <w:t xml:space="preserve"> </w:t>
      </w:r>
      <w:r>
        <w:t>51</w:t>
      </w:r>
      <w:r>
        <w:rPr>
          <w:spacing w:val="-15"/>
        </w:rPr>
        <w:t xml:space="preserve"> </w:t>
      </w:r>
      <w:r>
        <w:t>Градостроительного</w:t>
      </w:r>
      <w:r>
        <w:rPr>
          <w:spacing w:val="41"/>
        </w:rPr>
        <w:t xml:space="preserve"> </w:t>
      </w:r>
      <w:r>
        <w:t>кодекса</w:t>
      </w:r>
      <w:r>
        <w:rPr>
          <w:spacing w:val="12"/>
        </w:rPr>
        <w:t xml:space="preserve"> </w:t>
      </w:r>
      <w:r>
        <w:t>Российской</w:t>
      </w:r>
      <w:r>
        <w:rPr>
          <w:w w:val="102"/>
        </w:rPr>
        <w:t xml:space="preserve"> </w:t>
      </w:r>
      <w:r>
        <w:t>Федерации</w:t>
      </w:r>
      <w:r>
        <w:rPr>
          <w:spacing w:val="52"/>
        </w:rPr>
        <w:t xml:space="preserve"> </w:t>
      </w:r>
      <w:r>
        <w:t>и</w:t>
      </w:r>
      <w:r>
        <w:rPr>
          <w:spacing w:val="31"/>
        </w:rPr>
        <w:t xml:space="preserve"> </w:t>
      </w:r>
      <w:r>
        <w:t>пунктом</w:t>
      </w:r>
      <w:r>
        <w:rPr>
          <w:spacing w:val="54"/>
        </w:rPr>
        <w:t xml:space="preserve"> </w:t>
      </w:r>
      <w:r>
        <w:t>9.2.1</w:t>
      </w:r>
      <w:r>
        <w:rPr>
          <w:spacing w:val="46"/>
        </w:rPr>
        <w:t xml:space="preserve"> </w:t>
      </w:r>
      <w:r>
        <w:t>настоящего</w:t>
      </w:r>
      <w:r>
        <w:rPr>
          <w:spacing w:val="53"/>
        </w:rPr>
        <w:t xml:space="preserve"> </w:t>
      </w:r>
      <w:r>
        <w:t>Административного</w:t>
      </w:r>
      <w:r>
        <w:rPr>
          <w:spacing w:val="6"/>
        </w:rPr>
        <w:t xml:space="preserve"> </w:t>
      </w:r>
      <w:r>
        <w:t>регламента,</w:t>
      </w:r>
      <w:r>
        <w:rPr>
          <w:spacing w:val="13"/>
        </w:rPr>
        <w:t xml:space="preserve"> </w:t>
      </w:r>
      <w:r>
        <w:t>в</w:t>
      </w:r>
      <w:r>
        <w:rPr>
          <w:spacing w:val="31"/>
        </w:rPr>
        <w:t xml:space="preserve"> </w:t>
      </w:r>
      <w:r>
        <w:t>состав</w:t>
      </w:r>
      <w:r>
        <w:rPr>
          <w:spacing w:val="39"/>
        </w:rPr>
        <w:t xml:space="preserve"> </w:t>
      </w:r>
      <w:r>
        <w:t>которых</w:t>
      </w:r>
      <w:r>
        <w:rPr>
          <w:spacing w:val="57"/>
        </w:rPr>
        <w:t xml:space="preserve"> </w:t>
      </w:r>
      <w:r>
        <w:t>входят</w:t>
      </w:r>
      <w:r>
        <w:rPr>
          <w:w w:val="101"/>
        </w:rPr>
        <w:t xml:space="preserve"> </w:t>
      </w:r>
      <w:r>
        <w:t>материалы,</w:t>
      </w:r>
      <w:r>
        <w:rPr>
          <w:spacing w:val="12"/>
        </w:rPr>
        <w:t xml:space="preserve"> </w:t>
      </w:r>
      <w:r>
        <w:t>содержащиеся</w:t>
      </w:r>
      <w:r>
        <w:rPr>
          <w:spacing w:val="54"/>
        </w:rPr>
        <w:t xml:space="preserve"> </w:t>
      </w:r>
      <w:r>
        <w:t>в</w:t>
      </w:r>
      <w:r>
        <w:rPr>
          <w:spacing w:val="37"/>
        </w:rPr>
        <w:t xml:space="preserve"> </w:t>
      </w:r>
      <w:r>
        <w:t>проектной</w:t>
      </w:r>
      <w:r>
        <w:rPr>
          <w:spacing w:val="46"/>
        </w:rPr>
        <w:t xml:space="preserve"> </w:t>
      </w:r>
      <w:r>
        <w:t>документации</w:t>
      </w:r>
      <w:r>
        <w:rPr>
          <w:spacing w:val="14"/>
        </w:rPr>
        <w:t xml:space="preserve"> </w:t>
      </w:r>
      <w:r>
        <w:t>объекта</w:t>
      </w:r>
      <w:r>
        <w:rPr>
          <w:spacing w:val="49"/>
        </w:rPr>
        <w:t xml:space="preserve"> </w:t>
      </w:r>
      <w:r>
        <w:t>капитального</w:t>
      </w:r>
      <w:r>
        <w:rPr>
          <w:spacing w:val="5"/>
        </w:rPr>
        <w:t xml:space="preserve"> </w:t>
      </w:r>
      <w:r>
        <w:t>строительства,</w:t>
      </w:r>
      <w:r>
        <w:rPr>
          <w:spacing w:val="9"/>
        </w:rPr>
        <w:t xml:space="preserve"> </w:t>
      </w:r>
      <w:r>
        <w:t>в</w:t>
      </w:r>
      <w:r>
        <w:rPr>
          <w:w w:val="99"/>
        </w:rPr>
        <w:t xml:space="preserve"> </w:t>
      </w:r>
      <w:r>
        <w:t>которую</w:t>
      </w:r>
      <w:r>
        <w:rPr>
          <w:spacing w:val="2"/>
        </w:rPr>
        <w:t xml:space="preserve"> </w:t>
      </w:r>
      <w:r>
        <w:t>внесены</w:t>
      </w:r>
      <w:r>
        <w:rPr>
          <w:spacing w:val="46"/>
        </w:rPr>
        <w:t xml:space="preserve"> </w:t>
      </w:r>
      <w:r>
        <w:t>изменения,</w:t>
      </w:r>
      <w:r>
        <w:rPr>
          <w:spacing w:val="1"/>
        </w:rPr>
        <w:t xml:space="preserve"> </w:t>
      </w:r>
      <w:r>
        <w:t>в</w:t>
      </w:r>
      <w:r>
        <w:rPr>
          <w:spacing w:val="18"/>
        </w:rPr>
        <w:t xml:space="preserve"> </w:t>
      </w:r>
      <w:r>
        <w:t>том</w:t>
      </w:r>
      <w:r>
        <w:rPr>
          <w:spacing w:val="32"/>
        </w:rPr>
        <w:t xml:space="preserve"> </w:t>
      </w:r>
      <w:r>
        <w:t>числе,</w:t>
      </w:r>
      <w:r>
        <w:rPr>
          <w:spacing w:val="51"/>
        </w:rPr>
        <w:t xml:space="preserve"> </w:t>
      </w:r>
      <w:r>
        <w:t>на</w:t>
      </w:r>
      <w:r>
        <w:rPr>
          <w:spacing w:val="39"/>
        </w:rPr>
        <w:t xml:space="preserve"> </w:t>
      </w:r>
      <w:r>
        <w:t>основе</w:t>
      </w:r>
      <w:r>
        <w:rPr>
          <w:spacing w:val="46"/>
        </w:rPr>
        <w:t xml:space="preserve"> </w:t>
      </w:r>
      <w:r>
        <w:t>предоставленного</w:t>
      </w:r>
      <w:r>
        <w:rPr>
          <w:spacing w:val="56"/>
        </w:rPr>
        <w:t xml:space="preserve"> </w:t>
      </w:r>
      <w:r>
        <w:t>градостроительного</w:t>
      </w:r>
      <w:r>
        <w:rPr>
          <w:spacing w:val="19"/>
        </w:rPr>
        <w:t xml:space="preserve"> </w:t>
      </w:r>
      <w:r>
        <w:t>плана</w:t>
      </w:r>
      <w:r>
        <w:rPr>
          <w:w w:val="101"/>
        </w:rPr>
        <w:t xml:space="preserve"> </w:t>
      </w:r>
      <w:r>
        <w:t>земельного</w:t>
      </w:r>
      <w:r>
        <w:rPr>
          <w:spacing w:val="21"/>
        </w:rPr>
        <w:t xml:space="preserve"> </w:t>
      </w:r>
      <w:r>
        <w:t>участка,</w:t>
      </w:r>
      <w:r>
        <w:rPr>
          <w:spacing w:val="31"/>
        </w:rPr>
        <w:t xml:space="preserve"> </w:t>
      </w:r>
      <w:r>
        <w:t>выданного</w:t>
      </w:r>
      <w:r>
        <w:rPr>
          <w:spacing w:val="26"/>
        </w:rPr>
        <w:t xml:space="preserve"> </w:t>
      </w:r>
      <w:r>
        <w:t>после</w:t>
      </w:r>
      <w:r>
        <w:rPr>
          <w:spacing w:val="11"/>
        </w:rPr>
        <w:t xml:space="preserve"> </w:t>
      </w:r>
      <w:r>
        <w:t>получения</w:t>
      </w:r>
      <w:r>
        <w:rPr>
          <w:spacing w:val="23"/>
        </w:rPr>
        <w:t xml:space="preserve"> </w:t>
      </w:r>
      <w:r>
        <w:t>разрешения</w:t>
      </w:r>
      <w:r>
        <w:rPr>
          <w:spacing w:val="31"/>
        </w:rPr>
        <w:t xml:space="preserve"> </w:t>
      </w:r>
      <w:r>
        <w:t>на</w:t>
      </w:r>
      <w:r>
        <w:rPr>
          <w:spacing w:val="6"/>
        </w:rPr>
        <w:t xml:space="preserve"> </w:t>
      </w:r>
      <w:r>
        <w:t>строительство,</w:t>
      </w:r>
      <w:r>
        <w:rPr>
          <w:spacing w:val="33"/>
        </w:rPr>
        <w:t xml:space="preserve"> </w:t>
      </w:r>
      <w:r>
        <w:t>при</w:t>
      </w:r>
      <w:r>
        <w:rPr>
          <w:spacing w:val="3"/>
        </w:rPr>
        <w:t xml:space="preserve"> </w:t>
      </w:r>
      <w:r>
        <w:t>этом  такой</w:t>
      </w:r>
      <w:r>
        <w:rPr>
          <w:w w:val="102"/>
        </w:rPr>
        <w:t xml:space="preserve"> </w:t>
      </w:r>
      <w:r>
        <w:lastRenderedPageBreak/>
        <w:t>градостроительный</w:t>
      </w:r>
      <w:r>
        <w:rPr>
          <w:spacing w:val="52"/>
        </w:rPr>
        <w:t xml:space="preserve"> </w:t>
      </w:r>
      <w:r>
        <w:t>план</w:t>
      </w:r>
      <w:r>
        <w:rPr>
          <w:spacing w:val="14"/>
        </w:rPr>
        <w:t xml:space="preserve"> </w:t>
      </w:r>
      <w:r>
        <w:t>должен</w:t>
      </w:r>
      <w:r>
        <w:rPr>
          <w:spacing w:val="21"/>
        </w:rPr>
        <w:t xml:space="preserve"> </w:t>
      </w:r>
      <w:r>
        <w:t>быть</w:t>
      </w:r>
      <w:r>
        <w:rPr>
          <w:spacing w:val="10"/>
        </w:rPr>
        <w:t xml:space="preserve"> </w:t>
      </w:r>
      <w:r>
        <w:t>выдан</w:t>
      </w:r>
      <w:r>
        <w:rPr>
          <w:spacing w:val="21"/>
        </w:rPr>
        <w:t xml:space="preserve"> </w:t>
      </w:r>
      <w:r>
        <w:t>не</w:t>
      </w:r>
      <w:r>
        <w:rPr>
          <w:spacing w:val="-1"/>
        </w:rPr>
        <w:t xml:space="preserve"> </w:t>
      </w:r>
      <w:r>
        <w:t>ранее</w:t>
      </w:r>
      <w:r>
        <w:rPr>
          <w:spacing w:val="14"/>
        </w:rPr>
        <w:t xml:space="preserve"> </w:t>
      </w:r>
      <w:r>
        <w:t>чем</w:t>
      </w:r>
      <w:r>
        <w:rPr>
          <w:spacing w:val="-2"/>
        </w:rPr>
        <w:t xml:space="preserve"> </w:t>
      </w:r>
      <w:r>
        <w:t>за</w:t>
      </w:r>
      <w:r>
        <w:rPr>
          <w:spacing w:val="2"/>
        </w:rPr>
        <w:t xml:space="preserve"> </w:t>
      </w:r>
      <w:r>
        <w:t>три</w:t>
      </w:r>
      <w:r>
        <w:rPr>
          <w:spacing w:val="15"/>
        </w:rPr>
        <w:t xml:space="preserve"> </w:t>
      </w:r>
      <w:r>
        <w:t>года</w:t>
      </w:r>
      <w:r>
        <w:rPr>
          <w:spacing w:val="11"/>
        </w:rPr>
        <w:t xml:space="preserve"> </w:t>
      </w:r>
      <w:r>
        <w:t>до</w:t>
      </w:r>
      <w:r>
        <w:rPr>
          <w:spacing w:val="5"/>
        </w:rPr>
        <w:t xml:space="preserve"> </w:t>
      </w:r>
      <w:r>
        <w:t>дня</w:t>
      </w:r>
      <w:r>
        <w:rPr>
          <w:spacing w:val="14"/>
        </w:rPr>
        <w:t xml:space="preserve"> </w:t>
      </w:r>
      <w:r>
        <w:t>направления</w:t>
      </w:r>
      <w:r>
        <w:rPr>
          <w:spacing w:val="23"/>
        </w:rPr>
        <w:t xml:space="preserve"> </w:t>
      </w:r>
      <w:r>
        <w:t>заявления</w:t>
      </w:r>
      <w:r>
        <w:rPr>
          <w:w w:val="102"/>
        </w:rPr>
        <w:t xml:space="preserve"> </w:t>
      </w:r>
      <w:r>
        <w:t>о</w:t>
      </w:r>
      <w:r>
        <w:rPr>
          <w:spacing w:val="7"/>
        </w:rPr>
        <w:t xml:space="preserve"> </w:t>
      </w:r>
      <w:r>
        <w:t>внесении</w:t>
      </w:r>
      <w:r>
        <w:rPr>
          <w:spacing w:val="32"/>
        </w:rPr>
        <w:t xml:space="preserve"> </w:t>
      </w:r>
      <w:r>
        <w:t>изменений</w:t>
      </w:r>
      <w:r>
        <w:rPr>
          <w:spacing w:val="44"/>
        </w:rPr>
        <w:t xml:space="preserve"> </w:t>
      </w:r>
      <w:r>
        <w:t>в</w:t>
      </w:r>
      <w:r>
        <w:rPr>
          <w:spacing w:val="6"/>
        </w:rPr>
        <w:t xml:space="preserve"> </w:t>
      </w:r>
      <w:r>
        <w:t>разрешение</w:t>
      </w:r>
      <w:r>
        <w:rPr>
          <w:spacing w:val="47"/>
        </w:rPr>
        <w:t xml:space="preserve"> </w:t>
      </w:r>
      <w:r>
        <w:t>на</w:t>
      </w:r>
      <w:r>
        <w:rPr>
          <w:spacing w:val="21"/>
        </w:rPr>
        <w:t xml:space="preserve"> </w:t>
      </w:r>
      <w:r>
        <w:t>строительство.</w:t>
      </w:r>
    </w:p>
    <w:p w:rsidR="00CD4FDD" w:rsidRPr="00CD4FDD" w:rsidRDefault="00CD4FDD" w:rsidP="00CD4FDD">
      <w:pPr>
        <w:pStyle w:val="a8"/>
        <w:tabs>
          <w:tab w:val="left" w:pos="1548"/>
        </w:tabs>
        <w:kinsoku w:val="0"/>
        <w:overflowPunct w:val="0"/>
        <w:spacing w:line="250" w:lineRule="auto"/>
        <w:ind w:left="112" w:right="109" w:firstLine="710"/>
        <w:rPr>
          <w:sz w:val="23"/>
          <w:szCs w:val="23"/>
        </w:rPr>
      </w:pPr>
      <w:r>
        <w:t>9.3. С</w:t>
      </w:r>
      <w:r w:rsidRPr="002A0420">
        <w:t xml:space="preserve"> уведомлением о переходе прав на земельные участки, об образовании земельного участка </w:t>
      </w:r>
      <w:r>
        <w:t>заявитель вправе предоставить</w:t>
      </w:r>
      <w:r w:rsidRPr="002A0420">
        <w:t xml:space="preserve"> в </w:t>
      </w:r>
      <w:r>
        <w:t xml:space="preserve">Администрацию </w:t>
      </w:r>
      <w:r w:rsidRPr="002A0420">
        <w:t>копии документов, предусмотренных </w:t>
      </w:r>
      <w:r>
        <w:t>пунктами 9.2.3.- 9.2.8</w:t>
      </w:r>
      <w:r>
        <w:rPr>
          <w:sz w:val="23"/>
          <w:szCs w:val="23"/>
        </w:rPr>
        <w:t xml:space="preserve"> </w:t>
      </w:r>
      <w:r>
        <w:t>если</w:t>
      </w:r>
      <w:r>
        <w:rPr>
          <w:spacing w:val="32"/>
        </w:rPr>
        <w:t xml:space="preserve"> </w:t>
      </w:r>
      <w:r>
        <w:t>указанные</w:t>
      </w:r>
      <w:r>
        <w:rPr>
          <w:w w:val="101"/>
        </w:rPr>
        <w:t xml:space="preserve"> </w:t>
      </w:r>
      <w:r>
        <w:t>документы</w:t>
      </w:r>
      <w:r>
        <w:rPr>
          <w:spacing w:val="16"/>
        </w:rPr>
        <w:t xml:space="preserve"> </w:t>
      </w:r>
      <w:r>
        <w:t>(их</w:t>
      </w:r>
      <w:r>
        <w:rPr>
          <w:spacing w:val="53"/>
        </w:rPr>
        <w:t xml:space="preserve"> </w:t>
      </w:r>
      <w:r>
        <w:t>копии</w:t>
      </w:r>
      <w:r>
        <w:rPr>
          <w:spacing w:val="4"/>
        </w:rPr>
        <w:t xml:space="preserve"> </w:t>
      </w:r>
      <w:r>
        <w:t>или</w:t>
      </w:r>
      <w:r>
        <w:rPr>
          <w:spacing w:val="55"/>
        </w:rPr>
        <w:t xml:space="preserve"> </w:t>
      </w:r>
      <w:r>
        <w:t>сведения,</w:t>
      </w:r>
      <w:r>
        <w:rPr>
          <w:spacing w:val="9"/>
        </w:rPr>
        <w:t xml:space="preserve"> </w:t>
      </w:r>
      <w:r>
        <w:t>содержащиеся</w:t>
      </w:r>
      <w:r>
        <w:rPr>
          <w:spacing w:val="18"/>
        </w:rPr>
        <w:t xml:space="preserve"> </w:t>
      </w:r>
      <w:r>
        <w:t>в</w:t>
      </w:r>
      <w:r>
        <w:rPr>
          <w:spacing w:val="52"/>
        </w:rPr>
        <w:t xml:space="preserve"> </w:t>
      </w:r>
      <w:r>
        <w:t>них)</w:t>
      </w:r>
      <w:r>
        <w:rPr>
          <w:spacing w:val="55"/>
        </w:rPr>
        <w:t xml:space="preserve"> </w:t>
      </w:r>
      <w:r>
        <w:t>отсутствуют</w:t>
      </w:r>
      <w:r>
        <w:rPr>
          <w:spacing w:val="14"/>
        </w:rPr>
        <w:t xml:space="preserve"> </w:t>
      </w:r>
      <w:r>
        <w:t>в</w:t>
      </w:r>
      <w:r>
        <w:rPr>
          <w:spacing w:val="42"/>
        </w:rPr>
        <w:t xml:space="preserve"> </w:t>
      </w:r>
      <w:r>
        <w:t>распоряжении</w:t>
      </w:r>
      <w:r>
        <w:rPr>
          <w:spacing w:val="33"/>
        </w:rPr>
        <w:t xml:space="preserve"> </w:t>
      </w:r>
      <w:r>
        <w:t>органов</w:t>
      </w:r>
      <w:r>
        <w:rPr>
          <w:w w:val="101"/>
        </w:rPr>
        <w:t xml:space="preserve"> </w:t>
      </w:r>
      <w:r>
        <w:t>государственной</w:t>
      </w:r>
      <w:r>
        <w:rPr>
          <w:spacing w:val="49"/>
        </w:rPr>
        <w:t xml:space="preserve"> </w:t>
      </w:r>
      <w:r>
        <w:t>власти,</w:t>
      </w:r>
      <w:r>
        <w:rPr>
          <w:spacing w:val="35"/>
        </w:rPr>
        <w:t xml:space="preserve"> </w:t>
      </w:r>
      <w:r>
        <w:t>органов</w:t>
      </w:r>
      <w:r>
        <w:rPr>
          <w:spacing w:val="24"/>
        </w:rPr>
        <w:t xml:space="preserve"> </w:t>
      </w:r>
      <w:r>
        <w:t>местного</w:t>
      </w:r>
      <w:r>
        <w:rPr>
          <w:spacing w:val="23"/>
        </w:rPr>
        <w:t xml:space="preserve"> </w:t>
      </w:r>
      <w:r>
        <w:t>самоуправления</w:t>
      </w:r>
      <w:r>
        <w:rPr>
          <w:spacing w:val="45"/>
        </w:rPr>
        <w:t xml:space="preserve"> </w:t>
      </w:r>
      <w:r>
        <w:t xml:space="preserve">либо </w:t>
      </w:r>
      <w:r>
        <w:rPr>
          <w:spacing w:val="26"/>
        </w:rPr>
        <w:t xml:space="preserve"> </w:t>
      </w:r>
      <w:r>
        <w:t>подведомственных  им</w:t>
      </w:r>
      <w:r>
        <w:rPr>
          <w:w w:val="101"/>
        </w:rPr>
        <w:t xml:space="preserve"> </w:t>
      </w:r>
      <w:r>
        <w:t>организаций,</w:t>
      </w:r>
      <w:r>
        <w:rPr>
          <w:spacing w:val="50"/>
        </w:rPr>
        <w:t xml:space="preserve"> </w:t>
      </w:r>
      <w:r>
        <w:t>а</w:t>
      </w:r>
      <w:r>
        <w:rPr>
          <w:spacing w:val="1"/>
        </w:rPr>
        <w:t xml:space="preserve"> </w:t>
      </w:r>
      <w:r>
        <w:t>также</w:t>
      </w:r>
      <w:r>
        <w:rPr>
          <w:spacing w:val="28"/>
        </w:rPr>
        <w:t xml:space="preserve"> </w:t>
      </w:r>
      <w:r>
        <w:t>отсутствуют</w:t>
      </w:r>
      <w:r>
        <w:rPr>
          <w:spacing w:val="45"/>
        </w:rPr>
        <w:t xml:space="preserve"> </w:t>
      </w:r>
      <w:r>
        <w:t>в</w:t>
      </w:r>
      <w:r>
        <w:rPr>
          <w:spacing w:val="2"/>
        </w:rPr>
        <w:t xml:space="preserve"> </w:t>
      </w:r>
      <w:r>
        <w:t>ЕГРН</w:t>
      </w:r>
      <w:r>
        <w:rPr>
          <w:spacing w:val="25"/>
        </w:rPr>
        <w:t xml:space="preserve"> </w:t>
      </w:r>
      <w:r>
        <w:t>или</w:t>
      </w:r>
      <w:r>
        <w:rPr>
          <w:spacing w:val="10"/>
        </w:rPr>
        <w:t xml:space="preserve"> </w:t>
      </w:r>
      <w:r>
        <w:t>ЕГРЗ.</w:t>
      </w:r>
    </w:p>
    <w:p w:rsidR="00785DEF" w:rsidRPr="000E04B0" w:rsidRDefault="009302C0" w:rsidP="00D171F1">
      <w:pPr>
        <w:pStyle w:val="2"/>
        <w:spacing w:before="0" w:after="0"/>
        <w:ind w:firstLine="709"/>
        <w:jc w:val="center"/>
        <w:rPr>
          <w:rFonts w:ascii="Times New Roman" w:hAnsi="Times New Roman"/>
          <w:i w:val="0"/>
          <w:sz w:val="24"/>
          <w:szCs w:val="24"/>
        </w:rPr>
      </w:pPr>
      <w:r w:rsidRPr="000E04B0">
        <w:rPr>
          <w:rFonts w:ascii="Times New Roman" w:hAnsi="Times New Roman"/>
          <w:i w:val="0"/>
          <w:sz w:val="24"/>
          <w:szCs w:val="24"/>
        </w:rPr>
        <w:t>10.</w:t>
      </w:r>
      <w:r w:rsidR="00785DEF" w:rsidRPr="000E04B0">
        <w:rPr>
          <w:rFonts w:ascii="Times New Roman" w:hAnsi="Times New Roman"/>
          <w:i w:val="0"/>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0D329C" w:rsidRPr="000E04B0" w:rsidRDefault="0093432E" w:rsidP="000D329C">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10.1. </w:t>
      </w:r>
      <w:r w:rsidR="000D329C" w:rsidRPr="000E04B0">
        <w:rPr>
          <w:rFonts w:ascii="Times New Roman" w:eastAsia="Calibri" w:hAnsi="Times New Roman" w:cs="Times New Roman"/>
          <w:color w:val="000000" w:themeColor="text1"/>
          <w:sz w:val="24"/>
          <w:szCs w:val="24"/>
        </w:rPr>
        <w:t>Основания для отказа в приеме документов, необходимых для предоставления муниципальной услуги, отсутствуют.</w:t>
      </w:r>
    </w:p>
    <w:p w:rsidR="00785DEF" w:rsidRPr="000E04B0" w:rsidRDefault="009302C0" w:rsidP="00870322">
      <w:pPr>
        <w:pStyle w:val="2"/>
        <w:spacing w:before="0" w:after="0"/>
        <w:ind w:firstLine="709"/>
        <w:jc w:val="center"/>
        <w:rPr>
          <w:rFonts w:ascii="Times New Roman" w:hAnsi="Times New Roman"/>
          <w:i w:val="0"/>
          <w:sz w:val="24"/>
          <w:szCs w:val="24"/>
        </w:rPr>
      </w:pPr>
      <w:r w:rsidRPr="000E04B0">
        <w:rPr>
          <w:rFonts w:ascii="Times New Roman" w:hAnsi="Times New Roman"/>
          <w:i w:val="0"/>
          <w:sz w:val="24"/>
          <w:szCs w:val="24"/>
        </w:rPr>
        <w:t>11.</w:t>
      </w:r>
      <w:r w:rsidR="00785DEF" w:rsidRPr="000E04B0">
        <w:rPr>
          <w:rFonts w:ascii="Times New Roman" w:hAnsi="Times New Roman"/>
          <w:i w:val="0"/>
          <w:sz w:val="24"/>
          <w:szCs w:val="24"/>
        </w:rPr>
        <w:t xml:space="preserve"> Исчерпывающий перечень оснований для</w:t>
      </w:r>
      <w:r w:rsidR="00CD4FDD">
        <w:rPr>
          <w:rFonts w:ascii="Times New Roman" w:hAnsi="Times New Roman"/>
          <w:i w:val="0"/>
          <w:sz w:val="24"/>
          <w:szCs w:val="24"/>
        </w:rPr>
        <w:t xml:space="preserve"> приостановления или</w:t>
      </w:r>
      <w:r w:rsidR="00785DEF" w:rsidRPr="000E04B0">
        <w:rPr>
          <w:rFonts w:ascii="Times New Roman" w:hAnsi="Times New Roman"/>
          <w:i w:val="0"/>
          <w:sz w:val="24"/>
          <w:szCs w:val="24"/>
        </w:rPr>
        <w:t xml:space="preserve"> отказа в предоставлении муниципальной услуги</w:t>
      </w:r>
      <w:r w:rsidR="009720EA" w:rsidRPr="000E04B0">
        <w:rPr>
          <w:rFonts w:ascii="Times New Roman" w:hAnsi="Times New Roman"/>
          <w:i w:val="0"/>
          <w:sz w:val="24"/>
          <w:szCs w:val="24"/>
        </w:rPr>
        <w:t>.</w:t>
      </w:r>
    </w:p>
    <w:p w:rsidR="00F00BF6" w:rsidRPr="000E04B0" w:rsidRDefault="0093432E" w:rsidP="00454506">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11.1. </w:t>
      </w:r>
      <w:r w:rsidR="002024B6" w:rsidRPr="000E04B0">
        <w:rPr>
          <w:rFonts w:ascii="Times New Roman" w:hAnsi="Times New Roman" w:cs="Times New Roman"/>
          <w:sz w:val="24"/>
          <w:szCs w:val="24"/>
        </w:rPr>
        <w:t>В предоставлении муниципальной услуги отказывается при наличии одного из следующих оснований:</w:t>
      </w:r>
    </w:p>
    <w:p w:rsidR="00AA3237" w:rsidRPr="000E04B0" w:rsidRDefault="0032654B" w:rsidP="00AA3237">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0E04B0">
        <w:rPr>
          <w:rFonts w:ascii="Times New Roman" w:eastAsia="Calibri" w:hAnsi="Times New Roman" w:cs="Times New Roman"/>
          <w:color w:val="000000" w:themeColor="text1"/>
          <w:sz w:val="24"/>
          <w:szCs w:val="24"/>
        </w:rPr>
        <w:t xml:space="preserve"> </w:t>
      </w:r>
      <w:r w:rsidR="00454506" w:rsidRPr="000E04B0">
        <w:rPr>
          <w:rFonts w:ascii="Times New Roman" w:eastAsia="Calibri" w:hAnsi="Times New Roman" w:cs="Times New Roman"/>
          <w:color w:val="000000" w:themeColor="text1"/>
          <w:sz w:val="24"/>
          <w:szCs w:val="24"/>
        </w:rPr>
        <w:t>11.1</w:t>
      </w:r>
      <w:r w:rsidR="0093432E">
        <w:rPr>
          <w:rFonts w:ascii="Times New Roman" w:eastAsia="Calibri" w:hAnsi="Times New Roman" w:cs="Times New Roman"/>
          <w:color w:val="000000" w:themeColor="text1"/>
          <w:sz w:val="24"/>
          <w:szCs w:val="24"/>
        </w:rPr>
        <w:t>.1</w:t>
      </w:r>
      <w:r w:rsidR="00454506" w:rsidRPr="000E04B0">
        <w:rPr>
          <w:rFonts w:ascii="Times New Roman" w:eastAsia="Calibri" w:hAnsi="Times New Roman" w:cs="Times New Roman"/>
          <w:color w:val="000000" w:themeColor="text1"/>
          <w:sz w:val="24"/>
          <w:szCs w:val="24"/>
        </w:rPr>
        <w:t xml:space="preserve">. </w:t>
      </w:r>
      <w:r w:rsidR="00AA3237" w:rsidRPr="000E04B0">
        <w:rPr>
          <w:rFonts w:ascii="Times New Roman" w:eastAsia="Calibri" w:hAnsi="Times New Roman" w:cs="Times New Roman"/>
          <w:color w:val="000000" w:themeColor="text1"/>
          <w:sz w:val="24"/>
          <w:szCs w:val="24"/>
        </w:rPr>
        <w:t>В выдаче разрешения на строительство:</w:t>
      </w:r>
    </w:p>
    <w:p w:rsidR="0032654B" w:rsidRPr="000E04B0" w:rsidRDefault="00AA3237" w:rsidP="00F43151">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0E04B0">
        <w:rPr>
          <w:rFonts w:ascii="Times New Roman" w:eastAsia="Calibri" w:hAnsi="Times New Roman" w:cs="Times New Roman"/>
          <w:color w:val="000000" w:themeColor="text1"/>
          <w:sz w:val="24"/>
          <w:szCs w:val="24"/>
        </w:rPr>
        <w:t>1) о</w:t>
      </w:r>
      <w:r w:rsidR="0032654B" w:rsidRPr="000E04B0">
        <w:rPr>
          <w:rFonts w:ascii="Times New Roman" w:eastAsia="Calibri" w:hAnsi="Times New Roman" w:cs="Times New Roman"/>
          <w:color w:val="000000" w:themeColor="text1"/>
          <w:sz w:val="24"/>
          <w:szCs w:val="24"/>
        </w:rPr>
        <w:t>тсутствие документов, предусм</w:t>
      </w:r>
      <w:r w:rsidR="002371D3">
        <w:rPr>
          <w:rFonts w:ascii="Times New Roman" w:eastAsia="Calibri" w:hAnsi="Times New Roman" w:cs="Times New Roman"/>
          <w:color w:val="000000" w:themeColor="text1"/>
          <w:sz w:val="24"/>
          <w:szCs w:val="24"/>
        </w:rPr>
        <w:t xml:space="preserve">отренных подпунктом 9.2.1. </w:t>
      </w:r>
      <w:r w:rsidR="00672C7D" w:rsidRPr="000E04B0">
        <w:rPr>
          <w:rFonts w:ascii="Times New Roman" w:eastAsia="Calibri" w:hAnsi="Times New Roman" w:cs="Times New Roman"/>
          <w:color w:val="000000" w:themeColor="text1"/>
          <w:sz w:val="24"/>
          <w:szCs w:val="24"/>
        </w:rPr>
        <w:t>настоящего Административного регламента;</w:t>
      </w:r>
    </w:p>
    <w:p w:rsidR="00F43151" w:rsidRPr="000E04B0" w:rsidRDefault="00AA3237" w:rsidP="00F43151">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0E04B0">
        <w:rPr>
          <w:rFonts w:ascii="Times New Roman" w:eastAsia="Calibri" w:hAnsi="Times New Roman" w:cs="Times New Roman"/>
          <w:color w:val="000000" w:themeColor="text1"/>
          <w:sz w:val="24"/>
          <w:szCs w:val="24"/>
        </w:rPr>
        <w:t>2) несоответствия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F43151" w:rsidRPr="000E04B0">
        <w:rPr>
          <w:rFonts w:ascii="Times New Roman" w:eastAsia="Calibri" w:hAnsi="Times New Roman" w:cs="Times New Roman"/>
          <w:color w:val="000000" w:themeColor="text1"/>
          <w:sz w:val="24"/>
          <w:szCs w:val="24"/>
        </w:rPr>
        <w:t>; </w:t>
      </w:r>
    </w:p>
    <w:p w:rsidR="009743F6" w:rsidRPr="000E04B0" w:rsidRDefault="00AA3237" w:rsidP="009743F6">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0E04B0">
        <w:rPr>
          <w:rFonts w:ascii="Times New Roman" w:eastAsia="Calibri" w:hAnsi="Times New Roman" w:cs="Times New Roman"/>
          <w:color w:val="000000" w:themeColor="text1"/>
          <w:sz w:val="24"/>
          <w:szCs w:val="24"/>
        </w:rPr>
        <w:t>3)</w:t>
      </w:r>
      <w:r w:rsidR="0077244C" w:rsidRPr="000E04B0">
        <w:rPr>
          <w:rFonts w:ascii="Times New Roman" w:eastAsia="Calibri" w:hAnsi="Times New Roman" w:cs="Times New Roman"/>
          <w:color w:val="000000" w:themeColor="text1"/>
          <w:sz w:val="24"/>
          <w:szCs w:val="24"/>
        </w:rPr>
        <w:t xml:space="preserve"> </w:t>
      </w:r>
      <w:r w:rsidR="009743F6" w:rsidRPr="000E04B0">
        <w:rPr>
          <w:rFonts w:ascii="Times New Roman" w:eastAsia="Calibri" w:hAnsi="Times New Roman" w:cs="Times New Roman"/>
          <w:color w:val="000000" w:themeColor="text1"/>
          <w:sz w:val="24"/>
          <w:szCs w:val="24"/>
        </w:rPr>
        <w:t>в случае выдачи разрешения на строительство линейного объекта несоответствие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743F6" w:rsidRPr="000E04B0" w:rsidRDefault="009743F6" w:rsidP="009743F6">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0E04B0">
        <w:rPr>
          <w:rFonts w:ascii="Times New Roman" w:eastAsia="Calibri" w:hAnsi="Times New Roman" w:cs="Times New Roman"/>
          <w:color w:val="000000" w:themeColor="text1"/>
          <w:sz w:val="24"/>
          <w:szCs w:val="24"/>
        </w:rPr>
        <w:t>4) несоответствия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9743F6" w:rsidRPr="000E04B0" w:rsidRDefault="009743F6" w:rsidP="009743F6">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0E04B0">
        <w:rPr>
          <w:rFonts w:ascii="Times New Roman" w:eastAsia="Calibri" w:hAnsi="Times New Roman" w:cs="Times New Roman"/>
          <w:color w:val="000000" w:themeColor="text1"/>
          <w:sz w:val="24"/>
          <w:szCs w:val="24"/>
        </w:rPr>
        <w:t>5) несоответствия требованиям, установленным в разрешении на отклонение от предельных параметров разрешенного строительства, реконструкции.</w:t>
      </w:r>
    </w:p>
    <w:p w:rsidR="00EF0781" w:rsidRPr="000E04B0" w:rsidRDefault="002371D3" w:rsidP="00EF0781">
      <w:pPr>
        <w:spacing w:after="0"/>
        <w:ind w:firstLine="709"/>
        <w:jc w:val="both"/>
        <w:rPr>
          <w:rFonts w:ascii="Times New Roman" w:hAnsi="Times New Roman" w:cs="Times New Roman"/>
          <w:sz w:val="24"/>
          <w:szCs w:val="24"/>
        </w:rPr>
      </w:pPr>
      <w:r>
        <w:rPr>
          <w:rFonts w:ascii="Times New Roman" w:hAnsi="Times New Roman" w:cs="Times New Roman"/>
          <w:sz w:val="24"/>
          <w:szCs w:val="24"/>
        </w:rPr>
        <w:t>11.</w:t>
      </w:r>
      <w:r w:rsidR="0093432E">
        <w:rPr>
          <w:rFonts w:ascii="Times New Roman" w:hAnsi="Times New Roman" w:cs="Times New Roman"/>
          <w:sz w:val="24"/>
          <w:szCs w:val="24"/>
        </w:rPr>
        <w:t>1.</w:t>
      </w:r>
      <w:r>
        <w:rPr>
          <w:rFonts w:ascii="Times New Roman" w:hAnsi="Times New Roman" w:cs="Times New Roman"/>
          <w:sz w:val="24"/>
          <w:szCs w:val="24"/>
        </w:rPr>
        <w:t>2</w:t>
      </w:r>
      <w:r w:rsidR="00454506" w:rsidRPr="000E04B0">
        <w:rPr>
          <w:rFonts w:ascii="Times New Roman" w:hAnsi="Times New Roman" w:cs="Times New Roman"/>
          <w:sz w:val="24"/>
          <w:szCs w:val="24"/>
        </w:rPr>
        <w:t>.</w:t>
      </w:r>
      <w:r w:rsidR="00EF0781" w:rsidRPr="000E04B0">
        <w:rPr>
          <w:rFonts w:ascii="Times New Roman" w:hAnsi="Times New Roman" w:cs="Times New Roman"/>
          <w:sz w:val="24"/>
          <w:szCs w:val="24"/>
        </w:rPr>
        <w:t xml:space="preserve"> В случае внесения изменений в разрешение на строительство:</w:t>
      </w:r>
    </w:p>
    <w:p w:rsidR="00EF0781" w:rsidRPr="000E04B0" w:rsidRDefault="00A67A0D" w:rsidP="00EF0781">
      <w:pPr>
        <w:spacing w:after="0"/>
        <w:ind w:firstLine="709"/>
        <w:jc w:val="both"/>
        <w:rPr>
          <w:rFonts w:ascii="Times New Roman" w:hAnsi="Times New Roman" w:cs="Times New Roman"/>
          <w:sz w:val="24"/>
          <w:szCs w:val="24"/>
        </w:rPr>
      </w:pPr>
      <w:r w:rsidRPr="000E04B0">
        <w:rPr>
          <w:rFonts w:ascii="Times New Roman" w:hAnsi="Times New Roman" w:cs="Times New Roman"/>
          <w:sz w:val="24"/>
          <w:szCs w:val="24"/>
        </w:rPr>
        <w:t>1)</w:t>
      </w:r>
      <w:r w:rsidR="00EF0781" w:rsidRPr="000E04B0">
        <w:rPr>
          <w:rFonts w:ascii="Times New Roman" w:hAnsi="Times New Roman" w:cs="Times New Roman"/>
          <w:sz w:val="24"/>
          <w:szCs w:val="24"/>
        </w:rPr>
        <w:t xml:space="preserve"> отсутствие в уведомлении о переходе прав на земельный участок, об образовании земельного участка реквизитов следующих документов:</w:t>
      </w:r>
    </w:p>
    <w:p w:rsidR="00EF0781" w:rsidRPr="000E04B0" w:rsidRDefault="00EF0781" w:rsidP="00EF0781">
      <w:pPr>
        <w:spacing w:after="0"/>
        <w:ind w:firstLine="709"/>
        <w:jc w:val="both"/>
        <w:rPr>
          <w:rFonts w:ascii="Times New Roman" w:hAnsi="Times New Roman" w:cs="Times New Roman"/>
          <w:sz w:val="24"/>
          <w:szCs w:val="24"/>
        </w:rPr>
      </w:pPr>
      <w:r w:rsidRPr="000E04B0">
        <w:rPr>
          <w:rFonts w:ascii="Times New Roman" w:hAnsi="Times New Roman" w:cs="Times New Roman"/>
          <w:sz w:val="24"/>
          <w:szCs w:val="24"/>
        </w:rPr>
        <w:t xml:space="preserve">- правоустанавливающего документа на </w:t>
      </w:r>
      <w:r w:rsidR="00A67A0D" w:rsidRPr="000E04B0">
        <w:rPr>
          <w:rFonts w:ascii="Times New Roman" w:hAnsi="Times New Roman" w:cs="Times New Roman"/>
          <w:sz w:val="24"/>
          <w:szCs w:val="24"/>
        </w:rPr>
        <w:t xml:space="preserve">такой </w:t>
      </w:r>
      <w:r w:rsidRPr="000E04B0">
        <w:rPr>
          <w:rFonts w:ascii="Times New Roman" w:hAnsi="Times New Roman" w:cs="Times New Roman"/>
          <w:sz w:val="24"/>
          <w:szCs w:val="24"/>
        </w:rPr>
        <w:t>земельный участок;</w:t>
      </w:r>
    </w:p>
    <w:p w:rsidR="00FF7CD8" w:rsidRPr="000E04B0" w:rsidRDefault="00EF0781" w:rsidP="00FF7CD8">
      <w:pPr>
        <w:spacing w:after="0"/>
        <w:ind w:firstLine="709"/>
        <w:jc w:val="both"/>
        <w:rPr>
          <w:rFonts w:ascii="Times New Roman" w:hAnsi="Times New Roman" w:cs="Times New Roman"/>
          <w:sz w:val="24"/>
          <w:szCs w:val="24"/>
        </w:rPr>
      </w:pPr>
      <w:r w:rsidRPr="000E04B0">
        <w:rPr>
          <w:rFonts w:ascii="Times New Roman" w:hAnsi="Times New Roman" w:cs="Times New Roman"/>
          <w:sz w:val="24"/>
          <w:szCs w:val="24"/>
        </w:rPr>
        <w:t xml:space="preserve">- решения об </w:t>
      </w:r>
      <w:r w:rsidR="0093432E">
        <w:rPr>
          <w:rFonts w:ascii="Times New Roman" w:hAnsi="Times New Roman" w:cs="Times New Roman"/>
          <w:sz w:val="24"/>
          <w:szCs w:val="24"/>
        </w:rPr>
        <w:t>образовании земельного участка;</w:t>
      </w:r>
    </w:p>
    <w:p w:rsidR="00EF0781" w:rsidRPr="000E04B0" w:rsidRDefault="00EF0781" w:rsidP="00EF0781">
      <w:pPr>
        <w:spacing w:after="0"/>
        <w:ind w:firstLine="709"/>
        <w:jc w:val="both"/>
        <w:rPr>
          <w:rFonts w:ascii="Times New Roman" w:hAnsi="Times New Roman" w:cs="Times New Roman"/>
          <w:sz w:val="24"/>
          <w:szCs w:val="24"/>
        </w:rPr>
      </w:pPr>
      <w:r w:rsidRPr="000E04B0">
        <w:rPr>
          <w:rFonts w:ascii="Times New Roman" w:hAnsi="Times New Roman" w:cs="Times New Roman"/>
          <w:sz w:val="24"/>
          <w:szCs w:val="24"/>
        </w:rPr>
        <w:t xml:space="preserve">- </w:t>
      </w:r>
      <w:r w:rsidR="00FF7CD8" w:rsidRPr="000E04B0">
        <w:rPr>
          <w:rFonts w:ascii="Times New Roman" w:hAnsi="Times New Roman" w:cs="Times New Roman"/>
          <w:sz w:val="24"/>
          <w:szCs w:val="24"/>
        </w:rPr>
        <w:t>градостроительного плана земельного участка, на котором планируется осуществить строительство, реконструкцию объекта капитального строительства</w:t>
      </w:r>
      <w:r w:rsidRPr="000E04B0">
        <w:rPr>
          <w:rFonts w:ascii="Times New Roman" w:hAnsi="Times New Roman" w:cs="Times New Roman"/>
          <w:sz w:val="24"/>
          <w:szCs w:val="24"/>
        </w:rPr>
        <w:t>;</w:t>
      </w:r>
    </w:p>
    <w:p w:rsidR="00FF7CD8" w:rsidRPr="000E04B0" w:rsidRDefault="00FF7CD8" w:rsidP="00EF0781">
      <w:pPr>
        <w:spacing w:after="0"/>
        <w:ind w:firstLine="709"/>
        <w:jc w:val="both"/>
        <w:rPr>
          <w:rFonts w:ascii="Times New Roman" w:hAnsi="Times New Roman" w:cs="Times New Roman"/>
          <w:sz w:val="24"/>
          <w:szCs w:val="24"/>
        </w:rPr>
      </w:pPr>
      <w:r w:rsidRPr="000E04B0">
        <w:rPr>
          <w:rFonts w:ascii="Times New Roman" w:hAnsi="Times New Roman" w:cs="Times New Roman"/>
          <w:sz w:val="24"/>
          <w:szCs w:val="24"/>
        </w:rPr>
        <w:t xml:space="preserve">2) отсутствие правоустанавливающих документов на земельный участок, в случае, если в </w:t>
      </w:r>
      <w:r w:rsidR="002371D3">
        <w:rPr>
          <w:rFonts w:ascii="Times New Roman" w:hAnsi="Times New Roman" w:cs="Times New Roman"/>
          <w:sz w:val="24"/>
          <w:szCs w:val="24"/>
        </w:rPr>
        <w:t>ЕГРН</w:t>
      </w:r>
      <w:r w:rsidRPr="000E04B0">
        <w:rPr>
          <w:rFonts w:ascii="Times New Roman" w:hAnsi="Times New Roman" w:cs="Times New Roman"/>
          <w:sz w:val="24"/>
          <w:szCs w:val="24"/>
        </w:rPr>
        <w:t xml:space="preserve"> не содержатся сведения о правоустанавливающих документах на земельный участок;</w:t>
      </w:r>
    </w:p>
    <w:p w:rsidR="0098335A" w:rsidRPr="000E04B0" w:rsidRDefault="00FF7CD8" w:rsidP="00EF0781">
      <w:pPr>
        <w:spacing w:after="0"/>
        <w:ind w:firstLine="709"/>
        <w:jc w:val="both"/>
        <w:rPr>
          <w:rFonts w:ascii="Times New Roman" w:hAnsi="Times New Roman" w:cs="Times New Roman"/>
          <w:sz w:val="24"/>
          <w:szCs w:val="24"/>
        </w:rPr>
      </w:pPr>
      <w:r w:rsidRPr="000E04B0">
        <w:rPr>
          <w:rFonts w:ascii="Times New Roman" w:hAnsi="Times New Roman" w:cs="Times New Roman"/>
          <w:sz w:val="24"/>
          <w:szCs w:val="24"/>
        </w:rPr>
        <w:t xml:space="preserve">3) отсутствие документов, </w:t>
      </w:r>
      <w:r w:rsidR="002371D3">
        <w:rPr>
          <w:rFonts w:ascii="Times New Roman" w:hAnsi="Times New Roman" w:cs="Times New Roman"/>
          <w:sz w:val="24"/>
          <w:szCs w:val="24"/>
        </w:rPr>
        <w:t>предусмотренных подпунктом 9.2.4</w:t>
      </w:r>
      <w:r w:rsidR="0098335A" w:rsidRPr="000E04B0">
        <w:rPr>
          <w:rFonts w:ascii="Times New Roman" w:hAnsi="Times New Roman" w:cs="Times New Roman"/>
          <w:sz w:val="24"/>
          <w:szCs w:val="24"/>
        </w:rPr>
        <w:t xml:space="preserve"> настоящего Административного регламента, в случае внесения изменений в разрешение на строительство, связанных с изменением параметров объекта капитального строительства;</w:t>
      </w:r>
    </w:p>
    <w:p w:rsidR="00EF0781" w:rsidRPr="000E04B0" w:rsidRDefault="0098335A" w:rsidP="00EF0781">
      <w:pPr>
        <w:spacing w:after="0"/>
        <w:ind w:firstLine="709"/>
        <w:jc w:val="both"/>
        <w:rPr>
          <w:rFonts w:ascii="Times New Roman" w:hAnsi="Times New Roman" w:cs="Times New Roman"/>
          <w:sz w:val="24"/>
          <w:szCs w:val="24"/>
        </w:rPr>
      </w:pPr>
      <w:r w:rsidRPr="000E04B0">
        <w:rPr>
          <w:rFonts w:ascii="Times New Roman" w:hAnsi="Times New Roman" w:cs="Times New Roman"/>
          <w:sz w:val="24"/>
          <w:szCs w:val="24"/>
        </w:rPr>
        <w:t xml:space="preserve"> </w:t>
      </w:r>
      <w:r w:rsidR="00D25050" w:rsidRPr="000E04B0">
        <w:rPr>
          <w:rFonts w:ascii="Times New Roman" w:hAnsi="Times New Roman" w:cs="Times New Roman"/>
          <w:sz w:val="24"/>
          <w:szCs w:val="24"/>
        </w:rPr>
        <w:t>4)</w:t>
      </w:r>
      <w:r w:rsidR="00EF0781" w:rsidRPr="000E04B0">
        <w:rPr>
          <w:rFonts w:ascii="Times New Roman" w:hAnsi="Times New Roman" w:cs="Times New Roman"/>
          <w:sz w:val="24"/>
          <w:szCs w:val="24"/>
        </w:rPr>
        <w:t xml:space="preserve"> недостоверность сведений, указанных в уведомлении о переходе прав на земельный участок, об образовании земельного участка.</w:t>
      </w:r>
    </w:p>
    <w:p w:rsidR="00D25050" w:rsidRPr="000E04B0" w:rsidRDefault="00D25050" w:rsidP="00D25050">
      <w:pPr>
        <w:spacing w:after="0"/>
        <w:ind w:firstLine="709"/>
        <w:jc w:val="both"/>
        <w:rPr>
          <w:rFonts w:ascii="Times New Roman" w:hAnsi="Times New Roman" w:cs="Times New Roman"/>
          <w:sz w:val="24"/>
          <w:szCs w:val="24"/>
        </w:rPr>
      </w:pPr>
      <w:r w:rsidRPr="000E04B0">
        <w:rPr>
          <w:rFonts w:ascii="Times New Roman" w:hAnsi="Times New Roman" w:cs="Times New Roman"/>
          <w:sz w:val="24"/>
          <w:szCs w:val="24"/>
        </w:rPr>
        <w:t xml:space="preserve">5)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w:t>
      </w:r>
      <w:r w:rsidRPr="000E04B0">
        <w:rPr>
          <w:rFonts w:ascii="Times New Roman" w:hAnsi="Times New Roman" w:cs="Times New Roman"/>
          <w:sz w:val="24"/>
          <w:szCs w:val="24"/>
        </w:rPr>
        <w:lastRenderedPageBreak/>
        <w:t>установленным на дату выдачи градостроительного плана образованного земельного участка, в случае,  образования земельных участков путем раздела, перераспределения земельных участков или выдела из земельных участков. При этом градостроительный план земельного участка должен быть выдан не ранее чем за три года до дня направления уведомления</w:t>
      </w:r>
      <w:r w:rsidR="00294269" w:rsidRPr="000E04B0">
        <w:rPr>
          <w:rFonts w:ascii="Times New Roman" w:hAnsi="Times New Roman" w:cs="Times New Roman"/>
          <w:sz w:val="24"/>
          <w:szCs w:val="24"/>
        </w:rPr>
        <w:t>;</w:t>
      </w:r>
    </w:p>
    <w:p w:rsidR="001152FD" w:rsidRPr="000E04B0" w:rsidRDefault="00294269" w:rsidP="001152FD">
      <w:pPr>
        <w:spacing w:after="0"/>
        <w:ind w:firstLine="709"/>
        <w:jc w:val="both"/>
        <w:rPr>
          <w:rFonts w:ascii="Times New Roman" w:hAnsi="Times New Roman" w:cs="Times New Roman"/>
          <w:sz w:val="24"/>
          <w:szCs w:val="24"/>
        </w:rPr>
      </w:pPr>
      <w:r w:rsidRPr="000E04B0">
        <w:rPr>
          <w:rFonts w:ascii="Times New Roman" w:hAnsi="Times New Roman" w:cs="Times New Roman"/>
          <w:sz w:val="24"/>
          <w:szCs w:val="24"/>
        </w:rPr>
        <w:t>6)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r w:rsidR="001152FD" w:rsidRPr="000E04B0">
        <w:rPr>
          <w:rFonts w:ascii="Times New Roman" w:hAnsi="Times New Roman" w:cs="Times New Roman"/>
          <w:sz w:val="24"/>
          <w:szCs w:val="24"/>
        </w:rPr>
        <w:t xml:space="preserve">. В случае представления </w:t>
      </w:r>
      <w:r w:rsidR="00517533" w:rsidRPr="000E04B0">
        <w:rPr>
          <w:rFonts w:ascii="Times New Roman" w:hAnsi="Times New Roman" w:cs="Times New Roman"/>
          <w:sz w:val="24"/>
          <w:szCs w:val="24"/>
        </w:rPr>
        <w:t xml:space="preserve">для внесения изменений в разрешение на строительство </w:t>
      </w:r>
      <w:r w:rsidR="001152FD" w:rsidRPr="000E04B0">
        <w:rPr>
          <w:rFonts w:ascii="Times New Roman" w:hAnsi="Times New Roman" w:cs="Times New Roman"/>
          <w:sz w:val="24"/>
          <w:szCs w:val="24"/>
        </w:rPr>
        <w:t>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81495" w:rsidRPr="000E04B0" w:rsidRDefault="001152FD" w:rsidP="00281495">
      <w:pPr>
        <w:spacing w:after="0"/>
        <w:ind w:firstLine="709"/>
        <w:jc w:val="both"/>
        <w:rPr>
          <w:rFonts w:ascii="Times New Roman" w:hAnsi="Times New Roman" w:cs="Times New Roman"/>
          <w:sz w:val="24"/>
          <w:szCs w:val="24"/>
        </w:rPr>
      </w:pPr>
      <w:r w:rsidRPr="000E04B0">
        <w:rPr>
          <w:rFonts w:ascii="Times New Roman" w:hAnsi="Times New Roman" w:cs="Times New Roman"/>
          <w:sz w:val="24"/>
          <w:szCs w:val="24"/>
        </w:rPr>
        <w:t>7)</w:t>
      </w:r>
      <w:r w:rsidR="00281495" w:rsidRPr="000E04B0">
        <w:rPr>
          <w:rFonts w:ascii="Times New Roman" w:hAnsi="Times New Roman" w:cs="Times New Roman"/>
          <w:sz w:val="24"/>
          <w:szCs w:val="24"/>
        </w:rPr>
        <w:t xml:space="preserve">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w:t>
      </w:r>
      <w:r w:rsidR="00517533" w:rsidRPr="000E04B0">
        <w:rPr>
          <w:rFonts w:ascii="Times New Roman" w:hAnsi="Times New Roman" w:cs="Times New Roman"/>
          <w:sz w:val="24"/>
          <w:szCs w:val="24"/>
        </w:rPr>
        <w:t>;</w:t>
      </w:r>
    </w:p>
    <w:p w:rsidR="00D25050" w:rsidRPr="000E04B0" w:rsidRDefault="00281495" w:rsidP="00D25050">
      <w:pPr>
        <w:spacing w:after="0"/>
        <w:ind w:firstLine="709"/>
        <w:jc w:val="both"/>
        <w:rPr>
          <w:rFonts w:ascii="Times New Roman" w:hAnsi="Times New Roman" w:cs="Times New Roman"/>
          <w:sz w:val="24"/>
          <w:szCs w:val="24"/>
        </w:rPr>
      </w:pPr>
      <w:r w:rsidRPr="000E04B0">
        <w:rPr>
          <w:rFonts w:ascii="Times New Roman" w:hAnsi="Times New Roman" w:cs="Times New Roman"/>
          <w:sz w:val="24"/>
          <w:szCs w:val="24"/>
        </w:rPr>
        <w:t>8)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w:t>
      </w:r>
      <w:r w:rsidR="00517533" w:rsidRPr="000E04B0">
        <w:rPr>
          <w:rFonts w:ascii="Times New Roman" w:hAnsi="Times New Roman" w:cs="Times New Roman"/>
          <w:sz w:val="24"/>
          <w:szCs w:val="24"/>
        </w:rPr>
        <w:t>го строительства, реконструкции</w:t>
      </w:r>
      <w:r w:rsidRPr="000E04B0">
        <w:rPr>
          <w:rFonts w:ascii="Times New Roman" w:hAnsi="Times New Roman" w:cs="Times New Roman"/>
          <w:sz w:val="24"/>
          <w:szCs w:val="24"/>
        </w:rPr>
        <w:t>;</w:t>
      </w:r>
    </w:p>
    <w:p w:rsidR="00281495" w:rsidRDefault="00281495" w:rsidP="00281495">
      <w:pPr>
        <w:spacing w:after="0"/>
        <w:ind w:firstLine="709"/>
        <w:jc w:val="both"/>
        <w:rPr>
          <w:rFonts w:ascii="Times New Roman" w:hAnsi="Times New Roman" w:cs="Times New Roman"/>
          <w:sz w:val="24"/>
          <w:szCs w:val="24"/>
        </w:rPr>
      </w:pPr>
      <w:r w:rsidRPr="000E04B0">
        <w:rPr>
          <w:rFonts w:ascii="Times New Roman" w:hAnsi="Times New Roman" w:cs="Times New Roman"/>
          <w:sz w:val="24"/>
          <w:szCs w:val="24"/>
        </w:rPr>
        <w:t>9)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507A13" w:rsidRDefault="00507A13" w:rsidP="00507A13">
      <w:pPr>
        <w:pStyle w:val="a8"/>
        <w:widowControl w:val="0"/>
        <w:tabs>
          <w:tab w:val="left" w:pos="709"/>
        </w:tabs>
        <w:kinsoku w:val="0"/>
        <w:overflowPunct w:val="0"/>
        <w:autoSpaceDE w:val="0"/>
        <w:autoSpaceDN w:val="0"/>
        <w:adjustRightInd w:val="0"/>
        <w:spacing w:before="5" w:line="248" w:lineRule="auto"/>
        <w:ind w:right="138"/>
        <w:rPr>
          <w:color w:val="000000"/>
        </w:rPr>
      </w:pPr>
      <w:r>
        <w:tab/>
        <w:t xml:space="preserve">11.2. </w:t>
      </w:r>
      <w:r>
        <w:rPr>
          <w:color w:val="030303"/>
        </w:rPr>
        <w:t xml:space="preserve">Основания   </w:t>
      </w:r>
      <w:r>
        <w:rPr>
          <w:color w:val="030303"/>
          <w:spacing w:val="30"/>
        </w:rPr>
        <w:t xml:space="preserve"> </w:t>
      </w:r>
      <w:r>
        <w:rPr>
          <w:color w:val="030303"/>
        </w:rPr>
        <w:t xml:space="preserve">для   </w:t>
      </w:r>
      <w:r>
        <w:rPr>
          <w:color w:val="030303"/>
          <w:spacing w:val="26"/>
        </w:rPr>
        <w:t xml:space="preserve"> </w:t>
      </w:r>
      <w:r>
        <w:rPr>
          <w:color w:val="030303"/>
        </w:rPr>
        <w:t xml:space="preserve">приостановления    </w:t>
      </w:r>
      <w:r>
        <w:rPr>
          <w:color w:val="030303"/>
          <w:spacing w:val="49"/>
        </w:rPr>
        <w:t xml:space="preserve"> </w:t>
      </w:r>
      <w:r>
        <w:rPr>
          <w:color w:val="030303"/>
        </w:rPr>
        <w:t xml:space="preserve">предоставления    </w:t>
      </w:r>
      <w:r>
        <w:rPr>
          <w:color w:val="030303"/>
          <w:spacing w:val="45"/>
        </w:rPr>
        <w:t xml:space="preserve"> </w:t>
      </w:r>
      <w:r>
        <w:rPr>
          <w:color w:val="030303"/>
        </w:rPr>
        <w:t>Муниципальной услуги</w:t>
      </w:r>
      <w:r>
        <w:rPr>
          <w:color w:val="030303"/>
          <w:w w:val="101"/>
        </w:rPr>
        <w:t xml:space="preserve"> </w:t>
      </w:r>
      <w:r>
        <w:rPr>
          <w:color w:val="030303"/>
        </w:rPr>
        <w:t>не</w:t>
      </w:r>
      <w:r>
        <w:rPr>
          <w:color w:val="030303"/>
          <w:spacing w:val="23"/>
        </w:rPr>
        <w:t xml:space="preserve"> </w:t>
      </w:r>
      <w:r>
        <w:rPr>
          <w:color w:val="030303"/>
        </w:rPr>
        <w:t>предусмотрены.</w:t>
      </w:r>
    </w:p>
    <w:p w:rsidR="00785DEF" w:rsidRPr="000E04B0" w:rsidRDefault="00454506" w:rsidP="001344D6">
      <w:pPr>
        <w:pStyle w:val="2"/>
        <w:spacing w:before="0" w:after="0"/>
        <w:ind w:firstLine="709"/>
        <w:jc w:val="center"/>
        <w:rPr>
          <w:rFonts w:ascii="Times New Roman" w:hAnsi="Times New Roman"/>
          <w:color w:val="000000" w:themeColor="text1"/>
          <w:sz w:val="24"/>
          <w:szCs w:val="24"/>
        </w:rPr>
      </w:pPr>
      <w:r w:rsidRPr="000E04B0">
        <w:rPr>
          <w:rFonts w:ascii="Times New Roman" w:hAnsi="Times New Roman"/>
          <w:i w:val="0"/>
          <w:sz w:val="24"/>
          <w:szCs w:val="24"/>
        </w:rPr>
        <w:t>12.</w:t>
      </w:r>
      <w:r w:rsidR="00E17E25" w:rsidRPr="000E04B0">
        <w:rPr>
          <w:rFonts w:ascii="Times New Roman" w:hAnsi="Times New Roman"/>
          <w:i w:val="0"/>
          <w:sz w:val="24"/>
          <w:szCs w:val="24"/>
        </w:rPr>
        <w:t xml:space="preserve"> </w:t>
      </w:r>
      <w:r w:rsidR="00785DEF" w:rsidRPr="000E04B0">
        <w:rPr>
          <w:rFonts w:ascii="Times New Roman" w:hAnsi="Times New Roman"/>
          <w:i w:val="0"/>
          <w:sz w:val="24"/>
          <w:szCs w:val="24"/>
        </w:rPr>
        <w:t>Размер платы, взимаемой с заявителя</w:t>
      </w:r>
      <w:r w:rsidR="00015C73" w:rsidRPr="000E04B0">
        <w:rPr>
          <w:rFonts w:ascii="Times New Roman" w:hAnsi="Times New Roman"/>
          <w:i w:val="0"/>
          <w:sz w:val="24"/>
          <w:szCs w:val="24"/>
        </w:rPr>
        <w:t xml:space="preserve"> </w:t>
      </w:r>
      <w:r w:rsidR="003F232E" w:rsidRPr="000E04B0">
        <w:rPr>
          <w:rFonts w:ascii="Times New Roman" w:hAnsi="Times New Roman"/>
          <w:i w:val="0"/>
          <w:sz w:val="24"/>
          <w:szCs w:val="24"/>
        </w:rPr>
        <w:t>при предоставлении муниципальной</w:t>
      </w:r>
      <w:r w:rsidR="00785DEF" w:rsidRPr="000E04B0">
        <w:rPr>
          <w:rFonts w:ascii="Times New Roman" w:hAnsi="Times New Roman"/>
          <w:i w:val="0"/>
          <w:sz w:val="24"/>
          <w:szCs w:val="24"/>
        </w:rPr>
        <w:t xml:space="preserve"> услуги.</w:t>
      </w:r>
    </w:p>
    <w:p w:rsidR="00AB1DBB" w:rsidRPr="000E04B0" w:rsidRDefault="0093432E" w:rsidP="00D171F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12.1. </w:t>
      </w:r>
      <w:r w:rsidR="00E17E25" w:rsidRPr="000E04B0">
        <w:rPr>
          <w:rFonts w:ascii="Times New Roman" w:hAnsi="Times New Roman" w:cs="Times New Roman"/>
          <w:sz w:val="24"/>
          <w:szCs w:val="24"/>
        </w:rPr>
        <w:t>Предоставление муниципальной услуги осуществляется на безвозмездной основе.</w:t>
      </w:r>
    </w:p>
    <w:p w:rsidR="003F232E" w:rsidRPr="000E04B0" w:rsidRDefault="00454506" w:rsidP="00D171F1">
      <w:pPr>
        <w:pStyle w:val="2"/>
        <w:spacing w:before="0" w:after="0"/>
        <w:ind w:firstLine="709"/>
        <w:jc w:val="center"/>
        <w:rPr>
          <w:rFonts w:ascii="Times New Roman" w:hAnsi="Times New Roman"/>
          <w:i w:val="0"/>
          <w:sz w:val="24"/>
          <w:szCs w:val="24"/>
        </w:rPr>
      </w:pPr>
      <w:r w:rsidRPr="000E04B0">
        <w:rPr>
          <w:rFonts w:ascii="Times New Roman" w:hAnsi="Times New Roman"/>
          <w:i w:val="0"/>
          <w:sz w:val="24"/>
          <w:szCs w:val="24"/>
        </w:rPr>
        <w:t>13.</w:t>
      </w:r>
      <w:r w:rsidR="00F00BF6" w:rsidRPr="000E04B0">
        <w:rPr>
          <w:rFonts w:ascii="Times New Roman" w:hAnsi="Times New Roman"/>
          <w:i w:val="0"/>
          <w:sz w:val="24"/>
          <w:szCs w:val="24"/>
        </w:rPr>
        <w:t xml:space="preserve"> </w:t>
      </w:r>
      <w:r w:rsidR="003F232E" w:rsidRPr="000E04B0">
        <w:rPr>
          <w:rFonts w:ascii="Times New Roman" w:hAnsi="Times New Roman"/>
          <w:i w:val="0"/>
          <w:sz w:val="24"/>
          <w:szCs w:val="24"/>
        </w:rPr>
        <w:t xml:space="preserve">Максимальный срок ожидания в очереди при обращении </w:t>
      </w:r>
      <w:r w:rsidR="000A794A" w:rsidRPr="000E04B0">
        <w:rPr>
          <w:rFonts w:ascii="Times New Roman" w:hAnsi="Times New Roman"/>
          <w:i w:val="0"/>
          <w:sz w:val="24"/>
          <w:szCs w:val="24"/>
        </w:rPr>
        <w:t>за</w:t>
      </w:r>
      <w:r w:rsidR="003F232E" w:rsidRPr="000E04B0">
        <w:rPr>
          <w:rFonts w:ascii="Times New Roman" w:hAnsi="Times New Roman"/>
          <w:i w:val="0"/>
          <w:sz w:val="24"/>
          <w:szCs w:val="24"/>
        </w:rPr>
        <w:t xml:space="preserve"> предоставлени</w:t>
      </w:r>
      <w:r w:rsidR="000A794A" w:rsidRPr="000E04B0">
        <w:rPr>
          <w:rFonts w:ascii="Times New Roman" w:hAnsi="Times New Roman"/>
          <w:i w:val="0"/>
          <w:sz w:val="24"/>
          <w:szCs w:val="24"/>
        </w:rPr>
        <w:t>ем</w:t>
      </w:r>
      <w:r w:rsidR="003F232E" w:rsidRPr="000E04B0">
        <w:rPr>
          <w:rFonts w:ascii="Times New Roman" w:hAnsi="Times New Roman"/>
          <w:i w:val="0"/>
          <w:sz w:val="24"/>
          <w:szCs w:val="24"/>
        </w:rPr>
        <w:t xml:space="preserve"> муниципальной услуги и при получении результата предоставления муниципальной услуги.</w:t>
      </w:r>
    </w:p>
    <w:p w:rsidR="0093432E" w:rsidRDefault="0093432E" w:rsidP="00D171F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r w:rsidR="003F232E" w:rsidRPr="000E04B0">
        <w:rPr>
          <w:rFonts w:ascii="Times New Roman" w:hAnsi="Times New Roman" w:cs="Times New Roman"/>
          <w:sz w:val="24"/>
          <w:szCs w:val="24"/>
        </w:rPr>
        <w:t xml:space="preserve">Максимальный срок ожидания в очереди при подаче </w:t>
      </w:r>
      <w:r w:rsidR="003A3E5C" w:rsidRPr="000E04B0">
        <w:rPr>
          <w:rFonts w:ascii="Times New Roman" w:hAnsi="Times New Roman" w:cs="Times New Roman"/>
          <w:sz w:val="24"/>
          <w:szCs w:val="24"/>
        </w:rPr>
        <w:t>заявления</w:t>
      </w:r>
      <w:r w:rsidR="003F232E" w:rsidRPr="000E04B0">
        <w:rPr>
          <w:rFonts w:ascii="Times New Roman" w:hAnsi="Times New Roman" w:cs="Times New Roman"/>
          <w:sz w:val="24"/>
          <w:szCs w:val="24"/>
        </w:rPr>
        <w:t xml:space="preserve"> о предоставлении муниципальной услуги </w:t>
      </w:r>
      <w:r w:rsidRPr="000E04B0">
        <w:rPr>
          <w:rFonts w:ascii="Times New Roman" w:hAnsi="Times New Roman" w:cs="Times New Roman"/>
          <w:sz w:val="24"/>
          <w:szCs w:val="24"/>
        </w:rPr>
        <w:t>не должен превышать 15 минут</w:t>
      </w:r>
      <w:r>
        <w:rPr>
          <w:rFonts w:ascii="Times New Roman" w:hAnsi="Times New Roman" w:cs="Times New Roman"/>
          <w:sz w:val="24"/>
          <w:szCs w:val="24"/>
        </w:rPr>
        <w:t>.</w:t>
      </w:r>
    </w:p>
    <w:p w:rsidR="003F232E" w:rsidRPr="000E04B0" w:rsidRDefault="0093432E" w:rsidP="00D171F1">
      <w:pPr>
        <w:spacing w:after="0"/>
        <w:ind w:firstLine="709"/>
        <w:jc w:val="both"/>
        <w:rPr>
          <w:rFonts w:ascii="Times New Roman" w:hAnsi="Times New Roman" w:cs="Times New Roman"/>
          <w:sz w:val="24"/>
          <w:szCs w:val="24"/>
        </w:rPr>
      </w:pPr>
      <w:r>
        <w:rPr>
          <w:rFonts w:ascii="Times New Roman" w:hAnsi="Times New Roman" w:cs="Times New Roman"/>
          <w:sz w:val="24"/>
          <w:szCs w:val="24"/>
        </w:rPr>
        <w:t>13.2.  Максимальный срок ожидания в очереди</w:t>
      </w:r>
      <w:r w:rsidR="003F232E" w:rsidRPr="000E04B0">
        <w:rPr>
          <w:rFonts w:ascii="Times New Roman" w:hAnsi="Times New Roman" w:cs="Times New Roman"/>
          <w:sz w:val="24"/>
          <w:szCs w:val="24"/>
        </w:rPr>
        <w:t xml:space="preserve"> при получении результата муниципальной услуги</w:t>
      </w:r>
      <w:r>
        <w:rPr>
          <w:rFonts w:ascii="Times New Roman" w:hAnsi="Times New Roman" w:cs="Times New Roman"/>
          <w:sz w:val="24"/>
          <w:szCs w:val="24"/>
        </w:rPr>
        <w:t xml:space="preserve"> </w:t>
      </w:r>
      <w:r w:rsidRPr="000E04B0">
        <w:rPr>
          <w:rFonts w:ascii="Times New Roman" w:hAnsi="Times New Roman" w:cs="Times New Roman"/>
          <w:sz w:val="24"/>
          <w:szCs w:val="24"/>
        </w:rPr>
        <w:t>не должен превышать 15 минут</w:t>
      </w:r>
      <w:r w:rsidR="003F232E" w:rsidRPr="000E04B0">
        <w:rPr>
          <w:rFonts w:ascii="Times New Roman" w:hAnsi="Times New Roman" w:cs="Times New Roman"/>
          <w:sz w:val="24"/>
          <w:szCs w:val="24"/>
        </w:rPr>
        <w:t>.</w:t>
      </w:r>
    </w:p>
    <w:p w:rsidR="003F232E" w:rsidRPr="000E04B0" w:rsidRDefault="00454506" w:rsidP="00D171F1">
      <w:pPr>
        <w:pStyle w:val="2"/>
        <w:spacing w:before="0" w:after="0"/>
        <w:ind w:firstLine="709"/>
        <w:jc w:val="center"/>
        <w:rPr>
          <w:rFonts w:ascii="Times New Roman" w:hAnsi="Times New Roman"/>
          <w:i w:val="0"/>
          <w:sz w:val="24"/>
          <w:szCs w:val="24"/>
        </w:rPr>
      </w:pPr>
      <w:r w:rsidRPr="000E04B0">
        <w:rPr>
          <w:rFonts w:ascii="Times New Roman" w:hAnsi="Times New Roman"/>
          <w:i w:val="0"/>
          <w:sz w:val="24"/>
          <w:szCs w:val="24"/>
        </w:rPr>
        <w:t>14.</w:t>
      </w:r>
      <w:r w:rsidR="00292497" w:rsidRPr="000E04B0">
        <w:rPr>
          <w:rFonts w:ascii="Times New Roman" w:hAnsi="Times New Roman"/>
          <w:i w:val="0"/>
          <w:sz w:val="24"/>
          <w:szCs w:val="24"/>
        </w:rPr>
        <w:t xml:space="preserve"> </w:t>
      </w:r>
      <w:r w:rsidR="00FA7269" w:rsidRPr="000E04B0">
        <w:rPr>
          <w:rFonts w:ascii="Times New Roman" w:hAnsi="Times New Roman"/>
          <w:i w:val="0"/>
          <w:sz w:val="24"/>
          <w:szCs w:val="24"/>
        </w:rPr>
        <w:t>Срок и порядок регистрации з</w:t>
      </w:r>
      <w:r w:rsidR="000F4DED" w:rsidRPr="000E04B0">
        <w:rPr>
          <w:rFonts w:ascii="Times New Roman" w:hAnsi="Times New Roman"/>
          <w:i w:val="0"/>
          <w:sz w:val="24"/>
          <w:szCs w:val="24"/>
        </w:rPr>
        <w:t>аявления</w:t>
      </w:r>
      <w:r w:rsidR="00FA7269" w:rsidRPr="000E04B0">
        <w:rPr>
          <w:rFonts w:ascii="Times New Roman" w:hAnsi="Times New Roman"/>
          <w:i w:val="0"/>
          <w:sz w:val="24"/>
          <w:szCs w:val="24"/>
        </w:rPr>
        <w:t xml:space="preserve"> заявителя о предоставлении муниципальной услуги</w:t>
      </w:r>
      <w:r w:rsidR="007B4BC5" w:rsidRPr="000E04B0">
        <w:rPr>
          <w:rFonts w:ascii="Times New Roman" w:hAnsi="Times New Roman"/>
          <w:i w:val="0"/>
          <w:sz w:val="24"/>
          <w:szCs w:val="24"/>
        </w:rPr>
        <w:t>,</w:t>
      </w:r>
      <w:r w:rsidR="00FA7269" w:rsidRPr="000E04B0">
        <w:rPr>
          <w:rFonts w:ascii="Times New Roman" w:hAnsi="Times New Roman"/>
          <w:i w:val="0"/>
          <w:sz w:val="24"/>
          <w:szCs w:val="24"/>
        </w:rPr>
        <w:t xml:space="preserve"> в том числе в электронной форме</w:t>
      </w:r>
      <w:r w:rsidR="003F232E" w:rsidRPr="000E04B0">
        <w:rPr>
          <w:rFonts w:ascii="Times New Roman" w:hAnsi="Times New Roman"/>
          <w:i w:val="0"/>
          <w:sz w:val="24"/>
          <w:szCs w:val="24"/>
        </w:rPr>
        <w:t>.</w:t>
      </w:r>
    </w:p>
    <w:p w:rsidR="00E17E25" w:rsidRPr="000E04B0" w:rsidRDefault="00454506" w:rsidP="00E17E25">
      <w:pPr>
        <w:pStyle w:val="ConsPlusNormal"/>
        <w:ind w:firstLine="709"/>
        <w:jc w:val="both"/>
        <w:rPr>
          <w:rFonts w:ascii="Times New Roman" w:hAnsi="Times New Roman" w:cs="Times New Roman"/>
          <w:sz w:val="24"/>
          <w:szCs w:val="24"/>
        </w:rPr>
      </w:pPr>
      <w:r w:rsidRPr="000E04B0">
        <w:rPr>
          <w:rFonts w:ascii="Times New Roman" w:hAnsi="Times New Roman" w:cs="Times New Roman"/>
          <w:sz w:val="24"/>
          <w:szCs w:val="24"/>
        </w:rPr>
        <w:t xml:space="preserve">14.1. </w:t>
      </w:r>
      <w:r w:rsidR="00E17E25" w:rsidRPr="000E04B0">
        <w:rPr>
          <w:rFonts w:ascii="Times New Roman" w:hAnsi="Times New Roman" w:cs="Times New Roman"/>
          <w:sz w:val="24"/>
          <w:szCs w:val="24"/>
        </w:rPr>
        <w:t xml:space="preserve">Регистрация </w:t>
      </w:r>
      <w:r w:rsidR="00E17E25" w:rsidRPr="000E04B0">
        <w:rPr>
          <w:rFonts w:ascii="Times New Roman" w:hAnsi="Times New Roman" w:cs="Times New Roman"/>
          <w:color w:val="000000" w:themeColor="text1"/>
          <w:sz w:val="24"/>
          <w:szCs w:val="24"/>
        </w:rPr>
        <w:t>заявления о выдаче</w:t>
      </w:r>
      <w:r w:rsidR="0093432E">
        <w:rPr>
          <w:rFonts w:ascii="Times New Roman" w:hAnsi="Times New Roman" w:cs="Times New Roman"/>
          <w:sz w:val="24"/>
          <w:szCs w:val="24"/>
        </w:rPr>
        <w:t xml:space="preserve"> Муниципальной услуги </w:t>
      </w:r>
      <w:r w:rsidR="00E17E25" w:rsidRPr="000E04B0">
        <w:rPr>
          <w:rFonts w:ascii="Times New Roman" w:hAnsi="Times New Roman" w:cs="Times New Roman"/>
          <w:sz w:val="24"/>
          <w:szCs w:val="24"/>
        </w:rPr>
        <w:t xml:space="preserve">и прилагаемых к нему документов осуществляется в течение одного рабочего дня. При направлении заявления в форме электронного документа, в том числе посредством </w:t>
      </w:r>
      <w:r w:rsidR="001344D6" w:rsidRPr="000E04B0">
        <w:rPr>
          <w:rFonts w:ascii="Times New Roman" w:hAnsi="Times New Roman" w:cs="Times New Roman"/>
          <w:sz w:val="24"/>
          <w:szCs w:val="24"/>
        </w:rPr>
        <w:t>ЕПГУ</w:t>
      </w:r>
      <w:r w:rsidR="00E17E25" w:rsidRPr="000E04B0">
        <w:rPr>
          <w:rFonts w:ascii="Times New Roman" w:hAnsi="Times New Roman" w:cs="Times New Roman"/>
          <w:sz w:val="24"/>
          <w:szCs w:val="24"/>
        </w:rPr>
        <w:t>, – не позднее рабочего дня, следующего за днем поступления запроса.</w:t>
      </w:r>
    </w:p>
    <w:p w:rsidR="00DF5A57" w:rsidRPr="000E04B0" w:rsidRDefault="00454506" w:rsidP="00D171F1">
      <w:pPr>
        <w:pStyle w:val="2"/>
        <w:spacing w:before="0" w:after="0"/>
        <w:ind w:firstLine="709"/>
        <w:jc w:val="center"/>
        <w:rPr>
          <w:rFonts w:ascii="Times New Roman" w:hAnsi="Times New Roman"/>
          <w:i w:val="0"/>
          <w:sz w:val="24"/>
          <w:szCs w:val="24"/>
        </w:rPr>
      </w:pPr>
      <w:r w:rsidRPr="000E04B0">
        <w:rPr>
          <w:rFonts w:ascii="Times New Roman" w:hAnsi="Times New Roman"/>
          <w:i w:val="0"/>
          <w:sz w:val="24"/>
          <w:szCs w:val="24"/>
        </w:rPr>
        <w:t>15.</w:t>
      </w:r>
      <w:r w:rsidR="003C721F" w:rsidRPr="000E04B0">
        <w:rPr>
          <w:rFonts w:ascii="Times New Roman" w:hAnsi="Times New Roman"/>
          <w:i w:val="0"/>
          <w:sz w:val="24"/>
          <w:szCs w:val="24"/>
        </w:rPr>
        <w:t xml:space="preserve"> </w:t>
      </w:r>
      <w:r w:rsidR="00DF5A57" w:rsidRPr="000E04B0">
        <w:rPr>
          <w:rFonts w:ascii="Times New Roman" w:hAnsi="Times New Roman"/>
          <w:i w:val="0"/>
          <w:sz w:val="24"/>
          <w:szCs w:val="24"/>
        </w:rPr>
        <w:t>Требования к помещениям, в которых предоставляется муниципальная услуга.</w:t>
      </w:r>
    </w:p>
    <w:p w:rsidR="003C721F" w:rsidRPr="000E04B0" w:rsidRDefault="00657C22" w:rsidP="003C721F">
      <w:pPr>
        <w:pStyle w:val="a6"/>
        <w:ind w:firstLine="709"/>
        <w:jc w:val="both"/>
        <w:rPr>
          <w:rFonts w:ascii="Times New Roman" w:hAnsi="Times New Roman"/>
          <w:color w:val="000000" w:themeColor="text1"/>
          <w:sz w:val="24"/>
          <w:szCs w:val="24"/>
        </w:rPr>
      </w:pPr>
      <w:r w:rsidRPr="000E04B0">
        <w:rPr>
          <w:rFonts w:ascii="Times New Roman" w:hAnsi="Times New Roman"/>
          <w:color w:val="000000" w:themeColor="text1"/>
          <w:sz w:val="24"/>
          <w:szCs w:val="24"/>
        </w:rPr>
        <w:t xml:space="preserve">15.1. </w:t>
      </w:r>
      <w:r w:rsidR="003C721F" w:rsidRPr="000E04B0">
        <w:rPr>
          <w:rFonts w:ascii="Times New Roman" w:hAnsi="Times New Roman"/>
          <w:color w:val="000000" w:themeColor="text1"/>
          <w:sz w:val="24"/>
          <w:szCs w:val="24"/>
        </w:rPr>
        <w:t xml:space="preserve">В целях обеспечения условий доступности муниципальной услуги для инвалидов территория, прилегающей к зданию, в котором расположен уполномоченный </w:t>
      </w:r>
      <w:r w:rsidR="003C721F" w:rsidRPr="000E04B0">
        <w:rPr>
          <w:rFonts w:ascii="Times New Roman" w:hAnsi="Times New Roman"/>
          <w:color w:val="000000" w:themeColor="text1"/>
          <w:sz w:val="24"/>
          <w:szCs w:val="24"/>
        </w:rPr>
        <w:lastRenderedPageBreak/>
        <w:t>отдел, входы в здание, пути движения, лестницы и пандусы, внутреннее оборудование должны соответствовать требованиям СНиП 35-01-2001 «Доступность зданий и сооружений для маломобильных групп населения»;</w:t>
      </w:r>
    </w:p>
    <w:p w:rsidR="003C721F" w:rsidRPr="000E04B0" w:rsidRDefault="00657C22" w:rsidP="003C721F">
      <w:pPr>
        <w:pStyle w:val="a6"/>
        <w:ind w:firstLine="709"/>
        <w:jc w:val="both"/>
        <w:rPr>
          <w:rFonts w:ascii="Times New Roman" w:hAnsi="Times New Roman"/>
          <w:color w:val="000000" w:themeColor="text1"/>
          <w:sz w:val="24"/>
          <w:szCs w:val="24"/>
        </w:rPr>
      </w:pPr>
      <w:r w:rsidRPr="000E04B0">
        <w:rPr>
          <w:rFonts w:ascii="Times New Roman" w:hAnsi="Times New Roman"/>
          <w:color w:val="000000" w:themeColor="text1"/>
          <w:sz w:val="24"/>
          <w:szCs w:val="24"/>
        </w:rPr>
        <w:t>15.2.</w:t>
      </w:r>
      <w:r w:rsidR="003C721F" w:rsidRPr="000E04B0">
        <w:rPr>
          <w:rFonts w:ascii="Times New Roman" w:hAnsi="Times New Roman"/>
          <w:color w:val="000000" w:themeColor="text1"/>
          <w:sz w:val="24"/>
          <w:szCs w:val="24"/>
        </w:rPr>
        <w:t xml:space="preserve"> На прилегающей территории к зданию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3C721F" w:rsidRPr="000E04B0" w:rsidRDefault="00657C22" w:rsidP="003C721F">
      <w:pPr>
        <w:pStyle w:val="a6"/>
        <w:ind w:firstLine="709"/>
        <w:jc w:val="both"/>
        <w:rPr>
          <w:rFonts w:ascii="Times New Roman" w:hAnsi="Times New Roman"/>
          <w:color w:val="000000" w:themeColor="text1"/>
          <w:sz w:val="24"/>
          <w:szCs w:val="24"/>
        </w:rPr>
      </w:pPr>
      <w:r w:rsidRPr="000E04B0">
        <w:rPr>
          <w:rFonts w:ascii="Times New Roman" w:hAnsi="Times New Roman"/>
          <w:color w:val="000000" w:themeColor="text1"/>
          <w:sz w:val="24"/>
          <w:szCs w:val="24"/>
        </w:rPr>
        <w:t>15.3.</w:t>
      </w:r>
      <w:r w:rsidR="003C721F" w:rsidRPr="000E04B0">
        <w:rPr>
          <w:rFonts w:ascii="Times New Roman" w:hAnsi="Times New Roman"/>
          <w:color w:val="000000" w:themeColor="text1"/>
          <w:sz w:val="24"/>
          <w:szCs w:val="24"/>
        </w:rPr>
        <w:t xml:space="preserve"> 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3C721F" w:rsidRPr="000E04B0" w:rsidRDefault="00657C22" w:rsidP="003C721F">
      <w:pPr>
        <w:pStyle w:val="a6"/>
        <w:ind w:firstLine="709"/>
        <w:jc w:val="both"/>
        <w:rPr>
          <w:rFonts w:ascii="Times New Roman" w:hAnsi="Times New Roman"/>
          <w:color w:val="000000" w:themeColor="text1"/>
          <w:sz w:val="24"/>
          <w:szCs w:val="24"/>
        </w:rPr>
      </w:pPr>
      <w:r w:rsidRPr="000E04B0">
        <w:rPr>
          <w:rFonts w:ascii="Times New Roman" w:hAnsi="Times New Roman"/>
          <w:color w:val="000000" w:themeColor="text1"/>
          <w:sz w:val="24"/>
          <w:szCs w:val="24"/>
        </w:rPr>
        <w:t>15.</w:t>
      </w:r>
      <w:r w:rsidR="003C721F" w:rsidRPr="000E04B0">
        <w:rPr>
          <w:rFonts w:ascii="Times New Roman" w:hAnsi="Times New Roman"/>
          <w:color w:val="000000" w:themeColor="text1"/>
          <w:sz w:val="24"/>
          <w:szCs w:val="24"/>
        </w:rPr>
        <w:t>4. 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3C721F" w:rsidRPr="000E04B0" w:rsidRDefault="00657C22" w:rsidP="003C721F">
      <w:pPr>
        <w:pStyle w:val="a6"/>
        <w:ind w:firstLine="709"/>
        <w:jc w:val="both"/>
        <w:rPr>
          <w:rFonts w:ascii="Times New Roman" w:hAnsi="Times New Roman"/>
          <w:color w:val="000000" w:themeColor="text1"/>
          <w:sz w:val="24"/>
          <w:szCs w:val="24"/>
        </w:rPr>
      </w:pPr>
      <w:r w:rsidRPr="000E04B0">
        <w:rPr>
          <w:rFonts w:ascii="Times New Roman" w:hAnsi="Times New Roman"/>
          <w:color w:val="000000" w:themeColor="text1"/>
          <w:sz w:val="24"/>
          <w:szCs w:val="24"/>
        </w:rPr>
        <w:t>15.</w:t>
      </w:r>
      <w:r w:rsidR="003C721F" w:rsidRPr="000E04B0">
        <w:rPr>
          <w:rFonts w:ascii="Times New Roman" w:hAnsi="Times New Roman"/>
          <w:color w:val="000000" w:themeColor="text1"/>
          <w:sz w:val="24"/>
          <w:szCs w:val="24"/>
        </w:rPr>
        <w:t>5</w:t>
      </w:r>
      <w:r w:rsidRPr="000E04B0">
        <w:rPr>
          <w:rFonts w:ascii="Times New Roman" w:hAnsi="Times New Roman"/>
          <w:color w:val="000000" w:themeColor="text1"/>
          <w:sz w:val="24"/>
          <w:szCs w:val="24"/>
        </w:rPr>
        <w:t>.</w:t>
      </w:r>
      <w:r w:rsidR="003C721F" w:rsidRPr="000E04B0">
        <w:rPr>
          <w:rFonts w:ascii="Times New Roman" w:hAnsi="Times New Roman"/>
          <w:color w:val="000000" w:themeColor="text1"/>
          <w:sz w:val="24"/>
          <w:szCs w:val="24"/>
        </w:rPr>
        <w:t xml:space="preserve"> Помещения должны иметь расширенные проходы, позволяющие обеспечить беспрепятственный доступ инвалидов, включая инвалидов, использующих кресла-коляски. </w:t>
      </w:r>
    </w:p>
    <w:p w:rsidR="003C721F" w:rsidRPr="000E04B0" w:rsidRDefault="00657C22" w:rsidP="003C721F">
      <w:pPr>
        <w:pStyle w:val="a6"/>
        <w:ind w:firstLine="709"/>
        <w:jc w:val="both"/>
        <w:rPr>
          <w:rFonts w:ascii="Times New Roman" w:hAnsi="Times New Roman"/>
          <w:color w:val="000000" w:themeColor="text1"/>
          <w:sz w:val="24"/>
          <w:szCs w:val="24"/>
        </w:rPr>
      </w:pPr>
      <w:r w:rsidRPr="000E04B0">
        <w:rPr>
          <w:rFonts w:ascii="Times New Roman" w:hAnsi="Times New Roman"/>
          <w:color w:val="000000" w:themeColor="text1"/>
          <w:sz w:val="24"/>
          <w:szCs w:val="24"/>
        </w:rPr>
        <w:t>15</w:t>
      </w:r>
      <w:r w:rsidR="003C721F" w:rsidRPr="000E04B0">
        <w:rPr>
          <w:rFonts w:ascii="Times New Roman" w:hAnsi="Times New Roman"/>
          <w:color w:val="000000" w:themeColor="text1"/>
          <w:sz w:val="24"/>
          <w:szCs w:val="24"/>
        </w:rPr>
        <w:t>.6. Рабочее место специалиста Уполномоченного отдела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3C721F" w:rsidRPr="000E04B0" w:rsidRDefault="00657C22" w:rsidP="003C721F">
      <w:pPr>
        <w:pStyle w:val="a6"/>
        <w:ind w:firstLine="709"/>
        <w:jc w:val="both"/>
        <w:rPr>
          <w:rFonts w:ascii="Times New Roman" w:hAnsi="Times New Roman"/>
          <w:color w:val="000000" w:themeColor="text1"/>
          <w:sz w:val="24"/>
          <w:szCs w:val="24"/>
        </w:rPr>
      </w:pPr>
      <w:r w:rsidRPr="000E04B0">
        <w:rPr>
          <w:rFonts w:ascii="Times New Roman" w:hAnsi="Times New Roman"/>
          <w:color w:val="000000" w:themeColor="text1"/>
          <w:sz w:val="24"/>
          <w:szCs w:val="24"/>
        </w:rPr>
        <w:t>15</w:t>
      </w:r>
      <w:r w:rsidR="003C721F" w:rsidRPr="000E04B0">
        <w:rPr>
          <w:rFonts w:ascii="Times New Roman" w:hAnsi="Times New Roman"/>
          <w:color w:val="000000" w:themeColor="text1"/>
          <w:sz w:val="24"/>
          <w:szCs w:val="24"/>
        </w:rPr>
        <w:t>.7. Требования к местам ожидания и информирования, предназначенных для ознакомления заявителе</w:t>
      </w:r>
      <w:r w:rsidR="0093432E">
        <w:rPr>
          <w:rFonts w:ascii="Times New Roman" w:hAnsi="Times New Roman"/>
          <w:color w:val="000000" w:themeColor="text1"/>
          <w:sz w:val="24"/>
          <w:szCs w:val="24"/>
        </w:rPr>
        <w:t>й с информационными материалами:</w:t>
      </w:r>
    </w:p>
    <w:p w:rsidR="003C721F" w:rsidRPr="000E04B0" w:rsidRDefault="0093432E" w:rsidP="003C721F">
      <w:pPr>
        <w:pStyle w:val="a6"/>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w:t>
      </w:r>
      <w:r w:rsidR="003C721F" w:rsidRPr="000E04B0">
        <w:rPr>
          <w:rFonts w:ascii="Times New Roman" w:hAnsi="Times New Roman"/>
          <w:color w:val="000000" w:themeColor="text1"/>
          <w:sz w:val="24"/>
          <w:szCs w:val="24"/>
        </w:rPr>
        <w:t>места ожидания и информирования должны быть оборудованы стульями (креслами), столами;</w:t>
      </w:r>
    </w:p>
    <w:p w:rsidR="003C721F" w:rsidRPr="000E04B0" w:rsidRDefault="0093432E" w:rsidP="003C721F">
      <w:pPr>
        <w:pStyle w:val="a6"/>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 </w:t>
      </w:r>
      <w:r w:rsidR="003C721F" w:rsidRPr="000E04B0">
        <w:rPr>
          <w:rFonts w:ascii="Times New Roman" w:hAnsi="Times New Roman"/>
          <w:color w:val="000000" w:themeColor="text1"/>
          <w:sz w:val="24"/>
          <w:szCs w:val="24"/>
        </w:rPr>
        <w:t>на столах должны располагаться необходимые канцелярские товары (ручки, бумага);</w:t>
      </w:r>
    </w:p>
    <w:p w:rsidR="003C721F" w:rsidRPr="000E04B0" w:rsidRDefault="0093432E" w:rsidP="003C721F">
      <w:pPr>
        <w:pStyle w:val="a6"/>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 </w:t>
      </w:r>
      <w:r w:rsidR="003C721F" w:rsidRPr="000E04B0">
        <w:rPr>
          <w:rFonts w:ascii="Times New Roman" w:hAnsi="Times New Roman"/>
          <w:color w:val="000000" w:themeColor="text1"/>
          <w:sz w:val="24"/>
          <w:szCs w:val="24"/>
        </w:rPr>
        <w:t>количество мест ожидания определяется исходя из фактической нагрузки и возможностей для их размещения в здании,</w:t>
      </w:r>
      <w:r w:rsidR="00C82E64">
        <w:rPr>
          <w:rFonts w:ascii="Times New Roman" w:hAnsi="Times New Roman"/>
          <w:color w:val="000000" w:themeColor="text1"/>
          <w:sz w:val="24"/>
          <w:szCs w:val="24"/>
        </w:rPr>
        <w:t xml:space="preserve"> но не может составлять менее 3 (трех)</w:t>
      </w:r>
      <w:r w:rsidR="003C721F" w:rsidRPr="000E04B0">
        <w:rPr>
          <w:rFonts w:ascii="Times New Roman" w:hAnsi="Times New Roman"/>
          <w:color w:val="000000" w:themeColor="text1"/>
          <w:sz w:val="24"/>
          <w:szCs w:val="24"/>
        </w:rPr>
        <w:t xml:space="preserve"> мест;</w:t>
      </w:r>
    </w:p>
    <w:p w:rsidR="003C721F" w:rsidRPr="000E04B0" w:rsidRDefault="0093432E" w:rsidP="003C721F">
      <w:pPr>
        <w:pStyle w:val="a6"/>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 </w:t>
      </w:r>
      <w:r w:rsidR="003C721F" w:rsidRPr="000E04B0">
        <w:rPr>
          <w:rFonts w:ascii="Times New Roman" w:hAnsi="Times New Roman"/>
          <w:color w:val="000000" w:themeColor="text1"/>
          <w:sz w:val="24"/>
          <w:szCs w:val="24"/>
        </w:rPr>
        <w:t>места ожидания и информирования оборудуются информационными стендами, которые должны содержать необходимую информацию о Муниципальной услуге, примеры заполнения бланков и др.</w:t>
      </w:r>
    </w:p>
    <w:p w:rsidR="003C721F" w:rsidRPr="000E04B0" w:rsidRDefault="0093432E" w:rsidP="003C721F">
      <w:pPr>
        <w:pStyle w:val="a6"/>
        <w:ind w:firstLine="709"/>
        <w:jc w:val="both"/>
        <w:rPr>
          <w:rFonts w:ascii="Times New Roman" w:hAnsi="Times New Roman"/>
          <w:color w:val="000000" w:themeColor="text1"/>
          <w:sz w:val="24"/>
          <w:szCs w:val="24"/>
        </w:rPr>
      </w:pPr>
      <w:bookmarkStart w:id="0" w:name="dst260"/>
      <w:bookmarkStart w:id="1" w:name="dst261"/>
      <w:bookmarkEnd w:id="0"/>
      <w:bookmarkEnd w:id="1"/>
      <w:r>
        <w:rPr>
          <w:rFonts w:ascii="Times New Roman" w:hAnsi="Times New Roman"/>
          <w:color w:val="000000" w:themeColor="text1"/>
          <w:sz w:val="24"/>
          <w:szCs w:val="24"/>
        </w:rPr>
        <w:t xml:space="preserve">5) </w:t>
      </w:r>
      <w:r w:rsidR="003C721F" w:rsidRPr="000E04B0">
        <w:rPr>
          <w:rFonts w:ascii="Times New Roman" w:hAnsi="Times New Roman"/>
          <w:color w:val="000000" w:themeColor="text1"/>
          <w:sz w:val="24"/>
          <w:szCs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и оказывается помощь в заполнении документов, необходимых для предоставления Муниципальной услуги;</w:t>
      </w:r>
    </w:p>
    <w:p w:rsidR="003C721F" w:rsidRPr="000E04B0" w:rsidRDefault="0093432E" w:rsidP="003C721F">
      <w:pPr>
        <w:pStyle w:val="a6"/>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6) </w:t>
      </w:r>
      <w:r w:rsidR="003C721F" w:rsidRPr="000E04B0">
        <w:rPr>
          <w:rFonts w:ascii="Times New Roman" w:hAnsi="Times New Roman"/>
          <w:color w:val="000000" w:themeColor="text1"/>
          <w:sz w:val="24"/>
          <w:szCs w:val="24"/>
        </w:rPr>
        <w:t>места ожидания и информирования также должны соответствовать другим требованиям, установленным Федеральным законом от 24.11.1995 №181-ФЗ «О социальной защите инвалидов в Российской Федерации».</w:t>
      </w:r>
    </w:p>
    <w:p w:rsidR="003C721F" w:rsidRPr="000E04B0" w:rsidRDefault="00657C22" w:rsidP="003C721F">
      <w:pPr>
        <w:pStyle w:val="a6"/>
        <w:ind w:firstLine="709"/>
        <w:jc w:val="both"/>
        <w:rPr>
          <w:rFonts w:ascii="Times New Roman" w:hAnsi="Times New Roman"/>
          <w:color w:val="000000" w:themeColor="text1"/>
          <w:sz w:val="24"/>
          <w:szCs w:val="24"/>
        </w:rPr>
      </w:pPr>
      <w:r w:rsidRPr="000E04B0">
        <w:rPr>
          <w:rFonts w:ascii="Times New Roman" w:hAnsi="Times New Roman"/>
          <w:color w:val="000000" w:themeColor="text1"/>
          <w:sz w:val="24"/>
          <w:szCs w:val="24"/>
        </w:rPr>
        <w:t>15</w:t>
      </w:r>
      <w:r w:rsidR="003C721F" w:rsidRPr="000E04B0">
        <w:rPr>
          <w:rFonts w:ascii="Times New Roman" w:hAnsi="Times New Roman"/>
          <w:color w:val="000000" w:themeColor="text1"/>
          <w:sz w:val="24"/>
          <w:szCs w:val="24"/>
        </w:rPr>
        <w:t>.8. В целях обеспечения конфиденциальности сведений о заявителе, одним должностным лицом одновременно ведется прием только одного заявителя.</w:t>
      </w:r>
    </w:p>
    <w:p w:rsidR="003C721F" w:rsidRPr="000E04B0" w:rsidRDefault="00657C22" w:rsidP="003C721F">
      <w:pPr>
        <w:pStyle w:val="a6"/>
        <w:ind w:firstLine="709"/>
        <w:jc w:val="both"/>
        <w:rPr>
          <w:rFonts w:ascii="Times New Roman" w:hAnsi="Times New Roman"/>
          <w:color w:val="000000" w:themeColor="text1"/>
          <w:sz w:val="24"/>
          <w:szCs w:val="24"/>
        </w:rPr>
      </w:pPr>
      <w:r w:rsidRPr="000E04B0">
        <w:rPr>
          <w:rFonts w:ascii="Times New Roman" w:hAnsi="Times New Roman"/>
          <w:color w:val="000000" w:themeColor="text1"/>
          <w:sz w:val="24"/>
          <w:szCs w:val="24"/>
        </w:rPr>
        <w:t>15</w:t>
      </w:r>
      <w:r w:rsidR="003C721F" w:rsidRPr="000E04B0">
        <w:rPr>
          <w:rFonts w:ascii="Times New Roman" w:hAnsi="Times New Roman"/>
          <w:color w:val="000000" w:themeColor="text1"/>
          <w:sz w:val="24"/>
          <w:szCs w:val="24"/>
        </w:rPr>
        <w:t>.9. Для инвалидов должны быть обеспечены:</w:t>
      </w:r>
    </w:p>
    <w:p w:rsidR="003C721F" w:rsidRPr="000E04B0" w:rsidRDefault="00C82E64" w:rsidP="003C721F">
      <w:pPr>
        <w:pStyle w:val="a6"/>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w:t>
      </w:r>
      <w:r w:rsidR="003C721F" w:rsidRPr="000E04B0">
        <w:rPr>
          <w:rFonts w:ascii="Times New Roman" w:hAnsi="Times New Roman"/>
          <w:color w:val="000000" w:themeColor="text1"/>
          <w:sz w:val="24"/>
          <w:szCs w:val="24"/>
        </w:rPr>
        <w:t>оказание специалистами администрации Суражского района помощи в посадке в транспортное средство и высадке из него перед входом в помещение, в том числе с использованием кресла-коляски;</w:t>
      </w:r>
    </w:p>
    <w:p w:rsidR="003C721F" w:rsidRPr="000E04B0" w:rsidRDefault="00C82E64" w:rsidP="003C721F">
      <w:pPr>
        <w:pStyle w:val="a6"/>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 </w:t>
      </w:r>
      <w:r w:rsidR="003C721F" w:rsidRPr="000E04B0">
        <w:rPr>
          <w:rFonts w:ascii="Times New Roman" w:hAnsi="Times New Roman"/>
          <w:color w:val="000000" w:themeColor="text1"/>
          <w:sz w:val="24"/>
          <w:szCs w:val="24"/>
        </w:rPr>
        <w:t>возможность самостоятельного передвижения  по территории;</w:t>
      </w:r>
    </w:p>
    <w:p w:rsidR="003C721F" w:rsidRPr="000E04B0" w:rsidRDefault="00C82E64" w:rsidP="003C721F">
      <w:pPr>
        <w:pStyle w:val="a6"/>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 </w:t>
      </w:r>
      <w:r w:rsidR="003C721F" w:rsidRPr="000E04B0">
        <w:rPr>
          <w:rFonts w:ascii="Times New Roman" w:hAnsi="Times New Roman"/>
          <w:color w:val="000000" w:themeColor="text1"/>
          <w:sz w:val="24"/>
          <w:szCs w:val="24"/>
        </w:rPr>
        <w:t>сопровождение инвалидов, имеющих стойкие расстройства функции зрения и самостоятельного передвижения, и оказание им помощи;</w:t>
      </w:r>
    </w:p>
    <w:p w:rsidR="003C721F" w:rsidRPr="000E04B0" w:rsidRDefault="00C82E64" w:rsidP="003C721F">
      <w:pPr>
        <w:pStyle w:val="a6"/>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 </w:t>
      </w:r>
      <w:r w:rsidR="003C721F" w:rsidRPr="000E04B0">
        <w:rPr>
          <w:rFonts w:ascii="Times New Roman" w:hAnsi="Times New Roman"/>
          <w:color w:val="000000" w:themeColor="text1"/>
          <w:sz w:val="24"/>
          <w:szCs w:val="24"/>
        </w:rPr>
        <w:t>надлежащее размещение оборудования и носителей информации;</w:t>
      </w:r>
    </w:p>
    <w:p w:rsidR="003C721F" w:rsidRPr="000E04B0" w:rsidRDefault="00C82E64" w:rsidP="003C721F">
      <w:pPr>
        <w:pStyle w:val="a6"/>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5) </w:t>
      </w:r>
      <w:r w:rsidR="003C721F" w:rsidRPr="000E04B0">
        <w:rPr>
          <w:rFonts w:ascii="Times New Roman" w:hAnsi="Times New Roman"/>
          <w:color w:val="000000" w:themeColor="text1"/>
          <w:sz w:val="24"/>
          <w:szCs w:val="24"/>
        </w:rPr>
        <w:t>дублирование необходимой для инвалидов звуковой и зрительной информации, а так же надписей, знаков и иной текстовой и графической информации знаками, выполненными рельефно-точечным шрифтом Брайля;</w:t>
      </w:r>
    </w:p>
    <w:p w:rsidR="003C721F" w:rsidRPr="000E04B0" w:rsidRDefault="00C82E64" w:rsidP="003C721F">
      <w:pPr>
        <w:pStyle w:val="a6"/>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6) </w:t>
      </w:r>
      <w:r w:rsidR="003C721F" w:rsidRPr="000E04B0">
        <w:rPr>
          <w:rFonts w:ascii="Times New Roman" w:hAnsi="Times New Roman"/>
          <w:color w:val="000000" w:themeColor="text1"/>
          <w:sz w:val="24"/>
          <w:szCs w:val="24"/>
        </w:rPr>
        <w:t>допуск сурдопереводчика и тифлосурдопереводчика;</w:t>
      </w:r>
    </w:p>
    <w:p w:rsidR="003C721F" w:rsidRPr="000E04B0" w:rsidRDefault="00C82E64" w:rsidP="003C721F">
      <w:pPr>
        <w:pStyle w:val="a6"/>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7) </w:t>
      </w:r>
      <w:r w:rsidR="003C721F" w:rsidRPr="000E04B0">
        <w:rPr>
          <w:rFonts w:ascii="Times New Roman" w:hAnsi="Times New Roman"/>
          <w:color w:val="000000" w:themeColor="text1"/>
          <w:sz w:val="24"/>
          <w:szCs w:val="24"/>
        </w:rPr>
        <w:t>допуск собаки-</w:t>
      </w:r>
      <w:r>
        <w:rPr>
          <w:rFonts w:ascii="Times New Roman" w:hAnsi="Times New Roman"/>
          <w:color w:val="000000" w:themeColor="text1"/>
          <w:sz w:val="24"/>
          <w:szCs w:val="24"/>
        </w:rPr>
        <w:t>поводыря</w:t>
      </w:r>
      <w:r w:rsidR="003C721F" w:rsidRPr="000E04B0">
        <w:rPr>
          <w:rFonts w:ascii="Times New Roman" w:hAnsi="Times New Roman"/>
          <w:color w:val="000000" w:themeColor="text1"/>
          <w:sz w:val="24"/>
          <w:szCs w:val="24"/>
        </w:rPr>
        <w:t xml:space="preserve"> при наличии документа, подтверждающего ее специальное обучение;</w:t>
      </w:r>
    </w:p>
    <w:p w:rsidR="003C721F" w:rsidRPr="000E04B0" w:rsidRDefault="00C82E64" w:rsidP="003C721F">
      <w:pPr>
        <w:pStyle w:val="a6"/>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8) </w:t>
      </w:r>
      <w:r w:rsidR="003C721F" w:rsidRPr="000E04B0">
        <w:rPr>
          <w:rFonts w:ascii="Times New Roman" w:hAnsi="Times New Roman"/>
          <w:color w:val="000000" w:themeColor="text1"/>
          <w:sz w:val="24"/>
          <w:szCs w:val="24"/>
        </w:rPr>
        <w:t>предоставление, при необходимости, услуги по месту жительства инвалида или в дистанционном режиме;</w:t>
      </w:r>
    </w:p>
    <w:p w:rsidR="003C721F" w:rsidRPr="000E04B0" w:rsidRDefault="00C82E64" w:rsidP="003C721F">
      <w:pPr>
        <w:pStyle w:val="a6"/>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9) </w:t>
      </w:r>
      <w:r w:rsidR="003C721F" w:rsidRPr="000E04B0">
        <w:rPr>
          <w:rFonts w:ascii="Times New Roman" w:hAnsi="Times New Roman"/>
          <w:color w:val="000000" w:themeColor="text1"/>
          <w:sz w:val="24"/>
          <w:szCs w:val="24"/>
        </w:rPr>
        <w:t>обеспечение условий доступности для инвалидов по зрению официального сайта в информационно-телекоммуникационной сети «Интернет»;</w:t>
      </w:r>
    </w:p>
    <w:p w:rsidR="003C721F" w:rsidRPr="000E04B0" w:rsidRDefault="00C82E64" w:rsidP="003C721F">
      <w:pPr>
        <w:pStyle w:val="a6"/>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10) </w:t>
      </w:r>
      <w:r w:rsidR="003C721F" w:rsidRPr="000E04B0">
        <w:rPr>
          <w:rFonts w:ascii="Times New Roman" w:hAnsi="Times New Roman"/>
          <w:color w:val="000000" w:themeColor="text1"/>
          <w:sz w:val="24"/>
          <w:szCs w:val="24"/>
        </w:rPr>
        <w:t>оказание иной необходимой помощи в преодолении барьеров.</w:t>
      </w:r>
    </w:p>
    <w:p w:rsidR="00DF5A57" w:rsidRPr="000E04B0" w:rsidRDefault="00657C22" w:rsidP="00D171F1">
      <w:pPr>
        <w:pStyle w:val="2"/>
        <w:spacing w:before="0" w:after="0"/>
        <w:ind w:firstLine="709"/>
        <w:jc w:val="center"/>
        <w:rPr>
          <w:rFonts w:ascii="Times New Roman" w:hAnsi="Times New Roman"/>
          <w:i w:val="0"/>
          <w:sz w:val="24"/>
          <w:szCs w:val="24"/>
        </w:rPr>
      </w:pPr>
      <w:r w:rsidRPr="000E04B0">
        <w:rPr>
          <w:rFonts w:ascii="Times New Roman" w:hAnsi="Times New Roman"/>
          <w:i w:val="0"/>
          <w:sz w:val="24"/>
          <w:szCs w:val="24"/>
        </w:rPr>
        <w:t>16.</w:t>
      </w:r>
      <w:r w:rsidR="00DF5A57" w:rsidRPr="000E04B0">
        <w:rPr>
          <w:rFonts w:ascii="Times New Roman" w:hAnsi="Times New Roman"/>
          <w:i w:val="0"/>
          <w:sz w:val="24"/>
          <w:szCs w:val="24"/>
        </w:rPr>
        <w:tab/>
      </w:r>
      <w:r w:rsidR="00AA32F9" w:rsidRPr="000E04B0">
        <w:rPr>
          <w:rFonts w:ascii="Times New Roman" w:hAnsi="Times New Roman"/>
          <w:i w:val="0"/>
          <w:sz w:val="24"/>
          <w:szCs w:val="24"/>
        </w:rPr>
        <w:t>Показатели доступности и качества муниципальн</w:t>
      </w:r>
      <w:r w:rsidR="0039086A" w:rsidRPr="000E04B0">
        <w:rPr>
          <w:rFonts w:ascii="Times New Roman" w:hAnsi="Times New Roman"/>
          <w:i w:val="0"/>
          <w:sz w:val="24"/>
          <w:szCs w:val="24"/>
        </w:rPr>
        <w:t>ой</w:t>
      </w:r>
      <w:r w:rsidR="00AA32F9" w:rsidRPr="000E04B0">
        <w:rPr>
          <w:rFonts w:ascii="Times New Roman" w:hAnsi="Times New Roman"/>
          <w:i w:val="0"/>
          <w:sz w:val="24"/>
          <w:szCs w:val="24"/>
        </w:rPr>
        <w:t xml:space="preserve"> услуг</w:t>
      </w:r>
      <w:r w:rsidR="0039086A" w:rsidRPr="000E04B0">
        <w:rPr>
          <w:rFonts w:ascii="Times New Roman" w:hAnsi="Times New Roman"/>
          <w:i w:val="0"/>
          <w:sz w:val="24"/>
          <w:szCs w:val="24"/>
        </w:rPr>
        <w:t>и</w:t>
      </w:r>
      <w:r w:rsidR="00AA32F9" w:rsidRPr="000E04B0">
        <w:rPr>
          <w:rFonts w:ascii="Times New Roman" w:hAnsi="Times New Roman"/>
          <w:i w:val="0"/>
          <w:sz w:val="24"/>
          <w:szCs w:val="24"/>
        </w:rPr>
        <w:t>.</w:t>
      </w:r>
    </w:p>
    <w:p w:rsidR="00E17E25" w:rsidRPr="000E04B0" w:rsidRDefault="00657C22" w:rsidP="00E17E25">
      <w:pPr>
        <w:pStyle w:val="a6"/>
        <w:ind w:firstLine="709"/>
        <w:jc w:val="both"/>
        <w:rPr>
          <w:rFonts w:ascii="Times New Roman" w:hAnsi="Times New Roman"/>
          <w:color w:val="000000" w:themeColor="text1"/>
          <w:sz w:val="24"/>
          <w:szCs w:val="24"/>
        </w:rPr>
      </w:pPr>
      <w:r w:rsidRPr="000E04B0">
        <w:rPr>
          <w:rFonts w:ascii="Times New Roman" w:hAnsi="Times New Roman"/>
          <w:color w:val="000000" w:themeColor="text1"/>
          <w:sz w:val="24"/>
          <w:szCs w:val="24"/>
        </w:rPr>
        <w:t>16.1.</w:t>
      </w:r>
      <w:r w:rsidR="00E17E25" w:rsidRPr="000E04B0">
        <w:rPr>
          <w:rFonts w:ascii="Times New Roman" w:hAnsi="Times New Roman"/>
          <w:color w:val="000000" w:themeColor="text1"/>
          <w:sz w:val="24"/>
          <w:szCs w:val="24"/>
        </w:rPr>
        <w:t xml:space="preserve"> Показателями доступности предоставления муниципальной услуги являются:</w:t>
      </w:r>
    </w:p>
    <w:p w:rsidR="00E17E25" w:rsidRPr="000E04B0" w:rsidRDefault="00C82E64" w:rsidP="00E17E25">
      <w:pPr>
        <w:pStyle w:val="a6"/>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1836FE" w:rsidRPr="000E04B0">
        <w:rPr>
          <w:rFonts w:ascii="Times New Roman" w:hAnsi="Times New Roman"/>
          <w:color w:val="000000" w:themeColor="text1"/>
          <w:sz w:val="24"/>
          <w:szCs w:val="24"/>
        </w:rPr>
        <w:t xml:space="preserve"> </w:t>
      </w:r>
      <w:r w:rsidR="00E17E25" w:rsidRPr="000E04B0">
        <w:rPr>
          <w:rFonts w:ascii="Times New Roman" w:hAnsi="Times New Roman"/>
          <w:color w:val="000000" w:themeColor="text1"/>
          <w:sz w:val="24"/>
          <w:szCs w:val="24"/>
        </w:rPr>
        <w:t>доступность обращения за предоставлением муниципальной услуги, в том числе лиц с ограниченными возможностями здоровья;</w:t>
      </w:r>
    </w:p>
    <w:p w:rsidR="00E17E25" w:rsidRPr="000E04B0" w:rsidRDefault="00C82E64" w:rsidP="00E17E25">
      <w:pPr>
        <w:pStyle w:val="a8"/>
        <w:ind w:firstLine="709"/>
        <w:rPr>
          <w:color w:val="000000" w:themeColor="text1"/>
        </w:rPr>
      </w:pPr>
      <w:r>
        <w:rPr>
          <w:color w:val="000000" w:themeColor="text1"/>
        </w:rPr>
        <w:t>2)</w:t>
      </w:r>
      <w:r w:rsidR="001836FE" w:rsidRPr="000E04B0">
        <w:rPr>
          <w:color w:val="000000" w:themeColor="text1"/>
        </w:rPr>
        <w:t xml:space="preserve"> </w:t>
      </w:r>
      <w:r w:rsidR="00E17E25" w:rsidRPr="000E04B0">
        <w:rPr>
          <w:color w:val="000000" w:themeColor="text1"/>
        </w:rPr>
        <w:t>наличие различных каналов получения информации о предоставлении</w:t>
      </w:r>
      <w:r w:rsidR="009720EA" w:rsidRPr="000E04B0">
        <w:rPr>
          <w:color w:val="000000" w:themeColor="text1"/>
        </w:rPr>
        <w:t xml:space="preserve"> муниципальной </w:t>
      </w:r>
      <w:r w:rsidR="00E17E25" w:rsidRPr="000E04B0">
        <w:rPr>
          <w:color w:val="000000" w:themeColor="text1"/>
        </w:rPr>
        <w:t xml:space="preserve">услуги; </w:t>
      </w:r>
    </w:p>
    <w:p w:rsidR="00E17E25" w:rsidRPr="000E04B0" w:rsidRDefault="00C82E64" w:rsidP="00E17E25">
      <w:pPr>
        <w:pStyle w:val="a5"/>
        <w:spacing w:before="0" w:beforeAutospacing="0" w:after="0" w:afterAutospacing="0"/>
        <w:ind w:firstLine="709"/>
        <w:contextualSpacing/>
        <w:jc w:val="both"/>
        <w:rPr>
          <w:color w:val="000000" w:themeColor="text1"/>
        </w:rPr>
      </w:pPr>
      <w:r>
        <w:rPr>
          <w:color w:val="000000" w:themeColor="text1"/>
        </w:rPr>
        <w:t>3)</w:t>
      </w:r>
      <w:r w:rsidR="001836FE" w:rsidRPr="000E04B0">
        <w:rPr>
          <w:color w:val="000000" w:themeColor="text1"/>
        </w:rPr>
        <w:t xml:space="preserve"> </w:t>
      </w:r>
      <w:r w:rsidR="00E17E25" w:rsidRPr="000E04B0">
        <w:rPr>
          <w:color w:val="000000" w:themeColor="text1"/>
        </w:rPr>
        <w:t>наличие полной, актуальной и достоверной информации о порядке предоставления муниципальной услуги;</w:t>
      </w:r>
    </w:p>
    <w:p w:rsidR="00E17E25" w:rsidRPr="000E04B0" w:rsidRDefault="00C82E64" w:rsidP="00E17E25">
      <w:pPr>
        <w:pStyle w:val="a5"/>
        <w:spacing w:before="0" w:beforeAutospacing="0" w:after="0" w:afterAutospacing="0"/>
        <w:ind w:firstLine="709"/>
        <w:contextualSpacing/>
        <w:jc w:val="both"/>
        <w:rPr>
          <w:color w:val="000000" w:themeColor="text1"/>
        </w:rPr>
      </w:pPr>
      <w:r>
        <w:rPr>
          <w:color w:val="000000" w:themeColor="text1"/>
        </w:rPr>
        <w:t>4)</w:t>
      </w:r>
      <w:r w:rsidR="001836FE" w:rsidRPr="000E04B0">
        <w:rPr>
          <w:color w:val="000000" w:themeColor="text1"/>
        </w:rPr>
        <w:t xml:space="preserve"> </w:t>
      </w:r>
      <w:r w:rsidR="00E17E25" w:rsidRPr="000E04B0">
        <w:rPr>
          <w:color w:val="000000" w:themeColor="text1"/>
        </w:rPr>
        <w:t xml:space="preserve">предоставление возможности подачи заявления о предоставлении муниципальной услуги и документов через </w:t>
      </w:r>
      <w:r w:rsidR="00B66912" w:rsidRPr="000E04B0">
        <w:rPr>
          <w:color w:val="000000" w:themeColor="text1"/>
        </w:rPr>
        <w:t>ЕПГУ</w:t>
      </w:r>
      <w:r w:rsidR="00E17E25" w:rsidRPr="000E04B0">
        <w:rPr>
          <w:color w:val="000000" w:themeColor="text1"/>
        </w:rPr>
        <w:t>;</w:t>
      </w:r>
    </w:p>
    <w:p w:rsidR="00E17E25" w:rsidRPr="000E04B0" w:rsidRDefault="00C82E64" w:rsidP="00E17E25">
      <w:pPr>
        <w:pStyle w:val="a5"/>
        <w:spacing w:before="0" w:beforeAutospacing="0" w:after="0" w:afterAutospacing="0"/>
        <w:ind w:firstLine="709"/>
        <w:contextualSpacing/>
        <w:jc w:val="both"/>
        <w:rPr>
          <w:color w:val="000000" w:themeColor="text1"/>
        </w:rPr>
      </w:pPr>
      <w:r>
        <w:rPr>
          <w:color w:val="000000" w:themeColor="text1"/>
        </w:rPr>
        <w:t>5)</w:t>
      </w:r>
      <w:r w:rsidR="001836FE" w:rsidRPr="000E04B0">
        <w:rPr>
          <w:color w:val="000000" w:themeColor="text1"/>
        </w:rPr>
        <w:t xml:space="preserve"> </w:t>
      </w:r>
      <w:r w:rsidR="00E17E25" w:rsidRPr="000E04B0">
        <w:rPr>
          <w:color w:val="000000" w:themeColor="text1"/>
        </w:rPr>
        <w:t xml:space="preserve">предоставление возможности получения информации о ходе предоставления муниципальной услуги, в том числе через </w:t>
      </w:r>
      <w:r w:rsidR="00B66912" w:rsidRPr="000E04B0">
        <w:rPr>
          <w:color w:val="000000" w:themeColor="text1"/>
        </w:rPr>
        <w:t>ЕПГУ</w:t>
      </w:r>
      <w:r w:rsidR="00E17E25" w:rsidRPr="000E04B0">
        <w:rPr>
          <w:color w:val="000000" w:themeColor="text1"/>
        </w:rPr>
        <w:t>, а такж</w:t>
      </w:r>
      <w:r>
        <w:rPr>
          <w:color w:val="000000" w:themeColor="text1"/>
        </w:rPr>
        <w:t>е предоставления услуги в личном</w:t>
      </w:r>
      <w:r w:rsidR="00E17E25" w:rsidRPr="000E04B0">
        <w:rPr>
          <w:color w:val="000000" w:themeColor="text1"/>
        </w:rPr>
        <w:t xml:space="preserve"> кабинет</w:t>
      </w:r>
      <w:r>
        <w:rPr>
          <w:color w:val="000000" w:themeColor="text1"/>
        </w:rPr>
        <w:t>е</w:t>
      </w:r>
      <w:r w:rsidR="00E17E25" w:rsidRPr="000E04B0">
        <w:rPr>
          <w:color w:val="000000" w:themeColor="text1"/>
        </w:rPr>
        <w:t xml:space="preserve"> заявителя (при заполнении заявления через </w:t>
      </w:r>
      <w:r w:rsidR="00B66912" w:rsidRPr="000E04B0">
        <w:rPr>
          <w:color w:val="000000" w:themeColor="text1"/>
        </w:rPr>
        <w:t>ЕПГУ</w:t>
      </w:r>
      <w:r w:rsidR="00E17E25" w:rsidRPr="000E04B0">
        <w:rPr>
          <w:color w:val="000000" w:themeColor="text1"/>
        </w:rPr>
        <w:t>);</w:t>
      </w:r>
    </w:p>
    <w:p w:rsidR="00E17E25" w:rsidRPr="000E04B0" w:rsidRDefault="00C82E64" w:rsidP="00E17E25">
      <w:pPr>
        <w:pStyle w:val="a5"/>
        <w:spacing w:before="0" w:beforeAutospacing="0" w:after="0" w:afterAutospacing="0"/>
        <w:ind w:firstLine="709"/>
        <w:contextualSpacing/>
        <w:jc w:val="both"/>
        <w:rPr>
          <w:color w:val="000000" w:themeColor="text1"/>
        </w:rPr>
      </w:pPr>
      <w:r>
        <w:rPr>
          <w:color w:val="000000" w:themeColor="text1"/>
        </w:rPr>
        <w:t>6)</w:t>
      </w:r>
      <w:r w:rsidR="001836FE" w:rsidRPr="000E04B0">
        <w:rPr>
          <w:color w:val="000000" w:themeColor="text1"/>
        </w:rPr>
        <w:t xml:space="preserve"> </w:t>
      </w:r>
      <w:r w:rsidR="00E17E25" w:rsidRPr="000E04B0">
        <w:rPr>
          <w:color w:val="000000" w:themeColor="text1"/>
        </w:rPr>
        <w:t>возможность досудебного (внесудебного) рассмотрения жалоб в процессе предоставления муниципальной услуги;</w:t>
      </w:r>
    </w:p>
    <w:p w:rsidR="00E17E25" w:rsidRPr="000E04B0" w:rsidRDefault="00C82E64" w:rsidP="00F55F4B">
      <w:pPr>
        <w:pStyle w:val="a6"/>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7)</w:t>
      </w:r>
      <w:r w:rsidR="009720EA" w:rsidRPr="000E04B0">
        <w:rPr>
          <w:rFonts w:ascii="Times New Roman" w:hAnsi="Times New Roman"/>
          <w:color w:val="000000" w:themeColor="text1"/>
          <w:sz w:val="24"/>
          <w:szCs w:val="24"/>
        </w:rPr>
        <w:t xml:space="preserve"> </w:t>
      </w:r>
      <w:r w:rsidR="00E17E25" w:rsidRPr="000E04B0">
        <w:rPr>
          <w:rFonts w:ascii="Times New Roman" w:hAnsi="Times New Roman"/>
          <w:color w:val="000000" w:themeColor="text1"/>
          <w:sz w:val="24"/>
          <w:szCs w:val="24"/>
        </w:rPr>
        <w:t>транспортная доступность к местам предоставления муниципальной услуги.</w:t>
      </w:r>
    </w:p>
    <w:p w:rsidR="00E17E25" w:rsidRPr="000E04B0" w:rsidRDefault="00657C22" w:rsidP="00E17E25">
      <w:pPr>
        <w:pStyle w:val="ConsPlusNormal"/>
        <w:ind w:firstLine="709"/>
        <w:jc w:val="both"/>
        <w:outlineLvl w:val="1"/>
        <w:rPr>
          <w:rFonts w:ascii="Times New Roman" w:hAnsi="Times New Roman" w:cs="Times New Roman"/>
          <w:color w:val="000000" w:themeColor="text1"/>
          <w:sz w:val="24"/>
          <w:szCs w:val="24"/>
        </w:rPr>
      </w:pPr>
      <w:r w:rsidRPr="000E04B0">
        <w:rPr>
          <w:rFonts w:ascii="Times New Roman" w:hAnsi="Times New Roman" w:cs="Times New Roman"/>
          <w:color w:val="000000" w:themeColor="text1"/>
          <w:sz w:val="24"/>
          <w:szCs w:val="24"/>
        </w:rPr>
        <w:t>16.2.</w:t>
      </w:r>
      <w:r w:rsidR="00E17E25" w:rsidRPr="000E04B0">
        <w:rPr>
          <w:rFonts w:ascii="Times New Roman" w:hAnsi="Times New Roman" w:cs="Times New Roman"/>
          <w:color w:val="000000" w:themeColor="text1"/>
          <w:sz w:val="24"/>
          <w:szCs w:val="24"/>
        </w:rPr>
        <w:t xml:space="preserve"> Показателями качества муниципальной услуги являются:</w:t>
      </w:r>
    </w:p>
    <w:p w:rsidR="00E17E25" w:rsidRPr="000E04B0" w:rsidRDefault="001836FE" w:rsidP="00F55F4B">
      <w:pPr>
        <w:pStyle w:val="a5"/>
        <w:spacing w:before="0" w:beforeAutospacing="0" w:after="0" w:afterAutospacing="0"/>
        <w:ind w:firstLine="709"/>
        <w:contextualSpacing/>
        <w:jc w:val="both"/>
        <w:rPr>
          <w:color w:val="000000" w:themeColor="text1"/>
        </w:rPr>
      </w:pPr>
      <w:r w:rsidRPr="000E04B0">
        <w:rPr>
          <w:color w:val="000000" w:themeColor="text1"/>
        </w:rPr>
        <w:t xml:space="preserve">- </w:t>
      </w:r>
      <w:r w:rsidR="00E17E25" w:rsidRPr="000E04B0">
        <w:rPr>
          <w:color w:val="000000" w:themeColor="text1"/>
        </w:rPr>
        <w:t>соблюдение сроков предоставления муниципальной услуги;</w:t>
      </w:r>
    </w:p>
    <w:p w:rsidR="00E17E25" w:rsidRPr="000E04B0" w:rsidRDefault="001836FE" w:rsidP="00F55F4B">
      <w:pPr>
        <w:pStyle w:val="a5"/>
        <w:spacing w:before="0" w:beforeAutospacing="0" w:after="0" w:afterAutospacing="0"/>
        <w:ind w:firstLine="709"/>
        <w:contextualSpacing/>
        <w:jc w:val="both"/>
        <w:rPr>
          <w:color w:val="000000" w:themeColor="text1"/>
        </w:rPr>
      </w:pPr>
      <w:r w:rsidRPr="000E04B0">
        <w:rPr>
          <w:color w:val="000000" w:themeColor="text1"/>
        </w:rPr>
        <w:t xml:space="preserve">- </w:t>
      </w:r>
      <w:r w:rsidR="00E17E25" w:rsidRPr="000E04B0">
        <w:rPr>
          <w:color w:val="000000" w:themeColor="text1"/>
        </w:rPr>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E17E25" w:rsidRPr="000E04B0" w:rsidRDefault="001836FE" w:rsidP="00F55F4B">
      <w:pPr>
        <w:pStyle w:val="a5"/>
        <w:spacing w:before="0" w:beforeAutospacing="0" w:after="0" w:afterAutospacing="0"/>
        <w:ind w:firstLine="709"/>
        <w:contextualSpacing/>
        <w:jc w:val="both"/>
        <w:rPr>
          <w:color w:val="000000" w:themeColor="text1"/>
        </w:rPr>
      </w:pPr>
      <w:r w:rsidRPr="000E04B0">
        <w:rPr>
          <w:color w:val="000000" w:themeColor="text1"/>
        </w:rPr>
        <w:t xml:space="preserve">- </w:t>
      </w:r>
      <w:r w:rsidR="009720EA" w:rsidRPr="000E04B0">
        <w:rPr>
          <w:color w:val="000000" w:themeColor="text1"/>
        </w:rPr>
        <w:t xml:space="preserve">своевременное </w:t>
      </w:r>
      <w:r w:rsidR="00E17E25" w:rsidRPr="000E04B0">
        <w:rPr>
          <w:color w:val="000000" w:themeColor="text1"/>
        </w:rPr>
        <w:t>получение муниципальной услуги в соответствии со стандартом предоставления муниципальной услуги;</w:t>
      </w:r>
    </w:p>
    <w:p w:rsidR="00E17E25" w:rsidRPr="000E04B0" w:rsidRDefault="001836FE" w:rsidP="00F55F4B">
      <w:pPr>
        <w:pStyle w:val="a5"/>
        <w:spacing w:before="0" w:beforeAutospacing="0" w:after="0" w:afterAutospacing="0"/>
        <w:ind w:firstLine="709"/>
        <w:contextualSpacing/>
        <w:jc w:val="both"/>
        <w:rPr>
          <w:color w:val="000000" w:themeColor="text1"/>
        </w:rPr>
      </w:pPr>
      <w:r w:rsidRPr="000E04B0">
        <w:rPr>
          <w:color w:val="000000" w:themeColor="text1"/>
        </w:rPr>
        <w:t xml:space="preserve">- </w:t>
      </w:r>
      <w:r w:rsidR="00E17E25" w:rsidRPr="000E04B0">
        <w:rPr>
          <w:color w:val="000000" w:themeColor="text1"/>
        </w:rPr>
        <w:t>получение полной, актуальной и достоверной информации о порядке предоставления муниципальной услуги, в том числе в электронной форме.</w:t>
      </w:r>
    </w:p>
    <w:p w:rsidR="00E17E25" w:rsidRPr="000E04B0" w:rsidRDefault="00657C22" w:rsidP="00E17E25">
      <w:pPr>
        <w:spacing w:after="0"/>
        <w:ind w:firstLine="709"/>
        <w:jc w:val="both"/>
        <w:rPr>
          <w:rFonts w:ascii="Times New Roman" w:hAnsi="Times New Roman" w:cs="Times New Roman"/>
          <w:sz w:val="24"/>
          <w:szCs w:val="24"/>
        </w:rPr>
      </w:pPr>
      <w:r w:rsidRPr="000E04B0">
        <w:rPr>
          <w:rFonts w:ascii="Times New Roman" w:hAnsi="Times New Roman" w:cs="Times New Roman"/>
          <w:sz w:val="24"/>
          <w:szCs w:val="24"/>
        </w:rPr>
        <w:t>16</w:t>
      </w:r>
      <w:r w:rsidR="00E17E25" w:rsidRPr="000E04B0">
        <w:rPr>
          <w:rFonts w:ascii="Times New Roman" w:hAnsi="Times New Roman" w:cs="Times New Roman"/>
          <w:sz w:val="24"/>
          <w:szCs w:val="24"/>
        </w:rPr>
        <w:t>.3. Показатели доступности и качества муниципальной услуги при предоставлении в электронном виде:</w:t>
      </w:r>
    </w:p>
    <w:p w:rsidR="00E17E25" w:rsidRPr="000E04B0" w:rsidRDefault="001836FE" w:rsidP="00C82E64">
      <w:pPr>
        <w:spacing w:after="0"/>
        <w:ind w:firstLine="709"/>
        <w:jc w:val="both"/>
        <w:rPr>
          <w:rFonts w:ascii="Times New Roman" w:hAnsi="Times New Roman" w:cs="Times New Roman"/>
          <w:sz w:val="24"/>
          <w:szCs w:val="24"/>
        </w:rPr>
      </w:pPr>
      <w:r w:rsidRPr="000E04B0">
        <w:rPr>
          <w:rFonts w:ascii="Times New Roman" w:hAnsi="Times New Roman" w:cs="Times New Roman"/>
          <w:sz w:val="24"/>
          <w:szCs w:val="24"/>
        </w:rPr>
        <w:t xml:space="preserve">- </w:t>
      </w:r>
      <w:r w:rsidR="00E17E25" w:rsidRPr="000E04B0">
        <w:rPr>
          <w:rFonts w:ascii="Times New Roman" w:hAnsi="Times New Roman" w:cs="Times New Roman"/>
          <w:sz w:val="24"/>
          <w:szCs w:val="24"/>
        </w:rPr>
        <w:t xml:space="preserve">возможность получения информации о порядке и сроках предоставления услуги, с использованием </w:t>
      </w:r>
      <w:r w:rsidR="00B66912" w:rsidRPr="000E04B0">
        <w:rPr>
          <w:rFonts w:ascii="Times New Roman" w:hAnsi="Times New Roman" w:cs="Times New Roman"/>
          <w:sz w:val="24"/>
          <w:szCs w:val="24"/>
        </w:rPr>
        <w:t>ЕПГУ</w:t>
      </w:r>
      <w:r w:rsidR="00E17E25" w:rsidRPr="000E04B0">
        <w:rPr>
          <w:rFonts w:ascii="Times New Roman" w:hAnsi="Times New Roman" w:cs="Times New Roman"/>
          <w:sz w:val="24"/>
          <w:szCs w:val="24"/>
        </w:rPr>
        <w:t>;</w:t>
      </w:r>
    </w:p>
    <w:p w:rsidR="00E17E25" w:rsidRPr="000E04B0" w:rsidRDefault="001836FE" w:rsidP="00E17E25">
      <w:pPr>
        <w:spacing w:after="0"/>
        <w:ind w:firstLine="709"/>
        <w:jc w:val="both"/>
        <w:rPr>
          <w:rFonts w:ascii="Times New Roman" w:hAnsi="Times New Roman" w:cs="Times New Roman"/>
          <w:sz w:val="24"/>
          <w:szCs w:val="24"/>
        </w:rPr>
      </w:pPr>
      <w:r w:rsidRPr="000E04B0">
        <w:rPr>
          <w:rFonts w:ascii="Times New Roman" w:hAnsi="Times New Roman" w:cs="Times New Roman"/>
          <w:sz w:val="24"/>
          <w:szCs w:val="24"/>
        </w:rPr>
        <w:t xml:space="preserve">- </w:t>
      </w:r>
      <w:r w:rsidR="00E17E25" w:rsidRPr="000E04B0">
        <w:rPr>
          <w:rFonts w:ascii="Times New Roman" w:hAnsi="Times New Roman" w:cs="Times New Roman"/>
          <w:sz w:val="24"/>
          <w:szCs w:val="24"/>
        </w:rPr>
        <w:t xml:space="preserve">возможность формирования запроса </w:t>
      </w:r>
      <w:r w:rsidR="009720EA" w:rsidRPr="000E04B0">
        <w:rPr>
          <w:rFonts w:ascii="Times New Roman" w:hAnsi="Times New Roman" w:cs="Times New Roman"/>
          <w:sz w:val="24"/>
          <w:szCs w:val="24"/>
        </w:rPr>
        <w:t xml:space="preserve">для подачи заявления </w:t>
      </w:r>
      <w:r w:rsidR="00E17E25" w:rsidRPr="000E04B0">
        <w:rPr>
          <w:rFonts w:ascii="Times New Roman" w:hAnsi="Times New Roman" w:cs="Times New Roman"/>
          <w:sz w:val="24"/>
          <w:szCs w:val="24"/>
        </w:rPr>
        <w:t xml:space="preserve">заявителем на </w:t>
      </w:r>
      <w:r w:rsidR="00B66912" w:rsidRPr="000E04B0">
        <w:rPr>
          <w:rFonts w:ascii="Times New Roman" w:hAnsi="Times New Roman" w:cs="Times New Roman"/>
          <w:sz w:val="24"/>
          <w:szCs w:val="24"/>
        </w:rPr>
        <w:t>ЕПГУ</w:t>
      </w:r>
      <w:r w:rsidR="00E17E25" w:rsidRPr="000E04B0">
        <w:rPr>
          <w:rFonts w:ascii="Times New Roman" w:hAnsi="Times New Roman" w:cs="Times New Roman"/>
          <w:sz w:val="24"/>
          <w:szCs w:val="24"/>
        </w:rPr>
        <w:t>;</w:t>
      </w:r>
    </w:p>
    <w:p w:rsidR="00E17E25" w:rsidRPr="000E04B0" w:rsidRDefault="001836FE" w:rsidP="00E17E25">
      <w:pPr>
        <w:spacing w:after="0"/>
        <w:ind w:firstLine="709"/>
        <w:jc w:val="both"/>
        <w:rPr>
          <w:rFonts w:ascii="Times New Roman" w:hAnsi="Times New Roman" w:cs="Times New Roman"/>
          <w:sz w:val="24"/>
          <w:szCs w:val="24"/>
        </w:rPr>
      </w:pPr>
      <w:r w:rsidRPr="000E04B0">
        <w:rPr>
          <w:rFonts w:ascii="Times New Roman" w:hAnsi="Times New Roman" w:cs="Times New Roman"/>
          <w:sz w:val="24"/>
          <w:szCs w:val="24"/>
        </w:rPr>
        <w:t xml:space="preserve">- </w:t>
      </w:r>
      <w:r w:rsidR="00E17E25" w:rsidRPr="000E04B0">
        <w:rPr>
          <w:rFonts w:ascii="Times New Roman" w:hAnsi="Times New Roman" w:cs="Times New Roman"/>
          <w:sz w:val="24"/>
          <w:szCs w:val="24"/>
        </w:rPr>
        <w:t xml:space="preserve">получение результата предоставления муниципальной услуги документа на бумажном носителе или </w:t>
      </w:r>
      <w:r w:rsidR="009720EA" w:rsidRPr="000E04B0">
        <w:rPr>
          <w:rFonts w:ascii="Times New Roman" w:hAnsi="Times New Roman" w:cs="Times New Roman"/>
          <w:sz w:val="24"/>
          <w:szCs w:val="24"/>
        </w:rPr>
        <w:t xml:space="preserve">при наличии технической возможности </w:t>
      </w:r>
      <w:r w:rsidR="00E17E25" w:rsidRPr="000E04B0">
        <w:rPr>
          <w:rFonts w:ascii="Times New Roman" w:hAnsi="Times New Roman" w:cs="Times New Roman"/>
          <w:sz w:val="24"/>
          <w:szCs w:val="24"/>
        </w:rPr>
        <w:t>в форме электронного документа;</w:t>
      </w:r>
    </w:p>
    <w:p w:rsidR="00910AEC" w:rsidRDefault="001836FE" w:rsidP="00910AEC">
      <w:pPr>
        <w:spacing w:after="0"/>
        <w:ind w:firstLine="709"/>
        <w:jc w:val="both"/>
        <w:rPr>
          <w:rFonts w:ascii="Times New Roman" w:hAnsi="Times New Roman" w:cs="Times New Roman"/>
          <w:sz w:val="24"/>
          <w:szCs w:val="24"/>
        </w:rPr>
      </w:pPr>
      <w:r w:rsidRPr="000E04B0">
        <w:rPr>
          <w:rFonts w:ascii="Times New Roman" w:hAnsi="Times New Roman" w:cs="Times New Roman"/>
          <w:sz w:val="24"/>
          <w:szCs w:val="24"/>
        </w:rPr>
        <w:t xml:space="preserve">- </w:t>
      </w:r>
      <w:r w:rsidR="00E17E25" w:rsidRPr="000E04B0">
        <w:rPr>
          <w:rFonts w:ascii="Times New Roman" w:hAnsi="Times New Roman" w:cs="Times New Roman"/>
          <w:sz w:val="24"/>
          <w:szCs w:val="24"/>
        </w:rPr>
        <w:t>при наличии технической возможности оцен</w:t>
      </w:r>
      <w:r w:rsidR="009720EA" w:rsidRPr="000E04B0">
        <w:rPr>
          <w:rFonts w:ascii="Times New Roman" w:hAnsi="Times New Roman" w:cs="Times New Roman"/>
          <w:sz w:val="24"/>
          <w:szCs w:val="24"/>
        </w:rPr>
        <w:t>ка</w:t>
      </w:r>
      <w:r w:rsidR="00E17E25" w:rsidRPr="000E04B0">
        <w:rPr>
          <w:rFonts w:ascii="Times New Roman" w:hAnsi="Times New Roman" w:cs="Times New Roman"/>
          <w:sz w:val="24"/>
          <w:szCs w:val="24"/>
        </w:rPr>
        <w:t xml:space="preserve"> доступност</w:t>
      </w:r>
      <w:r w:rsidR="009720EA" w:rsidRPr="000E04B0">
        <w:rPr>
          <w:rFonts w:ascii="Times New Roman" w:hAnsi="Times New Roman" w:cs="Times New Roman"/>
          <w:sz w:val="24"/>
          <w:szCs w:val="24"/>
        </w:rPr>
        <w:t>и</w:t>
      </w:r>
      <w:r w:rsidR="00E17E25" w:rsidRPr="000E04B0">
        <w:rPr>
          <w:rFonts w:ascii="Times New Roman" w:hAnsi="Times New Roman" w:cs="Times New Roman"/>
          <w:sz w:val="24"/>
          <w:szCs w:val="24"/>
        </w:rPr>
        <w:t xml:space="preserve"> и качеств</w:t>
      </w:r>
      <w:r w:rsidR="009720EA" w:rsidRPr="000E04B0">
        <w:rPr>
          <w:rFonts w:ascii="Times New Roman" w:hAnsi="Times New Roman" w:cs="Times New Roman"/>
          <w:sz w:val="24"/>
          <w:szCs w:val="24"/>
        </w:rPr>
        <w:t>а</w:t>
      </w:r>
      <w:r w:rsidR="00E17E25" w:rsidRPr="000E04B0">
        <w:rPr>
          <w:rFonts w:ascii="Times New Roman" w:hAnsi="Times New Roman" w:cs="Times New Roman"/>
          <w:sz w:val="24"/>
          <w:szCs w:val="24"/>
        </w:rPr>
        <w:t xml:space="preserve"> муниципальной услуги </w:t>
      </w:r>
      <w:r w:rsidR="00640854" w:rsidRPr="000E04B0">
        <w:rPr>
          <w:rFonts w:ascii="Times New Roman" w:hAnsi="Times New Roman" w:cs="Times New Roman"/>
          <w:sz w:val="24"/>
          <w:szCs w:val="24"/>
        </w:rPr>
        <w:t xml:space="preserve">на </w:t>
      </w:r>
      <w:r w:rsidR="00B66912" w:rsidRPr="000E04B0">
        <w:rPr>
          <w:rFonts w:ascii="Times New Roman" w:hAnsi="Times New Roman" w:cs="Times New Roman"/>
          <w:sz w:val="24"/>
          <w:szCs w:val="24"/>
        </w:rPr>
        <w:t>ЕПГУ</w:t>
      </w:r>
      <w:r w:rsidR="00B15EF5" w:rsidRPr="000E04B0">
        <w:rPr>
          <w:rFonts w:ascii="Times New Roman" w:hAnsi="Times New Roman" w:cs="Times New Roman"/>
          <w:sz w:val="24"/>
          <w:szCs w:val="24"/>
        </w:rPr>
        <w:t>.</w:t>
      </w:r>
    </w:p>
    <w:p w:rsidR="00E17E25" w:rsidRPr="00910AEC" w:rsidRDefault="00657C22" w:rsidP="00910AEC">
      <w:pPr>
        <w:spacing w:after="0"/>
        <w:ind w:firstLine="709"/>
        <w:jc w:val="center"/>
        <w:rPr>
          <w:rFonts w:ascii="Times New Roman" w:eastAsia="Calibri" w:hAnsi="Times New Roman"/>
          <w:b/>
          <w:i/>
          <w:sz w:val="24"/>
          <w:szCs w:val="24"/>
        </w:rPr>
      </w:pPr>
      <w:r w:rsidRPr="00910AEC">
        <w:rPr>
          <w:rFonts w:ascii="Times New Roman" w:eastAsia="Calibri" w:hAnsi="Times New Roman"/>
          <w:b/>
          <w:sz w:val="24"/>
          <w:szCs w:val="24"/>
        </w:rPr>
        <w:t>17.</w:t>
      </w:r>
      <w:r w:rsidR="00E17E25" w:rsidRPr="00910AEC">
        <w:rPr>
          <w:rFonts w:ascii="Times New Roman" w:eastAsia="Calibri" w:hAnsi="Times New Roman"/>
          <w:b/>
          <w:sz w:val="24"/>
          <w:szCs w:val="24"/>
        </w:rPr>
        <w:t xml:space="preserve"> Особенности получения муниципальной услуги через МФЦ.</w:t>
      </w:r>
    </w:p>
    <w:p w:rsidR="00E17E25" w:rsidRPr="000E04B0" w:rsidRDefault="00E64C35" w:rsidP="00B66912">
      <w:pPr>
        <w:pStyle w:val="ConsPlusNonformat"/>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17.1. </w:t>
      </w:r>
      <w:r w:rsidR="00E17E25" w:rsidRPr="000E04B0">
        <w:rPr>
          <w:rFonts w:ascii="Times New Roman" w:hAnsi="Times New Roman" w:cs="Times New Roman"/>
          <w:color w:val="000000" w:themeColor="text1"/>
          <w:sz w:val="24"/>
          <w:szCs w:val="24"/>
        </w:rPr>
        <w:t xml:space="preserve">Получение муниципальной услуги в МФЦ осуществляется в соответствии с настоящим Административным регламентом на основании Соглашения о взаимодействии, заключенного </w:t>
      </w:r>
      <w:r w:rsidR="00B66912" w:rsidRPr="000E04B0">
        <w:rPr>
          <w:rFonts w:ascii="Times New Roman" w:hAnsi="Times New Roman" w:cs="Times New Roman"/>
          <w:sz w:val="24"/>
          <w:szCs w:val="24"/>
        </w:rPr>
        <w:t>Администрацией</w:t>
      </w:r>
      <w:r w:rsidR="00E17E25" w:rsidRPr="000E04B0">
        <w:rPr>
          <w:rFonts w:ascii="Times New Roman" w:hAnsi="Times New Roman" w:cs="Times New Roman"/>
          <w:color w:val="000000" w:themeColor="text1"/>
          <w:sz w:val="24"/>
          <w:szCs w:val="24"/>
        </w:rPr>
        <w:t xml:space="preserve"> с </w:t>
      </w:r>
      <w:r>
        <w:rPr>
          <w:rFonts w:ascii="Times New Roman" w:hAnsi="Times New Roman" w:cs="Times New Roman"/>
          <w:color w:val="000000" w:themeColor="text1"/>
          <w:sz w:val="24"/>
          <w:szCs w:val="24"/>
        </w:rPr>
        <w:t>МБУ «Многофункциональный центр предоставления государственных и муниципальных услуг в Суражском районе»</w:t>
      </w:r>
      <w:r w:rsidR="00E17E25" w:rsidRPr="000E04B0">
        <w:rPr>
          <w:rFonts w:ascii="Times New Roman" w:hAnsi="Times New Roman" w:cs="Times New Roman"/>
          <w:color w:val="000000" w:themeColor="text1"/>
          <w:sz w:val="24"/>
          <w:szCs w:val="24"/>
        </w:rPr>
        <w:t>.</w:t>
      </w:r>
    </w:p>
    <w:p w:rsidR="002371D3" w:rsidRDefault="00657C22" w:rsidP="004B660F">
      <w:pPr>
        <w:pStyle w:val="2"/>
        <w:spacing w:before="0" w:after="0"/>
        <w:jc w:val="center"/>
        <w:rPr>
          <w:rFonts w:ascii="Times New Roman" w:eastAsia="Calibri" w:hAnsi="Times New Roman"/>
          <w:i w:val="0"/>
          <w:sz w:val="24"/>
          <w:szCs w:val="24"/>
        </w:rPr>
      </w:pPr>
      <w:r w:rsidRPr="000E04B0">
        <w:rPr>
          <w:rFonts w:ascii="Times New Roman" w:eastAsia="Calibri" w:hAnsi="Times New Roman"/>
          <w:i w:val="0"/>
          <w:sz w:val="24"/>
          <w:szCs w:val="24"/>
        </w:rPr>
        <w:lastRenderedPageBreak/>
        <w:t>18.</w:t>
      </w:r>
      <w:r w:rsidR="00B13B7D" w:rsidRPr="000E04B0">
        <w:rPr>
          <w:rFonts w:ascii="Times New Roman" w:eastAsia="Calibri" w:hAnsi="Times New Roman"/>
          <w:i w:val="0"/>
          <w:sz w:val="24"/>
          <w:szCs w:val="24"/>
        </w:rPr>
        <w:t xml:space="preserve"> </w:t>
      </w:r>
      <w:r w:rsidR="00F12818" w:rsidRPr="000E04B0">
        <w:rPr>
          <w:rFonts w:ascii="Times New Roman" w:eastAsia="Calibri" w:hAnsi="Times New Roman"/>
          <w:i w:val="0"/>
          <w:sz w:val="24"/>
          <w:szCs w:val="24"/>
        </w:rPr>
        <w:t>О</w:t>
      </w:r>
      <w:r w:rsidR="00B13B7D" w:rsidRPr="000E04B0">
        <w:rPr>
          <w:rFonts w:ascii="Times New Roman" w:eastAsia="Calibri" w:hAnsi="Times New Roman"/>
          <w:i w:val="0"/>
          <w:sz w:val="24"/>
          <w:szCs w:val="24"/>
        </w:rPr>
        <w:t xml:space="preserve">собенности предоставления </w:t>
      </w:r>
      <w:r w:rsidR="00577626" w:rsidRPr="000E04B0">
        <w:rPr>
          <w:rFonts w:ascii="Times New Roman" w:eastAsia="Calibri" w:hAnsi="Times New Roman"/>
          <w:i w:val="0"/>
          <w:sz w:val="24"/>
          <w:szCs w:val="24"/>
        </w:rPr>
        <w:t>муниципальн</w:t>
      </w:r>
      <w:r w:rsidR="009720EA" w:rsidRPr="000E04B0">
        <w:rPr>
          <w:rFonts w:ascii="Times New Roman" w:eastAsia="Calibri" w:hAnsi="Times New Roman"/>
          <w:i w:val="0"/>
          <w:sz w:val="24"/>
          <w:szCs w:val="24"/>
        </w:rPr>
        <w:t>ой</w:t>
      </w:r>
      <w:r w:rsidR="00B13B7D" w:rsidRPr="000E04B0">
        <w:rPr>
          <w:rFonts w:ascii="Times New Roman" w:eastAsia="Calibri" w:hAnsi="Times New Roman"/>
          <w:i w:val="0"/>
          <w:sz w:val="24"/>
          <w:szCs w:val="24"/>
        </w:rPr>
        <w:t xml:space="preserve"> </w:t>
      </w:r>
    </w:p>
    <w:p w:rsidR="00B13B7D" w:rsidRPr="000E04B0" w:rsidRDefault="00B13B7D" w:rsidP="004B660F">
      <w:pPr>
        <w:pStyle w:val="2"/>
        <w:spacing w:before="0" w:after="0"/>
        <w:jc w:val="center"/>
        <w:rPr>
          <w:rFonts w:ascii="Times New Roman" w:eastAsia="Calibri" w:hAnsi="Times New Roman"/>
          <w:i w:val="0"/>
          <w:sz w:val="24"/>
          <w:szCs w:val="24"/>
        </w:rPr>
      </w:pPr>
      <w:r w:rsidRPr="000E04B0">
        <w:rPr>
          <w:rFonts w:ascii="Times New Roman" w:eastAsia="Calibri" w:hAnsi="Times New Roman"/>
          <w:i w:val="0"/>
          <w:sz w:val="24"/>
          <w:szCs w:val="24"/>
        </w:rPr>
        <w:t>услуг</w:t>
      </w:r>
      <w:r w:rsidR="009720EA" w:rsidRPr="000E04B0">
        <w:rPr>
          <w:rFonts w:ascii="Times New Roman" w:eastAsia="Calibri" w:hAnsi="Times New Roman"/>
          <w:i w:val="0"/>
          <w:sz w:val="24"/>
          <w:szCs w:val="24"/>
        </w:rPr>
        <w:t>и</w:t>
      </w:r>
      <w:r w:rsidR="00015C73" w:rsidRPr="000E04B0">
        <w:rPr>
          <w:rFonts w:ascii="Times New Roman" w:eastAsia="Calibri" w:hAnsi="Times New Roman"/>
          <w:i w:val="0"/>
          <w:sz w:val="24"/>
          <w:szCs w:val="24"/>
        </w:rPr>
        <w:t xml:space="preserve"> </w:t>
      </w:r>
      <w:r w:rsidRPr="000E04B0">
        <w:rPr>
          <w:rFonts w:ascii="Times New Roman" w:eastAsia="Calibri" w:hAnsi="Times New Roman"/>
          <w:i w:val="0"/>
          <w:sz w:val="24"/>
          <w:szCs w:val="24"/>
        </w:rPr>
        <w:t>в электронной форме.</w:t>
      </w:r>
    </w:p>
    <w:p w:rsidR="00B13B7D" w:rsidRPr="000E04B0" w:rsidRDefault="00FC4DD6" w:rsidP="00B13B7D">
      <w:pPr>
        <w:pStyle w:val="ConsPlusNormal"/>
        <w:ind w:firstLine="709"/>
        <w:jc w:val="both"/>
        <w:rPr>
          <w:rFonts w:ascii="Times New Roman" w:eastAsia="Times New Roman" w:hAnsi="Times New Roman" w:cs="Times New Roman"/>
          <w:sz w:val="24"/>
          <w:szCs w:val="24"/>
          <w:lang w:eastAsia="ru-RU"/>
        </w:rPr>
      </w:pPr>
      <w:r w:rsidRPr="000E04B0">
        <w:rPr>
          <w:rFonts w:ascii="Times New Roman" w:eastAsia="Times New Roman" w:hAnsi="Times New Roman" w:cs="Times New Roman"/>
          <w:sz w:val="24"/>
          <w:szCs w:val="24"/>
          <w:lang w:eastAsia="ru-RU"/>
        </w:rPr>
        <w:t xml:space="preserve">18.1. </w:t>
      </w:r>
      <w:r w:rsidR="00B13B7D" w:rsidRPr="000E04B0">
        <w:rPr>
          <w:rFonts w:ascii="Times New Roman" w:eastAsia="Times New Roman" w:hAnsi="Times New Roman" w:cs="Times New Roman"/>
          <w:sz w:val="24"/>
          <w:szCs w:val="24"/>
          <w:lang w:eastAsia="ru-RU"/>
        </w:rPr>
        <w:t xml:space="preserve">Возможность оформления </w:t>
      </w:r>
      <w:r w:rsidR="00C01F99" w:rsidRPr="000E04B0">
        <w:rPr>
          <w:rFonts w:ascii="Times New Roman" w:eastAsia="Times New Roman" w:hAnsi="Times New Roman" w:cs="Times New Roman"/>
          <w:sz w:val="24"/>
          <w:szCs w:val="24"/>
          <w:lang w:eastAsia="ru-RU"/>
        </w:rPr>
        <w:t>заявления</w:t>
      </w:r>
      <w:r w:rsidR="00B13B7D" w:rsidRPr="000E04B0">
        <w:rPr>
          <w:rFonts w:ascii="Times New Roman" w:eastAsia="Times New Roman" w:hAnsi="Times New Roman" w:cs="Times New Roman"/>
          <w:sz w:val="24"/>
          <w:szCs w:val="24"/>
          <w:lang w:eastAsia="ru-RU"/>
        </w:rPr>
        <w:t xml:space="preserve"> в электронной форме посредством </w:t>
      </w:r>
      <w:r w:rsidR="00B66912" w:rsidRPr="000E04B0">
        <w:rPr>
          <w:rFonts w:ascii="Times New Roman" w:eastAsia="Times New Roman" w:hAnsi="Times New Roman" w:cs="Times New Roman"/>
          <w:sz w:val="24"/>
          <w:szCs w:val="24"/>
          <w:lang w:eastAsia="ru-RU"/>
        </w:rPr>
        <w:t xml:space="preserve">ЕПГУ </w:t>
      </w:r>
      <w:r w:rsidR="00B13B7D" w:rsidRPr="000E04B0">
        <w:rPr>
          <w:rFonts w:ascii="Times New Roman" w:eastAsia="Times New Roman" w:hAnsi="Times New Roman" w:cs="Times New Roman"/>
          <w:sz w:val="24"/>
          <w:szCs w:val="24"/>
          <w:lang w:eastAsia="ru-RU"/>
        </w:rPr>
        <w:t xml:space="preserve">предоставляется только заявителям, имеющим подтвержденную учетную запись в Единой системе идентификации </w:t>
      </w:r>
      <w:r w:rsidR="001E1288" w:rsidRPr="000E04B0">
        <w:rPr>
          <w:rFonts w:ascii="Times New Roman" w:eastAsia="Times New Roman" w:hAnsi="Times New Roman" w:cs="Times New Roman"/>
          <w:sz w:val="24"/>
          <w:szCs w:val="24"/>
          <w:lang w:eastAsia="ru-RU"/>
        </w:rPr>
        <w:t xml:space="preserve">и аутентификации </w:t>
      </w:r>
      <w:r w:rsidR="00B13B7D" w:rsidRPr="000E04B0">
        <w:rPr>
          <w:rFonts w:ascii="Times New Roman" w:eastAsia="Times New Roman" w:hAnsi="Times New Roman" w:cs="Times New Roman"/>
          <w:sz w:val="24"/>
          <w:szCs w:val="24"/>
          <w:lang w:eastAsia="ru-RU"/>
        </w:rPr>
        <w:t>(далее – ЕСИА).</w:t>
      </w:r>
    </w:p>
    <w:p w:rsidR="00B13B7D" w:rsidRPr="000E04B0" w:rsidRDefault="00B13B7D" w:rsidP="00B13B7D">
      <w:pPr>
        <w:pStyle w:val="ConsPlusNormal"/>
        <w:ind w:firstLine="709"/>
        <w:jc w:val="both"/>
        <w:rPr>
          <w:rFonts w:ascii="Times New Roman" w:eastAsia="Times New Roman" w:hAnsi="Times New Roman" w:cs="Times New Roman"/>
          <w:sz w:val="24"/>
          <w:szCs w:val="24"/>
          <w:lang w:eastAsia="ru-RU"/>
        </w:rPr>
      </w:pPr>
      <w:r w:rsidRPr="000E04B0">
        <w:rPr>
          <w:rFonts w:ascii="Times New Roman" w:eastAsia="Times New Roman" w:hAnsi="Times New Roman" w:cs="Times New Roman"/>
          <w:sz w:val="24"/>
          <w:szCs w:val="24"/>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B13B7D" w:rsidRPr="000E04B0" w:rsidRDefault="00FC4DD6" w:rsidP="00B13B7D">
      <w:pPr>
        <w:pStyle w:val="ConsPlusNormal"/>
        <w:ind w:firstLine="709"/>
        <w:jc w:val="both"/>
        <w:rPr>
          <w:rFonts w:ascii="Times New Roman" w:eastAsia="Times New Roman" w:hAnsi="Times New Roman" w:cs="Times New Roman"/>
          <w:sz w:val="24"/>
          <w:szCs w:val="24"/>
          <w:lang w:eastAsia="ru-RU"/>
        </w:rPr>
      </w:pPr>
      <w:r w:rsidRPr="000E04B0">
        <w:rPr>
          <w:rFonts w:ascii="Times New Roman" w:eastAsia="Times New Roman" w:hAnsi="Times New Roman" w:cs="Times New Roman"/>
          <w:sz w:val="24"/>
          <w:szCs w:val="24"/>
          <w:lang w:eastAsia="ru-RU"/>
        </w:rPr>
        <w:t xml:space="preserve">18.2. </w:t>
      </w:r>
      <w:r w:rsidR="00B13B7D" w:rsidRPr="000E04B0">
        <w:rPr>
          <w:rFonts w:ascii="Times New Roman" w:eastAsia="Times New Roman" w:hAnsi="Times New Roman" w:cs="Times New Roman"/>
          <w:sz w:val="24"/>
          <w:szCs w:val="24"/>
          <w:lang w:eastAsia="ru-RU"/>
        </w:rPr>
        <w:t xml:space="preserve">Для регистрации </w:t>
      </w:r>
      <w:r w:rsidR="00C01F99" w:rsidRPr="000E04B0">
        <w:rPr>
          <w:rFonts w:ascii="Times New Roman" w:eastAsia="Times New Roman" w:hAnsi="Times New Roman" w:cs="Times New Roman"/>
          <w:sz w:val="24"/>
          <w:szCs w:val="24"/>
          <w:lang w:eastAsia="ru-RU"/>
        </w:rPr>
        <w:t>заявления</w:t>
      </w:r>
      <w:r w:rsidR="00B13B7D" w:rsidRPr="000E04B0">
        <w:rPr>
          <w:rFonts w:ascii="Times New Roman" w:eastAsia="Times New Roman" w:hAnsi="Times New Roman" w:cs="Times New Roman"/>
          <w:sz w:val="24"/>
          <w:szCs w:val="24"/>
          <w:lang w:eastAsia="ru-RU"/>
        </w:rPr>
        <w:t xml:space="preserve"> на предоставление муниципальной услуги посредством </w:t>
      </w:r>
      <w:r w:rsidR="00B66912" w:rsidRPr="000E04B0">
        <w:rPr>
          <w:rFonts w:ascii="Times New Roman" w:eastAsia="Times New Roman" w:hAnsi="Times New Roman" w:cs="Times New Roman"/>
          <w:sz w:val="24"/>
          <w:szCs w:val="24"/>
          <w:lang w:eastAsia="ru-RU"/>
        </w:rPr>
        <w:t>ЕПГУ</w:t>
      </w:r>
      <w:r w:rsidR="00B13B7D" w:rsidRPr="000E04B0">
        <w:rPr>
          <w:rFonts w:ascii="Times New Roman" w:eastAsia="Times New Roman" w:hAnsi="Times New Roman" w:cs="Times New Roman"/>
          <w:sz w:val="24"/>
          <w:szCs w:val="24"/>
          <w:lang w:eastAsia="ru-RU"/>
        </w:rPr>
        <w:t xml:space="preserve"> заявителю необходимо:</w:t>
      </w:r>
    </w:p>
    <w:p w:rsidR="00B13B7D" w:rsidRPr="000E04B0" w:rsidRDefault="00F12818" w:rsidP="00B13B7D">
      <w:pPr>
        <w:pStyle w:val="ConsPlusNormal"/>
        <w:ind w:firstLine="709"/>
        <w:jc w:val="both"/>
        <w:rPr>
          <w:rFonts w:ascii="Times New Roman" w:eastAsia="Times New Roman" w:hAnsi="Times New Roman" w:cs="Times New Roman"/>
          <w:sz w:val="24"/>
          <w:szCs w:val="24"/>
          <w:lang w:eastAsia="ru-RU"/>
        </w:rPr>
      </w:pPr>
      <w:r w:rsidRPr="000E04B0">
        <w:rPr>
          <w:rFonts w:ascii="Times New Roman" w:eastAsia="Times New Roman" w:hAnsi="Times New Roman" w:cs="Times New Roman"/>
          <w:sz w:val="24"/>
          <w:szCs w:val="24"/>
          <w:lang w:eastAsia="ru-RU"/>
        </w:rPr>
        <w:t xml:space="preserve">- </w:t>
      </w:r>
      <w:r w:rsidR="00FC4DD6" w:rsidRPr="000E04B0">
        <w:rPr>
          <w:rFonts w:ascii="Times New Roman" w:eastAsia="Times New Roman" w:hAnsi="Times New Roman" w:cs="Times New Roman"/>
          <w:sz w:val="24"/>
          <w:szCs w:val="24"/>
          <w:lang w:eastAsia="ru-RU"/>
        </w:rPr>
        <w:t>авторизоваться на Е</w:t>
      </w:r>
      <w:r w:rsidR="00B13B7D" w:rsidRPr="000E04B0">
        <w:rPr>
          <w:rFonts w:ascii="Times New Roman" w:eastAsia="Times New Roman" w:hAnsi="Times New Roman" w:cs="Times New Roman"/>
          <w:sz w:val="24"/>
          <w:szCs w:val="24"/>
          <w:lang w:eastAsia="ru-RU"/>
        </w:rPr>
        <w:t>ПГУ с использование</w:t>
      </w:r>
      <w:r w:rsidR="00DD0F94" w:rsidRPr="000E04B0">
        <w:rPr>
          <w:rFonts w:ascii="Times New Roman" w:eastAsia="Times New Roman" w:hAnsi="Times New Roman" w:cs="Times New Roman"/>
          <w:sz w:val="24"/>
          <w:szCs w:val="24"/>
          <w:lang w:eastAsia="ru-RU"/>
        </w:rPr>
        <w:t>м</w:t>
      </w:r>
      <w:r w:rsidR="00B13B7D" w:rsidRPr="000E04B0">
        <w:rPr>
          <w:rFonts w:ascii="Times New Roman" w:eastAsia="Times New Roman" w:hAnsi="Times New Roman" w:cs="Times New Roman"/>
          <w:sz w:val="24"/>
          <w:szCs w:val="24"/>
          <w:lang w:eastAsia="ru-RU"/>
        </w:rPr>
        <w:t xml:space="preserve"> подтвержденной учетной записи, зарегистрированной в ЕСИА;</w:t>
      </w:r>
    </w:p>
    <w:p w:rsidR="00B13B7D" w:rsidRPr="000E04B0" w:rsidRDefault="0087108A" w:rsidP="00B13B7D">
      <w:pPr>
        <w:pStyle w:val="ConsPlusNormal"/>
        <w:ind w:firstLine="709"/>
        <w:jc w:val="both"/>
        <w:rPr>
          <w:rFonts w:ascii="Times New Roman" w:eastAsia="Times New Roman" w:hAnsi="Times New Roman" w:cs="Times New Roman"/>
          <w:sz w:val="24"/>
          <w:szCs w:val="24"/>
          <w:lang w:eastAsia="ru-RU"/>
        </w:rPr>
      </w:pPr>
      <w:r w:rsidRPr="000E04B0">
        <w:rPr>
          <w:rFonts w:ascii="Times New Roman" w:eastAsia="Times New Roman" w:hAnsi="Times New Roman" w:cs="Times New Roman"/>
          <w:sz w:val="24"/>
          <w:szCs w:val="24"/>
          <w:lang w:eastAsia="ru-RU"/>
        </w:rPr>
        <w:t xml:space="preserve">- </w:t>
      </w:r>
      <w:r w:rsidR="00B13B7D" w:rsidRPr="000E04B0">
        <w:rPr>
          <w:rFonts w:ascii="Times New Roman" w:eastAsia="Times New Roman" w:hAnsi="Times New Roman" w:cs="Times New Roman"/>
          <w:sz w:val="24"/>
          <w:szCs w:val="24"/>
          <w:lang w:eastAsia="ru-RU"/>
        </w:rPr>
        <w:t>из списка муниципальных услуг выбрать соответствующую муниципальную услугу;</w:t>
      </w:r>
    </w:p>
    <w:p w:rsidR="0087108A" w:rsidRPr="000E04B0" w:rsidRDefault="00DD0F94" w:rsidP="00B13B7D">
      <w:pPr>
        <w:pStyle w:val="ConsPlusNormal"/>
        <w:ind w:firstLine="709"/>
        <w:jc w:val="both"/>
        <w:rPr>
          <w:rFonts w:ascii="Times New Roman" w:eastAsia="Times New Roman" w:hAnsi="Times New Roman" w:cs="Times New Roman"/>
          <w:sz w:val="24"/>
          <w:szCs w:val="24"/>
          <w:lang w:eastAsia="ru-RU"/>
        </w:rPr>
      </w:pPr>
      <w:r w:rsidRPr="000E04B0">
        <w:rPr>
          <w:rFonts w:ascii="Times New Roman" w:eastAsia="Times New Roman" w:hAnsi="Times New Roman" w:cs="Times New Roman"/>
          <w:sz w:val="24"/>
          <w:szCs w:val="24"/>
          <w:lang w:eastAsia="ru-RU"/>
        </w:rPr>
        <w:t xml:space="preserve">- </w:t>
      </w:r>
      <w:r w:rsidR="000569C8" w:rsidRPr="000E04B0">
        <w:rPr>
          <w:rFonts w:ascii="Times New Roman" w:eastAsia="Times New Roman" w:hAnsi="Times New Roman" w:cs="Times New Roman"/>
          <w:sz w:val="24"/>
          <w:szCs w:val="24"/>
          <w:lang w:eastAsia="ru-RU"/>
        </w:rPr>
        <w:t>нажатием кнопки «</w:t>
      </w:r>
      <w:r w:rsidR="00B13B7D" w:rsidRPr="000E04B0">
        <w:rPr>
          <w:rFonts w:ascii="Times New Roman" w:eastAsia="Times New Roman" w:hAnsi="Times New Roman" w:cs="Times New Roman"/>
          <w:sz w:val="24"/>
          <w:szCs w:val="24"/>
          <w:lang w:eastAsia="ru-RU"/>
        </w:rPr>
        <w:t>Получить услугу</w:t>
      </w:r>
      <w:r w:rsidR="000569C8" w:rsidRPr="000E04B0">
        <w:rPr>
          <w:rFonts w:ascii="Times New Roman" w:eastAsia="Times New Roman" w:hAnsi="Times New Roman" w:cs="Times New Roman"/>
          <w:sz w:val="24"/>
          <w:szCs w:val="24"/>
          <w:lang w:eastAsia="ru-RU"/>
        </w:rPr>
        <w:t>»</w:t>
      </w:r>
      <w:r w:rsidR="00B13B7D" w:rsidRPr="000E04B0">
        <w:rPr>
          <w:rFonts w:ascii="Times New Roman" w:eastAsia="Times New Roman" w:hAnsi="Times New Roman" w:cs="Times New Roman"/>
          <w:sz w:val="24"/>
          <w:szCs w:val="24"/>
          <w:lang w:eastAsia="ru-RU"/>
        </w:rPr>
        <w:t xml:space="preserve"> инициализировать операцию по запол</w:t>
      </w:r>
      <w:r w:rsidR="0087108A" w:rsidRPr="000E04B0">
        <w:rPr>
          <w:rFonts w:ascii="Times New Roman" w:eastAsia="Times New Roman" w:hAnsi="Times New Roman" w:cs="Times New Roman"/>
          <w:sz w:val="24"/>
          <w:szCs w:val="24"/>
          <w:lang w:eastAsia="ru-RU"/>
        </w:rPr>
        <w:t>нению электронной формы одного из заявлений:</w:t>
      </w:r>
    </w:p>
    <w:p w:rsidR="00B66912" w:rsidRPr="000E04B0" w:rsidRDefault="00297698" w:rsidP="00B66912">
      <w:pPr>
        <w:spacing w:after="0"/>
        <w:ind w:left="720"/>
        <w:jc w:val="both"/>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w:t>
      </w:r>
      <w:r w:rsidR="00B13B7D" w:rsidRPr="000E04B0">
        <w:rPr>
          <w:rFonts w:ascii="Times New Roman" w:eastAsia="Times New Roman" w:hAnsi="Times New Roman" w:cs="Times New Roman"/>
          <w:sz w:val="24"/>
          <w:szCs w:val="24"/>
        </w:rPr>
        <w:t>отправ</w:t>
      </w:r>
      <w:r w:rsidRPr="000E04B0">
        <w:rPr>
          <w:rFonts w:ascii="Times New Roman" w:eastAsia="Times New Roman" w:hAnsi="Times New Roman" w:cs="Times New Roman"/>
          <w:sz w:val="24"/>
          <w:szCs w:val="24"/>
        </w:rPr>
        <w:t xml:space="preserve">ить электронную форму </w:t>
      </w:r>
      <w:r w:rsidR="00C01F99" w:rsidRPr="000E04B0">
        <w:rPr>
          <w:rFonts w:ascii="Times New Roman" w:eastAsia="Times New Roman" w:hAnsi="Times New Roman" w:cs="Times New Roman"/>
          <w:sz w:val="24"/>
          <w:szCs w:val="24"/>
        </w:rPr>
        <w:t>заявления</w:t>
      </w:r>
      <w:r w:rsidRPr="000E04B0">
        <w:rPr>
          <w:rFonts w:ascii="Times New Roman" w:eastAsia="Times New Roman" w:hAnsi="Times New Roman" w:cs="Times New Roman"/>
          <w:sz w:val="24"/>
          <w:szCs w:val="24"/>
        </w:rPr>
        <w:t xml:space="preserve"> в</w:t>
      </w:r>
      <w:r w:rsidR="00840D8D" w:rsidRPr="000E04B0">
        <w:rPr>
          <w:rFonts w:ascii="Times New Roman" w:eastAsia="Times New Roman" w:hAnsi="Times New Roman" w:cs="Times New Roman"/>
          <w:sz w:val="24"/>
          <w:szCs w:val="24"/>
        </w:rPr>
        <w:t xml:space="preserve"> Администрацию.</w:t>
      </w:r>
    </w:p>
    <w:p w:rsidR="000F0D68" w:rsidRPr="000E04B0" w:rsidRDefault="00B13B7D" w:rsidP="00B66912">
      <w:pPr>
        <w:spacing w:after="0"/>
        <w:ind w:firstLine="709"/>
        <w:jc w:val="both"/>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Заявителем направляются электронные копии документов, необходимы</w:t>
      </w:r>
      <w:r w:rsidR="00DD0F94" w:rsidRPr="000E04B0">
        <w:rPr>
          <w:rFonts w:ascii="Times New Roman" w:eastAsia="Times New Roman" w:hAnsi="Times New Roman" w:cs="Times New Roman"/>
          <w:sz w:val="24"/>
          <w:szCs w:val="24"/>
        </w:rPr>
        <w:t>е</w:t>
      </w:r>
      <w:r w:rsidRPr="000E04B0">
        <w:rPr>
          <w:rFonts w:ascii="Times New Roman" w:eastAsia="Times New Roman" w:hAnsi="Times New Roman" w:cs="Times New Roman"/>
          <w:sz w:val="24"/>
          <w:szCs w:val="24"/>
        </w:rPr>
        <w:t xml:space="preserve"> для предоставления муниципальной услуги, подписанные квалифицированной электронной подписью</w:t>
      </w:r>
      <w:r w:rsidR="00B15EF5" w:rsidRPr="000E04B0">
        <w:rPr>
          <w:rFonts w:ascii="Times New Roman" w:eastAsia="Times New Roman" w:hAnsi="Times New Roman" w:cs="Times New Roman"/>
          <w:sz w:val="24"/>
          <w:szCs w:val="24"/>
        </w:rPr>
        <w:t>.</w:t>
      </w:r>
      <w:r w:rsidRPr="000E04B0">
        <w:rPr>
          <w:rFonts w:ascii="Times New Roman" w:eastAsia="Times New Roman" w:hAnsi="Times New Roman" w:cs="Times New Roman"/>
          <w:sz w:val="24"/>
          <w:szCs w:val="24"/>
        </w:rPr>
        <w:t xml:space="preserve"> При несоблюдении требований к электронной подписи заявитель предъявляет оригиналы указанных документов для сличения при личной явке в </w:t>
      </w:r>
      <w:r w:rsidR="00B66912" w:rsidRPr="000E04B0">
        <w:rPr>
          <w:rFonts w:ascii="Times New Roman" w:eastAsia="Times New Roman" w:hAnsi="Times New Roman" w:cs="Times New Roman"/>
          <w:sz w:val="24"/>
          <w:szCs w:val="24"/>
        </w:rPr>
        <w:t xml:space="preserve">Администрацию </w:t>
      </w:r>
      <w:r w:rsidRPr="000E04B0">
        <w:rPr>
          <w:rFonts w:ascii="Times New Roman" w:eastAsia="Times New Roman" w:hAnsi="Times New Roman" w:cs="Times New Roman"/>
          <w:sz w:val="24"/>
          <w:szCs w:val="24"/>
        </w:rPr>
        <w:t>только в случае принятия решения о предоставлении муниципальной услуги.</w:t>
      </w:r>
    </w:p>
    <w:p w:rsidR="00930C95" w:rsidRPr="000E04B0" w:rsidRDefault="00840D8D" w:rsidP="00FC4DD6">
      <w:pPr>
        <w:pStyle w:val="1"/>
        <w:spacing w:before="0" w:after="0"/>
        <w:jc w:val="center"/>
        <w:rPr>
          <w:rFonts w:ascii="Times New Roman" w:hAnsi="Times New Roman"/>
          <w:b/>
        </w:rPr>
      </w:pPr>
      <w:r w:rsidRPr="000E04B0">
        <w:rPr>
          <w:rFonts w:ascii="Times New Roman" w:hAnsi="Times New Roman"/>
          <w:b/>
          <w:lang w:val="en-US"/>
        </w:rPr>
        <w:t>III</w:t>
      </w:r>
      <w:r w:rsidR="00733980" w:rsidRPr="000E04B0">
        <w:rPr>
          <w:rFonts w:ascii="Times New Roman" w:hAnsi="Times New Roman"/>
          <w:b/>
        </w:rPr>
        <w:t xml:space="preserve">. </w:t>
      </w:r>
      <w:r w:rsidR="00F00BF6" w:rsidRPr="000E04B0">
        <w:rPr>
          <w:rFonts w:ascii="Times New Roman" w:hAnsi="Times New Roman"/>
          <w:b/>
        </w:rPr>
        <w:t>Состав, последовательность и сроки выполнения административных процедур, требования к порядку их выполнения, в том числе особенност</w:t>
      </w:r>
      <w:r w:rsidR="00215014" w:rsidRPr="000E04B0">
        <w:rPr>
          <w:rFonts w:ascii="Times New Roman" w:hAnsi="Times New Roman"/>
          <w:b/>
        </w:rPr>
        <w:t>и</w:t>
      </w:r>
      <w:r w:rsidR="00F00BF6" w:rsidRPr="000E04B0">
        <w:rPr>
          <w:rFonts w:ascii="Times New Roman" w:hAnsi="Times New Roman"/>
          <w:b/>
        </w:rPr>
        <w:t xml:space="preserve"> выполнения административных процедур в электронной форме</w:t>
      </w:r>
      <w:r w:rsidR="00733980" w:rsidRPr="000E04B0">
        <w:rPr>
          <w:rFonts w:ascii="Times New Roman" w:hAnsi="Times New Roman"/>
          <w:b/>
        </w:rPr>
        <w:t xml:space="preserve"> и в </w:t>
      </w:r>
      <w:r w:rsidR="00BB18DB" w:rsidRPr="000E04B0">
        <w:rPr>
          <w:rFonts w:ascii="Times New Roman" w:hAnsi="Times New Roman"/>
          <w:b/>
        </w:rPr>
        <w:t>МФЦ</w:t>
      </w:r>
    </w:p>
    <w:p w:rsidR="002024B6" w:rsidRPr="000E04B0" w:rsidRDefault="007F21D2" w:rsidP="00BB0E6B">
      <w:pPr>
        <w:pStyle w:val="2"/>
        <w:spacing w:before="0" w:after="0"/>
        <w:ind w:firstLine="709"/>
        <w:jc w:val="center"/>
        <w:rPr>
          <w:rFonts w:ascii="Times New Roman" w:hAnsi="Times New Roman"/>
          <w:i w:val="0"/>
          <w:sz w:val="24"/>
          <w:szCs w:val="24"/>
        </w:rPr>
      </w:pPr>
      <w:r w:rsidRPr="000E04B0">
        <w:rPr>
          <w:rFonts w:ascii="Times New Roman" w:hAnsi="Times New Roman"/>
          <w:i w:val="0"/>
          <w:sz w:val="24"/>
          <w:szCs w:val="24"/>
        </w:rPr>
        <w:t xml:space="preserve">19. </w:t>
      </w:r>
      <w:r w:rsidR="00930C95" w:rsidRPr="000E04B0">
        <w:rPr>
          <w:rFonts w:ascii="Times New Roman" w:hAnsi="Times New Roman"/>
          <w:i w:val="0"/>
          <w:sz w:val="24"/>
          <w:szCs w:val="24"/>
        </w:rPr>
        <w:t>Исчерпывающий перечень административных процедур</w:t>
      </w:r>
    </w:p>
    <w:p w:rsidR="005442F4" w:rsidRPr="000E04B0" w:rsidRDefault="007F21D2" w:rsidP="005442F4">
      <w:pPr>
        <w:spacing w:after="0" w:line="240" w:lineRule="auto"/>
        <w:ind w:firstLine="567"/>
        <w:jc w:val="both"/>
        <w:rPr>
          <w:rFonts w:ascii="Times New Roman" w:eastAsia="Times New Roman" w:hAnsi="Times New Roman" w:cs="Times New Roman"/>
          <w:sz w:val="24"/>
          <w:szCs w:val="24"/>
        </w:rPr>
      </w:pPr>
      <w:r w:rsidRPr="000E04B0">
        <w:rPr>
          <w:rFonts w:ascii="Times New Roman" w:hAnsi="Times New Roman" w:cs="Times New Roman"/>
          <w:sz w:val="24"/>
          <w:szCs w:val="24"/>
        </w:rPr>
        <w:t>19.1.</w:t>
      </w:r>
      <w:r w:rsidR="005442F4" w:rsidRPr="000E04B0">
        <w:rPr>
          <w:rFonts w:ascii="Times New Roman" w:hAnsi="Times New Roman" w:cs="Times New Roman"/>
          <w:sz w:val="24"/>
          <w:szCs w:val="24"/>
        </w:rPr>
        <w:t xml:space="preserve"> </w:t>
      </w:r>
      <w:r w:rsidR="005442F4" w:rsidRPr="000E04B0">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7F21D2" w:rsidRPr="000E04B0" w:rsidRDefault="00840D8D" w:rsidP="007F21D2">
      <w:pPr>
        <w:pStyle w:val="a8"/>
        <w:kinsoku w:val="0"/>
        <w:overflowPunct w:val="0"/>
        <w:spacing w:before="5" w:line="248" w:lineRule="auto"/>
        <w:ind w:right="139" w:firstLine="720"/>
      </w:pPr>
      <w:r w:rsidRPr="000E04B0">
        <w:t>а)</w:t>
      </w:r>
      <w:r w:rsidRPr="000E04B0">
        <w:rPr>
          <w:spacing w:val="-8"/>
        </w:rPr>
        <w:t xml:space="preserve"> </w:t>
      </w:r>
      <w:r w:rsidR="00E64C35">
        <w:t>п</w:t>
      </w:r>
      <w:r w:rsidRPr="000E04B0">
        <w:t>рием</w:t>
      </w:r>
      <w:r w:rsidRPr="000E04B0">
        <w:rPr>
          <w:spacing w:val="25"/>
        </w:rPr>
        <w:t xml:space="preserve"> </w:t>
      </w:r>
      <w:r w:rsidRPr="000E04B0">
        <w:t>и</w:t>
      </w:r>
      <w:r w:rsidRPr="000E04B0">
        <w:rPr>
          <w:spacing w:val="16"/>
        </w:rPr>
        <w:t xml:space="preserve"> </w:t>
      </w:r>
      <w:r w:rsidRPr="000E04B0">
        <w:t>регистрация</w:t>
      </w:r>
      <w:r w:rsidRPr="000E04B0">
        <w:rPr>
          <w:spacing w:val="40"/>
        </w:rPr>
        <w:t xml:space="preserve"> </w:t>
      </w:r>
      <w:r w:rsidRPr="000E04B0">
        <w:t>заявления</w:t>
      </w:r>
      <w:r w:rsidR="00BB49BB">
        <w:t>/уведомления</w:t>
      </w:r>
      <w:r w:rsidRPr="000E04B0">
        <w:rPr>
          <w:spacing w:val="38"/>
        </w:rPr>
        <w:t xml:space="preserve"> </w:t>
      </w:r>
      <w:r w:rsidRPr="000E04B0">
        <w:t>и</w:t>
      </w:r>
      <w:r w:rsidRPr="000E04B0">
        <w:rPr>
          <w:spacing w:val="12"/>
        </w:rPr>
        <w:t xml:space="preserve"> </w:t>
      </w:r>
      <w:r w:rsidRPr="000E04B0">
        <w:t>документов,</w:t>
      </w:r>
      <w:r w:rsidRPr="000E04B0">
        <w:rPr>
          <w:spacing w:val="44"/>
        </w:rPr>
        <w:t xml:space="preserve"> </w:t>
      </w:r>
      <w:r w:rsidRPr="000E04B0">
        <w:t>необходимых</w:t>
      </w:r>
      <w:r w:rsidRPr="000E04B0">
        <w:rPr>
          <w:spacing w:val="45"/>
        </w:rPr>
        <w:t xml:space="preserve"> </w:t>
      </w:r>
      <w:r w:rsidRPr="000E04B0">
        <w:t>для</w:t>
      </w:r>
      <w:r w:rsidRPr="000E04B0">
        <w:rPr>
          <w:spacing w:val="25"/>
        </w:rPr>
        <w:t xml:space="preserve"> </w:t>
      </w:r>
      <w:r w:rsidRPr="000E04B0">
        <w:t>предоставления</w:t>
      </w:r>
      <w:r w:rsidRPr="000E04B0">
        <w:rPr>
          <w:w w:val="101"/>
        </w:rPr>
        <w:t xml:space="preserve"> </w:t>
      </w:r>
      <w:r w:rsidR="00BB7F75" w:rsidRPr="000E04B0">
        <w:t>Муниципальной</w:t>
      </w:r>
      <w:r w:rsidRPr="000E04B0">
        <w:rPr>
          <w:spacing w:val="13"/>
        </w:rPr>
        <w:t xml:space="preserve"> </w:t>
      </w:r>
      <w:r w:rsidRPr="000E04B0">
        <w:t>услуги;</w:t>
      </w:r>
    </w:p>
    <w:p w:rsidR="00840D8D" w:rsidRPr="000E04B0" w:rsidRDefault="00840D8D" w:rsidP="007F21D2">
      <w:pPr>
        <w:pStyle w:val="a8"/>
        <w:kinsoku w:val="0"/>
        <w:overflowPunct w:val="0"/>
        <w:spacing w:before="5" w:line="248" w:lineRule="auto"/>
        <w:ind w:right="139" w:firstLine="720"/>
      </w:pPr>
      <w:r w:rsidRPr="000E04B0">
        <w:t>б)</w:t>
      </w:r>
      <w:r w:rsidRPr="000E04B0">
        <w:rPr>
          <w:spacing w:val="6"/>
        </w:rPr>
        <w:t xml:space="preserve"> </w:t>
      </w:r>
      <w:r w:rsidR="00E64C35">
        <w:t>о</w:t>
      </w:r>
      <w:r w:rsidRPr="000E04B0">
        <w:t>бработка</w:t>
      </w:r>
      <w:r w:rsidRPr="000E04B0">
        <w:rPr>
          <w:spacing w:val="48"/>
        </w:rPr>
        <w:t xml:space="preserve"> </w:t>
      </w:r>
      <w:r w:rsidRPr="000E04B0">
        <w:t>и</w:t>
      </w:r>
      <w:r w:rsidRPr="000E04B0">
        <w:rPr>
          <w:spacing w:val="38"/>
        </w:rPr>
        <w:t xml:space="preserve"> </w:t>
      </w:r>
      <w:r w:rsidRPr="000E04B0">
        <w:t>предварительное</w:t>
      </w:r>
      <w:r w:rsidRPr="000E04B0">
        <w:rPr>
          <w:spacing w:val="12"/>
        </w:rPr>
        <w:t xml:space="preserve"> </w:t>
      </w:r>
      <w:r w:rsidRPr="000E04B0">
        <w:t xml:space="preserve">рассмотрение </w:t>
      </w:r>
      <w:r w:rsidRPr="000E04B0">
        <w:rPr>
          <w:spacing w:val="13"/>
        </w:rPr>
        <w:t xml:space="preserve"> </w:t>
      </w:r>
      <w:r w:rsidRPr="000E04B0">
        <w:t xml:space="preserve">документов, </w:t>
      </w:r>
      <w:r w:rsidRPr="000E04B0">
        <w:rPr>
          <w:spacing w:val="6"/>
        </w:rPr>
        <w:t xml:space="preserve"> </w:t>
      </w:r>
      <w:r w:rsidRPr="000E04B0">
        <w:t xml:space="preserve">необходимых </w:t>
      </w:r>
      <w:r w:rsidRPr="000E04B0">
        <w:rPr>
          <w:spacing w:val="8"/>
        </w:rPr>
        <w:t xml:space="preserve"> </w:t>
      </w:r>
      <w:r w:rsidRPr="000E04B0">
        <w:t xml:space="preserve">для предоставления </w:t>
      </w:r>
      <w:r w:rsidRPr="000E04B0">
        <w:rPr>
          <w:spacing w:val="5"/>
        </w:rPr>
        <w:t xml:space="preserve"> </w:t>
      </w:r>
      <w:r w:rsidR="00BB7F75" w:rsidRPr="000E04B0">
        <w:t>Муниципальной</w:t>
      </w:r>
      <w:r w:rsidRPr="000E04B0">
        <w:rPr>
          <w:spacing w:val="51"/>
        </w:rPr>
        <w:t xml:space="preserve"> </w:t>
      </w:r>
      <w:r w:rsidRPr="000E04B0">
        <w:t>услуги;</w:t>
      </w:r>
    </w:p>
    <w:p w:rsidR="00840D8D" w:rsidRPr="000E04B0" w:rsidRDefault="00840D8D" w:rsidP="00840D8D">
      <w:pPr>
        <w:pStyle w:val="a8"/>
        <w:kinsoku w:val="0"/>
        <w:overflowPunct w:val="0"/>
        <w:spacing w:before="5" w:line="248" w:lineRule="auto"/>
        <w:ind w:right="133" w:firstLine="720"/>
      </w:pPr>
      <w:r w:rsidRPr="000E04B0">
        <w:t>в)</w:t>
      </w:r>
      <w:r w:rsidRPr="000E04B0">
        <w:rPr>
          <w:spacing w:val="10"/>
        </w:rPr>
        <w:t xml:space="preserve"> </w:t>
      </w:r>
      <w:r w:rsidR="00E64C35">
        <w:rPr>
          <w:spacing w:val="10"/>
        </w:rPr>
        <w:t>ф</w:t>
      </w:r>
      <w:r w:rsidRPr="000E04B0">
        <w:t>ормирование</w:t>
      </w:r>
      <w:r w:rsidRPr="000E04B0">
        <w:rPr>
          <w:spacing w:val="8"/>
        </w:rPr>
        <w:t xml:space="preserve"> </w:t>
      </w:r>
      <w:r w:rsidRPr="000E04B0">
        <w:t>и</w:t>
      </w:r>
      <w:r w:rsidRPr="000E04B0">
        <w:rPr>
          <w:spacing w:val="41"/>
        </w:rPr>
        <w:t xml:space="preserve"> </w:t>
      </w:r>
      <w:r w:rsidRPr="000E04B0">
        <w:t>направление</w:t>
      </w:r>
      <w:r w:rsidRPr="000E04B0">
        <w:rPr>
          <w:spacing w:val="24"/>
        </w:rPr>
        <w:t xml:space="preserve"> </w:t>
      </w:r>
      <w:r w:rsidRPr="000E04B0">
        <w:t>межведомственных</w:t>
      </w:r>
      <w:r w:rsidRPr="000E04B0">
        <w:rPr>
          <w:spacing w:val="26"/>
        </w:rPr>
        <w:t xml:space="preserve"> </w:t>
      </w:r>
      <w:r w:rsidRPr="000E04B0">
        <w:t>запросов</w:t>
      </w:r>
      <w:r w:rsidRPr="000E04B0">
        <w:rPr>
          <w:spacing w:val="3"/>
        </w:rPr>
        <w:t xml:space="preserve"> </w:t>
      </w:r>
      <w:r w:rsidRPr="000E04B0">
        <w:t>в</w:t>
      </w:r>
      <w:r w:rsidRPr="000E04B0">
        <w:rPr>
          <w:spacing w:val="48"/>
        </w:rPr>
        <w:t xml:space="preserve"> </w:t>
      </w:r>
      <w:r w:rsidRPr="000E04B0">
        <w:t>органы</w:t>
      </w:r>
      <w:r w:rsidRPr="000E04B0">
        <w:rPr>
          <w:spacing w:val="1"/>
        </w:rPr>
        <w:t xml:space="preserve"> </w:t>
      </w:r>
      <w:r w:rsidRPr="000E04B0">
        <w:t>(организации),</w:t>
      </w:r>
      <w:r w:rsidRPr="000E04B0">
        <w:rPr>
          <w:w w:val="102"/>
        </w:rPr>
        <w:t xml:space="preserve"> </w:t>
      </w:r>
      <w:r w:rsidRPr="000E04B0">
        <w:t xml:space="preserve">участвующие </w:t>
      </w:r>
      <w:r w:rsidRPr="000E04B0">
        <w:rPr>
          <w:spacing w:val="3"/>
        </w:rPr>
        <w:t xml:space="preserve"> </w:t>
      </w:r>
      <w:r w:rsidRPr="000E04B0">
        <w:t>в</w:t>
      </w:r>
      <w:r w:rsidRPr="000E04B0">
        <w:rPr>
          <w:spacing w:val="18"/>
        </w:rPr>
        <w:t xml:space="preserve"> </w:t>
      </w:r>
      <w:r w:rsidRPr="000E04B0">
        <w:t>предоставлении</w:t>
      </w:r>
      <w:r w:rsidRPr="000E04B0">
        <w:rPr>
          <w:spacing w:val="51"/>
        </w:rPr>
        <w:t xml:space="preserve"> </w:t>
      </w:r>
      <w:r w:rsidR="00BB7F75" w:rsidRPr="000E04B0">
        <w:t>Муниципальной</w:t>
      </w:r>
      <w:r w:rsidRPr="000E04B0">
        <w:rPr>
          <w:spacing w:val="45"/>
        </w:rPr>
        <w:t xml:space="preserve"> </w:t>
      </w:r>
      <w:r w:rsidRPr="000E04B0">
        <w:t>услуги;</w:t>
      </w:r>
    </w:p>
    <w:p w:rsidR="00BB49BB" w:rsidRDefault="00840D8D" w:rsidP="00BB49BB">
      <w:pPr>
        <w:pStyle w:val="a8"/>
        <w:kinsoku w:val="0"/>
        <w:overflowPunct w:val="0"/>
        <w:spacing w:before="5" w:line="248" w:lineRule="auto"/>
        <w:ind w:right="139" w:firstLine="720"/>
      </w:pPr>
      <w:r w:rsidRPr="000E04B0">
        <w:t>г)</w:t>
      </w:r>
      <w:r w:rsidRPr="000E04B0">
        <w:rPr>
          <w:spacing w:val="4"/>
        </w:rPr>
        <w:t xml:space="preserve"> </w:t>
      </w:r>
      <w:r w:rsidR="00E64C35">
        <w:t>р</w:t>
      </w:r>
      <w:r w:rsidRPr="000E04B0">
        <w:t>ассмотрение</w:t>
      </w:r>
      <w:r w:rsidRPr="000E04B0">
        <w:rPr>
          <w:spacing w:val="25"/>
        </w:rPr>
        <w:t xml:space="preserve"> </w:t>
      </w:r>
      <w:r w:rsidRPr="000E04B0">
        <w:t>документов,</w:t>
      </w:r>
      <w:r w:rsidRPr="000E04B0">
        <w:rPr>
          <w:spacing w:val="38"/>
        </w:rPr>
        <w:t xml:space="preserve"> </w:t>
      </w:r>
      <w:r w:rsidRPr="000E04B0">
        <w:t>принятие</w:t>
      </w:r>
      <w:r w:rsidRPr="000E04B0">
        <w:rPr>
          <w:spacing w:val="22"/>
        </w:rPr>
        <w:t xml:space="preserve"> </w:t>
      </w:r>
      <w:r w:rsidRPr="000E04B0">
        <w:t>решения</w:t>
      </w:r>
      <w:r w:rsidRPr="000E04B0">
        <w:rPr>
          <w:spacing w:val="32"/>
        </w:rPr>
        <w:t xml:space="preserve"> </w:t>
      </w:r>
      <w:r w:rsidRPr="000E04B0">
        <w:t>о</w:t>
      </w:r>
      <w:r w:rsidRPr="000E04B0">
        <w:rPr>
          <w:spacing w:val="56"/>
        </w:rPr>
        <w:t xml:space="preserve"> </w:t>
      </w:r>
      <w:r w:rsidRPr="000E04B0">
        <w:t>подготовке</w:t>
      </w:r>
      <w:r w:rsidRPr="000E04B0">
        <w:rPr>
          <w:spacing w:val="27"/>
        </w:rPr>
        <w:t xml:space="preserve"> </w:t>
      </w:r>
      <w:r w:rsidRPr="000E04B0">
        <w:t>результата</w:t>
      </w:r>
      <w:r w:rsidRPr="000E04B0">
        <w:rPr>
          <w:spacing w:val="38"/>
        </w:rPr>
        <w:t xml:space="preserve"> </w:t>
      </w:r>
      <w:r w:rsidRPr="000E04B0">
        <w:t>предоставления</w:t>
      </w:r>
      <w:r w:rsidRPr="000E04B0">
        <w:rPr>
          <w:w w:val="101"/>
        </w:rPr>
        <w:t xml:space="preserve"> </w:t>
      </w:r>
      <w:r w:rsidR="00BB7F75" w:rsidRPr="000E04B0">
        <w:rPr>
          <w:w w:val="101"/>
        </w:rPr>
        <w:t>Муниципальной</w:t>
      </w:r>
      <w:r w:rsidRPr="000E04B0">
        <w:rPr>
          <w:spacing w:val="47"/>
        </w:rPr>
        <w:t xml:space="preserve"> </w:t>
      </w:r>
      <w:r w:rsidRPr="000E04B0">
        <w:t>услуги</w:t>
      </w:r>
      <w:r w:rsidRPr="000E04B0">
        <w:rPr>
          <w:spacing w:val="40"/>
        </w:rPr>
        <w:t xml:space="preserve"> </w:t>
      </w:r>
      <w:r w:rsidRPr="000E04B0">
        <w:t>и</w:t>
      </w:r>
      <w:r w:rsidRPr="000E04B0">
        <w:rPr>
          <w:spacing w:val="25"/>
        </w:rPr>
        <w:t xml:space="preserve"> </w:t>
      </w:r>
      <w:r w:rsidRPr="000E04B0">
        <w:t>оформление</w:t>
      </w:r>
      <w:r w:rsidRPr="000E04B0">
        <w:rPr>
          <w:spacing w:val="42"/>
        </w:rPr>
        <w:t xml:space="preserve"> </w:t>
      </w:r>
      <w:r w:rsidRPr="000E04B0">
        <w:t>результата</w:t>
      </w:r>
      <w:r w:rsidRPr="000E04B0">
        <w:rPr>
          <w:spacing w:val="49"/>
        </w:rPr>
        <w:t xml:space="preserve"> </w:t>
      </w:r>
      <w:r w:rsidRPr="000E04B0">
        <w:t>предоставления</w:t>
      </w:r>
      <w:r w:rsidRPr="000E04B0">
        <w:rPr>
          <w:spacing w:val="52"/>
        </w:rPr>
        <w:t xml:space="preserve"> </w:t>
      </w:r>
      <w:r w:rsidR="00BB7F75" w:rsidRPr="000E04B0">
        <w:t xml:space="preserve">Муниципальной </w:t>
      </w:r>
      <w:r w:rsidRPr="000E04B0">
        <w:t>услуги;</w:t>
      </w:r>
    </w:p>
    <w:p w:rsidR="00840D8D" w:rsidRPr="000E04B0" w:rsidRDefault="00840D8D" w:rsidP="00BB49BB">
      <w:pPr>
        <w:pStyle w:val="a8"/>
        <w:kinsoku w:val="0"/>
        <w:overflowPunct w:val="0"/>
        <w:spacing w:before="5" w:line="248" w:lineRule="auto"/>
        <w:ind w:right="139" w:firstLine="720"/>
      </w:pPr>
      <w:r w:rsidRPr="000E04B0">
        <w:t>д)</w:t>
      </w:r>
      <w:r w:rsidRPr="000E04B0">
        <w:rPr>
          <w:spacing w:val="12"/>
        </w:rPr>
        <w:t xml:space="preserve"> </w:t>
      </w:r>
      <w:r w:rsidR="00E64C35">
        <w:t>в</w:t>
      </w:r>
      <w:r w:rsidRPr="000E04B0">
        <w:t>ыдача</w:t>
      </w:r>
      <w:r w:rsidRPr="000E04B0">
        <w:rPr>
          <w:spacing w:val="31"/>
        </w:rPr>
        <w:t xml:space="preserve"> </w:t>
      </w:r>
      <w:r w:rsidRPr="000E04B0">
        <w:t>результата</w:t>
      </w:r>
      <w:r w:rsidRPr="000E04B0">
        <w:rPr>
          <w:spacing w:val="53"/>
        </w:rPr>
        <w:t xml:space="preserve"> </w:t>
      </w:r>
      <w:r w:rsidRPr="000E04B0">
        <w:t>предоставления</w:t>
      </w:r>
      <w:r w:rsidRPr="000E04B0">
        <w:rPr>
          <w:spacing w:val="46"/>
        </w:rPr>
        <w:t xml:space="preserve"> </w:t>
      </w:r>
      <w:r w:rsidR="00BB7F75" w:rsidRPr="000E04B0">
        <w:t xml:space="preserve">Муниципальной </w:t>
      </w:r>
      <w:r w:rsidRPr="000E04B0">
        <w:t>услуги</w:t>
      </w:r>
      <w:r w:rsidRPr="000E04B0">
        <w:rPr>
          <w:spacing w:val="33"/>
        </w:rPr>
        <w:t xml:space="preserve"> </w:t>
      </w:r>
      <w:r w:rsidR="002371D3">
        <w:t>з</w:t>
      </w:r>
      <w:r w:rsidRPr="000E04B0">
        <w:t>аявителю.</w:t>
      </w:r>
    </w:p>
    <w:p w:rsidR="00111B84" w:rsidRPr="000E04B0" w:rsidRDefault="007F21D2" w:rsidP="007F21D2">
      <w:pPr>
        <w:pStyle w:val="2"/>
        <w:jc w:val="center"/>
        <w:rPr>
          <w:rFonts w:ascii="Times New Roman" w:hAnsi="Times New Roman"/>
          <w:i w:val="0"/>
          <w:sz w:val="24"/>
          <w:szCs w:val="24"/>
        </w:rPr>
      </w:pPr>
      <w:r w:rsidRPr="000E04B0">
        <w:rPr>
          <w:rFonts w:ascii="Times New Roman" w:hAnsi="Times New Roman"/>
          <w:i w:val="0"/>
          <w:sz w:val="24"/>
          <w:szCs w:val="24"/>
        </w:rPr>
        <w:t xml:space="preserve">20. </w:t>
      </w:r>
      <w:r w:rsidR="00111B84" w:rsidRPr="000E04B0">
        <w:rPr>
          <w:rFonts w:ascii="Times New Roman" w:hAnsi="Times New Roman"/>
          <w:i w:val="0"/>
          <w:sz w:val="24"/>
          <w:szCs w:val="24"/>
        </w:rPr>
        <w:t xml:space="preserve"> Прием и регистрация заявления и документов, необходимых для предоставления муниципальной услуги</w:t>
      </w:r>
    </w:p>
    <w:p w:rsidR="00111B84" w:rsidRPr="000E04B0" w:rsidRDefault="00111B84" w:rsidP="00111B84">
      <w:pPr>
        <w:spacing w:after="0" w:line="240" w:lineRule="auto"/>
        <w:ind w:firstLine="709"/>
        <w:jc w:val="both"/>
        <w:rPr>
          <w:rFonts w:ascii="Times New Roman" w:eastAsia="Times New Roman" w:hAnsi="Times New Roman" w:cs="Times New Roman"/>
          <w:b/>
          <w:bCs/>
          <w:sz w:val="24"/>
          <w:szCs w:val="24"/>
        </w:rPr>
      </w:pPr>
    </w:p>
    <w:p w:rsidR="00111B84" w:rsidRPr="000E04B0" w:rsidRDefault="007F21D2" w:rsidP="00111B84">
      <w:pPr>
        <w:spacing w:after="0" w:line="240" w:lineRule="auto"/>
        <w:ind w:firstLine="709"/>
        <w:jc w:val="both"/>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20</w:t>
      </w:r>
      <w:r w:rsidR="00111B84" w:rsidRPr="000E04B0">
        <w:rPr>
          <w:rFonts w:ascii="Times New Roman" w:eastAsia="Times New Roman" w:hAnsi="Times New Roman" w:cs="Times New Roman"/>
          <w:sz w:val="24"/>
          <w:szCs w:val="24"/>
        </w:rPr>
        <w:t xml:space="preserve">.1. Основанием для начала административной процедуры является </w:t>
      </w:r>
      <w:r w:rsidR="006C2F1D" w:rsidRPr="000E04B0">
        <w:rPr>
          <w:rFonts w:ascii="Times New Roman" w:eastAsia="Times New Roman" w:hAnsi="Times New Roman" w:cs="Times New Roman"/>
          <w:sz w:val="24"/>
          <w:szCs w:val="24"/>
        </w:rPr>
        <w:t>получение заявления</w:t>
      </w:r>
      <w:r w:rsidR="00111B84" w:rsidRPr="000E04B0">
        <w:rPr>
          <w:rFonts w:ascii="Times New Roman" w:eastAsia="Times New Roman" w:hAnsi="Times New Roman" w:cs="Times New Roman"/>
          <w:sz w:val="24"/>
          <w:szCs w:val="24"/>
        </w:rPr>
        <w:t xml:space="preserve"> о предоставлении муниципальной услуги</w:t>
      </w:r>
      <w:r w:rsidR="00BB49BB">
        <w:rPr>
          <w:rFonts w:ascii="Times New Roman" w:eastAsia="Times New Roman" w:hAnsi="Times New Roman" w:cs="Times New Roman"/>
          <w:sz w:val="24"/>
          <w:szCs w:val="24"/>
        </w:rPr>
        <w:t>/уведомления о переходе прав</w:t>
      </w:r>
      <w:r w:rsidR="00111B84" w:rsidRPr="000E04B0">
        <w:rPr>
          <w:rFonts w:ascii="Times New Roman" w:eastAsia="Times New Roman" w:hAnsi="Times New Roman" w:cs="Times New Roman"/>
          <w:sz w:val="24"/>
          <w:szCs w:val="24"/>
        </w:rPr>
        <w:t xml:space="preserve"> с документами, указанными в </w:t>
      </w:r>
      <w:r w:rsidR="001E1288">
        <w:rPr>
          <w:rFonts w:ascii="Times New Roman" w:eastAsia="Times New Roman" w:hAnsi="Times New Roman" w:cs="Times New Roman"/>
          <w:sz w:val="24"/>
          <w:szCs w:val="24"/>
        </w:rPr>
        <w:t>под</w:t>
      </w:r>
      <w:r w:rsidR="00DB0D78">
        <w:rPr>
          <w:rFonts w:ascii="Times New Roman" w:eastAsia="Times New Roman" w:hAnsi="Times New Roman" w:cs="Times New Roman"/>
          <w:sz w:val="24"/>
          <w:szCs w:val="24"/>
        </w:rPr>
        <w:t>разделе</w:t>
      </w:r>
      <w:r w:rsidR="002371D3">
        <w:rPr>
          <w:rFonts w:ascii="Times New Roman" w:eastAsia="Times New Roman" w:hAnsi="Times New Roman" w:cs="Times New Roman"/>
          <w:sz w:val="24"/>
          <w:szCs w:val="24"/>
        </w:rPr>
        <w:t xml:space="preserve"> 9</w:t>
      </w:r>
      <w:r w:rsidR="00111B84" w:rsidRPr="000E04B0">
        <w:rPr>
          <w:rFonts w:ascii="Times New Roman" w:eastAsia="Times New Roman" w:hAnsi="Times New Roman" w:cs="Times New Roman"/>
          <w:sz w:val="24"/>
          <w:szCs w:val="24"/>
        </w:rPr>
        <w:t xml:space="preserve"> настоящего Административного регламента.</w:t>
      </w:r>
    </w:p>
    <w:p w:rsidR="00111B84" w:rsidRPr="000E04B0" w:rsidRDefault="007F21D2" w:rsidP="00111B84">
      <w:pPr>
        <w:tabs>
          <w:tab w:val="num" w:pos="-5160"/>
        </w:tabs>
        <w:spacing w:after="0" w:line="240" w:lineRule="auto"/>
        <w:ind w:firstLine="709"/>
        <w:jc w:val="both"/>
        <w:rPr>
          <w:rFonts w:ascii="Times New Roman" w:eastAsia="Calibri" w:hAnsi="Times New Roman" w:cs="Times New Roman"/>
          <w:bCs/>
          <w:sz w:val="24"/>
          <w:szCs w:val="24"/>
          <w:lang w:eastAsia="en-US"/>
        </w:rPr>
      </w:pPr>
      <w:r w:rsidRPr="000E04B0">
        <w:rPr>
          <w:rFonts w:ascii="Times New Roman" w:eastAsia="Calibri" w:hAnsi="Times New Roman" w:cs="Times New Roman"/>
          <w:bCs/>
          <w:sz w:val="24"/>
          <w:szCs w:val="24"/>
          <w:lang w:eastAsia="en-US"/>
        </w:rPr>
        <w:t>20.</w:t>
      </w:r>
      <w:r w:rsidR="00111B84" w:rsidRPr="000E04B0">
        <w:rPr>
          <w:rFonts w:ascii="Times New Roman" w:eastAsia="Calibri" w:hAnsi="Times New Roman" w:cs="Times New Roman"/>
          <w:bCs/>
          <w:sz w:val="24"/>
          <w:szCs w:val="24"/>
          <w:lang w:eastAsia="en-US"/>
        </w:rPr>
        <w:t>2. При получении заявления</w:t>
      </w:r>
      <w:r w:rsidR="00BB49BB">
        <w:rPr>
          <w:rFonts w:ascii="Times New Roman" w:eastAsia="Calibri" w:hAnsi="Times New Roman" w:cs="Times New Roman"/>
          <w:bCs/>
          <w:sz w:val="24"/>
          <w:szCs w:val="24"/>
          <w:lang w:eastAsia="en-US"/>
        </w:rPr>
        <w:t>/уведомления</w:t>
      </w:r>
      <w:r w:rsidR="00111B84" w:rsidRPr="000E04B0">
        <w:rPr>
          <w:rFonts w:ascii="Times New Roman" w:eastAsia="Calibri" w:hAnsi="Times New Roman" w:cs="Times New Roman"/>
          <w:bCs/>
          <w:sz w:val="24"/>
          <w:szCs w:val="24"/>
          <w:lang w:eastAsia="en-US"/>
        </w:rPr>
        <w:t xml:space="preserve"> ответственный исполнитель Администрации:</w:t>
      </w:r>
      <w:r w:rsidR="00111B84" w:rsidRPr="000E04B0">
        <w:rPr>
          <w:rFonts w:ascii="Times New Roman" w:eastAsia="Calibri" w:hAnsi="Times New Roman" w:cs="Times New Roman"/>
          <w:sz w:val="24"/>
          <w:szCs w:val="24"/>
          <w:lang w:eastAsia="en-US"/>
        </w:rPr>
        <w:t xml:space="preserve"> </w:t>
      </w:r>
    </w:p>
    <w:p w:rsidR="00111B84" w:rsidRPr="000E04B0" w:rsidRDefault="00111B84" w:rsidP="00111B84">
      <w:pPr>
        <w:numPr>
          <w:ilvl w:val="0"/>
          <w:numId w:val="12"/>
        </w:numPr>
        <w:tabs>
          <w:tab w:val="left" w:pos="1134"/>
        </w:tabs>
        <w:spacing w:after="0" w:line="240" w:lineRule="auto"/>
        <w:ind w:left="0" w:firstLine="709"/>
        <w:jc w:val="both"/>
        <w:rPr>
          <w:rFonts w:ascii="Times New Roman" w:eastAsia="Calibri" w:hAnsi="Times New Roman" w:cs="Times New Roman"/>
          <w:bCs/>
          <w:sz w:val="24"/>
          <w:szCs w:val="24"/>
          <w:lang w:eastAsia="en-US"/>
        </w:rPr>
      </w:pPr>
      <w:r w:rsidRPr="000E04B0">
        <w:rPr>
          <w:rFonts w:ascii="Times New Roman" w:eastAsia="Calibri" w:hAnsi="Times New Roman" w:cs="Times New Roman"/>
          <w:bCs/>
          <w:sz w:val="24"/>
          <w:szCs w:val="24"/>
          <w:lang w:eastAsia="en-US"/>
        </w:rPr>
        <w:t>проверяет правильность оформления заявления</w:t>
      </w:r>
      <w:r w:rsidR="000049B8">
        <w:rPr>
          <w:rFonts w:ascii="Times New Roman" w:eastAsia="Calibri" w:hAnsi="Times New Roman" w:cs="Times New Roman"/>
          <w:bCs/>
          <w:sz w:val="24"/>
          <w:szCs w:val="24"/>
          <w:lang w:eastAsia="en-US"/>
        </w:rPr>
        <w:t>/уведомления</w:t>
      </w:r>
      <w:r w:rsidRPr="000E04B0">
        <w:rPr>
          <w:rFonts w:ascii="Times New Roman" w:eastAsia="Calibri" w:hAnsi="Times New Roman" w:cs="Times New Roman"/>
          <w:bCs/>
          <w:sz w:val="24"/>
          <w:szCs w:val="24"/>
          <w:lang w:eastAsia="en-US"/>
        </w:rPr>
        <w:t xml:space="preserve">; </w:t>
      </w:r>
    </w:p>
    <w:p w:rsidR="00111B84" w:rsidRPr="000E04B0" w:rsidRDefault="00111B84" w:rsidP="00111B84">
      <w:pPr>
        <w:tabs>
          <w:tab w:val="left" w:pos="1134"/>
        </w:tabs>
        <w:spacing w:after="0" w:line="240" w:lineRule="auto"/>
        <w:ind w:firstLine="709"/>
        <w:jc w:val="both"/>
        <w:rPr>
          <w:rFonts w:ascii="Times New Roman" w:eastAsia="Calibri" w:hAnsi="Times New Roman" w:cs="Times New Roman"/>
          <w:bCs/>
          <w:sz w:val="24"/>
          <w:szCs w:val="24"/>
          <w:lang w:eastAsia="en-US"/>
        </w:rPr>
      </w:pPr>
      <w:r w:rsidRPr="000E04B0">
        <w:rPr>
          <w:rFonts w:ascii="Times New Roman" w:eastAsia="Calibri" w:hAnsi="Times New Roman" w:cs="Times New Roman"/>
          <w:bCs/>
          <w:sz w:val="24"/>
          <w:szCs w:val="24"/>
          <w:lang w:eastAsia="en-US"/>
        </w:rPr>
        <w:t>В случае неправильного оформления заявления</w:t>
      </w:r>
      <w:r w:rsidR="000049B8">
        <w:rPr>
          <w:rFonts w:ascii="Times New Roman" w:eastAsia="Calibri" w:hAnsi="Times New Roman" w:cs="Times New Roman"/>
          <w:bCs/>
          <w:sz w:val="24"/>
          <w:szCs w:val="24"/>
          <w:lang w:eastAsia="en-US"/>
        </w:rPr>
        <w:t>/уведомления</w:t>
      </w:r>
      <w:r w:rsidRPr="000E04B0">
        <w:rPr>
          <w:rFonts w:ascii="Times New Roman" w:eastAsia="Calibri" w:hAnsi="Times New Roman" w:cs="Times New Roman"/>
          <w:bCs/>
          <w:sz w:val="24"/>
          <w:szCs w:val="24"/>
          <w:lang w:eastAsia="en-US"/>
        </w:rPr>
        <w:t xml:space="preserve"> о предоставлении муниципальной услуги, ответственным исполнителем оказывается помощь заявителю в оформлении заявления.</w:t>
      </w:r>
    </w:p>
    <w:p w:rsidR="00111B84" w:rsidRPr="000E04B0" w:rsidRDefault="00111B84" w:rsidP="00111B84">
      <w:pPr>
        <w:numPr>
          <w:ilvl w:val="0"/>
          <w:numId w:val="12"/>
        </w:numPr>
        <w:tabs>
          <w:tab w:val="left" w:pos="1134"/>
        </w:tabs>
        <w:spacing w:after="0" w:line="240" w:lineRule="auto"/>
        <w:ind w:left="0" w:firstLine="709"/>
        <w:jc w:val="both"/>
        <w:rPr>
          <w:rFonts w:ascii="Times New Roman" w:eastAsia="Calibri" w:hAnsi="Times New Roman" w:cs="Times New Roman"/>
          <w:bCs/>
          <w:sz w:val="24"/>
          <w:szCs w:val="24"/>
          <w:lang w:eastAsia="en-US"/>
        </w:rPr>
      </w:pPr>
      <w:r w:rsidRPr="000E04B0">
        <w:rPr>
          <w:rFonts w:ascii="Times New Roman" w:eastAsia="Calibri" w:hAnsi="Times New Roman" w:cs="Times New Roman"/>
          <w:bCs/>
          <w:sz w:val="24"/>
          <w:szCs w:val="24"/>
          <w:lang w:eastAsia="en-US"/>
        </w:rPr>
        <w:lastRenderedPageBreak/>
        <w:t>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111B84" w:rsidRPr="000E04B0" w:rsidRDefault="00111B84" w:rsidP="00111B84">
      <w:pPr>
        <w:numPr>
          <w:ilvl w:val="0"/>
          <w:numId w:val="12"/>
        </w:numPr>
        <w:tabs>
          <w:tab w:val="left" w:pos="1134"/>
        </w:tabs>
        <w:spacing w:after="0" w:line="240" w:lineRule="auto"/>
        <w:ind w:left="0" w:firstLine="709"/>
        <w:jc w:val="both"/>
        <w:rPr>
          <w:rFonts w:ascii="Times New Roman" w:eastAsia="Calibri" w:hAnsi="Times New Roman" w:cs="Times New Roman"/>
          <w:bCs/>
          <w:color w:val="00B050"/>
          <w:sz w:val="24"/>
          <w:szCs w:val="24"/>
          <w:lang w:eastAsia="en-US"/>
        </w:rPr>
      </w:pPr>
      <w:r w:rsidRPr="000E04B0">
        <w:rPr>
          <w:rFonts w:ascii="Times New Roman" w:eastAsia="Calibri" w:hAnsi="Times New Roman" w:cs="Times New Roman"/>
          <w:bCs/>
          <w:sz w:val="24"/>
          <w:szCs w:val="24"/>
          <w:lang w:eastAsia="en-US"/>
        </w:rPr>
        <w:t>вносит запись о приеме заявления в Журнал регистрации заявлений.</w:t>
      </w:r>
    </w:p>
    <w:p w:rsidR="00111B84" w:rsidRPr="000E04B0" w:rsidRDefault="00C34A7A" w:rsidP="00111B84">
      <w:pPr>
        <w:tabs>
          <w:tab w:val="num" w:pos="-5160"/>
        </w:tabs>
        <w:spacing w:after="0" w:line="240" w:lineRule="auto"/>
        <w:ind w:firstLine="709"/>
        <w:jc w:val="both"/>
        <w:rPr>
          <w:rFonts w:ascii="Times New Roman" w:eastAsia="Calibri" w:hAnsi="Times New Roman" w:cs="Times New Roman"/>
          <w:bCs/>
          <w:sz w:val="24"/>
          <w:szCs w:val="24"/>
          <w:lang w:eastAsia="en-US"/>
        </w:rPr>
      </w:pPr>
      <w:r w:rsidRPr="000E04B0">
        <w:rPr>
          <w:rFonts w:ascii="Times New Roman" w:eastAsia="Calibri" w:hAnsi="Times New Roman" w:cs="Times New Roman"/>
          <w:bCs/>
          <w:sz w:val="24"/>
          <w:szCs w:val="24"/>
          <w:lang w:eastAsia="en-US"/>
        </w:rPr>
        <w:t>20.</w:t>
      </w:r>
      <w:r w:rsidR="00111B84" w:rsidRPr="000E04B0">
        <w:rPr>
          <w:rFonts w:ascii="Times New Roman" w:eastAsia="Calibri" w:hAnsi="Times New Roman" w:cs="Times New Roman"/>
          <w:bCs/>
          <w:sz w:val="24"/>
          <w:szCs w:val="24"/>
          <w:lang w:eastAsia="en-US"/>
        </w:rPr>
        <w:t xml:space="preserve">3.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111B84" w:rsidRPr="000E04B0" w:rsidRDefault="00111B84" w:rsidP="00111B84">
      <w:pPr>
        <w:tabs>
          <w:tab w:val="num" w:pos="-5160"/>
        </w:tabs>
        <w:spacing w:after="0" w:line="240" w:lineRule="auto"/>
        <w:ind w:firstLine="709"/>
        <w:jc w:val="both"/>
        <w:rPr>
          <w:rFonts w:ascii="Times New Roman" w:eastAsia="Calibri" w:hAnsi="Times New Roman" w:cs="Times New Roman"/>
          <w:bCs/>
          <w:sz w:val="24"/>
          <w:szCs w:val="24"/>
          <w:lang w:eastAsia="en-US"/>
        </w:rPr>
      </w:pPr>
      <w:r w:rsidRPr="000E04B0">
        <w:rPr>
          <w:rFonts w:ascii="Times New Roman" w:eastAsia="Calibri" w:hAnsi="Times New Roman" w:cs="Times New Roman"/>
          <w:bCs/>
          <w:sz w:val="24"/>
          <w:szCs w:val="24"/>
          <w:lang w:eastAsia="en-US"/>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111B84" w:rsidRPr="000E04B0" w:rsidRDefault="00C34A7A" w:rsidP="00111B84">
      <w:pPr>
        <w:spacing w:after="0" w:line="240" w:lineRule="auto"/>
        <w:ind w:firstLine="709"/>
        <w:jc w:val="both"/>
        <w:rPr>
          <w:rFonts w:ascii="Times New Roman" w:eastAsia="Times New Roman" w:hAnsi="Times New Roman" w:cs="Times New Roman"/>
          <w:sz w:val="24"/>
          <w:szCs w:val="24"/>
        </w:rPr>
      </w:pPr>
      <w:r w:rsidRPr="000E04B0">
        <w:rPr>
          <w:rFonts w:ascii="Times New Roman" w:eastAsia="Times New Roman" w:hAnsi="Times New Roman" w:cs="Times New Roman"/>
          <w:bCs/>
          <w:sz w:val="24"/>
          <w:szCs w:val="24"/>
        </w:rPr>
        <w:t>20.4.</w:t>
      </w:r>
      <w:r w:rsidR="00111B84" w:rsidRPr="000E04B0">
        <w:rPr>
          <w:rFonts w:ascii="Times New Roman" w:eastAsia="Calibri" w:hAnsi="Times New Roman" w:cs="Times New Roman"/>
          <w:bCs/>
          <w:sz w:val="24"/>
          <w:szCs w:val="24"/>
          <w:lang w:eastAsia="en-US"/>
        </w:rPr>
        <w:t xml:space="preserve"> </w:t>
      </w:r>
      <w:r w:rsidR="00111B84" w:rsidRPr="000E04B0">
        <w:rPr>
          <w:rFonts w:ascii="Times New Roman" w:eastAsia="Times New Roman" w:hAnsi="Times New Roman" w:cs="Times New Roman"/>
          <w:bCs/>
          <w:sz w:val="24"/>
          <w:szCs w:val="24"/>
        </w:rPr>
        <w:t xml:space="preserve">Максимальный срок выполнения административной процедуры - </w:t>
      </w:r>
      <w:r w:rsidR="00111B84" w:rsidRPr="000E04B0">
        <w:rPr>
          <w:rFonts w:ascii="Times New Roman" w:eastAsia="Times New Roman" w:hAnsi="Times New Roman" w:cs="Times New Roman"/>
          <w:sz w:val="24"/>
          <w:szCs w:val="24"/>
        </w:rPr>
        <w:t>1 рабочий день.</w:t>
      </w:r>
    </w:p>
    <w:p w:rsidR="00111B84" w:rsidRPr="000E04B0" w:rsidRDefault="00C34A7A" w:rsidP="00111B84">
      <w:pPr>
        <w:tabs>
          <w:tab w:val="num" w:pos="-5160"/>
        </w:tabs>
        <w:spacing w:after="0" w:line="240" w:lineRule="auto"/>
        <w:ind w:firstLine="709"/>
        <w:jc w:val="both"/>
        <w:rPr>
          <w:rFonts w:ascii="Times New Roman" w:eastAsia="Times New Roman" w:hAnsi="Times New Roman" w:cs="Times New Roman"/>
          <w:sz w:val="24"/>
          <w:szCs w:val="24"/>
          <w:lang w:eastAsia="en-US"/>
        </w:rPr>
      </w:pPr>
      <w:r w:rsidRPr="000E04B0">
        <w:rPr>
          <w:rFonts w:ascii="Times New Roman" w:eastAsia="Calibri" w:hAnsi="Times New Roman" w:cs="Times New Roman"/>
          <w:bCs/>
          <w:sz w:val="24"/>
          <w:szCs w:val="24"/>
          <w:lang w:eastAsia="en-US"/>
        </w:rPr>
        <w:t>20.5</w:t>
      </w:r>
      <w:r w:rsidR="00111B84" w:rsidRPr="000E04B0">
        <w:rPr>
          <w:rFonts w:ascii="Times New Roman" w:eastAsia="Calibri" w:hAnsi="Times New Roman" w:cs="Times New Roman"/>
          <w:bCs/>
          <w:sz w:val="24"/>
          <w:szCs w:val="24"/>
          <w:lang w:eastAsia="en-US"/>
        </w:rPr>
        <w:t xml:space="preserve">. </w:t>
      </w:r>
      <w:r w:rsidR="00111B84" w:rsidRPr="000E04B0">
        <w:rPr>
          <w:rFonts w:ascii="Times New Roman" w:eastAsia="Times New Roman" w:hAnsi="Times New Roman" w:cs="Times New Roman"/>
          <w:sz w:val="24"/>
          <w:szCs w:val="24"/>
          <w:lang w:eastAsia="en-US"/>
        </w:rPr>
        <w:t>Критерием принятия решения является обращение заявителя за получением муниципальной услуги.</w:t>
      </w:r>
    </w:p>
    <w:p w:rsidR="00111B84" w:rsidRPr="000E04B0" w:rsidRDefault="00C34A7A" w:rsidP="00111B84">
      <w:pPr>
        <w:spacing w:after="0" w:line="240" w:lineRule="auto"/>
        <w:ind w:firstLine="709"/>
        <w:jc w:val="both"/>
        <w:rPr>
          <w:rFonts w:ascii="Times New Roman" w:eastAsia="Times New Roman" w:hAnsi="Times New Roman" w:cs="Times New Roman"/>
          <w:sz w:val="24"/>
          <w:szCs w:val="24"/>
        </w:rPr>
      </w:pPr>
      <w:r w:rsidRPr="000E04B0">
        <w:rPr>
          <w:rFonts w:ascii="Times New Roman" w:eastAsia="Calibri" w:hAnsi="Times New Roman" w:cs="Times New Roman"/>
          <w:sz w:val="24"/>
          <w:szCs w:val="24"/>
          <w:lang w:eastAsia="en-US"/>
        </w:rPr>
        <w:t>20.6</w:t>
      </w:r>
      <w:r w:rsidR="00111B84" w:rsidRPr="000E04B0">
        <w:rPr>
          <w:rFonts w:ascii="Times New Roman" w:eastAsia="Calibri" w:hAnsi="Times New Roman" w:cs="Times New Roman"/>
          <w:sz w:val="24"/>
          <w:szCs w:val="24"/>
          <w:lang w:eastAsia="en-US"/>
        </w:rPr>
        <w:t>. Результатом административной процедуры является прием заявления</w:t>
      </w:r>
      <w:r w:rsidR="00111B84" w:rsidRPr="000E04B0">
        <w:rPr>
          <w:rFonts w:ascii="Times New Roman" w:eastAsia="Times New Roman" w:hAnsi="Times New Roman" w:cs="Times New Roman"/>
          <w:sz w:val="24"/>
          <w:szCs w:val="24"/>
        </w:rPr>
        <w:t>.</w:t>
      </w:r>
    </w:p>
    <w:p w:rsidR="00111B84" w:rsidRPr="000E04B0" w:rsidRDefault="00C34A7A" w:rsidP="00111B84">
      <w:pPr>
        <w:tabs>
          <w:tab w:val="num" w:pos="-5160"/>
        </w:tabs>
        <w:spacing w:after="0" w:line="240" w:lineRule="auto"/>
        <w:ind w:firstLine="709"/>
        <w:jc w:val="both"/>
        <w:rPr>
          <w:rFonts w:ascii="Times New Roman" w:eastAsia="Calibri" w:hAnsi="Times New Roman" w:cs="Times New Roman"/>
          <w:sz w:val="24"/>
          <w:szCs w:val="24"/>
          <w:lang w:eastAsia="en-US"/>
        </w:rPr>
      </w:pPr>
      <w:r w:rsidRPr="000E04B0">
        <w:rPr>
          <w:rFonts w:ascii="Times New Roman" w:eastAsia="Calibri" w:hAnsi="Times New Roman" w:cs="Times New Roman"/>
          <w:sz w:val="24"/>
          <w:szCs w:val="24"/>
          <w:lang w:eastAsia="en-US"/>
        </w:rPr>
        <w:t>20.7</w:t>
      </w:r>
      <w:r w:rsidR="00111B84" w:rsidRPr="000E04B0">
        <w:rPr>
          <w:rFonts w:ascii="Times New Roman" w:eastAsia="Calibri" w:hAnsi="Times New Roman" w:cs="Times New Roman"/>
          <w:sz w:val="24"/>
          <w:szCs w:val="24"/>
          <w:lang w:eastAsia="en-US"/>
        </w:rPr>
        <w:t>. Способом фиксации результата выполнения административной процедуры является регистрация заявления в журнале регистрации заявлений.</w:t>
      </w:r>
    </w:p>
    <w:p w:rsidR="00111B84" w:rsidRPr="000E04B0" w:rsidRDefault="00C34A7A" w:rsidP="00C34A7A">
      <w:pPr>
        <w:pStyle w:val="2"/>
        <w:jc w:val="center"/>
        <w:rPr>
          <w:rFonts w:ascii="Times New Roman" w:hAnsi="Times New Roman"/>
          <w:i w:val="0"/>
          <w:sz w:val="24"/>
          <w:szCs w:val="24"/>
        </w:rPr>
      </w:pPr>
      <w:r w:rsidRPr="000E04B0">
        <w:rPr>
          <w:rFonts w:ascii="Times New Roman" w:hAnsi="Times New Roman"/>
          <w:i w:val="0"/>
          <w:sz w:val="24"/>
          <w:szCs w:val="24"/>
        </w:rPr>
        <w:t xml:space="preserve">21. </w:t>
      </w:r>
      <w:r w:rsidR="00111B84" w:rsidRPr="000E04B0">
        <w:rPr>
          <w:rFonts w:ascii="Times New Roman" w:hAnsi="Times New Roman"/>
          <w:i w:val="0"/>
          <w:sz w:val="24"/>
          <w:szCs w:val="24"/>
        </w:rPr>
        <w:t xml:space="preserve">Рассмотрение </w:t>
      </w:r>
      <w:r w:rsidR="00DB0D78">
        <w:rPr>
          <w:rFonts w:ascii="Times New Roman" w:hAnsi="Times New Roman"/>
          <w:i w:val="0"/>
          <w:sz w:val="24"/>
          <w:szCs w:val="24"/>
        </w:rPr>
        <w:t>документов</w:t>
      </w:r>
      <w:r w:rsidR="00111B84" w:rsidRPr="000E04B0">
        <w:rPr>
          <w:rFonts w:ascii="Times New Roman" w:hAnsi="Times New Roman"/>
          <w:i w:val="0"/>
          <w:sz w:val="24"/>
          <w:szCs w:val="24"/>
        </w:rPr>
        <w:t>, необходимых для предоставления муниципальной услуги, и принятие решения</w:t>
      </w:r>
    </w:p>
    <w:p w:rsidR="002371D3" w:rsidRDefault="00C34A7A" w:rsidP="00111B84">
      <w:pPr>
        <w:spacing w:after="0" w:line="240" w:lineRule="auto"/>
        <w:ind w:firstLine="709"/>
        <w:jc w:val="both"/>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21.1</w:t>
      </w:r>
      <w:r w:rsidR="00111B84" w:rsidRPr="000E04B0">
        <w:rPr>
          <w:rFonts w:ascii="Times New Roman" w:eastAsia="Times New Roman" w:hAnsi="Times New Roman" w:cs="Times New Roman"/>
          <w:sz w:val="24"/>
          <w:szCs w:val="24"/>
        </w:rPr>
        <w:t xml:space="preserve"> Основанием для начала административной процедуры является получение </w:t>
      </w:r>
      <w:r w:rsidR="002371D3">
        <w:rPr>
          <w:rFonts w:ascii="Times New Roman" w:eastAsia="Times New Roman" w:hAnsi="Times New Roman" w:cs="Times New Roman"/>
          <w:sz w:val="24"/>
          <w:szCs w:val="24"/>
        </w:rPr>
        <w:t>Уполномоченным отделом</w:t>
      </w:r>
      <w:r w:rsidR="00111B84" w:rsidRPr="000E04B0">
        <w:rPr>
          <w:rFonts w:ascii="Times New Roman" w:eastAsia="Times New Roman" w:hAnsi="Times New Roman" w:cs="Times New Roman"/>
          <w:sz w:val="24"/>
          <w:szCs w:val="24"/>
        </w:rPr>
        <w:t xml:space="preserve"> зарегистрированного заявления (уведомления)</w:t>
      </w:r>
      <w:r w:rsidR="002371D3">
        <w:rPr>
          <w:rFonts w:ascii="Times New Roman" w:eastAsia="Times New Roman" w:hAnsi="Times New Roman" w:cs="Times New Roman"/>
          <w:sz w:val="24"/>
          <w:szCs w:val="24"/>
        </w:rPr>
        <w:t>.</w:t>
      </w:r>
    </w:p>
    <w:p w:rsidR="00D93A7B" w:rsidRPr="000E04B0" w:rsidRDefault="00D93A7B" w:rsidP="00111B84">
      <w:pPr>
        <w:spacing w:after="0" w:line="240" w:lineRule="auto"/>
        <w:ind w:firstLine="709"/>
        <w:jc w:val="both"/>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В течение 1 рабочего дня со дня получения заявления</w:t>
      </w:r>
      <w:r w:rsidR="009B3058">
        <w:rPr>
          <w:rFonts w:ascii="Times New Roman" w:eastAsia="Times New Roman" w:hAnsi="Times New Roman" w:cs="Times New Roman"/>
          <w:sz w:val="24"/>
          <w:szCs w:val="24"/>
        </w:rPr>
        <w:t>/уведомления</w:t>
      </w:r>
      <w:r w:rsidRPr="000E04B0">
        <w:rPr>
          <w:rFonts w:ascii="Times New Roman" w:eastAsia="Times New Roman" w:hAnsi="Times New Roman" w:cs="Times New Roman"/>
          <w:sz w:val="24"/>
          <w:szCs w:val="24"/>
        </w:rPr>
        <w:t xml:space="preserve">, </w:t>
      </w:r>
      <w:r w:rsidR="00C34A7A" w:rsidRPr="000E04B0">
        <w:rPr>
          <w:rFonts w:ascii="Times New Roman" w:eastAsia="Times New Roman" w:hAnsi="Times New Roman" w:cs="Times New Roman"/>
          <w:sz w:val="24"/>
          <w:szCs w:val="24"/>
        </w:rPr>
        <w:t>Уполномоченный отдел, направляет межведомственные</w:t>
      </w:r>
      <w:r w:rsidRPr="000E04B0">
        <w:rPr>
          <w:rFonts w:ascii="Times New Roman" w:eastAsia="Times New Roman" w:hAnsi="Times New Roman" w:cs="Times New Roman"/>
          <w:sz w:val="24"/>
          <w:szCs w:val="24"/>
        </w:rPr>
        <w:t xml:space="preserve"> запрос</w:t>
      </w:r>
      <w:r w:rsidR="00C34A7A" w:rsidRPr="000E04B0">
        <w:rPr>
          <w:rFonts w:ascii="Times New Roman" w:eastAsia="Times New Roman" w:hAnsi="Times New Roman" w:cs="Times New Roman"/>
          <w:sz w:val="24"/>
          <w:szCs w:val="24"/>
        </w:rPr>
        <w:t>ы</w:t>
      </w:r>
      <w:r w:rsidRPr="000E04B0">
        <w:rPr>
          <w:rFonts w:ascii="Times New Roman" w:eastAsia="Times New Roman" w:hAnsi="Times New Roman" w:cs="Times New Roman"/>
          <w:sz w:val="24"/>
          <w:szCs w:val="24"/>
        </w:rPr>
        <w:t xml:space="preserve"> в государственные органы, органы местного самоуправления и по</w:t>
      </w:r>
      <w:r w:rsidR="00C34A7A" w:rsidRPr="000E04B0">
        <w:rPr>
          <w:rFonts w:ascii="Times New Roman" w:eastAsia="Times New Roman" w:hAnsi="Times New Roman" w:cs="Times New Roman"/>
          <w:sz w:val="24"/>
          <w:szCs w:val="24"/>
        </w:rPr>
        <w:t>д</w:t>
      </w:r>
      <w:r w:rsidRPr="000E04B0">
        <w:rPr>
          <w:rFonts w:ascii="Times New Roman" w:eastAsia="Times New Roman" w:hAnsi="Times New Roman" w:cs="Times New Roman"/>
          <w:sz w:val="24"/>
          <w:szCs w:val="24"/>
        </w:rPr>
        <w:t xml:space="preserve">ведомственные государственным органам организации о предоставлении документов, указанных в пункте </w:t>
      </w:r>
      <w:r w:rsidR="002371D3">
        <w:rPr>
          <w:rFonts w:ascii="Times New Roman" w:eastAsia="Times New Roman" w:hAnsi="Times New Roman" w:cs="Times New Roman"/>
          <w:sz w:val="24"/>
          <w:szCs w:val="24"/>
        </w:rPr>
        <w:t>9.2.2.</w:t>
      </w:r>
      <w:r w:rsidRPr="000E04B0">
        <w:rPr>
          <w:rFonts w:ascii="Times New Roman" w:eastAsia="Times New Roman" w:hAnsi="Times New Roman" w:cs="Times New Roman"/>
          <w:sz w:val="24"/>
          <w:szCs w:val="24"/>
        </w:rPr>
        <w:t xml:space="preserve"> раздела настоящего Административного регламента.</w:t>
      </w:r>
    </w:p>
    <w:p w:rsidR="00111B84" w:rsidRPr="000E04B0" w:rsidRDefault="00210496" w:rsidP="00111B84">
      <w:pPr>
        <w:spacing w:after="0" w:line="240" w:lineRule="auto"/>
        <w:ind w:firstLine="709"/>
        <w:jc w:val="both"/>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21.2</w:t>
      </w:r>
      <w:r w:rsidR="00111B84" w:rsidRPr="000E04B0">
        <w:rPr>
          <w:rFonts w:ascii="Times New Roman" w:eastAsia="Times New Roman" w:hAnsi="Times New Roman" w:cs="Times New Roman"/>
          <w:sz w:val="24"/>
          <w:szCs w:val="24"/>
        </w:rPr>
        <w:t xml:space="preserve"> </w:t>
      </w:r>
      <w:r w:rsidR="00D93A7B" w:rsidRPr="000E04B0">
        <w:rPr>
          <w:rFonts w:ascii="Times New Roman" w:eastAsia="Times New Roman" w:hAnsi="Times New Roman" w:cs="Times New Roman"/>
          <w:sz w:val="24"/>
          <w:szCs w:val="24"/>
        </w:rPr>
        <w:t>Уполномоченный отдел</w:t>
      </w:r>
      <w:r w:rsidR="00111B84" w:rsidRPr="000E04B0">
        <w:rPr>
          <w:rFonts w:ascii="Times New Roman" w:eastAsia="Times New Roman" w:hAnsi="Times New Roman" w:cs="Times New Roman"/>
          <w:sz w:val="24"/>
          <w:szCs w:val="24"/>
        </w:rPr>
        <w:t xml:space="preserve">: </w:t>
      </w:r>
    </w:p>
    <w:p w:rsidR="00111B84" w:rsidRPr="000E04B0" w:rsidRDefault="00111B84" w:rsidP="00111B84">
      <w:pPr>
        <w:spacing w:after="0" w:line="240" w:lineRule="auto"/>
        <w:ind w:firstLine="709"/>
        <w:jc w:val="both"/>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1) проводит проверку наличия документов, необходимых для принятия решения о выдаче разрешения</w:t>
      </w:r>
      <w:r w:rsidR="002371D3">
        <w:rPr>
          <w:rFonts w:ascii="Times New Roman" w:eastAsia="Times New Roman" w:hAnsi="Times New Roman" w:cs="Times New Roman"/>
          <w:sz w:val="24"/>
          <w:szCs w:val="24"/>
        </w:rPr>
        <w:t xml:space="preserve"> на строительство</w:t>
      </w:r>
      <w:r w:rsidRPr="000E04B0">
        <w:rPr>
          <w:rFonts w:ascii="Times New Roman" w:eastAsia="Times New Roman" w:hAnsi="Times New Roman" w:cs="Times New Roman"/>
          <w:sz w:val="24"/>
          <w:szCs w:val="24"/>
        </w:rPr>
        <w:t xml:space="preserve"> </w:t>
      </w:r>
      <w:r w:rsidR="00D93A7B" w:rsidRPr="000E04B0">
        <w:rPr>
          <w:rFonts w:ascii="Times New Roman" w:eastAsia="Times New Roman" w:hAnsi="Times New Roman" w:cs="Times New Roman"/>
          <w:sz w:val="24"/>
          <w:szCs w:val="24"/>
        </w:rPr>
        <w:t>(</w:t>
      </w:r>
      <w:r w:rsidRPr="000E04B0">
        <w:rPr>
          <w:rFonts w:ascii="Times New Roman" w:eastAsia="Times New Roman" w:hAnsi="Times New Roman" w:cs="Times New Roman"/>
          <w:sz w:val="24"/>
          <w:szCs w:val="24"/>
        </w:rPr>
        <w:t>внесении изменений в разрешение на строительство, выданное ранее);</w:t>
      </w:r>
    </w:p>
    <w:p w:rsidR="00111B84" w:rsidRPr="000E04B0" w:rsidRDefault="00111B84" w:rsidP="00111B84">
      <w:pPr>
        <w:spacing w:after="0" w:line="240" w:lineRule="auto"/>
        <w:ind w:firstLine="709"/>
        <w:jc w:val="both"/>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111B84" w:rsidRPr="000E04B0" w:rsidRDefault="00210496" w:rsidP="00111B84">
      <w:pPr>
        <w:spacing w:after="0" w:line="240" w:lineRule="auto"/>
        <w:ind w:firstLine="709"/>
        <w:jc w:val="both"/>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lastRenderedPageBreak/>
        <w:t>21</w:t>
      </w:r>
      <w:r w:rsidR="00111B84" w:rsidRPr="000E04B0">
        <w:rPr>
          <w:rFonts w:ascii="Times New Roman" w:eastAsia="Times New Roman" w:hAnsi="Times New Roman" w:cs="Times New Roman"/>
          <w:sz w:val="24"/>
          <w:szCs w:val="24"/>
        </w:rPr>
        <w:t>.3. По результатам рассмотрения документов, необходимых для предоставления муниципальной услуги, ответственный исполнитель</w:t>
      </w:r>
      <w:r w:rsidRPr="000E04B0">
        <w:rPr>
          <w:rFonts w:ascii="Times New Roman" w:eastAsia="Times New Roman" w:hAnsi="Times New Roman" w:cs="Times New Roman"/>
          <w:sz w:val="24"/>
          <w:szCs w:val="24"/>
        </w:rPr>
        <w:t>:</w:t>
      </w:r>
    </w:p>
    <w:p w:rsidR="00111B84" w:rsidRPr="000E04B0" w:rsidRDefault="00576AFD" w:rsidP="00111B84">
      <w:pPr>
        <w:spacing w:after="0" w:line="240" w:lineRule="auto"/>
        <w:ind w:firstLine="709"/>
        <w:jc w:val="both"/>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 xml:space="preserve"> </w:t>
      </w:r>
      <w:r w:rsidR="00210496" w:rsidRPr="000E04B0">
        <w:rPr>
          <w:rFonts w:ascii="Times New Roman" w:eastAsia="Times New Roman" w:hAnsi="Times New Roman" w:cs="Times New Roman"/>
          <w:sz w:val="24"/>
          <w:szCs w:val="24"/>
        </w:rPr>
        <w:t xml:space="preserve">21.3.1. </w:t>
      </w:r>
      <w:r w:rsidR="00111B84" w:rsidRPr="000E04B0">
        <w:rPr>
          <w:rFonts w:ascii="Times New Roman" w:eastAsia="Times New Roman" w:hAnsi="Times New Roman" w:cs="Times New Roman"/>
          <w:sz w:val="24"/>
          <w:szCs w:val="24"/>
        </w:rPr>
        <w:t xml:space="preserve">при отсутствии оснований для отказа в предоставлении муниципальной услуги: </w:t>
      </w:r>
    </w:p>
    <w:p w:rsidR="00111B84" w:rsidRPr="000E04B0" w:rsidRDefault="00576AFD" w:rsidP="00111B84">
      <w:pPr>
        <w:spacing w:after="0" w:line="240" w:lineRule="auto"/>
        <w:ind w:firstLine="709"/>
        <w:jc w:val="both"/>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 xml:space="preserve">- </w:t>
      </w:r>
      <w:r w:rsidR="00111B84" w:rsidRPr="000E04B0">
        <w:rPr>
          <w:rFonts w:ascii="Times New Roman" w:eastAsia="Times New Roman" w:hAnsi="Times New Roman" w:cs="Times New Roman"/>
          <w:sz w:val="24"/>
          <w:szCs w:val="24"/>
        </w:rPr>
        <w:t>осуществляет подготовку проекта разрешения на строительство по форме, утвержденной приказом Министерства строительства и жилищно-коммунального хозяйства Российской Федерации о</w:t>
      </w:r>
      <w:r w:rsidR="002371D3">
        <w:rPr>
          <w:rFonts w:ascii="Times New Roman" w:eastAsia="Times New Roman" w:hAnsi="Times New Roman" w:cs="Times New Roman"/>
          <w:sz w:val="24"/>
          <w:szCs w:val="24"/>
        </w:rPr>
        <w:t>т 19 февраля</w:t>
      </w:r>
      <w:r w:rsidR="00C90815">
        <w:rPr>
          <w:rFonts w:ascii="Times New Roman" w:eastAsia="Times New Roman" w:hAnsi="Times New Roman" w:cs="Times New Roman"/>
          <w:sz w:val="24"/>
          <w:szCs w:val="24"/>
        </w:rPr>
        <w:t xml:space="preserve"> 2015 г. № 117/пр. (Приложение </w:t>
      </w:r>
      <w:r w:rsidR="00DB0D78">
        <w:rPr>
          <w:rFonts w:ascii="Times New Roman" w:eastAsia="Times New Roman" w:hAnsi="Times New Roman" w:cs="Times New Roman"/>
          <w:sz w:val="24"/>
          <w:szCs w:val="24"/>
        </w:rPr>
        <w:t>№</w:t>
      </w:r>
      <w:r w:rsidR="0066762C">
        <w:rPr>
          <w:rFonts w:ascii="Times New Roman" w:eastAsia="Times New Roman" w:hAnsi="Times New Roman" w:cs="Times New Roman"/>
          <w:sz w:val="24"/>
          <w:szCs w:val="24"/>
        </w:rPr>
        <w:t>5</w:t>
      </w:r>
      <w:r w:rsidR="002371D3">
        <w:rPr>
          <w:rFonts w:ascii="Times New Roman" w:eastAsia="Times New Roman" w:hAnsi="Times New Roman" w:cs="Times New Roman"/>
          <w:sz w:val="24"/>
          <w:szCs w:val="24"/>
        </w:rPr>
        <w:t xml:space="preserve"> к настоящему Административному регламенту).</w:t>
      </w:r>
    </w:p>
    <w:p w:rsidR="00576AFD" w:rsidRPr="000E04B0" w:rsidRDefault="00576AFD" w:rsidP="00CC473C">
      <w:pPr>
        <w:spacing w:after="0" w:line="240" w:lineRule="auto"/>
        <w:ind w:firstLine="709"/>
        <w:jc w:val="both"/>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 xml:space="preserve">- </w:t>
      </w:r>
      <w:r w:rsidR="00111B84" w:rsidRPr="000E04B0">
        <w:rPr>
          <w:rFonts w:ascii="Times New Roman" w:eastAsia="Times New Roman" w:hAnsi="Times New Roman" w:cs="Times New Roman"/>
          <w:sz w:val="24"/>
          <w:szCs w:val="24"/>
        </w:rPr>
        <w:t>вносит изменения в разрешение н</w:t>
      </w:r>
      <w:r w:rsidR="002371D3">
        <w:rPr>
          <w:rFonts w:ascii="Times New Roman" w:eastAsia="Times New Roman" w:hAnsi="Times New Roman" w:cs="Times New Roman"/>
          <w:sz w:val="24"/>
          <w:szCs w:val="24"/>
        </w:rPr>
        <w:t>а строительство</w:t>
      </w:r>
      <w:r w:rsidR="0066762C" w:rsidRPr="0066762C">
        <w:rPr>
          <w:rFonts w:ascii="Times New Roman" w:eastAsia="Times New Roman" w:hAnsi="Times New Roman" w:cs="Times New Roman"/>
          <w:sz w:val="24"/>
          <w:szCs w:val="24"/>
        </w:rPr>
        <w:t xml:space="preserve"> </w:t>
      </w:r>
      <w:r w:rsidR="0066762C">
        <w:rPr>
          <w:rFonts w:ascii="Times New Roman" w:eastAsia="Times New Roman" w:hAnsi="Times New Roman" w:cs="Times New Roman"/>
          <w:sz w:val="24"/>
          <w:szCs w:val="24"/>
        </w:rPr>
        <w:t>выданное ранее, в зависимости от обращения</w:t>
      </w:r>
      <w:r w:rsidR="002371D3">
        <w:rPr>
          <w:rFonts w:ascii="Times New Roman" w:eastAsia="Times New Roman" w:hAnsi="Times New Roman" w:cs="Times New Roman"/>
          <w:sz w:val="24"/>
          <w:szCs w:val="24"/>
        </w:rPr>
        <w:t xml:space="preserve">, по </w:t>
      </w:r>
      <w:r w:rsidR="0066762C">
        <w:rPr>
          <w:rFonts w:ascii="Times New Roman" w:eastAsia="Times New Roman" w:hAnsi="Times New Roman" w:cs="Times New Roman"/>
          <w:sz w:val="24"/>
          <w:szCs w:val="24"/>
        </w:rPr>
        <w:t xml:space="preserve">одной из </w:t>
      </w:r>
      <w:r w:rsidR="002371D3">
        <w:rPr>
          <w:rFonts w:ascii="Times New Roman" w:eastAsia="Times New Roman" w:hAnsi="Times New Roman" w:cs="Times New Roman"/>
          <w:sz w:val="24"/>
          <w:szCs w:val="24"/>
        </w:rPr>
        <w:t>форм, приведенн</w:t>
      </w:r>
      <w:r w:rsidR="0066762C">
        <w:rPr>
          <w:rFonts w:ascii="Times New Roman" w:eastAsia="Times New Roman" w:hAnsi="Times New Roman" w:cs="Times New Roman"/>
          <w:sz w:val="24"/>
          <w:szCs w:val="24"/>
        </w:rPr>
        <w:t>ых</w:t>
      </w:r>
      <w:r w:rsidR="002371D3">
        <w:rPr>
          <w:rFonts w:ascii="Times New Roman" w:eastAsia="Times New Roman" w:hAnsi="Times New Roman" w:cs="Times New Roman"/>
          <w:sz w:val="24"/>
          <w:szCs w:val="24"/>
        </w:rPr>
        <w:t xml:space="preserve"> в Приложении</w:t>
      </w:r>
      <w:r w:rsidR="001E1288">
        <w:rPr>
          <w:rFonts w:ascii="Times New Roman" w:eastAsia="Times New Roman" w:hAnsi="Times New Roman" w:cs="Times New Roman"/>
          <w:sz w:val="24"/>
          <w:szCs w:val="24"/>
        </w:rPr>
        <w:t xml:space="preserve"> №</w:t>
      </w:r>
      <w:r w:rsidR="002371D3">
        <w:rPr>
          <w:rFonts w:ascii="Times New Roman" w:eastAsia="Times New Roman" w:hAnsi="Times New Roman" w:cs="Times New Roman"/>
          <w:sz w:val="24"/>
          <w:szCs w:val="24"/>
        </w:rPr>
        <w:t xml:space="preserve"> </w:t>
      </w:r>
      <w:r w:rsidR="00DB0D78">
        <w:rPr>
          <w:rFonts w:ascii="Times New Roman" w:eastAsia="Times New Roman" w:hAnsi="Times New Roman" w:cs="Times New Roman"/>
          <w:sz w:val="24"/>
          <w:szCs w:val="24"/>
        </w:rPr>
        <w:t>7</w:t>
      </w:r>
      <w:r w:rsidR="002371D3">
        <w:rPr>
          <w:rFonts w:ascii="Times New Roman" w:eastAsia="Times New Roman" w:hAnsi="Times New Roman" w:cs="Times New Roman"/>
          <w:sz w:val="24"/>
          <w:szCs w:val="24"/>
        </w:rPr>
        <w:t>,</w:t>
      </w:r>
      <w:r w:rsidR="0066762C">
        <w:rPr>
          <w:rFonts w:ascii="Times New Roman" w:eastAsia="Times New Roman" w:hAnsi="Times New Roman" w:cs="Times New Roman"/>
          <w:sz w:val="24"/>
          <w:szCs w:val="24"/>
        </w:rPr>
        <w:t xml:space="preserve">8,9,10 </w:t>
      </w:r>
      <w:r w:rsidR="002371D3">
        <w:rPr>
          <w:rFonts w:ascii="Times New Roman" w:eastAsia="Times New Roman" w:hAnsi="Times New Roman" w:cs="Times New Roman"/>
          <w:sz w:val="24"/>
          <w:szCs w:val="24"/>
        </w:rPr>
        <w:t xml:space="preserve">к настоящему </w:t>
      </w:r>
      <w:r w:rsidR="00DB0D78">
        <w:rPr>
          <w:rFonts w:ascii="Times New Roman" w:eastAsia="Times New Roman" w:hAnsi="Times New Roman" w:cs="Times New Roman"/>
          <w:sz w:val="24"/>
          <w:szCs w:val="24"/>
        </w:rPr>
        <w:t>А</w:t>
      </w:r>
      <w:r w:rsidR="00CC473C">
        <w:rPr>
          <w:rFonts w:ascii="Times New Roman" w:eastAsia="Times New Roman" w:hAnsi="Times New Roman" w:cs="Times New Roman"/>
          <w:sz w:val="24"/>
          <w:szCs w:val="24"/>
        </w:rPr>
        <w:t>дминистративному</w:t>
      </w:r>
      <w:r w:rsidR="002371D3">
        <w:rPr>
          <w:rFonts w:ascii="Times New Roman" w:eastAsia="Times New Roman" w:hAnsi="Times New Roman" w:cs="Times New Roman"/>
          <w:sz w:val="24"/>
          <w:szCs w:val="24"/>
        </w:rPr>
        <w:t xml:space="preserve"> регламенту</w:t>
      </w:r>
      <w:r w:rsidR="00AD4061" w:rsidRPr="000E04B0">
        <w:rPr>
          <w:rFonts w:ascii="Times New Roman" w:eastAsia="Times New Roman" w:hAnsi="Times New Roman" w:cs="Times New Roman"/>
          <w:sz w:val="24"/>
          <w:szCs w:val="24"/>
        </w:rPr>
        <w:t>.</w:t>
      </w:r>
    </w:p>
    <w:p w:rsidR="00111B84" w:rsidRPr="000E04B0" w:rsidRDefault="00210496" w:rsidP="00111B84">
      <w:pPr>
        <w:spacing w:after="0" w:line="240" w:lineRule="auto"/>
        <w:ind w:firstLine="709"/>
        <w:jc w:val="both"/>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 xml:space="preserve">21.3.2. </w:t>
      </w:r>
      <w:r w:rsidR="00111B84" w:rsidRPr="000E04B0">
        <w:rPr>
          <w:rFonts w:ascii="Times New Roman" w:eastAsia="Times New Roman" w:hAnsi="Times New Roman" w:cs="Times New Roman"/>
          <w:sz w:val="24"/>
          <w:szCs w:val="24"/>
        </w:rPr>
        <w:t>При наличии оснований для отказа в предо</w:t>
      </w:r>
      <w:r w:rsidR="00AD4061" w:rsidRPr="000E04B0">
        <w:rPr>
          <w:rFonts w:ascii="Times New Roman" w:eastAsia="Times New Roman" w:hAnsi="Times New Roman" w:cs="Times New Roman"/>
          <w:sz w:val="24"/>
          <w:szCs w:val="24"/>
        </w:rPr>
        <w:t>ставлении муниципальной услуги:</w:t>
      </w:r>
    </w:p>
    <w:p w:rsidR="00AD4061" w:rsidRPr="000E04B0" w:rsidRDefault="00AD4061" w:rsidP="00CC473C">
      <w:pPr>
        <w:spacing w:after="0" w:line="240" w:lineRule="auto"/>
        <w:ind w:firstLine="709"/>
        <w:jc w:val="both"/>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 направляет уведомление об отказе в выдаче разрешения на строительство</w:t>
      </w:r>
      <w:r w:rsidR="00CC473C">
        <w:rPr>
          <w:rFonts w:ascii="Times New Roman" w:eastAsia="Times New Roman" w:hAnsi="Times New Roman" w:cs="Times New Roman"/>
          <w:sz w:val="24"/>
          <w:szCs w:val="24"/>
        </w:rPr>
        <w:t xml:space="preserve"> (либо внесения изменений в разрешение на строительство) по форме указной в Приложении </w:t>
      </w:r>
      <w:r w:rsidR="00DB0D78">
        <w:rPr>
          <w:rFonts w:ascii="Times New Roman" w:eastAsia="Times New Roman" w:hAnsi="Times New Roman" w:cs="Times New Roman"/>
          <w:sz w:val="24"/>
          <w:szCs w:val="24"/>
        </w:rPr>
        <w:t>№</w:t>
      </w:r>
      <w:r w:rsidR="0066762C">
        <w:rPr>
          <w:rFonts w:ascii="Times New Roman" w:eastAsia="Times New Roman" w:hAnsi="Times New Roman" w:cs="Times New Roman"/>
          <w:sz w:val="24"/>
          <w:szCs w:val="24"/>
        </w:rPr>
        <w:t>6</w:t>
      </w:r>
      <w:r w:rsidRPr="000E04B0">
        <w:rPr>
          <w:rFonts w:ascii="Times New Roman" w:eastAsia="Times New Roman" w:hAnsi="Times New Roman" w:cs="Times New Roman"/>
          <w:sz w:val="24"/>
          <w:szCs w:val="24"/>
        </w:rPr>
        <w:t>;</w:t>
      </w:r>
    </w:p>
    <w:p w:rsidR="00111B84" w:rsidRPr="000E04B0" w:rsidRDefault="00210496" w:rsidP="00DB0D78">
      <w:pPr>
        <w:spacing w:after="0" w:line="240" w:lineRule="auto"/>
        <w:ind w:firstLine="709"/>
        <w:jc w:val="both"/>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21</w:t>
      </w:r>
      <w:r w:rsidR="00111B84" w:rsidRPr="000E04B0">
        <w:rPr>
          <w:rFonts w:ascii="Times New Roman" w:eastAsia="Times New Roman" w:hAnsi="Times New Roman" w:cs="Times New Roman"/>
          <w:sz w:val="24"/>
          <w:szCs w:val="24"/>
        </w:rPr>
        <w:t xml:space="preserve">.4. Ответственный исполнитель передает проект разрешения на строительство объекта капитального строительства (разрешение на строительство, выданное ранее, с вносимыми изменениями) либо </w:t>
      </w:r>
      <w:r w:rsidR="00DB0386" w:rsidRPr="000E04B0">
        <w:rPr>
          <w:rFonts w:ascii="Times New Roman" w:eastAsia="Times New Roman" w:hAnsi="Times New Roman" w:cs="Times New Roman"/>
          <w:sz w:val="24"/>
          <w:szCs w:val="24"/>
        </w:rPr>
        <w:t>уведомление</w:t>
      </w:r>
      <w:r w:rsidR="00111B84" w:rsidRPr="000E04B0">
        <w:rPr>
          <w:rFonts w:ascii="Times New Roman" w:eastAsia="Times New Roman" w:hAnsi="Times New Roman" w:cs="Times New Roman"/>
          <w:sz w:val="24"/>
          <w:szCs w:val="24"/>
        </w:rPr>
        <w:t xml:space="preserve"> об отказе в выдаче разрешения на строительство объекта капитал</w:t>
      </w:r>
      <w:r w:rsidR="00DB0D78">
        <w:rPr>
          <w:rFonts w:ascii="Times New Roman" w:eastAsia="Times New Roman" w:hAnsi="Times New Roman" w:cs="Times New Roman"/>
          <w:sz w:val="24"/>
          <w:szCs w:val="24"/>
        </w:rPr>
        <w:t>ьного строительства на подпись г</w:t>
      </w:r>
      <w:r w:rsidR="00111B84" w:rsidRPr="000E04B0">
        <w:rPr>
          <w:rFonts w:ascii="Times New Roman" w:eastAsia="Times New Roman" w:hAnsi="Times New Roman" w:cs="Times New Roman"/>
          <w:sz w:val="24"/>
          <w:szCs w:val="24"/>
        </w:rPr>
        <w:t xml:space="preserve">лаве </w:t>
      </w:r>
      <w:r w:rsidR="00DB0386" w:rsidRPr="000E04B0">
        <w:rPr>
          <w:rFonts w:ascii="Times New Roman" w:eastAsia="Times New Roman" w:hAnsi="Times New Roman" w:cs="Times New Roman"/>
          <w:sz w:val="24"/>
          <w:szCs w:val="24"/>
        </w:rPr>
        <w:t>администрации</w:t>
      </w:r>
      <w:r w:rsidR="00DB0D78">
        <w:rPr>
          <w:rFonts w:ascii="Times New Roman" w:eastAsia="Times New Roman" w:hAnsi="Times New Roman" w:cs="Times New Roman"/>
          <w:sz w:val="24"/>
          <w:szCs w:val="24"/>
        </w:rPr>
        <w:t xml:space="preserve"> Суражского района</w:t>
      </w:r>
      <w:r w:rsidR="00DB0386" w:rsidRPr="000E04B0">
        <w:rPr>
          <w:rFonts w:ascii="Times New Roman" w:eastAsia="Times New Roman" w:hAnsi="Times New Roman" w:cs="Times New Roman"/>
          <w:sz w:val="24"/>
          <w:szCs w:val="24"/>
        </w:rPr>
        <w:t>.</w:t>
      </w:r>
      <w:r w:rsidR="00DB0D78">
        <w:rPr>
          <w:rFonts w:ascii="Times New Roman" w:eastAsia="Times New Roman" w:hAnsi="Times New Roman" w:cs="Times New Roman"/>
          <w:sz w:val="24"/>
          <w:szCs w:val="24"/>
        </w:rPr>
        <w:t xml:space="preserve"> </w:t>
      </w:r>
      <w:r w:rsidR="00111B84" w:rsidRPr="000E04B0">
        <w:rPr>
          <w:rFonts w:ascii="Times New Roman" w:eastAsia="Times New Roman" w:hAnsi="Times New Roman" w:cs="Times New Roman"/>
          <w:sz w:val="24"/>
          <w:szCs w:val="24"/>
        </w:rPr>
        <w:t>Максимальный срок выполнения - 1 рабочий день.</w:t>
      </w:r>
    </w:p>
    <w:p w:rsidR="00111B84" w:rsidRPr="000E04B0" w:rsidRDefault="00210496" w:rsidP="00111B84">
      <w:pPr>
        <w:spacing w:after="0" w:line="240" w:lineRule="auto"/>
        <w:ind w:firstLine="709"/>
        <w:jc w:val="both"/>
        <w:rPr>
          <w:rFonts w:ascii="Times New Roman" w:eastAsia="Calibri" w:hAnsi="Times New Roman" w:cs="Times New Roman"/>
          <w:sz w:val="24"/>
          <w:szCs w:val="24"/>
          <w:lang w:eastAsia="en-US"/>
        </w:rPr>
      </w:pPr>
      <w:r w:rsidRPr="000E04B0">
        <w:rPr>
          <w:rFonts w:ascii="Times New Roman" w:eastAsia="Times New Roman" w:hAnsi="Times New Roman" w:cs="Times New Roman"/>
          <w:sz w:val="24"/>
          <w:szCs w:val="24"/>
        </w:rPr>
        <w:t>21</w:t>
      </w:r>
      <w:r w:rsidR="00111B84" w:rsidRPr="000E04B0">
        <w:rPr>
          <w:rFonts w:ascii="Times New Roman" w:eastAsia="Times New Roman" w:hAnsi="Times New Roman" w:cs="Times New Roman"/>
          <w:sz w:val="24"/>
          <w:szCs w:val="24"/>
        </w:rPr>
        <w:t xml:space="preserve">.6. Критерием принятия решения является наличие или отсутствие оснований для выдачи или отказа в выдаче </w:t>
      </w:r>
      <w:r w:rsidR="00111B84" w:rsidRPr="000E04B0">
        <w:rPr>
          <w:rFonts w:ascii="Times New Roman" w:eastAsia="Calibri" w:hAnsi="Times New Roman" w:cs="Times New Roman"/>
          <w:sz w:val="24"/>
          <w:szCs w:val="24"/>
          <w:lang w:eastAsia="en-US"/>
        </w:rPr>
        <w:t>разрешения на строительство и реконструкцию объекта капитального строительства</w:t>
      </w:r>
      <w:r w:rsidR="00DB0D78">
        <w:rPr>
          <w:rFonts w:ascii="Times New Roman" w:eastAsia="Calibri" w:hAnsi="Times New Roman" w:cs="Times New Roman"/>
          <w:sz w:val="24"/>
          <w:szCs w:val="24"/>
          <w:lang w:eastAsia="en-US"/>
        </w:rPr>
        <w:t xml:space="preserve"> (внесения изменений в разрешение на строительство)</w:t>
      </w:r>
      <w:r w:rsidR="00111B84" w:rsidRPr="000E04B0">
        <w:rPr>
          <w:rFonts w:ascii="Times New Roman" w:eastAsia="Calibri" w:hAnsi="Times New Roman" w:cs="Times New Roman"/>
          <w:sz w:val="24"/>
          <w:szCs w:val="24"/>
          <w:lang w:eastAsia="en-US"/>
        </w:rPr>
        <w:t>.</w:t>
      </w:r>
      <w:r w:rsidR="00DB0D78">
        <w:rPr>
          <w:rFonts w:ascii="Times New Roman" w:eastAsia="Calibri" w:hAnsi="Times New Roman" w:cs="Times New Roman"/>
          <w:sz w:val="24"/>
          <w:szCs w:val="24"/>
          <w:lang w:eastAsia="en-US"/>
        </w:rPr>
        <w:t xml:space="preserve"> </w:t>
      </w:r>
      <w:r w:rsidR="00111B84" w:rsidRPr="000E04B0">
        <w:rPr>
          <w:rFonts w:ascii="Times New Roman" w:eastAsia="Calibri" w:hAnsi="Times New Roman" w:cs="Times New Roman"/>
          <w:sz w:val="24"/>
          <w:szCs w:val="24"/>
          <w:lang w:eastAsia="en-US"/>
        </w:rPr>
        <w:t xml:space="preserve"> </w:t>
      </w:r>
    </w:p>
    <w:p w:rsidR="00111B84" w:rsidRPr="000E04B0" w:rsidRDefault="00210496" w:rsidP="00111B84">
      <w:pPr>
        <w:spacing w:after="0" w:line="240" w:lineRule="auto"/>
        <w:ind w:firstLine="709"/>
        <w:jc w:val="both"/>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21</w:t>
      </w:r>
      <w:r w:rsidR="00111B84" w:rsidRPr="000E04B0">
        <w:rPr>
          <w:rFonts w:ascii="Times New Roman" w:eastAsia="Times New Roman" w:hAnsi="Times New Roman" w:cs="Times New Roman"/>
          <w:sz w:val="24"/>
          <w:szCs w:val="24"/>
        </w:rPr>
        <w:t>.7. Результатом административной процедуры является наличие подписанно</w:t>
      </w:r>
      <w:r w:rsidR="00CC473C">
        <w:rPr>
          <w:rFonts w:ascii="Times New Roman" w:eastAsia="Times New Roman" w:hAnsi="Times New Roman" w:cs="Times New Roman"/>
          <w:sz w:val="24"/>
          <w:szCs w:val="24"/>
        </w:rPr>
        <w:t>го разрешения на строительство</w:t>
      </w:r>
      <w:r w:rsidR="00111B84" w:rsidRPr="000E04B0">
        <w:rPr>
          <w:rFonts w:ascii="Times New Roman" w:eastAsia="Times New Roman" w:hAnsi="Times New Roman" w:cs="Times New Roman"/>
          <w:sz w:val="24"/>
          <w:szCs w:val="24"/>
        </w:rPr>
        <w:t xml:space="preserve"> объекта капитального строительства (внесение изменений в разрешение на строительство, выданное ранее) либо </w:t>
      </w:r>
      <w:r w:rsidR="00DB0386" w:rsidRPr="000E04B0">
        <w:rPr>
          <w:rFonts w:ascii="Times New Roman" w:eastAsia="Times New Roman" w:hAnsi="Times New Roman" w:cs="Times New Roman"/>
          <w:sz w:val="24"/>
          <w:szCs w:val="24"/>
        </w:rPr>
        <w:t xml:space="preserve">уведомление </w:t>
      </w:r>
      <w:r w:rsidR="00111B84" w:rsidRPr="000E04B0">
        <w:rPr>
          <w:rFonts w:ascii="Times New Roman" w:eastAsia="Times New Roman" w:hAnsi="Times New Roman" w:cs="Times New Roman"/>
          <w:sz w:val="24"/>
          <w:szCs w:val="24"/>
        </w:rPr>
        <w:t xml:space="preserve">с указанием причин отказа. </w:t>
      </w:r>
    </w:p>
    <w:p w:rsidR="00111B84" w:rsidRPr="000E04B0" w:rsidRDefault="00210496" w:rsidP="00DB0386">
      <w:pPr>
        <w:spacing w:after="0" w:line="240" w:lineRule="auto"/>
        <w:ind w:firstLine="709"/>
        <w:jc w:val="both"/>
        <w:rPr>
          <w:rFonts w:ascii="Times New Roman" w:hAnsi="Times New Roman" w:cs="Times New Roman"/>
          <w:sz w:val="24"/>
          <w:szCs w:val="24"/>
        </w:rPr>
      </w:pPr>
      <w:r w:rsidRPr="000E04B0">
        <w:rPr>
          <w:rFonts w:ascii="Times New Roman" w:eastAsia="Times New Roman" w:hAnsi="Times New Roman" w:cs="Times New Roman"/>
          <w:sz w:val="24"/>
          <w:szCs w:val="24"/>
        </w:rPr>
        <w:t>21</w:t>
      </w:r>
      <w:r w:rsidR="00111B84" w:rsidRPr="000E04B0">
        <w:rPr>
          <w:rFonts w:ascii="Times New Roman" w:eastAsia="Times New Roman" w:hAnsi="Times New Roman" w:cs="Times New Roman"/>
          <w:sz w:val="24"/>
          <w:szCs w:val="24"/>
        </w:rPr>
        <w:t>.8. Способом фиксации результата выполнения административной процедуры является регистра</w:t>
      </w:r>
      <w:r w:rsidR="00CC473C">
        <w:rPr>
          <w:rFonts w:ascii="Times New Roman" w:eastAsia="Times New Roman" w:hAnsi="Times New Roman" w:cs="Times New Roman"/>
          <w:sz w:val="24"/>
          <w:szCs w:val="24"/>
        </w:rPr>
        <w:t>ция разрешения на строительство</w:t>
      </w:r>
      <w:r w:rsidR="00111B84" w:rsidRPr="000E04B0">
        <w:rPr>
          <w:rFonts w:ascii="Times New Roman" w:eastAsia="Times New Roman" w:hAnsi="Times New Roman" w:cs="Times New Roman"/>
          <w:sz w:val="24"/>
          <w:szCs w:val="24"/>
        </w:rPr>
        <w:t xml:space="preserve"> объ</w:t>
      </w:r>
      <w:r w:rsidR="00DB0D78">
        <w:rPr>
          <w:rFonts w:ascii="Times New Roman" w:eastAsia="Times New Roman" w:hAnsi="Times New Roman" w:cs="Times New Roman"/>
          <w:sz w:val="24"/>
          <w:szCs w:val="24"/>
        </w:rPr>
        <w:t>екта капитального строительства либо записи о</w:t>
      </w:r>
      <w:r w:rsidR="00111B84" w:rsidRPr="000E04B0">
        <w:rPr>
          <w:rFonts w:ascii="Times New Roman" w:eastAsia="Times New Roman" w:hAnsi="Times New Roman" w:cs="Times New Roman"/>
          <w:sz w:val="24"/>
          <w:szCs w:val="24"/>
        </w:rPr>
        <w:t xml:space="preserve"> внесении изменений в разрешение на строительство в журнале регистра</w:t>
      </w:r>
      <w:r w:rsidR="00CC473C">
        <w:rPr>
          <w:rFonts w:ascii="Times New Roman" w:eastAsia="Times New Roman" w:hAnsi="Times New Roman" w:cs="Times New Roman"/>
          <w:sz w:val="24"/>
          <w:szCs w:val="24"/>
        </w:rPr>
        <w:t>ции разрешений на строительство</w:t>
      </w:r>
      <w:r w:rsidR="00111B84" w:rsidRPr="000E04B0">
        <w:rPr>
          <w:rFonts w:ascii="Times New Roman" w:eastAsia="Times New Roman" w:hAnsi="Times New Roman" w:cs="Times New Roman"/>
          <w:sz w:val="24"/>
          <w:szCs w:val="24"/>
        </w:rPr>
        <w:t>.</w:t>
      </w:r>
    </w:p>
    <w:p w:rsidR="00111B84" w:rsidRPr="000E04B0" w:rsidRDefault="00210496" w:rsidP="00210496">
      <w:pPr>
        <w:pStyle w:val="2"/>
        <w:jc w:val="center"/>
        <w:rPr>
          <w:rFonts w:ascii="Times New Roman" w:hAnsi="Times New Roman"/>
          <w:i w:val="0"/>
          <w:sz w:val="24"/>
          <w:szCs w:val="24"/>
        </w:rPr>
      </w:pPr>
      <w:r w:rsidRPr="000E04B0">
        <w:rPr>
          <w:rFonts w:ascii="Times New Roman" w:hAnsi="Times New Roman"/>
          <w:i w:val="0"/>
          <w:sz w:val="24"/>
          <w:szCs w:val="24"/>
        </w:rPr>
        <w:t>22</w:t>
      </w:r>
      <w:r w:rsidR="00111B84" w:rsidRPr="000E04B0">
        <w:rPr>
          <w:rFonts w:ascii="Times New Roman" w:hAnsi="Times New Roman"/>
          <w:i w:val="0"/>
          <w:sz w:val="24"/>
          <w:szCs w:val="24"/>
        </w:rPr>
        <w:t>. Выдача (направление) заявителю результата предоставления муниципальной услуги</w:t>
      </w:r>
    </w:p>
    <w:p w:rsidR="00111B84" w:rsidRPr="000E04B0" w:rsidRDefault="00210496" w:rsidP="00111B84">
      <w:pPr>
        <w:suppressAutoHyphens/>
        <w:spacing w:after="0" w:line="240" w:lineRule="auto"/>
        <w:ind w:firstLine="709"/>
        <w:jc w:val="both"/>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22</w:t>
      </w:r>
      <w:r w:rsidR="00111B84" w:rsidRPr="000E04B0">
        <w:rPr>
          <w:rFonts w:ascii="Times New Roman" w:eastAsia="Times New Roman" w:hAnsi="Times New Roman" w:cs="Times New Roman"/>
          <w:sz w:val="24"/>
          <w:szCs w:val="24"/>
        </w:rPr>
        <w:t xml:space="preserve">.1. Основанием для начала административной процедуры является наличие подписанного и зарегистрированного </w:t>
      </w:r>
      <w:r w:rsidR="00111B84" w:rsidRPr="000E04B0">
        <w:rPr>
          <w:rFonts w:ascii="Times New Roman" w:eastAsia="Batang" w:hAnsi="Times New Roman" w:cs="Times New Roman"/>
          <w:sz w:val="24"/>
          <w:szCs w:val="24"/>
          <w:lang w:eastAsia="ko-KR"/>
        </w:rPr>
        <w:t xml:space="preserve">разрешения на </w:t>
      </w:r>
      <w:r w:rsidR="00DB0386" w:rsidRPr="000E04B0">
        <w:rPr>
          <w:rFonts w:ascii="Times New Roman" w:eastAsia="Times New Roman" w:hAnsi="Times New Roman" w:cs="Times New Roman"/>
          <w:sz w:val="24"/>
          <w:szCs w:val="24"/>
        </w:rPr>
        <w:t>строительство</w:t>
      </w:r>
      <w:r w:rsidR="00111B84" w:rsidRPr="000E04B0">
        <w:rPr>
          <w:rFonts w:ascii="Times New Roman" w:eastAsia="Times New Roman" w:hAnsi="Times New Roman" w:cs="Times New Roman"/>
          <w:sz w:val="24"/>
          <w:szCs w:val="24"/>
        </w:rPr>
        <w:t xml:space="preserve"> объекта капитального строительства (записи о внесении изменений в разрешение на строительство, выданное ранее) либо </w:t>
      </w:r>
      <w:r w:rsidR="00DB0386" w:rsidRPr="000E04B0">
        <w:rPr>
          <w:rFonts w:ascii="Times New Roman" w:eastAsia="Times New Roman" w:hAnsi="Times New Roman" w:cs="Times New Roman"/>
          <w:sz w:val="24"/>
          <w:szCs w:val="24"/>
        </w:rPr>
        <w:t>уведомления</w:t>
      </w:r>
      <w:r w:rsidR="00111B84" w:rsidRPr="000E04B0">
        <w:rPr>
          <w:rFonts w:ascii="Times New Roman" w:eastAsia="Times New Roman" w:hAnsi="Times New Roman" w:cs="Times New Roman"/>
          <w:sz w:val="24"/>
          <w:szCs w:val="24"/>
        </w:rPr>
        <w:t xml:space="preserve"> об </w:t>
      </w:r>
      <w:r w:rsidR="00111B84" w:rsidRPr="000E04B0">
        <w:rPr>
          <w:rFonts w:ascii="Times New Roman" w:eastAsia="Batang" w:hAnsi="Times New Roman" w:cs="Times New Roman"/>
          <w:sz w:val="24"/>
          <w:szCs w:val="24"/>
          <w:lang w:eastAsia="ko-KR"/>
        </w:rPr>
        <w:t xml:space="preserve">отказе в выдаче разрешения на </w:t>
      </w:r>
      <w:r w:rsidR="00DB0386" w:rsidRPr="000E04B0">
        <w:rPr>
          <w:rFonts w:ascii="Times New Roman" w:eastAsia="Times New Roman" w:hAnsi="Times New Roman" w:cs="Times New Roman"/>
          <w:sz w:val="24"/>
          <w:szCs w:val="24"/>
        </w:rPr>
        <w:t>строительство</w:t>
      </w:r>
      <w:r w:rsidR="00111B84" w:rsidRPr="000E04B0">
        <w:rPr>
          <w:rFonts w:ascii="Times New Roman" w:eastAsia="Times New Roman" w:hAnsi="Times New Roman" w:cs="Times New Roman"/>
          <w:sz w:val="24"/>
          <w:szCs w:val="24"/>
        </w:rPr>
        <w:t xml:space="preserve"> объекта капитального строительства (о внесении изменений в разрешение на строительство). </w:t>
      </w:r>
    </w:p>
    <w:p w:rsidR="00111B84" w:rsidRPr="000E04B0" w:rsidRDefault="00210496" w:rsidP="00111B84">
      <w:pPr>
        <w:spacing w:after="0" w:line="240" w:lineRule="auto"/>
        <w:ind w:firstLine="709"/>
        <w:jc w:val="both"/>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22</w:t>
      </w:r>
      <w:r w:rsidR="00111B84" w:rsidRPr="000E04B0">
        <w:rPr>
          <w:rFonts w:ascii="Times New Roman" w:eastAsia="Times New Roman" w:hAnsi="Times New Roman" w:cs="Times New Roman"/>
          <w:sz w:val="24"/>
          <w:szCs w:val="24"/>
        </w:rPr>
        <w:t xml:space="preserve">.2. Результат предоставления муниципальной услуги выдается (направляется) заявителю способом, указанным в заявлении. </w:t>
      </w:r>
    </w:p>
    <w:p w:rsidR="00111B84" w:rsidRPr="000E04B0" w:rsidRDefault="00210496" w:rsidP="00111B84">
      <w:pPr>
        <w:tabs>
          <w:tab w:val="num" w:pos="-5160"/>
          <w:tab w:val="left" w:pos="-3420"/>
        </w:tabs>
        <w:suppressAutoHyphens/>
        <w:spacing w:after="0" w:line="240" w:lineRule="auto"/>
        <w:ind w:firstLine="709"/>
        <w:jc w:val="both"/>
        <w:rPr>
          <w:rFonts w:ascii="Times New Roman" w:eastAsia="Calibri" w:hAnsi="Times New Roman" w:cs="Times New Roman"/>
          <w:sz w:val="24"/>
          <w:szCs w:val="24"/>
          <w:lang w:eastAsia="en-US"/>
        </w:rPr>
      </w:pPr>
      <w:r w:rsidRPr="000E04B0">
        <w:rPr>
          <w:rFonts w:ascii="Times New Roman" w:eastAsia="Times New Roman" w:hAnsi="Times New Roman" w:cs="Times New Roman"/>
          <w:bCs/>
          <w:sz w:val="24"/>
          <w:szCs w:val="24"/>
          <w:lang w:eastAsia="ar-SA"/>
        </w:rPr>
        <w:t>22</w:t>
      </w:r>
      <w:r w:rsidR="00111B84" w:rsidRPr="000E04B0">
        <w:rPr>
          <w:rFonts w:ascii="Times New Roman" w:eastAsia="Times New Roman" w:hAnsi="Times New Roman" w:cs="Times New Roman"/>
          <w:bCs/>
          <w:sz w:val="24"/>
          <w:szCs w:val="24"/>
          <w:lang w:eastAsia="ar-SA"/>
        </w:rPr>
        <w:t xml:space="preserve">.3.Ответственный исполнитель Администрации, </w:t>
      </w:r>
      <w:r w:rsidR="00111B84" w:rsidRPr="000E04B0">
        <w:rPr>
          <w:rFonts w:ascii="Times New Roman" w:eastAsia="Calibri" w:hAnsi="Times New Roman" w:cs="Times New Roman"/>
          <w:sz w:val="24"/>
          <w:szCs w:val="24"/>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111B84" w:rsidRPr="000E04B0" w:rsidRDefault="00111B84" w:rsidP="00111B84">
      <w:pPr>
        <w:tabs>
          <w:tab w:val="left" w:pos="0"/>
          <w:tab w:val="left" w:pos="720"/>
          <w:tab w:val="left" w:pos="900"/>
        </w:tabs>
        <w:spacing w:after="0" w:line="240" w:lineRule="auto"/>
        <w:ind w:firstLine="709"/>
        <w:jc w:val="both"/>
        <w:rPr>
          <w:rFonts w:ascii="Times New Roman" w:eastAsia="Calibri" w:hAnsi="Times New Roman" w:cs="Times New Roman"/>
          <w:bCs/>
          <w:color w:val="00B050"/>
          <w:sz w:val="24"/>
          <w:szCs w:val="24"/>
          <w:lang w:eastAsia="en-US"/>
        </w:rPr>
      </w:pPr>
      <w:r w:rsidRPr="000E04B0">
        <w:rPr>
          <w:rFonts w:ascii="Times New Roman" w:eastAsia="Calibri" w:hAnsi="Times New Roman" w:cs="Times New Roman"/>
          <w:sz w:val="24"/>
          <w:szCs w:val="24"/>
          <w:lang w:eastAsia="en-US"/>
        </w:rPr>
        <w:tab/>
      </w:r>
      <w:r w:rsidR="00DB51CC" w:rsidRPr="000E04B0">
        <w:rPr>
          <w:rFonts w:ascii="Times New Roman" w:eastAsia="Calibri" w:hAnsi="Times New Roman" w:cs="Times New Roman"/>
          <w:bCs/>
          <w:sz w:val="24"/>
          <w:szCs w:val="24"/>
          <w:lang w:eastAsia="en-US"/>
        </w:rPr>
        <w:t>22.</w:t>
      </w:r>
      <w:r w:rsidRPr="000E04B0">
        <w:rPr>
          <w:rFonts w:ascii="Times New Roman" w:eastAsia="Calibri" w:hAnsi="Times New Roman" w:cs="Times New Roman"/>
          <w:bCs/>
          <w:sz w:val="24"/>
          <w:szCs w:val="24"/>
          <w:lang w:eastAsia="en-US"/>
        </w:rPr>
        <w:t>4. Максимальный срок выполнения административной процедуры составляет 1 рабочий день.</w:t>
      </w:r>
    </w:p>
    <w:p w:rsidR="00111B84" w:rsidRPr="000E04B0" w:rsidRDefault="00DB51CC" w:rsidP="008D523A">
      <w:pPr>
        <w:suppressAutoHyphens/>
        <w:spacing w:after="0" w:line="240" w:lineRule="auto"/>
        <w:ind w:firstLine="709"/>
        <w:jc w:val="both"/>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22</w:t>
      </w:r>
      <w:r w:rsidR="00111B84" w:rsidRPr="000E04B0">
        <w:rPr>
          <w:rFonts w:ascii="Times New Roman" w:eastAsia="Times New Roman" w:hAnsi="Times New Roman" w:cs="Times New Roman"/>
          <w:sz w:val="24"/>
          <w:szCs w:val="24"/>
        </w:rPr>
        <w:t xml:space="preserve">.5. Критерием принятия решения является наличие подписанного и зарегистрированного </w:t>
      </w:r>
      <w:r w:rsidR="00111B84" w:rsidRPr="000E04B0">
        <w:rPr>
          <w:rFonts w:ascii="Times New Roman" w:eastAsia="Batang" w:hAnsi="Times New Roman" w:cs="Times New Roman"/>
          <w:sz w:val="24"/>
          <w:szCs w:val="24"/>
          <w:lang w:eastAsia="ko-KR"/>
        </w:rPr>
        <w:t xml:space="preserve">разрешения на </w:t>
      </w:r>
      <w:r w:rsidR="00111B84" w:rsidRPr="000E04B0">
        <w:rPr>
          <w:rFonts w:ascii="Times New Roman" w:eastAsia="Times New Roman" w:hAnsi="Times New Roman" w:cs="Times New Roman"/>
          <w:sz w:val="24"/>
          <w:szCs w:val="24"/>
        </w:rPr>
        <w:t>строительство объекта капитального строительства</w:t>
      </w:r>
      <w:r w:rsidR="00210496" w:rsidRPr="000E04B0">
        <w:rPr>
          <w:rFonts w:ascii="Times New Roman" w:eastAsia="Times New Roman" w:hAnsi="Times New Roman" w:cs="Times New Roman"/>
          <w:sz w:val="24"/>
          <w:szCs w:val="24"/>
        </w:rPr>
        <w:t>, внесение изменений</w:t>
      </w:r>
      <w:r w:rsidR="00CC473C">
        <w:rPr>
          <w:rFonts w:ascii="Times New Roman" w:eastAsia="Times New Roman" w:hAnsi="Times New Roman" w:cs="Times New Roman"/>
          <w:sz w:val="24"/>
          <w:szCs w:val="24"/>
        </w:rPr>
        <w:t xml:space="preserve"> в разрешение на строительство, </w:t>
      </w:r>
      <w:r w:rsidR="00111B84" w:rsidRPr="000E04B0">
        <w:rPr>
          <w:rFonts w:ascii="Times New Roman" w:eastAsia="Times New Roman" w:hAnsi="Times New Roman" w:cs="Times New Roman"/>
          <w:sz w:val="24"/>
          <w:szCs w:val="24"/>
        </w:rPr>
        <w:t xml:space="preserve">либо </w:t>
      </w:r>
      <w:r w:rsidR="00062160" w:rsidRPr="000E04B0">
        <w:rPr>
          <w:rFonts w:ascii="Times New Roman" w:eastAsia="Times New Roman" w:hAnsi="Times New Roman" w:cs="Times New Roman"/>
          <w:sz w:val="24"/>
          <w:szCs w:val="24"/>
        </w:rPr>
        <w:t>уведомления</w:t>
      </w:r>
      <w:r w:rsidR="00111B84" w:rsidRPr="000E04B0">
        <w:rPr>
          <w:rFonts w:ascii="Times New Roman" w:eastAsia="Times New Roman" w:hAnsi="Times New Roman" w:cs="Times New Roman"/>
          <w:sz w:val="24"/>
          <w:szCs w:val="24"/>
        </w:rPr>
        <w:t xml:space="preserve"> об </w:t>
      </w:r>
      <w:r w:rsidR="00111B84" w:rsidRPr="000E04B0">
        <w:rPr>
          <w:rFonts w:ascii="Times New Roman" w:eastAsia="Batang" w:hAnsi="Times New Roman" w:cs="Times New Roman"/>
          <w:sz w:val="24"/>
          <w:szCs w:val="24"/>
          <w:lang w:eastAsia="ko-KR"/>
        </w:rPr>
        <w:t xml:space="preserve">отказе в выдаче разрешения на </w:t>
      </w:r>
      <w:r w:rsidR="00111B84" w:rsidRPr="000E04B0">
        <w:rPr>
          <w:rFonts w:ascii="Times New Roman" w:eastAsia="Times New Roman" w:hAnsi="Times New Roman" w:cs="Times New Roman"/>
          <w:sz w:val="24"/>
          <w:szCs w:val="24"/>
        </w:rPr>
        <w:t>строительство объекта капитального строительства</w:t>
      </w:r>
      <w:r w:rsidR="00DB0D78">
        <w:rPr>
          <w:rFonts w:ascii="Times New Roman" w:eastAsia="Times New Roman" w:hAnsi="Times New Roman" w:cs="Times New Roman"/>
          <w:sz w:val="24"/>
          <w:szCs w:val="24"/>
        </w:rPr>
        <w:t xml:space="preserve"> (о внесении изменений в разрешение на строительство)</w:t>
      </w:r>
      <w:r w:rsidR="00111B84" w:rsidRPr="000E04B0">
        <w:rPr>
          <w:rFonts w:ascii="Times New Roman" w:eastAsia="Times New Roman" w:hAnsi="Times New Roman" w:cs="Times New Roman"/>
          <w:sz w:val="24"/>
          <w:szCs w:val="24"/>
        </w:rPr>
        <w:t>.</w:t>
      </w:r>
    </w:p>
    <w:p w:rsidR="00111B84" w:rsidRPr="000E04B0" w:rsidRDefault="00DB51CC" w:rsidP="00DB51CC">
      <w:pPr>
        <w:suppressAutoHyphens/>
        <w:spacing w:after="0" w:line="240" w:lineRule="auto"/>
        <w:ind w:firstLine="709"/>
        <w:jc w:val="both"/>
        <w:rPr>
          <w:rFonts w:ascii="Times New Roman" w:eastAsia="Times New Roman" w:hAnsi="Times New Roman" w:cs="Times New Roman"/>
          <w:sz w:val="24"/>
          <w:szCs w:val="24"/>
        </w:rPr>
      </w:pPr>
      <w:r w:rsidRPr="000E04B0">
        <w:rPr>
          <w:rFonts w:ascii="Times New Roman" w:eastAsia="Times New Roman" w:hAnsi="Times New Roman" w:cs="Times New Roman"/>
          <w:bCs/>
          <w:sz w:val="24"/>
          <w:szCs w:val="24"/>
          <w:lang w:eastAsia="ar-SA"/>
        </w:rPr>
        <w:lastRenderedPageBreak/>
        <w:t>22</w:t>
      </w:r>
      <w:r w:rsidR="00111B84" w:rsidRPr="000E04B0">
        <w:rPr>
          <w:rFonts w:ascii="Times New Roman" w:eastAsia="Times New Roman" w:hAnsi="Times New Roman" w:cs="Times New Roman"/>
          <w:bCs/>
          <w:sz w:val="24"/>
          <w:szCs w:val="24"/>
          <w:lang w:eastAsia="ar-SA"/>
        </w:rPr>
        <w:t>.6. Результатом административной процедуры является получение заявителем</w:t>
      </w:r>
      <w:r w:rsidR="00111B84" w:rsidRPr="000E04B0">
        <w:rPr>
          <w:rFonts w:ascii="Times New Roman" w:eastAsia="Batang" w:hAnsi="Times New Roman" w:cs="Times New Roman"/>
          <w:sz w:val="24"/>
          <w:szCs w:val="24"/>
          <w:lang w:eastAsia="ko-KR"/>
        </w:rPr>
        <w:t xml:space="preserve"> разрешения на </w:t>
      </w:r>
      <w:r w:rsidR="00111B84" w:rsidRPr="000E04B0">
        <w:rPr>
          <w:rFonts w:ascii="Times New Roman" w:eastAsia="Times New Roman" w:hAnsi="Times New Roman" w:cs="Times New Roman"/>
          <w:sz w:val="24"/>
          <w:szCs w:val="24"/>
        </w:rPr>
        <w:t>строительство объекта капитального строительства</w:t>
      </w:r>
      <w:r w:rsidR="001426AA" w:rsidRPr="000E04B0">
        <w:rPr>
          <w:rFonts w:ascii="Times New Roman" w:eastAsia="Times New Roman" w:hAnsi="Times New Roman" w:cs="Times New Roman"/>
          <w:sz w:val="24"/>
          <w:szCs w:val="24"/>
        </w:rPr>
        <w:t>, внесение изменений в</w:t>
      </w:r>
      <w:r w:rsidR="00CC473C">
        <w:rPr>
          <w:rFonts w:ascii="Times New Roman" w:eastAsia="Times New Roman" w:hAnsi="Times New Roman" w:cs="Times New Roman"/>
          <w:sz w:val="24"/>
          <w:szCs w:val="24"/>
        </w:rPr>
        <w:t xml:space="preserve"> разрешение на строительств</w:t>
      </w:r>
      <w:r w:rsidR="001426AA" w:rsidRPr="000E04B0">
        <w:rPr>
          <w:rFonts w:ascii="Times New Roman" w:eastAsia="Times New Roman" w:hAnsi="Times New Roman" w:cs="Times New Roman"/>
          <w:sz w:val="24"/>
          <w:szCs w:val="24"/>
        </w:rPr>
        <w:t xml:space="preserve">, </w:t>
      </w:r>
      <w:r w:rsidR="00111B84" w:rsidRPr="000E04B0">
        <w:rPr>
          <w:rFonts w:ascii="Times New Roman" w:eastAsia="Times New Roman" w:hAnsi="Times New Roman" w:cs="Times New Roman"/>
          <w:sz w:val="24"/>
          <w:szCs w:val="24"/>
        </w:rPr>
        <w:t>либо</w:t>
      </w:r>
      <w:r w:rsidR="001426AA" w:rsidRPr="000E04B0">
        <w:rPr>
          <w:rFonts w:ascii="Times New Roman" w:eastAsia="Times New Roman" w:hAnsi="Times New Roman" w:cs="Times New Roman"/>
          <w:sz w:val="24"/>
          <w:szCs w:val="24"/>
        </w:rPr>
        <w:t xml:space="preserve"> </w:t>
      </w:r>
      <w:r w:rsidR="00516E8C" w:rsidRPr="000E04B0">
        <w:rPr>
          <w:rFonts w:ascii="Times New Roman" w:eastAsia="Times New Roman" w:hAnsi="Times New Roman" w:cs="Times New Roman"/>
          <w:sz w:val="24"/>
          <w:szCs w:val="24"/>
        </w:rPr>
        <w:t>уведомления</w:t>
      </w:r>
      <w:r w:rsidR="00111B84" w:rsidRPr="000E04B0">
        <w:rPr>
          <w:rFonts w:ascii="Times New Roman" w:eastAsia="Times New Roman" w:hAnsi="Times New Roman" w:cs="Times New Roman"/>
          <w:sz w:val="24"/>
          <w:szCs w:val="24"/>
        </w:rPr>
        <w:t xml:space="preserve"> об </w:t>
      </w:r>
      <w:r w:rsidR="00111B84" w:rsidRPr="000E04B0">
        <w:rPr>
          <w:rFonts w:ascii="Times New Roman" w:eastAsia="Batang" w:hAnsi="Times New Roman" w:cs="Times New Roman"/>
          <w:sz w:val="24"/>
          <w:szCs w:val="24"/>
          <w:lang w:eastAsia="ko-KR"/>
        </w:rPr>
        <w:t xml:space="preserve">отказе в выдаче разрешения на </w:t>
      </w:r>
      <w:r w:rsidR="00111B84" w:rsidRPr="000E04B0">
        <w:rPr>
          <w:rFonts w:ascii="Times New Roman" w:eastAsia="Times New Roman" w:hAnsi="Times New Roman" w:cs="Times New Roman"/>
          <w:sz w:val="24"/>
          <w:szCs w:val="24"/>
        </w:rPr>
        <w:t>строительство</w:t>
      </w:r>
      <w:r w:rsidR="00CC473C">
        <w:rPr>
          <w:rFonts w:ascii="Times New Roman" w:eastAsia="Times New Roman" w:hAnsi="Times New Roman" w:cs="Times New Roman"/>
          <w:sz w:val="24"/>
          <w:szCs w:val="24"/>
        </w:rPr>
        <w:t xml:space="preserve"> (</w:t>
      </w:r>
      <w:r w:rsidR="00516E8C" w:rsidRPr="000E04B0">
        <w:rPr>
          <w:rFonts w:ascii="Times New Roman" w:eastAsia="Times New Roman" w:hAnsi="Times New Roman" w:cs="Times New Roman"/>
          <w:sz w:val="24"/>
          <w:szCs w:val="24"/>
        </w:rPr>
        <w:t>о внесении изменений в разрешение на строительство</w:t>
      </w:r>
      <w:r w:rsidR="00CC473C">
        <w:rPr>
          <w:rFonts w:ascii="Times New Roman" w:eastAsia="Times New Roman" w:hAnsi="Times New Roman" w:cs="Times New Roman"/>
          <w:sz w:val="24"/>
          <w:szCs w:val="24"/>
        </w:rPr>
        <w:t>)</w:t>
      </w:r>
      <w:r w:rsidR="00111B84" w:rsidRPr="000E04B0">
        <w:rPr>
          <w:rFonts w:ascii="Times New Roman" w:eastAsia="Times New Roman" w:hAnsi="Times New Roman" w:cs="Times New Roman"/>
          <w:sz w:val="24"/>
          <w:szCs w:val="24"/>
        </w:rPr>
        <w:t xml:space="preserve">. </w:t>
      </w:r>
    </w:p>
    <w:p w:rsidR="00111B84" w:rsidRPr="000E04B0" w:rsidRDefault="00DB51CC" w:rsidP="00DB51CC">
      <w:pPr>
        <w:pStyle w:val="2"/>
        <w:jc w:val="center"/>
        <w:rPr>
          <w:rFonts w:ascii="Times New Roman" w:hAnsi="Times New Roman"/>
          <w:i w:val="0"/>
          <w:sz w:val="24"/>
          <w:szCs w:val="24"/>
        </w:rPr>
      </w:pPr>
      <w:r w:rsidRPr="000E04B0">
        <w:rPr>
          <w:rFonts w:ascii="Times New Roman" w:hAnsi="Times New Roman"/>
          <w:i w:val="0"/>
          <w:sz w:val="24"/>
          <w:szCs w:val="24"/>
        </w:rPr>
        <w:t>23</w:t>
      </w:r>
      <w:r w:rsidR="00111B84" w:rsidRPr="000E04B0">
        <w:rPr>
          <w:rFonts w:ascii="Times New Roman" w:hAnsi="Times New Roman"/>
          <w:i w:val="0"/>
          <w:sz w:val="24"/>
          <w:szCs w:val="24"/>
        </w:rPr>
        <w:t xml:space="preserve">. Порядок осуществления </w:t>
      </w:r>
      <w:r w:rsidR="00DB0D78" w:rsidRPr="000E04B0">
        <w:rPr>
          <w:rFonts w:ascii="Times New Roman" w:hAnsi="Times New Roman"/>
          <w:i w:val="0"/>
          <w:sz w:val="24"/>
          <w:szCs w:val="24"/>
        </w:rPr>
        <w:t xml:space="preserve">административных процедур </w:t>
      </w:r>
      <w:r w:rsidR="00111B84" w:rsidRPr="000E04B0">
        <w:rPr>
          <w:rFonts w:ascii="Times New Roman" w:hAnsi="Times New Roman"/>
          <w:i w:val="0"/>
          <w:sz w:val="24"/>
          <w:szCs w:val="24"/>
        </w:rPr>
        <w:t xml:space="preserve">в электронной форме, в том числе с использованием </w:t>
      </w:r>
      <w:r w:rsidR="00CC473C">
        <w:rPr>
          <w:rFonts w:ascii="Times New Roman" w:hAnsi="Times New Roman"/>
          <w:i w:val="0"/>
          <w:sz w:val="24"/>
          <w:szCs w:val="24"/>
        </w:rPr>
        <w:t>ЕПГУ</w:t>
      </w:r>
    </w:p>
    <w:p w:rsidR="00111B84" w:rsidRPr="000E04B0" w:rsidRDefault="00DB51CC" w:rsidP="00111B84">
      <w:pPr>
        <w:spacing w:after="0" w:line="240" w:lineRule="auto"/>
        <w:ind w:firstLine="709"/>
        <w:jc w:val="both"/>
        <w:rPr>
          <w:rFonts w:ascii="Times New Roman" w:eastAsia="Times New Roman" w:hAnsi="Times New Roman" w:cs="Times New Roman"/>
          <w:bCs/>
          <w:sz w:val="24"/>
          <w:szCs w:val="24"/>
        </w:rPr>
      </w:pPr>
      <w:r w:rsidRPr="000E04B0">
        <w:rPr>
          <w:rFonts w:ascii="Times New Roman" w:eastAsia="Times New Roman" w:hAnsi="Times New Roman" w:cs="Times New Roman"/>
          <w:bCs/>
          <w:sz w:val="24"/>
          <w:szCs w:val="24"/>
        </w:rPr>
        <w:t>23.1.</w:t>
      </w:r>
      <w:r w:rsidR="00111B84" w:rsidRPr="000E04B0">
        <w:rPr>
          <w:rFonts w:ascii="Times New Roman" w:eastAsia="Times New Roman" w:hAnsi="Times New Roman" w:cs="Times New Roman"/>
          <w:bCs/>
          <w:sz w:val="24"/>
          <w:szCs w:val="24"/>
        </w:rPr>
        <w:t>Исчерпывающий перечень административных действий при получении муниципальной услуги в электронной форме:</w:t>
      </w:r>
    </w:p>
    <w:p w:rsidR="00111B84" w:rsidRPr="000E04B0" w:rsidRDefault="00DB0D78" w:rsidP="00DB0D78">
      <w:pPr>
        <w:tabs>
          <w:tab w:val="left" w:pos="993"/>
        </w:tabs>
        <w:spacing w:after="0" w:line="240" w:lineRule="auto"/>
        <w:ind w:left="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1) </w:t>
      </w:r>
      <w:r w:rsidR="00111B84" w:rsidRPr="000E04B0">
        <w:rPr>
          <w:rFonts w:ascii="Times New Roman" w:eastAsia="Times New Roman" w:hAnsi="Times New Roman" w:cs="Times New Roman"/>
          <w:sz w:val="24"/>
          <w:szCs w:val="24"/>
        </w:rPr>
        <w:t>получение информации о порядке и сроках предоставления муниципальной услуги;</w:t>
      </w:r>
    </w:p>
    <w:p w:rsidR="00DB0D78" w:rsidRDefault="00DB0D78" w:rsidP="00DB0D78">
      <w:pPr>
        <w:tabs>
          <w:tab w:val="left" w:pos="993"/>
        </w:tabs>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2) </w:t>
      </w:r>
      <w:r w:rsidR="00111B84" w:rsidRPr="000E04B0">
        <w:rPr>
          <w:rFonts w:ascii="Times New Roman" w:eastAsia="Times New Roman" w:hAnsi="Times New Roman" w:cs="Times New Roman"/>
          <w:bCs/>
          <w:sz w:val="24"/>
          <w:szCs w:val="24"/>
        </w:rPr>
        <w:t xml:space="preserve">запись на прием </w:t>
      </w:r>
      <w:r w:rsidR="00111B84" w:rsidRPr="000E04B0">
        <w:rPr>
          <w:rFonts w:ascii="Times New Roman" w:eastAsia="Times New Roman" w:hAnsi="Times New Roman" w:cs="Times New Roman"/>
          <w:sz w:val="24"/>
          <w:szCs w:val="24"/>
        </w:rPr>
        <w:t>для подачи запроса о предоставлении муниципальной услуги;</w:t>
      </w:r>
    </w:p>
    <w:p w:rsidR="00DB0D78" w:rsidRDefault="00DB0D78" w:rsidP="00DB0D78">
      <w:pPr>
        <w:tabs>
          <w:tab w:val="left" w:pos="993"/>
        </w:tabs>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111B84" w:rsidRPr="000E04B0">
        <w:rPr>
          <w:rFonts w:ascii="Times New Roman" w:eastAsia="Times New Roman" w:hAnsi="Times New Roman" w:cs="Times New Roman"/>
          <w:bCs/>
          <w:sz w:val="24"/>
          <w:szCs w:val="24"/>
        </w:rPr>
        <w:t>формирование запроса о предоставлении муниципальной услуги;</w:t>
      </w:r>
    </w:p>
    <w:p w:rsidR="00111B84" w:rsidRPr="00DB0D78" w:rsidRDefault="00DB0D78" w:rsidP="00DB0D78">
      <w:pPr>
        <w:tabs>
          <w:tab w:val="left" w:pos="993"/>
        </w:tabs>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111B84" w:rsidRPr="000E04B0">
        <w:rPr>
          <w:rFonts w:ascii="Times New Roman" w:eastAsia="Times New Roman" w:hAnsi="Times New Roman" w:cs="Times New Roman"/>
          <w:bCs/>
          <w:sz w:val="24"/>
          <w:szCs w:val="24"/>
        </w:rPr>
        <w:t>прием и регистрация запроса;</w:t>
      </w:r>
    </w:p>
    <w:p w:rsidR="00111B84" w:rsidRPr="000E04B0" w:rsidRDefault="00DB0D78" w:rsidP="00DB0D78">
      <w:pPr>
        <w:tabs>
          <w:tab w:val="left" w:pos="993"/>
        </w:tabs>
        <w:spacing w:after="0" w:line="240" w:lineRule="auto"/>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5) </w:t>
      </w:r>
      <w:r w:rsidR="00111B84" w:rsidRPr="000E04B0">
        <w:rPr>
          <w:rFonts w:ascii="Times New Roman" w:eastAsia="Times New Roman" w:hAnsi="Times New Roman" w:cs="Times New Roman"/>
          <w:bCs/>
          <w:sz w:val="24"/>
          <w:szCs w:val="24"/>
        </w:rPr>
        <w:t>получение результата предоставления муниципальной услуги;</w:t>
      </w:r>
    </w:p>
    <w:p w:rsidR="00DB0D78" w:rsidRDefault="00DB0D78" w:rsidP="00DB0D78">
      <w:pPr>
        <w:tabs>
          <w:tab w:val="left" w:pos="993"/>
        </w:tabs>
        <w:spacing w:after="0" w:line="240" w:lineRule="auto"/>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 </w:t>
      </w:r>
      <w:r w:rsidR="00111B84" w:rsidRPr="000E04B0">
        <w:rPr>
          <w:rFonts w:ascii="Times New Roman" w:eastAsia="Times New Roman" w:hAnsi="Times New Roman" w:cs="Times New Roman"/>
          <w:bCs/>
          <w:sz w:val="24"/>
          <w:szCs w:val="24"/>
        </w:rPr>
        <w:t>получение сведений о ходе выполнения запроса;</w:t>
      </w:r>
    </w:p>
    <w:p w:rsidR="00111B84" w:rsidRPr="000E04B0" w:rsidRDefault="00DB0D78" w:rsidP="00DB0D78">
      <w:pPr>
        <w:tabs>
          <w:tab w:val="left" w:pos="993"/>
        </w:tabs>
        <w:spacing w:after="0" w:line="240" w:lineRule="auto"/>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7) </w:t>
      </w:r>
      <w:r w:rsidR="00111B84" w:rsidRPr="000E04B0">
        <w:rPr>
          <w:rFonts w:ascii="Times New Roman" w:eastAsia="Times New Roman" w:hAnsi="Times New Roman" w:cs="Times New Roman"/>
          <w:bCs/>
          <w:sz w:val="24"/>
          <w:szCs w:val="24"/>
        </w:rPr>
        <w:t>осуществление оценки качества предоставления муниципальной услуги.</w:t>
      </w:r>
    </w:p>
    <w:p w:rsidR="00111B84" w:rsidRPr="000E04B0" w:rsidRDefault="00DB51CC" w:rsidP="00111B84">
      <w:pPr>
        <w:spacing w:after="0" w:line="240" w:lineRule="auto"/>
        <w:ind w:firstLine="709"/>
        <w:jc w:val="both"/>
        <w:rPr>
          <w:rFonts w:ascii="Times New Roman" w:eastAsia="Times New Roman" w:hAnsi="Times New Roman" w:cs="Times New Roman"/>
          <w:sz w:val="24"/>
          <w:szCs w:val="24"/>
        </w:rPr>
      </w:pPr>
      <w:r w:rsidRPr="000E04B0">
        <w:rPr>
          <w:rFonts w:ascii="Times New Roman" w:eastAsia="Times New Roman" w:hAnsi="Times New Roman" w:cs="Times New Roman"/>
          <w:bCs/>
          <w:sz w:val="24"/>
          <w:szCs w:val="24"/>
        </w:rPr>
        <w:t>23.</w:t>
      </w:r>
      <w:r w:rsidR="00321BFF" w:rsidRPr="000E04B0">
        <w:rPr>
          <w:rFonts w:ascii="Times New Roman" w:eastAsia="Times New Roman" w:hAnsi="Times New Roman" w:cs="Times New Roman"/>
          <w:bCs/>
          <w:sz w:val="24"/>
          <w:szCs w:val="24"/>
        </w:rPr>
        <w:t xml:space="preserve">2. </w:t>
      </w:r>
      <w:r w:rsidR="00111B84" w:rsidRPr="000E04B0">
        <w:rPr>
          <w:rFonts w:ascii="Times New Roman" w:eastAsia="Times New Roman" w:hAnsi="Times New Roman" w:cs="Times New Roman"/>
          <w:sz w:val="24"/>
          <w:szCs w:val="24"/>
        </w:rPr>
        <w:t xml:space="preserve">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w:t>
      </w:r>
      <w:r w:rsidR="00CC473C">
        <w:rPr>
          <w:rFonts w:ascii="Times New Roman" w:eastAsia="Times New Roman" w:hAnsi="Times New Roman" w:cs="Times New Roman"/>
          <w:sz w:val="24"/>
          <w:szCs w:val="24"/>
        </w:rPr>
        <w:t>ЕПГУ</w:t>
      </w:r>
      <w:r w:rsidR="00DB0D78">
        <w:rPr>
          <w:rFonts w:ascii="Times New Roman" w:eastAsia="Times New Roman" w:hAnsi="Times New Roman" w:cs="Times New Roman"/>
          <w:sz w:val="24"/>
          <w:szCs w:val="24"/>
        </w:rPr>
        <w:t xml:space="preserve"> в </w:t>
      </w:r>
      <w:r w:rsidR="00111B84" w:rsidRPr="000E04B0">
        <w:rPr>
          <w:rFonts w:ascii="Times New Roman" w:eastAsia="Times New Roman" w:hAnsi="Times New Roman" w:cs="Times New Roman"/>
          <w:sz w:val="24"/>
          <w:szCs w:val="24"/>
        </w:rPr>
        <w:t>личный кабинет по выбору заявителя.</w:t>
      </w:r>
    </w:p>
    <w:p w:rsidR="00111B84" w:rsidRPr="000E04B0" w:rsidRDefault="00321BFF" w:rsidP="00111B84">
      <w:pPr>
        <w:tabs>
          <w:tab w:val="num" w:pos="-5160"/>
        </w:tabs>
        <w:spacing w:after="0" w:line="240" w:lineRule="auto"/>
        <w:ind w:firstLine="709"/>
        <w:jc w:val="both"/>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 xml:space="preserve">23.3. </w:t>
      </w:r>
      <w:r w:rsidR="00111B84" w:rsidRPr="000E04B0">
        <w:rPr>
          <w:rFonts w:ascii="Times New Roman" w:eastAsia="Times New Roman" w:hAnsi="Times New Roman" w:cs="Times New Roman"/>
          <w:sz w:val="24"/>
          <w:szCs w:val="24"/>
        </w:rPr>
        <w:t xml:space="preserve">Основанием для начала административной процедуры является обращение заявителя за получением муниципальной услуги через </w:t>
      </w:r>
      <w:r w:rsidR="00CA0D9C">
        <w:rPr>
          <w:rFonts w:ascii="Times New Roman" w:eastAsia="Times New Roman" w:hAnsi="Times New Roman" w:cs="Times New Roman"/>
          <w:sz w:val="24"/>
          <w:szCs w:val="24"/>
        </w:rPr>
        <w:t>ЕПГУ</w:t>
      </w:r>
      <w:r w:rsidR="00111B84" w:rsidRPr="000E04B0">
        <w:rPr>
          <w:rFonts w:ascii="Times New Roman" w:eastAsia="Times New Roman" w:hAnsi="Times New Roman" w:cs="Times New Roman"/>
          <w:sz w:val="24"/>
          <w:szCs w:val="24"/>
        </w:rPr>
        <w:t xml:space="preserve"> с зая</w:t>
      </w:r>
      <w:r w:rsidR="002A4AA6">
        <w:rPr>
          <w:rFonts w:ascii="Times New Roman" w:eastAsia="Times New Roman" w:hAnsi="Times New Roman" w:cs="Times New Roman"/>
          <w:sz w:val="24"/>
          <w:szCs w:val="24"/>
        </w:rPr>
        <w:t>влением о предоставлении услуги</w:t>
      </w:r>
      <w:r w:rsidR="00111B84" w:rsidRPr="000E04B0">
        <w:rPr>
          <w:rFonts w:ascii="Times New Roman" w:eastAsia="Times New Roman" w:hAnsi="Times New Roman" w:cs="Times New Roman"/>
          <w:sz w:val="24"/>
          <w:szCs w:val="24"/>
        </w:rPr>
        <w:t>.</w:t>
      </w:r>
    </w:p>
    <w:p w:rsidR="00111B84" w:rsidRPr="000E04B0" w:rsidRDefault="00321BFF" w:rsidP="002A4AA6">
      <w:pPr>
        <w:tabs>
          <w:tab w:val="num" w:pos="-5160"/>
        </w:tabs>
        <w:spacing w:after="0" w:line="240" w:lineRule="auto"/>
        <w:ind w:firstLine="709"/>
        <w:jc w:val="both"/>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23.4</w:t>
      </w:r>
      <w:r w:rsidR="00111B84" w:rsidRPr="000E04B0">
        <w:rPr>
          <w:rFonts w:ascii="Times New Roman" w:eastAsia="Times New Roman" w:hAnsi="Times New Roman" w:cs="Times New Roman"/>
          <w:sz w:val="24"/>
          <w:szCs w:val="24"/>
        </w:rPr>
        <w:t xml:space="preserve"> Формирование запроса осуществляется посредством заполнения заявителем электронной формы запроса на </w:t>
      </w:r>
      <w:r w:rsidR="00CA0D9C">
        <w:rPr>
          <w:rFonts w:ascii="Times New Roman" w:eastAsia="Times New Roman" w:hAnsi="Times New Roman" w:cs="Times New Roman"/>
          <w:sz w:val="24"/>
          <w:szCs w:val="24"/>
        </w:rPr>
        <w:t>ЕПГУ</w:t>
      </w:r>
      <w:r w:rsidR="00111B84" w:rsidRPr="000E04B0">
        <w:rPr>
          <w:rFonts w:ascii="Times New Roman" w:eastAsia="Times New Roman" w:hAnsi="Times New Roman" w:cs="Times New Roman"/>
          <w:sz w:val="24"/>
          <w:szCs w:val="24"/>
        </w:rPr>
        <w:t xml:space="preserve"> без необходимости дополнительной подачи запроса в какой-либо иной форме.</w:t>
      </w:r>
    </w:p>
    <w:p w:rsidR="00111B84" w:rsidRPr="000E04B0" w:rsidRDefault="002A4AA6" w:rsidP="00111B84">
      <w:pPr>
        <w:tabs>
          <w:tab w:val="num" w:pos="-516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23.5</w:t>
      </w:r>
      <w:r w:rsidR="00111B84" w:rsidRPr="000E04B0">
        <w:rPr>
          <w:rFonts w:ascii="Times New Roman" w:eastAsia="Times New Roman" w:hAnsi="Times New Roman" w:cs="Times New Roman"/>
          <w:sz w:val="24"/>
          <w:szCs w:val="24"/>
        </w:rPr>
        <w:t xml:space="preserve">.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111B84" w:rsidRPr="000E04B0" w:rsidRDefault="00111B84" w:rsidP="00111B84">
      <w:pPr>
        <w:tabs>
          <w:tab w:val="num" w:pos="-5160"/>
        </w:tabs>
        <w:spacing w:after="0" w:line="240" w:lineRule="auto"/>
        <w:ind w:firstLine="709"/>
        <w:jc w:val="both"/>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11B84" w:rsidRPr="000E04B0" w:rsidRDefault="002A4AA6" w:rsidP="00111B84">
      <w:pPr>
        <w:tabs>
          <w:tab w:val="num" w:pos="-516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23.6</w:t>
      </w:r>
      <w:r w:rsidR="00111B84" w:rsidRPr="000E04B0">
        <w:rPr>
          <w:rFonts w:ascii="Times New Roman" w:eastAsia="Times New Roman" w:hAnsi="Times New Roman" w:cs="Times New Roman"/>
          <w:sz w:val="24"/>
          <w:szCs w:val="24"/>
        </w:rPr>
        <w:t xml:space="preserve"> Заявителю направляется уведомление о получении запроса с использованием </w:t>
      </w:r>
      <w:r w:rsidR="00CA0D9C">
        <w:rPr>
          <w:rFonts w:ascii="Times New Roman" w:eastAsia="Times New Roman" w:hAnsi="Times New Roman" w:cs="Times New Roman"/>
          <w:sz w:val="24"/>
          <w:szCs w:val="24"/>
        </w:rPr>
        <w:t>ЕПГУ</w:t>
      </w:r>
      <w:r w:rsidR="00111B84" w:rsidRPr="000E04B0">
        <w:rPr>
          <w:rFonts w:ascii="Times New Roman" w:eastAsia="Times New Roman" w:hAnsi="Times New Roman" w:cs="Times New Roman"/>
          <w:sz w:val="24"/>
          <w:szCs w:val="24"/>
        </w:rPr>
        <w:t>.</w:t>
      </w:r>
    </w:p>
    <w:p w:rsidR="00111B84" w:rsidRPr="000E04B0" w:rsidRDefault="00321BFF" w:rsidP="00111B84">
      <w:pPr>
        <w:spacing w:after="0" w:line="240" w:lineRule="auto"/>
        <w:ind w:firstLine="709"/>
        <w:jc w:val="both"/>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24.</w:t>
      </w:r>
      <w:r w:rsidR="002A4AA6">
        <w:rPr>
          <w:rFonts w:ascii="Times New Roman" w:eastAsia="Times New Roman" w:hAnsi="Times New Roman" w:cs="Times New Roman"/>
          <w:sz w:val="24"/>
          <w:szCs w:val="24"/>
        </w:rPr>
        <w:t>7</w:t>
      </w:r>
      <w:r w:rsidR="00111B84" w:rsidRPr="000E04B0">
        <w:rPr>
          <w:rFonts w:ascii="Times New Roman" w:eastAsia="Times New Roman" w:hAnsi="Times New Roman" w:cs="Times New Roman"/>
          <w:sz w:val="24"/>
          <w:szCs w:val="24"/>
        </w:rPr>
        <w:t>. При формировании запроса заявителю обеспечивается:</w:t>
      </w:r>
    </w:p>
    <w:p w:rsidR="00111B84" w:rsidRPr="000E04B0" w:rsidRDefault="00111B84" w:rsidP="00111B84">
      <w:pPr>
        <w:spacing w:after="0" w:line="240" w:lineRule="auto"/>
        <w:ind w:firstLine="709"/>
        <w:jc w:val="both"/>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а) возможность копирования и сохранения запроса и документов, необходимых для предоставления муниципальной услуги;</w:t>
      </w:r>
    </w:p>
    <w:p w:rsidR="00111B84" w:rsidRPr="000E04B0" w:rsidRDefault="00111B84" w:rsidP="00111B84">
      <w:pPr>
        <w:spacing w:after="0" w:line="240" w:lineRule="auto"/>
        <w:ind w:firstLine="709"/>
        <w:jc w:val="both"/>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б) возможность печати на бумажном носителе копии электронной формы запроса;</w:t>
      </w:r>
    </w:p>
    <w:p w:rsidR="00111B84" w:rsidRPr="000E04B0" w:rsidRDefault="00111B84" w:rsidP="00111B84">
      <w:pPr>
        <w:spacing w:after="0" w:line="240" w:lineRule="auto"/>
        <w:ind w:firstLine="709"/>
        <w:jc w:val="both"/>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11B84" w:rsidRPr="000E04B0" w:rsidRDefault="00111B84" w:rsidP="00111B84">
      <w:pPr>
        <w:spacing w:after="0" w:line="240" w:lineRule="auto"/>
        <w:ind w:firstLine="709"/>
        <w:jc w:val="both"/>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г) заполнение полей электронной формы запроса до начала ввода сведений заявителем с использованием сведений, размещенных в федеральной государс</w:t>
      </w:r>
      <w:r w:rsidR="002A4AA6">
        <w:rPr>
          <w:rFonts w:ascii="Times New Roman" w:eastAsia="Times New Roman" w:hAnsi="Times New Roman" w:cs="Times New Roman"/>
          <w:sz w:val="24"/>
          <w:szCs w:val="24"/>
        </w:rPr>
        <w:t xml:space="preserve">твенной информационной системе </w:t>
      </w:r>
      <w:r w:rsidR="00CA0D9C">
        <w:rPr>
          <w:rFonts w:ascii="Times New Roman" w:eastAsia="Times New Roman" w:hAnsi="Times New Roman" w:cs="Times New Roman"/>
          <w:sz w:val="24"/>
          <w:szCs w:val="24"/>
        </w:rPr>
        <w:t>ЕСИА</w:t>
      </w:r>
      <w:r w:rsidRPr="000E04B0">
        <w:rPr>
          <w:rFonts w:ascii="Times New Roman" w:eastAsia="Times New Roman" w:hAnsi="Times New Roman" w:cs="Times New Roman"/>
          <w:sz w:val="24"/>
          <w:szCs w:val="24"/>
        </w:rPr>
        <w:t xml:space="preserve">, и сведений, опубликованных на </w:t>
      </w:r>
      <w:r w:rsidR="00CA0D9C">
        <w:rPr>
          <w:rFonts w:ascii="Times New Roman" w:eastAsia="Times New Roman" w:hAnsi="Times New Roman" w:cs="Times New Roman"/>
          <w:sz w:val="24"/>
          <w:szCs w:val="24"/>
        </w:rPr>
        <w:t>ЕПГУ</w:t>
      </w:r>
      <w:r w:rsidRPr="000E04B0">
        <w:rPr>
          <w:rFonts w:ascii="Times New Roman" w:eastAsia="Times New Roman" w:hAnsi="Times New Roman" w:cs="Times New Roman"/>
          <w:sz w:val="24"/>
          <w:szCs w:val="24"/>
        </w:rPr>
        <w:t>, в части, касающейся сведений, отсутствующих в</w:t>
      </w:r>
      <w:r w:rsidR="002A4AA6">
        <w:rPr>
          <w:rFonts w:ascii="Times New Roman" w:eastAsia="Times New Roman" w:hAnsi="Times New Roman" w:cs="Times New Roman"/>
          <w:sz w:val="24"/>
          <w:szCs w:val="24"/>
        </w:rPr>
        <w:t xml:space="preserve"> ЕСИА</w:t>
      </w:r>
      <w:r w:rsidRPr="000E04B0">
        <w:rPr>
          <w:rFonts w:ascii="Times New Roman" w:eastAsia="Times New Roman" w:hAnsi="Times New Roman" w:cs="Times New Roman"/>
          <w:sz w:val="24"/>
          <w:szCs w:val="24"/>
        </w:rPr>
        <w:t>;</w:t>
      </w:r>
    </w:p>
    <w:p w:rsidR="00111B84" w:rsidRPr="000E04B0" w:rsidRDefault="00111B84" w:rsidP="00111B84">
      <w:pPr>
        <w:spacing w:after="0" w:line="240" w:lineRule="auto"/>
        <w:ind w:firstLine="709"/>
        <w:jc w:val="both"/>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 xml:space="preserve">д) возможность вернуться на любой из этапов заполнения электронной формы запроса без потери ранее введенной информации на </w:t>
      </w:r>
      <w:r w:rsidR="00CA0D9C">
        <w:rPr>
          <w:rFonts w:ascii="Times New Roman" w:eastAsia="Times New Roman" w:hAnsi="Times New Roman" w:cs="Times New Roman"/>
          <w:sz w:val="24"/>
          <w:szCs w:val="24"/>
        </w:rPr>
        <w:t>ЕПГУ</w:t>
      </w:r>
      <w:r w:rsidRPr="000E04B0">
        <w:rPr>
          <w:rFonts w:ascii="Times New Roman" w:eastAsia="Times New Roman" w:hAnsi="Times New Roman" w:cs="Times New Roman"/>
          <w:sz w:val="24"/>
          <w:szCs w:val="24"/>
        </w:rPr>
        <w:t>;</w:t>
      </w:r>
    </w:p>
    <w:p w:rsidR="00111B84" w:rsidRPr="000E04B0" w:rsidRDefault="00111B84" w:rsidP="00111B84">
      <w:pPr>
        <w:spacing w:after="0" w:line="240" w:lineRule="auto"/>
        <w:ind w:firstLine="709"/>
        <w:jc w:val="both"/>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е) возможность доступа заявителя к ранее поданным им запросам в течение не менее одного года.</w:t>
      </w:r>
    </w:p>
    <w:p w:rsidR="00111B84" w:rsidRPr="000E04B0" w:rsidRDefault="00321BFF" w:rsidP="00111B84">
      <w:pPr>
        <w:spacing w:after="0" w:line="240" w:lineRule="auto"/>
        <w:ind w:firstLine="709"/>
        <w:jc w:val="both"/>
        <w:rPr>
          <w:rFonts w:ascii="Times New Roman" w:eastAsia="Times New Roman" w:hAnsi="Times New Roman" w:cs="Times New Roman"/>
          <w:sz w:val="24"/>
          <w:szCs w:val="24"/>
          <w:lang w:eastAsia="ar-SA"/>
        </w:rPr>
      </w:pPr>
      <w:r w:rsidRPr="000E04B0">
        <w:rPr>
          <w:rFonts w:ascii="Times New Roman" w:eastAsia="Times New Roman" w:hAnsi="Times New Roman" w:cs="Times New Roman"/>
          <w:sz w:val="24"/>
          <w:szCs w:val="24"/>
        </w:rPr>
        <w:lastRenderedPageBreak/>
        <w:t>23</w:t>
      </w:r>
      <w:r w:rsidR="00111B84" w:rsidRPr="000E04B0">
        <w:rPr>
          <w:rFonts w:ascii="Times New Roman" w:eastAsia="Times New Roman" w:hAnsi="Times New Roman" w:cs="Times New Roman"/>
          <w:sz w:val="24"/>
          <w:szCs w:val="24"/>
        </w:rPr>
        <w:t>.</w:t>
      </w:r>
      <w:r w:rsidR="002A4AA6">
        <w:rPr>
          <w:rFonts w:ascii="Times New Roman" w:eastAsia="Times New Roman" w:hAnsi="Times New Roman" w:cs="Times New Roman"/>
          <w:sz w:val="24"/>
          <w:szCs w:val="24"/>
        </w:rPr>
        <w:t>8</w:t>
      </w:r>
      <w:r w:rsidR="00111B84" w:rsidRPr="000E04B0">
        <w:rPr>
          <w:rFonts w:ascii="Times New Roman" w:eastAsia="Times New Roman" w:hAnsi="Times New Roman" w:cs="Times New Roman"/>
          <w:sz w:val="24"/>
          <w:szCs w:val="24"/>
        </w:rPr>
        <w:t xml:space="preserve">. </w:t>
      </w:r>
      <w:r w:rsidR="00111B84" w:rsidRPr="000E04B0">
        <w:rPr>
          <w:rFonts w:ascii="Times New Roman" w:eastAsia="Times New Roman" w:hAnsi="Times New Roman" w:cs="Times New Roman"/>
          <w:sz w:val="24"/>
          <w:szCs w:val="24"/>
          <w:lang w:eastAsia="ar-SA"/>
        </w:rPr>
        <w:t xml:space="preserve">Сформированный запрос и документы, необходимые для предоставления муниципальной услуги в соответствии настоящим Административным регламентом направляются в Администрацию посредством </w:t>
      </w:r>
      <w:r w:rsidR="00CA0D9C">
        <w:rPr>
          <w:rFonts w:ascii="Times New Roman" w:eastAsia="Times New Roman" w:hAnsi="Times New Roman" w:cs="Times New Roman"/>
          <w:sz w:val="24"/>
          <w:szCs w:val="24"/>
          <w:lang w:eastAsia="ar-SA"/>
        </w:rPr>
        <w:t>ЕПГУ</w:t>
      </w:r>
      <w:r w:rsidR="00111B84" w:rsidRPr="000E04B0">
        <w:rPr>
          <w:rFonts w:ascii="Times New Roman" w:eastAsia="Times New Roman" w:hAnsi="Times New Roman" w:cs="Times New Roman"/>
          <w:sz w:val="24"/>
          <w:szCs w:val="24"/>
          <w:lang w:eastAsia="ar-SA"/>
        </w:rPr>
        <w:t>.</w:t>
      </w:r>
    </w:p>
    <w:p w:rsidR="00111B84" w:rsidRPr="000E04B0" w:rsidRDefault="00321BFF" w:rsidP="00111B84">
      <w:pPr>
        <w:spacing w:after="0" w:line="240" w:lineRule="auto"/>
        <w:ind w:firstLine="709"/>
        <w:jc w:val="both"/>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23</w:t>
      </w:r>
      <w:r w:rsidR="002A4AA6">
        <w:rPr>
          <w:rFonts w:ascii="Times New Roman" w:eastAsia="Times New Roman" w:hAnsi="Times New Roman" w:cs="Times New Roman"/>
          <w:sz w:val="24"/>
          <w:szCs w:val="24"/>
        </w:rPr>
        <w:t>.9</w:t>
      </w:r>
      <w:r w:rsidR="00111B84" w:rsidRPr="000E04B0">
        <w:rPr>
          <w:rFonts w:ascii="Times New Roman" w:eastAsia="Times New Roman" w:hAnsi="Times New Roman" w:cs="Times New Roman"/>
          <w:sz w:val="24"/>
          <w:szCs w:val="24"/>
        </w:rPr>
        <w:t xml:space="preserve">.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111B84" w:rsidRPr="000E04B0" w:rsidRDefault="00321BFF" w:rsidP="00111B84">
      <w:pPr>
        <w:spacing w:after="0" w:line="240" w:lineRule="auto"/>
        <w:ind w:firstLine="709"/>
        <w:jc w:val="both"/>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23.1</w:t>
      </w:r>
      <w:r w:rsidR="002A4AA6">
        <w:rPr>
          <w:rFonts w:ascii="Times New Roman" w:eastAsia="Times New Roman" w:hAnsi="Times New Roman" w:cs="Times New Roman"/>
          <w:sz w:val="24"/>
          <w:szCs w:val="24"/>
        </w:rPr>
        <w:t>0</w:t>
      </w:r>
      <w:r w:rsidR="00111B84" w:rsidRPr="000E04B0">
        <w:rPr>
          <w:rFonts w:ascii="Times New Roman" w:eastAsia="Times New Roman" w:hAnsi="Times New Roman" w:cs="Times New Roman"/>
          <w:sz w:val="24"/>
          <w:szCs w:val="24"/>
        </w:rPr>
        <w:t xml:space="preserve">.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111B84" w:rsidRPr="000E04B0" w:rsidRDefault="002A4AA6" w:rsidP="00111B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23.11</w:t>
      </w:r>
      <w:r w:rsidR="00111B84" w:rsidRPr="000E04B0">
        <w:rPr>
          <w:rFonts w:ascii="Times New Roman" w:eastAsia="Times New Roman" w:hAnsi="Times New Roman" w:cs="Times New Roman"/>
          <w:sz w:val="24"/>
          <w:szCs w:val="24"/>
        </w:rPr>
        <w:t xml:space="preserve">.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w:t>
      </w:r>
      <w:r w:rsidR="00CA0D9C">
        <w:rPr>
          <w:rFonts w:ascii="Times New Roman" w:eastAsia="Times New Roman" w:hAnsi="Times New Roman" w:cs="Times New Roman"/>
          <w:sz w:val="24"/>
          <w:szCs w:val="24"/>
        </w:rPr>
        <w:t>ЕПГУ</w:t>
      </w:r>
      <w:r w:rsidR="00111B84" w:rsidRPr="000E04B0">
        <w:rPr>
          <w:rFonts w:ascii="Times New Roman" w:eastAsia="Times New Roman" w:hAnsi="Times New Roman" w:cs="Times New Roman"/>
          <w:sz w:val="24"/>
          <w:szCs w:val="24"/>
        </w:rPr>
        <w:t xml:space="preserve"> заявителю будет представлена информация о ходе выполнения указанного запроса.</w:t>
      </w:r>
    </w:p>
    <w:p w:rsidR="00111B84" w:rsidRPr="000E04B0" w:rsidRDefault="00321BFF" w:rsidP="00111B84">
      <w:pPr>
        <w:spacing w:after="0" w:line="240" w:lineRule="auto"/>
        <w:ind w:firstLine="709"/>
        <w:jc w:val="both"/>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23</w:t>
      </w:r>
      <w:r w:rsidR="002A4AA6">
        <w:rPr>
          <w:rFonts w:ascii="Times New Roman" w:eastAsia="Times New Roman" w:hAnsi="Times New Roman" w:cs="Times New Roman"/>
          <w:sz w:val="24"/>
          <w:szCs w:val="24"/>
        </w:rPr>
        <w:t>.12</w:t>
      </w:r>
      <w:r w:rsidR="00111B84" w:rsidRPr="000E04B0">
        <w:rPr>
          <w:rFonts w:ascii="Times New Roman" w:eastAsia="Times New Roman" w:hAnsi="Times New Roman" w:cs="Times New Roman"/>
          <w:sz w:val="24"/>
          <w:szCs w:val="24"/>
        </w:rPr>
        <w:t>.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111B84" w:rsidRPr="000E04B0" w:rsidRDefault="00321BFF" w:rsidP="00111B84">
      <w:pPr>
        <w:spacing w:after="0" w:line="240" w:lineRule="auto"/>
        <w:ind w:firstLine="709"/>
        <w:jc w:val="both"/>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23</w:t>
      </w:r>
      <w:r w:rsidR="002A4AA6">
        <w:rPr>
          <w:rFonts w:ascii="Times New Roman" w:eastAsia="Times New Roman" w:hAnsi="Times New Roman" w:cs="Times New Roman"/>
          <w:sz w:val="24"/>
          <w:szCs w:val="24"/>
        </w:rPr>
        <w:t>.13</w:t>
      </w:r>
      <w:r w:rsidR="00111B84" w:rsidRPr="000E04B0">
        <w:rPr>
          <w:rFonts w:ascii="Times New Roman" w:eastAsia="Times New Roman" w:hAnsi="Times New Roman" w:cs="Times New Roman"/>
          <w:sz w:val="24"/>
          <w:szCs w:val="24"/>
        </w:rPr>
        <w:t>.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111B84" w:rsidRPr="000E04B0" w:rsidRDefault="00321BFF" w:rsidP="00111B84">
      <w:pPr>
        <w:spacing w:after="0" w:line="240" w:lineRule="auto"/>
        <w:ind w:firstLine="709"/>
        <w:jc w:val="both"/>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23.</w:t>
      </w:r>
      <w:r w:rsidR="00111B84" w:rsidRPr="000E04B0">
        <w:rPr>
          <w:rFonts w:ascii="Times New Roman" w:eastAsia="Times New Roman" w:hAnsi="Times New Roman" w:cs="Times New Roman"/>
          <w:sz w:val="24"/>
          <w:szCs w:val="24"/>
        </w:rPr>
        <w:t>1</w:t>
      </w:r>
      <w:r w:rsidR="002A4AA6">
        <w:rPr>
          <w:rFonts w:ascii="Times New Roman" w:eastAsia="Times New Roman" w:hAnsi="Times New Roman" w:cs="Times New Roman"/>
          <w:sz w:val="24"/>
          <w:szCs w:val="24"/>
        </w:rPr>
        <w:t>4</w:t>
      </w:r>
      <w:r w:rsidR="00111B84" w:rsidRPr="000E04B0">
        <w:rPr>
          <w:rFonts w:ascii="Times New Roman" w:eastAsia="Times New Roman" w:hAnsi="Times New Roman" w:cs="Times New Roman"/>
          <w:sz w:val="24"/>
          <w:szCs w:val="24"/>
        </w:rPr>
        <w:t xml:space="preserve">.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w:t>
      </w:r>
      <w:r w:rsidR="002A4AA6">
        <w:rPr>
          <w:rFonts w:ascii="Times New Roman" w:eastAsia="Times New Roman" w:hAnsi="Times New Roman" w:cs="Times New Roman"/>
          <w:sz w:val="24"/>
          <w:szCs w:val="24"/>
        </w:rPr>
        <w:t xml:space="preserve">ЕПГУ </w:t>
      </w:r>
      <w:r w:rsidR="00111B84" w:rsidRPr="000E04B0">
        <w:rPr>
          <w:rFonts w:ascii="Times New Roman" w:eastAsia="Times New Roman" w:hAnsi="Times New Roman" w:cs="Times New Roman"/>
          <w:sz w:val="24"/>
          <w:szCs w:val="24"/>
        </w:rPr>
        <w:t>обновляется до статуса «принято».</w:t>
      </w:r>
    </w:p>
    <w:p w:rsidR="00111B84" w:rsidRPr="000E04B0" w:rsidRDefault="00321BFF" w:rsidP="00111B84">
      <w:pPr>
        <w:spacing w:after="0" w:line="240" w:lineRule="auto"/>
        <w:ind w:firstLine="709"/>
        <w:jc w:val="both"/>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23</w:t>
      </w:r>
      <w:r w:rsidR="002A4AA6">
        <w:rPr>
          <w:rFonts w:ascii="Times New Roman" w:eastAsia="Times New Roman" w:hAnsi="Times New Roman" w:cs="Times New Roman"/>
          <w:sz w:val="24"/>
          <w:szCs w:val="24"/>
        </w:rPr>
        <w:t>.15</w:t>
      </w:r>
      <w:r w:rsidR="00111B84" w:rsidRPr="000E04B0">
        <w:rPr>
          <w:rFonts w:ascii="Times New Roman" w:eastAsia="Times New Roman" w:hAnsi="Times New Roman" w:cs="Times New Roman"/>
          <w:sz w:val="24"/>
          <w:szCs w:val="24"/>
        </w:rPr>
        <w:t>. Заявитель имеет возможность получения информации о ходе предоставления муниципальной услуги.</w:t>
      </w:r>
    </w:p>
    <w:p w:rsidR="00111B84" w:rsidRPr="000E04B0" w:rsidRDefault="00321BFF" w:rsidP="00111B84">
      <w:pPr>
        <w:spacing w:after="0" w:line="240" w:lineRule="auto"/>
        <w:ind w:firstLine="709"/>
        <w:jc w:val="both"/>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23</w:t>
      </w:r>
      <w:r w:rsidR="002A4AA6">
        <w:rPr>
          <w:rFonts w:ascii="Times New Roman" w:eastAsia="Times New Roman" w:hAnsi="Times New Roman" w:cs="Times New Roman"/>
          <w:sz w:val="24"/>
          <w:szCs w:val="24"/>
        </w:rPr>
        <w:t>.16</w:t>
      </w:r>
      <w:r w:rsidR="00111B84" w:rsidRPr="000E04B0">
        <w:rPr>
          <w:rFonts w:ascii="Times New Roman" w:eastAsia="Times New Roman" w:hAnsi="Times New Roman" w:cs="Times New Roman"/>
          <w:sz w:val="24"/>
          <w:szCs w:val="24"/>
        </w:rPr>
        <w:t xml:space="preserve">.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w:t>
      </w:r>
      <w:r w:rsidR="00CA0D9C">
        <w:rPr>
          <w:rFonts w:ascii="Times New Roman" w:eastAsia="Times New Roman" w:hAnsi="Times New Roman" w:cs="Times New Roman"/>
          <w:sz w:val="24"/>
          <w:szCs w:val="24"/>
        </w:rPr>
        <w:t>ЕПГУ</w:t>
      </w:r>
      <w:r w:rsidR="00111B84" w:rsidRPr="000E04B0">
        <w:rPr>
          <w:rFonts w:ascii="Times New Roman" w:eastAsia="Times New Roman" w:hAnsi="Times New Roman" w:cs="Times New Roman"/>
          <w:sz w:val="24"/>
          <w:szCs w:val="24"/>
        </w:rPr>
        <w:t>.</w:t>
      </w:r>
    </w:p>
    <w:p w:rsidR="00111B84" w:rsidRPr="000E04B0" w:rsidRDefault="00321BFF" w:rsidP="00111B84">
      <w:pPr>
        <w:spacing w:after="0" w:line="240" w:lineRule="auto"/>
        <w:ind w:firstLine="709"/>
        <w:jc w:val="both"/>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23</w:t>
      </w:r>
      <w:r w:rsidR="002A4AA6">
        <w:rPr>
          <w:rFonts w:ascii="Times New Roman" w:eastAsia="Times New Roman" w:hAnsi="Times New Roman" w:cs="Times New Roman"/>
          <w:sz w:val="24"/>
          <w:szCs w:val="24"/>
        </w:rPr>
        <w:t>.17</w:t>
      </w:r>
      <w:r w:rsidR="00111B84" w:rsidRPr="000E04B0">
        <w:rPr>
          <w:rFonts w:ascii="Times New Roman" w:eastAsia="Times New Roman" w:hAnsi="Times New Roman" w:cs="Times New Roman"/>
          <w:sz w:val="24"/>
          <w:szCs w:val="24"/>
        </w:rPr>
        <w:t>.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111B84" w:rsidRPr="000E04B0" w:rsidRDefault="00111B84" w:rsidP="00111B84">
      <w:pPr>
        <w:spacing w:after="0" w:line="240" w:lineRule="auto"/>
        <w:ind w:firstLine="709"/>
        <w:jc w:val="both"/>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а)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w:t>
      </w:r>
      <w:r w:rsidR="00CA0D9C">
        <w:rPr>
          <w:rFonts w:ascii="Times New Roman" w:eastAsia="Times New Roman" w:hAnsi="Times New Roman" w:cs="Times New Roman"/>
          <w:sz w:val="24"/>
          <w:szCs w:val="24"/>
        </w:rPr>
        <w:t xml:space="preserve"> окончания предоставления услуги</w:t>
      </w:r>
      <w:r w:rsidRPr="000E04B0">
        <w:rPr>
          <w:rFonts w:ascii="Times New Roman" w:eastAsia="Times New Roman" w:hAnsi="Times New Roman" w:cs="Times New Roman"/>
          <w:sz w:val="24"/>
          <w:szCs w:val="24"/>
        </w:rPr>
        <w:t>;</w:t>
      </w:r>
    </w:p>
    <w:p w:rsidR="00111B84" w:rsidRPr="000E04B0" w:rsidRDefault="002A4AA6" w:rsidP="00111B8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111B84" w:rsidRPr="000E04B0">
        <w:rPr>
          <w:rFonts w:ascii="Times New Roman" w:eastAsia="Times New Roman" w:hAnsi="Times New Roman" w:cs="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w:t>
      </w:r>
    </w:p>
    <w:p w:rsidR="00111B84" w:rsidRPr="000E04B0" w:rsidRDefault="00321BFF" w:rsidP="00111B84">
      <w:pPr>
        <w:spacing w:after="0" w:line="240" w:lineRule="auto"/>
        <w:ind w:firstLine="709"/>
        <w:jc w:val="both"/>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23</w:t>
      </w:r>
      <w:r w:rsidR="002A4AA6">
        <w:rPr>
          <w:rFonts w:ascii="Times New Roman" w:eastAsia="Times New Roman" w:hAnsi="Times New Roman" w:cs="Times New Roman"/>
          <w:sz w:val="24"/>
          <w:szCs w:val="24"/>
        </w:rPr>
        <w:t>.18</w:t>
      </w:r>
      <w:r w:rsidR="00111B84" w:rsidRPr="000E04B0">
        <w:rPr>
          <w:rFonts w:ascii="Times New Roman" w:eastAsia="Times New Roman" w:hAnsi="Times New Roman" w:cs="Times New Roman"/>
          <w:sz w:val="24"/>
          <w:szCs w:val="24"/>
        </w:rPr>
        <w:t xml:space="preserve">.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00111B84" w:rsidRPr="000E04B0">
        <w:rPr>
          <w:rFonts w:ascii="Times New Roman" w:eastAsia="Calibri" w:hAnsi="Times New Roman" w:cs="Times New Roman"/>
          <w:sz w:val="24"/>
          <w:szCs w:val="24"/>
          <w:lang w:eastAsia="en-US"/>
        </w:rPr>
        <w:t>действия результата предоставления муниципальной услуги.</w:t>
      </w:r>
    </w:p>
    <w:p w:rsidR="00111B84" w:rsidRPr="000E04B0" w:rsidRDefault="00321BFF" w:rsidP="00111B84">
      <w:pPr>
        <w:spacing w:after="0" w:line="240" w:lineRule="auto"/>
        <w:ind w:firstLine="709"/>
        <w:jc w:val="both"/>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23</w:t>
      </w:r>
      <w:r w:rsidR="002A4AA6">
        <w:rPr>
          <w:rFonts w:ascii="Times New Roman" w:eastAsia="Times New Roman" w:hAnsi="Times New Roman" w:cs="Times New Roman"/>
          <w:sz w:val="24"/>
          <w:szCs w:val="24"/>
        </w:rPr>
        <w:t>.19</w:t>
      </w:r>
      <w:r w:rsidR="00111B84" w:rsidRPr="000E04B0">
        <w:rPr>
          <w:rFonts w:ascii="Times New Roman" w:eastAsia="Times New Roman" w:hAnsi="Times New Roman" w:cs="Times New Roman"/>
          <w:sz w:val="24"/>
          <w:szCs w:val="24"/>
        </w:rPr>
        <w:t xml:space="preserve">. Заявителям обеспечивается возможность оценить доступность и качество муниципальной услуги на Региональном портале. </w:t>
      </w:r>
    </w:p>
    <w:p w:rsidR="00111B84" w:rsidRPr="000E04B0" w:rsidRDefault="00321BFF" w:rsidP="00111B84">
      <w:pPr>
        <w:tabs>
          <w:tab w:val="num" w:pos="-5160"/>
        </w:tabs>
        <w:spacing w:after="0" w:line="240" w:lineRule="auto"/>
        <w:ind w:firstLine="709"/>
        <w:jc w:val="both"/>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23</w:t>
      </w:r>
      <w:r w:rsidR="00111B84" w:rsidRPr="000E04B0">
        <w:rPr>
          <w:rFonts w:ascii="Times New Roman" w:eastAsia="Times New Roman" w:hAnsi="Times New Roman" w:cs="Times New Roman"/>
          <w:sz w:val="24"/>
          <w:szCs w:val="24"/>
        </w:rPr>
        <w:t>.2</w:t>
      </w:r>
      <w:r w:rsidR="002A4AA6">
        <w:rPr>
          <w:rFonts w:ascii="Times New Roman" w:eastAsia="Times New Roman" w:hAnsi="Times New Roman" w:cs="Times New Roman"/>
          <w:sz w:val="24"/>
          <w:szCs w:val="24"/>
        </w:rPr>
        <w:t>0</w:t>
      </w:r>
      <w:r w:rsidR="00111B84" w:rsidRPr="000E04B0">
        <w:rPr>
          <w:rFonts w:ascii="Times New Roman" w:eastAsia="Times New Roman" w:hAnsi="Times New Roman" w:cs="Times New Roman"/>
          <w:sz w:val="24"/>
          <w:szCs w:val="24"/>
        </w:rPr>
        <w:t>. Критерием принятия решения является обращение заявителя за получением муниципальной услуги в электронной форме.</w:t>
      </w:r>
    </w:p>
    <w:p w:rsidR="00111B84" w:rsidRPr="000E04B0" w:rsidRDefault="00321BFF" w:rsidP="00111B84">
      <w:pPr>
        <w:spacing w:after="0" w:line="240" w:lineRule="auto"/>
        <w:ind w:firstLine="709"/>
        <w:jc w:val="both"/>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23</w:t>
      </w:r>
      <w:r w:rsidR="002A4AA6">
        <w:rPr>
          <w:rFonts w:ascii="Times New Roman" w:eastAsia="Times New Roman" w:hAnsi="Times New Roman" w:cs="Times New Roman"/>
          <w:sz w:val="24"/>
          <w:szCs w:val="24"/>
        </w:rPr>
        <w:t>.21</w:t>
      </w:r>
      <w:r w:rsidR="00111B84" w:rsidRPr="000E04B0">
        <w:rPr>
          <w:rFonts w:ascii="Times New Roman" w:eastAsia="Times New Roman" w:hAnsi="Times New Roman" w:cs="Times New Roman"/>
          <w:sz w:val="24"/>
          <w:szCs w:val="24"/>
        </w:rPr>
        <w:t>. Результатом административной процедуры является подготовка ответа на запрос в форме одного из док</w:t>
      </w:r>
      <w:r w:rsidR="00CA0D9C">
        <w:rPr>
          <w:rFonts w:ascii="Times New Roman" w:eastAsia="Times New Roman" w:hAnsi="Times New Roman" w:cs="Times New Roman"/>
          <w:sz w:val="24"/>
          <w:szCs w:val="24"/>
        </w:rPr>
        <w:t xml:space="preserve">ументов, </w:t>
      </w:r>
      <w:r w:rsidR="0066762C">
        <w:rPr>
          <w:rFonts w:ascii="Times New Roman" w:eastAsia="Times New Roman" w:hAnsi="Times New Roman" w:cs="Times New Roman"/>
          <w:sz w:val="24"/>
          <w:szCs w:val="24"/>
        </w:rPr>
        <w:t>указанных в пункте 6.2.1 – 6.2.6</w:t>
      </w:r>
      <w:r w:rsidR="00CA0D9C">
        <w:rPr>
          <w:rFonts w:ascii="Times New Roman" w:eastAsia="Times New Roman" w:hAnsi="Times New Roman" w:cs="Times New Roman"/>
          <w:sz w:val="24"/>
          <w:szCs w:val="24"/>
        </w:rPr>
        <w:t xml:space="preserve"> </w:t>
      </w:r>
      <w:r w:rsidR="00111B84" w:rsidRPr="000E04B0">
        <w:rPr>
          <w:rFonts w:ascii="Times New Roman" w:eastAsia="Times New Roman" w:hAnsi="Times New Roman" w:cs="Times New Roman"/>
          <w:sz w:val="24"/>
          <w:szCs w:val="24"/>
        </w:rPr>
        <w:t>настоящего Административного регламента.</w:t>
      </w:r>
    </w:p>
    <w:p w:rsidR="00111B84" w:rsidRPr="000E04B0" w:rsidRDefault="00321BFF" w:rsidP="00111B84">
      <w:pPr>
        <w:tabs>
          <w:tab w:val="num" w:pos="-5160"/>
        </w:tabs>
        <w:spacing w:after="0" w:line="240" w:lineRule="auto"/>
        <w:ind w:firstLine="709"/>
        <w:jc w:val="both"/>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lastRenderedPageBreak/>
        <w:t>23</w:t>
      </w:r>
      <w:r w:rsidR="002A4AA6">
        <w:rPr>
          <w:rFonts w:ascii="Times New Roman" w:eastAsia="Times New Roman" w:hAnsi="Times New Roman" w:cs="Times New Roman"/>
          <w:sz w:val="24"/>
          <w:szCs w:val="24"/>
        </w:rPr>
        <w:t>.22</w:t>
      </w:r>
      <w:r w:rsidR="00111B84" w:rsidRPr="000E04B0">
        <w:rPr>
          <w:rFonts w:ascii="Times New Roman" w:eastAsia="Times New Roman" w:hAnsi="Times New Roman" w:cs="Times New Roman"/>
          <w:sz w:val="24"/>
          <w:szCs w:val="24"/>
        </w:rPr>
        <w:t xml:space="preserve">. Способ фиксации результата выполнения административной процедуры – направление сообщения в личный кабинет заявителя на </w:t>
      </w:r>
      <w:r w:rsidR="00CA0D9C">
        <w:rPr>
          <w:rFonts w:ascii="Times New Roman" w:eastAsia="Times New Roman" w:hAnsi="Times New Roman" w:cs="Times New Roman"/>
          <w:sz w:val="24"/>
          <w:szCs w:val="24"/>
        </w:rPr>
        <w:t>ЕПГУ</w:t>
      </w:r>
      <w:r w:rsidR="00111B84" w:rsidRPr="000E04B0">
        <w:rPr>
          <w:rFonts w:ascii="Times New Roman" w:eastAsia="Times New Roman" w:hAnsi="Times New Roman" w:cs="Times New Roman"/>
          <w:sz w:val="24"/>
          <w:szCs w:val="24"/>
        </w:rPr>
        <w:t>.</w:t>
      </w:r>
    </w:p>
    <w:p w:rsidR="00111B84" w:rsidRPr="000E04B0" w:rsidRDefault="00321BFF" w:rsidP="00111B84">
      <w:pPr>
        <w:spacing w:after="0" w:line="240" w:lineRule="auto"/>
        <w:ind w:firstLine="709"/>
        <w:jc w:val="both"/>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2</w:t>
      </w:r>
      <w:r w:rsidR="00441772" w:rsidRPr="000E04B0">
        <w:rPr>
          <w:rFonts w:ascii="Times New Roman" w:eastAsia="Times New Roman" w:hAnsi="Times New Roman" w:cs="Times New Roman"/>
          <w:sz w:val="24"/>
          <w:szCs w:val="24"/>
        </w:rPr>
        <w:t>3</w:t>
      </w:r>
      <w:r w:rsidR="002A4AA6">
        <w:rPr>
          <w:rFonts w:ascii="Times New Roman" w:eastAsia="Times New Roman" w:hAnsi="Times New Roman" w:cs="Times New Roman"/>
          <w:sz w:val="24"/>
          <w:szCs w:val="24"/>
        </w:rPr>
        <w:t>.23</w:t>
      </w:r>
      <w:r w:rsidR="00111B84" w:rsidRPr="000E04B0">
        <w:rPr>
          <w:rFonts w:ascii="Times New Roman" w:eastAsia="Times New Roman" w:hAnsi="Times New Roman" w:cs="Times New Roman"/>
          <w:sz w:val="24"/>
          <w:szCs w:val="24"/>
        </w:rPr>
        <w:t>. Максимальный срок выполнения админис</w:t>
      </w:r>
      <w:r w:rsidR="001475A7">
        <w:rPr>
          <w:rFonts w:ascii="Times New Roman" w:eastAsia="Times New Roman" w:hAnsi="Times New Roman" w:cs="Times New Roman"/>
          <w:sz w:val="24"/>
          <w:szCs w:val="24"/>
        </w:rPr>
        <w:t>тративной процедуры составляет 5</w:t>
      </w:r>
      <w:r w:rsidR="00111B84" w:rsidRPr="000E04B0">
        <w:rPr>
          <w:rFonts w:ascii="Times New Roman" w:eastAsia="Times New Roman" w:hAnsi="Times New Roman" w:cs="Times New Roman"/>
          <w:sz w:val="24"/>
          <w:szCs w:val="24"/>
        </w:rPr>
        <w:t xml:space="preserve"> рабочих дней со дня регистрации запроса заявителя.</w:t>
      </w:r>
    </w:p>
    <w:p w:rsidR="00111B84" w:rsidRPr="000E04B0" w:rsidRDefault="00111B84" w:rsidP="00BB0E6B">
      <w:pPr>
        <w:pStyle w:val="1"/>
        <w:spacing w:before="0" w:after="0"/>
        <w:jc w:val="center"/>
        <w:rPr>
          <w:rFonts w:ascii="Times New Roman" w:hAnsi="Times New Roman"/>
          <w:b/>
        </w:rPr>
      </w:pPr>
    </w:p>
    <w:p w:rsidR="00441772" w:rsidRPr="000E04B0" w:rsidRDefault="00441772" w:rsidP="00441772">
      <w:pPr>
        <w:pStyle w:val="1"/>
        <w:spacing w:before="0" w:after="0"/>
        <w:jc w:val="center"/>
        <w:rPr>
          <w:rFonts w:ascii="Times New Roman" w:hAnsi="Times New Roman"/>
          <w:b/>
        </w:rPr>
      </w:pPr>
      <w:r w:rsidRPr="000E04B0">
        <w:rPr>
          <w:rFonts w:ascii="Times New Roman" w:hAnsi="Times New Roman"/>
          <w:b/>
          <w:lang w:val="en-US"/>
        </w:rPr>
        <w:t>IV</w:t>
      </w:r>
      <w:r w:rsidR="00E7154B" w:rsidRPr="000E04B0">
        <w:rPr>
          <w:rFonts w:ascii="Times New Roman" w:hAnsi="Times New Roman"/>
          <w:b/>
        </w:rPr>
        <w:t xml:space="preserve">. </w:t>
      </w:r>
      <w:r w:rsidR="002A4AA6">
        <w:rPr>
          <w:rFonts w:ascii="Times New Roman" w:hAnsi="Times New Roman"/>
          <w:b/>
        </w:rPr>
        <w:t>Ф</w:t>
      </w:r>
      <w:r w:rsidR="00706A49" w:rsidRPr="000E04B0">
        <w:rPr>
          <w:rFonts w:ascii="Times New Roman" w:hAnsi="Times New Roman"/>
          <w:b/>
        </w:rPr>
        <w:t>ормы контроля за исполнением А</w:t>
      </w:r>
      <w:r w:rsidR="00CD5C2A" w:rsidRPr="000E04B0">
        <w:rPr>
          <w:rFonts w:ascii="Times New Roman" w:hAnsi="Times New Roman"/>
          <w:b/>
        </w:rPr>
        <w:t>дминистративного регламента</w:t>
      </w:r>
    </w:p>
    <w:p w:rsidR="00923BD0" w:rsidRDefault="00923BD0" w:rsidP="00923BD0">
      <w:pPr>
        <w:shd w:val="clear" w:color="auto" w:fill="FFFFFF"/>
        <w:spacing w:after="0" w:line="240" w:lineRule="auto"/>
        <w:ind w:firstLine="567"/>
        <w:jc w:val="both"/>
        <w:rPr>
          <w:rFonts w:ascii="Times New Roman" w:eastAsia="Times New Roman" w:hAnsi="Times New Roman" w:cs="Times New Roman"/>
          <w:color w:val="030000"/>
          <w:sz w:val="24"/>
          <w:szCs w:val="24"/>
        </w:rPr>
      </w:pPr>
    </w:p>
    <w:p w:rsidR="00923BD0" w:rsidRPr="00923BD0" w:rsidRDefault="00910AEC" w:rsidP="00923BD0">
      <w:pPr>
        <w:shd w:val="clear" w:color="auto" w:fill="FFFFFF"/>
        <w:spacing w:after="0" w:line="240" w:lineRule="auto"/>
        <w:ind w:firstLine="567"/>
        <w:jc w:val="both"/>
        <w:rPr>
          <w:rFonts w:ascii="Times New Roman" w:eastAsia="Times New Roman" w:hAnsi="Times New Roman" w:cs="Times New Roman"/>
          <w:color w:val="030000"/>
          <w:sz w:val="24"/>
          <w:szCs w:val="24"/>
        </w:rPr>
      </w:pPr>
      <w:r>
        <w:rPr>
          <w:rFonts w:ascii="Times New Roman" w:eastAsia="Times New Roman" w:hAnsi="Times New Roman" w:cs="Times New Roman"/>
          <w:color w:val="030000"/>
          <w:sz w:val="24"/>
          <w:szCs w:val="24"/>
        </w:rPr>
        <w:t>24</w:t>
      </w:r>
      <w:r w:rsidR="00923BD0" w:rsidRPr="00923BD0">
        <w:rPr>
          <w:rFonts w:ascii="Times New Roman" w:eastAsia="Times New Roman" w:hAnsi="Times New Roman" w:cs="Times New Roman"/>
          <w:color w:val="030000"/>
          <w:sz w:val="24"/>
          <w:szCs w:val="24"/>
        </w:rPr>
        <w:t>.1 Текущий контроль за соблюдением и исполнением последовательности действий, определенных административным регламентом предоставления муниципальной услуги, осуществляется администрацией района, иными должностными лицами, ответственными за организацию работы по предоставлению муниципальной услуги.</w:t>
      </w:r>
    </w:p>
    <w:p w:rsidR="00923BD0" w:rsidRPr="00923BD0" w:rsidRDefault="00910AEC" w:rsidP="00923BD0">
      <w:pPr>
        <w:shd w:val="clear" w:color="auto" w:fill="FFFFFF"/>
        <w:spacing w:after="0" w:line="240" w:lineRule="auto"/>
        <w:ind w:firstLine="567"/>
        <w:jc w:val="both"/>
        <w:rPr>
          <w:rFonts w:ascii="Times New Roman" w:eastAsia="Times New Roman" w:hAnsi="Times New Roman" w:cs="Times New Roman"/>
          <w:color w:val="030000"/>
          <w:sz w:val="21"/>
          <w:szCs w:val="21"/>
        </w:rPr>
      </w:pPr>
      <w:r>
        <w:rPr>
          <w:rFonts w:ascii="Times New Roman" w:eastAsia="Times New Roman" w:hAnsi="Times New Roman" w:cs="Times New Roman"/>
          <w:color w:val="030000"/>
          <w:sz w:val="24"/>
          <w:szCs w:val="24"/>
        </w:rPr>
        <w:t>24</w:t>
      </w:r>
      <w:r w:rsidR="00923BD0" w:rsidRPr="00923BD0">
        <w:rPr>
          <w:rFonts w:ascii="Times New Roman" w:eastAsia="Times New Roman" w:hAnsi="Times New Roman" w:cs="Times New Roman"/>
          <w:color w:val="030000"/>
          <w:sz w:val="24"/>
          <w:szCs w:val="24"/>
        </w:rPr>
        <w:t>.2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r w:rsidR="00923BD0" w:rsidRPr="00923BD0">
        <w:rPr>
          <w:rFonts w:ascii="Times New Roman" w:eastAsia="Times New Roman" w:hAnsi="Times New Roman" w:cs="Times New Roman"/>
          <w:color w:val="030000"/>
          <w:sz w:val="21"/>
          <w:szCs w:val="21"/>
        </w:rPr>
        <w:t>.</w:t>
      </w:r>
    </w:p>
    <w:p w:rsidR="00923BD0" w:rsidRPr="00923BD0" w:rsidRDefault="00910AEC" w:rsidP="00923BD0">
      <w:pPr>
        <w:shd w:val="clear" w:color="auto" w:fill="FFFFFF"/>
        <w:spacing w:after="0" w:line="240" w:lineRule="auto"/>
        <w:ind w:firstLine="567"/>
        <w:jc w:val="both"/>
        <w:rPr>
          <w:rFonts w:ascii="Times New Roman" w:eastAsia="Times New Roman" w:hAnsi="Times New Roman" w:cs="Times New Roman"/>
          <w:color w:val="030000"/>
          <w:sz w:val="24"/>
          <w:szCs w:val="24"/>
        </w:rPr>
      </w:pPr>
      <w:r>
        <w:rPr>
          <w:rFonts w:ascii="Times New Roman" w:eastAsia="Times New Roman" w:hAnsi="Times New Roman" w:cs="Times New Roman"/>
          <w:color w:val="030000"/>
          <w:sz w:val="21"/>
          <w:szCs w:val="21"/>
        </w:rPr>
        <w:t>2</w:t>
      </w:r>
      <w:r w:rsidR="00923BD0" w:rsidRPr="00923BD0">
        <w:rPr>
          <w:rFonts w:ascii="Times New Roman" w:eastAsia="Times New Roman" w:hAnsi="Times New Roman" w:cs="Times New Roman"/>
          <w:color w:val="030000"/>
          <w:sz w:val="24"/>
          <w:szCs w:val="24"/>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23BD0" w:rsidRPr="00923BD0" w:rsidRDefault="00910AEC" w:rsidP="00923BD0">
      <w:pPr>
        <w:shd w:val="clear" w:color="auto" w:fill="FFFFFF"/>
        <w:spacing w:after="0" w:line="240" w:lineRule="auto"/>
        <w:ind w:firstLine="567"/>
        <w:jc w:val="both"/>
        <w:rPr>
          <w:rFonts w:ascii="Times New Roman" w:eastAsia="Times New Roman" w:hAnsi="Times New Roman" w:cs="Times New Roman"/>
          <w:color w:val="030000"/>
          <w:sz w:val="24"/>
          <w:szCs w:val="24"/>
        </w:rPr>
      </w:pPr>
      <w:r>
        <w:rPr>
          <w:rFonts w:ascii="Times New Roman" w:eastAsia="Times New Roman" w:hAnsi="Times New Roman" w:cs="Times New Roman"/>
          <w:sz w:val="24"/>
          <w:szCs w:val="24"/>
        </w:rPr>
        <w:t>24</w:t>
      </w:r>
      <w:r w:rsidR="00923BD0" w:rsidRPr="00923BD0">
        <w:rPr>
          <w:rFonts w:ascii="Times New Roman" w:eastAsia="Times New Roman" w:hAnsi="Times New Roman" w:cs="Times New Roman"/>
          <w:sz w:val="24"/>
          <w:szCs w:val="24"/>
        </w:rPr>
        <w:t>.4 Проведение проверок может носить плановый характер и внеплановый характер (по конкретному обращению заявителя).</w:t>
      </w:r>
    </w:p>
    <w:p w:rsidR="00923BD0" w:rsidRPr="00923BD0" w:rsidRDefault="00910AEC" w:rsidP="00923BD0">
      <w:pPr>
        <w:shd w:val="clear" w:color="auto" w:fill="FFFFFF"/>
        <w:spacing w:after="0" w:line="240" w:lineRule="auto"/>
        <w:ind w:firstLine="567"/>
        <w:jc w:val="both"/>
        <w:rPr>
          <w:rFonts w:ascii="Times New Roman" w:eastAsia="Times New Roman" w:hAnsi="Times New Roman" w:cs="Times New Roman"/>
          <w:color w:val="030000"/>
          <w:sz w:val="24"/>
          <w:szCs w:val="24"/>
        </w:rPr>
      </w:pPr>
      <w:r>
        <w:rPr>
          <w:rFonts w:ascii="Times New Roman" w:eastAsia="Times New Roman" w:hAnsi="Times New Roman" w:cs="Times New Roman"/>
          <w:color w:val="030000"/>
          <w:sz w:val="24"/>
          <w:szCs w:val="24"/>
        </w:rPr>
        <w:t>2</w:t>
      </w:r>
      <w:r w:rsidR="00923BD0" w:rsidRPr="00923BD0">
        <w:rPr>
          <w:rFonts w:ascii="Times New Roman" w:eastAsia="Times New Roman" w:hAnsi="Times New Roman" w:cs="Times New Roman"/>
          <w:color w:val="030000"/>
          <w:sz w:val="24"/>
          <w:szCs w:val="24"/>
        </w:rPr>
        <w:t xml:space="preserve">4.5 </w:t>
      </w:r>
      <w:r w:rsidR="00923BD0" w:rsidRPr="00923BD0">
        <w:rPr>
          <w:rFonts w:ascii="Times New Roman" w:eastAsia="Times New Roman" w:hAnsi="Times New Roman" w:cs="Times New Roman"/>
          <w:sz w:val="24"/>
          <w:szCs w:val="24"/>
        </w:rPr>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923BD0" w:rsidRPr="00923BD0" w:rsidRDefault="00923BD0" w:rsidP="00923BD0">
      <w:pPr>
        <w:spacing w:after="0" w:line="240" w:lineRule="auto"/>
        <w:ind w:firstLine="567"/>
        <w:jc w:val="both"/>
        <w:rPr>
          <w:rFonts w:ascii="Times New Roman" w:eastAsia="Times New Roman" w:hAnsi="Times New Roman" w:cs="Times New Roman"/>
          <w:sz w:val="24"/>
          <w:szCs w:val="24"/>
        </w:rPr>
      </w:pPr>
      <w:r w:rsidRPr="00923BD0">
        <w:rPr>
          <w:rFonts w:ascii="Times New Roman" w:eastAsia="Times New Roman" w:hAnsi="Times New Roman" w:cs="Times New Roman"/>
          <w:sz w:val="24"/>
          <w:szCs w:val="24"/>
        </w:rPr>
        <w:t>Персональная ответственность лиц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923BD0" w:rsidRPr="00923BD0" w:rsidRDefault="00923BD0" w:rsidP="00923BD0">
      <w:pPr>
        <w:spacing w:after="0" w:line="240" w:lineRule="auto"/>
        <w:ind w:firstLine="567"/>
        <w:jc w:val="both"/>
        <w:rPr>
          <w:rFonts w:ascii="Times New Roman" w:eastAsia="Times New Roman" w:hAnsi="Times New Roman" w:cs="Times New Roman"/>
          <w:sz w:val="24"/>
          <w:szCs w:val="24"/>
        </w:rPr>
      </w:pPr>
      <w:r w:rsidRPr="00923BD0">
        <w:rPr>
          <w:rFonts w:ascii="Times New Roman" w:eastAsia="Times New Roman" w:hAnsi="Times New Roman" w:cs="Times New Roman"/>
          <w:sz w:val="24"/>
          <w:szCs w:val="24"/>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923BD0" w:rsidRPr="00923BD0" w:rsidRDefault="00910AEC" w:rsidP="00923BD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23BD0" w:rsidRPr="00923BD0">
        <w:rPr>
          <w:rFonts w:ascii="Times New Roman" w:eastAsia="Times New Roman" w:hAnsi="Times New Roman" w:cs="Times New Roman"/>
          <w:sz w:val="24"/>
          <w:szCs w:val="24"/>
        </w:rPr>
        <w:t>4.6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152-ФЗ «О персональных данных».</w:t>
      </w:r>
    </w:p>
    <w:p w:rsidR="00923BD0" w:rsidRPr="00923BD0" w:rsidRDefault="00910AEC" w:rsidP="00923BD0">
      <w:pPr>
        <w:spacing w:after="0" w:line="240" w:lineRule="auto"/>
        <w:ind w:firstLine="567"/>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2</w:t>
      </w:r>
      <w:r w:rsidR="00923BD0" w:rsidRPr="00923BD0">
        <w:rPr>
          <w:rFonts w:ascii="Times New Roman" w:eastAsia="Times New Roman" w:hAnsi="Times New Roman" w:cs="Times New Roman"/>
          <w:sz w:val="24"/>
          <w:szCs w:val="24"/>
        </w:rPr>
        <w:t>4.7 Физические, их объединения и организации могут контролировать исполнение муниципальной услуги посредством контроля размещения информации на сайте, письменного и устного обращения в адрес Администрации с просьбой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0138D8" w:rsidRPr="000E04B0" w:rsidRDefault="00B122C5" w:rsidP="002A4AA6">
      <w:pPr>
        <w:pStyle w:val="1"/>
        <w:jc w:val="center"/>
        <w:rPr>
          <w:rFonts w:ascii="Times New Roman" w:hAnsi="Times New Roman"/>
          <w:b/>
        </w:rPr>
      </w:pPr>
      <w:r w:rsidRPr="000E04B0">
        <w:rPr>
          <w:rFonts w:ascii="Times New Roman" w:hAnsi="Times New Roman"/>
          <w:b/>
          <w:lang w:val="en-US"/>
        </w:rPr>
        <w:t>V</w:t>
      </w:r>
      <w:r w:rsidR="000138D8" w:rsidRPr="000E04B0">
        <w:rPr>
          <w:rFonts w:ascii="Times New Roman" w:hAnsi="Times New Roman"/>
          <w:b/>
        </w:rPr>
        <w:t xml:space="preserve">. Досудебное (внесудебное) обжалование заявителем решений и действий (бездействия) органа, предоставляющего муниципальную услугу, должностного </w:t>
      </w:r>
      <w:r w:rsidR="002A4AA6">
        <w:rPr>
          <w:rFonts w:ascii="Times New Roman" w:hAnsi="Times New Roman"/>
          <w:b/>
        </w:rPr>
        <w:br/>
      </w:r>
      <w:r w:rsidR="000138D8" w:rsidRPr="000E04B0">
        <w:rPr>
          <w:rFonts w:ascii="Times New Roman" w:hAnsi="Times New Roman"/>
          <w:b/>
        </w:rPr>
        <w:t xml:space="preserve">лица органа, предоставляющего муниципальную услугу, </w:t>
      </w:r>
      <w:r w:rsidR="002A4AA6">
        <w:rPr>
          <w:rFonts w:ascii="Times New Roman" w:hAnsi="Times New Roman"/>
          <w:b/>
        </w:rPr>
        <w:br/>
      </w:r>
      <w:r w:rsidR="000138D8" w:rsidRPr="000E04B0">
        <w:rPr>
          <w:rFonts w:ascii="Times New Roman" w:hAnsi="Times New Roman"/>
          <w:b/>
        </w:rPr>
        <w:t xml:space="preserve">либо муниципального служащего, многофункционального центра, </w:t>
      </w:r>
      <w:r w:rsidR="002A4AA6">
        <w:rPr>
          <w:rFonts w:ascii="Times New Roman" w:hAnsi="Times New Roman"/>
          <w:b/>
        </w:rPr>
        <w:br/>
      </w:r>
      <w:r w:rsidR="000138D8" w:rsidRPr="000E04B0">
        <w:rPr>
          <w:rFonts w:ascii="Times New Roman" w:hAnsi="Times New Roman"/>
          <w:b/>
        </w:rPr>
        <w:t>работни</w:t>
      </w:r>
      <w:r w:rsidR="002A4AA6">
        <w:rPr>
          <w:rFonts w:ascii="Times New Roman" w:hAnsi="Times New Roman"/>
          <w:b/>
        </w:rPr>
        <w:t>ка многофункционального центра.</w:t>
      </w:r>
    </w:p>
    <w:p w:rsidR="00170DED" w:rsidRPr="000E04B0" w:rsidRDefault="00B122C5" w:rsidP="00170DED">
      <w:pPr>
        <w:spacing w:after="0" w:line="240" w:lineRule="auto"/>
        <w:ind w:firstLine="709"/>
        <w:jc w:val="both"/>
        <w:textAlignment w:val="top"/>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 xml:space="preserve">25. </w:t>
      </w:r>
      <w:r w:rsidR="00170DED" w:rsidRPr="000E04B0">
        <w:rPr>
          <w:rFonts w:ascii="Times New Roman" w:eastAsia="Times New Roman" w:hAnsi="Times New Roman" w:cs="Times New Roman"/>
          <w:sz w:val="24"/>
          <w:szCs w:val="24"/>
        </w:rPr>
        <w:t>Информация для заявителя о его праве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жалоба).</w:t>
      </w:r>
    </w:p>
    <w:p w:rsidR="00170DED" w:rsidRPr="000E04B0" w:rsidRDefault="00B122C5" w:rsidP="00170DED">
      <w:pPr>
        <w:spacing w:after="0" w:line="240" w:lineRule="auto"/>
        <w:ind w:firstLine="709"/>
        <w:jc w:val="both"/>
        <w:textAlignment w:val="top"/>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lastRenderedPageBreak/>
        <w:t>25.1</w:t>
      </w:r>
      <w:r w:rsidR="00170DED" w:rsidRPr="000E04B0">
        <w:rPr>
          <w:rFonts w:ascii="Times New Roman" w:eastAsia="Times New Roman" w:hAnsi="Times New Roman" w:cs="Times New Roman"/>
          <w:sz w:val="24"/>
          <w:szCs w:val="24"/>
        </w:rPr>
        <w:t>.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170DED" w:rsidRPr="000E04B0" w:rsidRDefault="00B122C5" w:rsidP="00170DED">
      <w:pPr>
        <w:spacing w:after="0" w:line="240" w:lineRule="auto"/>
        <w:ind w:firstLine="709"/>
        <w:jc w:val="both"/>
        <w:textAlignment w:val="top"/>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 xml:space="preserve">25.2. </w:t>
      </w:r>
      <w:r w:rsidR="00170DED" w:rsidRPr="000E04B0">
        <w:rPr>
          <w:rFonts w:ascii="Times New Roman" w:eastAsia="Times New Roman" w:hAnsi="Times New Roman" w:cs="Times New Roman"/>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170DED" w:rsidRPr="005050E0" w:rsidRDefault="00B122C5" w:rsidP="00170DED">
      <w:pPr>
        <w:spacing w:after="0" w:line="240" w:lineRule="auto"/>
        <w:ind w:firstLine="709"/>
        <w:jc w:val="both"/>
        <w:textAlignment w:val="top"/>
        <w:rPr>
          <w:rFonts w:ascii="Times New Roman" w:eastAsia="Times New Roman" w:hAnsi="Times New Roman" w:cs="Times New Roman"/>
          <w:sz w:val="24"/>
          <w:szCs w:val="24"/>
        </w:rPr>
      </w:pPr>
      <w:r w:rsidRPr="005050E0">
        <w:rPr>
          <w:rFonts w:ascii="Times New Roman" w:eastAsia="Times New Roman" w:hAnsi="Times New Roman" w:cs="Times New Roman"/>
          <w:sz w:val="24"/>
          <w:szCs w:val="24"/>
        </w:rPr>
        <w:t>25.3</w:t>
      </w:r>
      <w:r w:rsidR="00170DED" w:rsidRPr="005050E0">
        <w:rPr>
          <w:rFonts w:ascii="Times New Roman" w:eastAsia="Times New Roman" w:hAnsi="Times New Roman" w:cs="Times New Roman"/>
          <w:sz w:val="24"/>
          <w:szCs w:val="24"/>
        </w:rPr>
        <w:t>. Заявитель может обратиться с жалобой в том числе в следующих случаях:</w:t>
      </w:r>
    </w:p>
    <w:p w:rsidR="00DF0DB6" w:rsidRPr="005050E0" w:rsidRDefault="00DF0DB6" w:rsidP="00DF0DB6">
      <w:pPr>
        <w:spacing w:after="0" w:line="240" w:lineRule="auto"/>
        <w:ind w:firstLine="709"/>
        <w:jc w:val="both"/>
        <w:textAlignment w:val="top"/>
        <w:rPr>
          <w:rFonts w:ascii="Times New Roman" w:eastAsia="Times New Roman" w:hAnsi="Times New Roman" w:cs="Times New Roman"/>
          <w:sz w:val="24"/>
          <w:szCs w:val="24"/>
        </w:rPr>
      </w:pPr>
      <w:r w:rsidRPr="005050E0">
        <w:rPr>
          <w:rFonts w:ascii="Times New Roman" w:eastAsia="Times New Roman" w:hAnsi="Times New Roman" w:cs="Times New Roman"/>
          <w:sz w:val="24"/>
          <w:szCs w:val="24"/>
        </w:rPr>
        <w:t>1) нарушение срока регистрации заявления о предоставлении Муниципальной услуги</w:t>
      </w:r>
      <w:r w:rsidR="00C33458" w:rsidRPr="005050E0">
        <w:rPr>
          <w:rFonts w:ascii="Times New Roman" w:eastAsia="Times New Roman" w:hAnsi="Times New Roman" w:cs="Times New Roman"/>
          <w:sz w:val="24"/>
          <w:szCs w:val="24"/>
        </w:rPr>
        <w:t>, запроса, указанного в статье 15.1  Федерального закона от 27.07.2010 № 210-ФЗ ««Об организации предоставления государственных и муниципальных услуг»;</w:t>
      </w:r>
    </w:p>
    <w:p w:rsidR="00DF0DB6" w:rsidRPr="005050E0" w:rsidRDefault="00DF0DB6" w:rsidP="00DF0DB6">
      <w:pPr>
        <w:spacing w:after="0" w:line="240" w:lineRule="auto"/>
        <w:ind w:firstLine="709"/>
        <w:jc w:val="both"/>
        <w:textAlignment w:val="top"/>
        <w:rPr>
          <w:rFonts w:ascii="Times New Roman" w:eastAsia="Times New Roman" w:hAnsi="Times New Roman" w:cs="Times New Roman"/>
          <w:sz w:val="24"/>
          <w:szCs w:val="24"/>
        </w:rPr>
      </w:pPr>
      <w:bookmarkStart w:id="2" w:name="dst221"/>
      <w:bookmarkStart w:id="3" w:name="dst101"/>
      <w:bookmarkEnd w:id="2"/>
      <w:bookmarkEnd w:id="3"/>
      <w:r w:rsidRPr="005050E0">
        <w:rPr>
          <w:rFonts w:ascii="Times New Roman" w:eastAsia="Times New Roman" w:hAnsi="Times New Roman" w:cs="Times New Roman"/>
          <w:sz w:val="24"/>
          <w:szCs w:val="24"/>
        </w:rPr>
        <w:t>2) нарушение сроков предоставления Муниципальной услуги;</w:t>
      </w:r>
    </w:p>
    <w:p w:rsidR="00DF0DB6" w:rsidRPr="005050E0" w:rsidRDefault="00DF0DB6" w:rsidP="00DF0DB6">
      <w:pPr>
        <w:spacing w:after="0" w:line="240" w:lineRule="auto"/>
        <w:ind w:firstLine="709"/>
        <w:jc w:val="both"/>
        <w:textAlignment w:val="top"/>
        <w:rPr>
          <w:rFonts w:ascii="Times New Roman" w:eastAsia="Times New Roman" w:hAnsi="Times New Roman" w:cs="Times New Roman"/>
          <w:sz w:val="24"/>
          <w:szCs w:val="24"/>
        </w:rPr>
      </w:pPr>
      <w:bookmarkStart w:id="4" w:name="dst295"/>
      <w:bookmarkStart w:id="5" w:name="dst102"/>
      <w:bookmarkEnd w:id="4"/>
      <w:bookmarkEnd w:id="5"/>
      <w:r w:rsidRPr="005050E0">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Брянской области, настоящим регламентом;</w:t>
      </w:r>
    </w:p>
    <w:p w:rsidR="00DF0DB6" w:rsidRPr="005050E0" w:rsidRDefault="00DF0DB6" w:rsidP="00DF0DB6">
      <w:pPr>
        <w:spacing w:after="0" w:line="240" w:lineRule="auto"/>
        <w:ind w:firstLine="709"/>
        <w:jc w:val="both"/>
        <w:textAlignment w:val="top"/>
        <w:rPr>
          <w:rFonts w:ascii="Times New Roman" w:eastAsia="Times New Roman" w:hAnsi="Times New Roman" w:cs="Times New Roman"/>
          <w:sz w:val="24"/>
          <w:szCs w:val="24"/>
        </w:rPr>
      </w:pPr>
      <w:bookmarkStart w:id="6" w:name="dst103"/>
      <w:bookmarkEnd w:id="6"/>
      <w:r w:rsidRPr="005050E0">
        <w:rPr>
          <w:rFonts w:ascii="Times New Roman" w:eastAsia="Times New Roman" w:hAnsi="Times New Roman" w:cs="Times New Roman"/>
          <w:sz w:val="24"/>
          <w:szCs w:val="24"/>
        </w:rPr>
        <w:t xml:space="preserve">4) </w:t>
      </w:r>
      <w:bookmarkStart w:id="7" w:name="dst222"/>
      <w:bookmarkStart w:id="8" w:name="dst104"/>
      <w:bookmarkEnd w:id="7"/>
      <w:bookmarkEnd w:id="8"/>
      <w:r w:rsidRPr="005050E0">
        <w:rPr>
          <w:rFonts w:ascii="Times New Roman" w:eastAsia="Times New Roman" w:hAnsi="Times New Roman" w:cs="Times New Roman"/>
          <w:sz w:val="24"/>
          <w:szCs w:val="24"/>
        </w:rPr>
        <w:t>отказ в приеме документов, предоставление которых предусмотрено законодательством РФ и настоящим Административным регламентом, для предоставления Муниципальной услуги, у заявителя;</w:t>
      </w:r>
    </w:p>
    <w:p w:rsidR="00DF0DB6" w:rsidRPr="005050E0" w:rsidRDefault="00DF0DB6" w:rsidP="00DF0DB6">
      <w:pPr>
        <w:spacing w:after="0" w:line="240" w:lineRule="auto"/>
        <w:ind w:firstLine="709"/>
        <w:jc w:val="both"/>
        <w:textAlignment w:val="top"/>
        <w:rPr>
          <w:rFonts w:ascii="Times New Roman" w:eastAsia="Times New Roman" w:hAnsi="Times New Roman" w:cs="Times New Roman"/>
          <w:sz w:val="24"/>
          <w:szCs w:val="24"/>
        </w:rPr>
      </w:pPr>
      <w:r w:rsidRPr="005050E0">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законодательством РФ и настоящим Административным регламентом;</w:t>
      </w:r>
    </w:p>
    <w:p w:rsidR="00DF0DB6" w:rsidRPr="005050E0" w:rsidRDefault="00DF0DB6" w:rsidP="00DF0DB6">
      <w:pPr>
        <w:spacing w:after="0" w:line="240" w:lineRule="auto"/>
        <w:ind w:firstLine="709"/>
        <w:jc w:val="both"/>
        <w:textAlignment w:val="top"/>
        <w:rPr>
          <w:rFonts w:ascii="Times New Roman" w:eastAsia="Times New Roman" w:hAnsi="Times New Roman" w:cs="Times New Roman"/>
          <w:sz w:val="24"/>
          <w:szCs w:val="24"/>
        </w:rPr>
      </w:pPr>
      <w:bookmarkStart w:id="9" w:name="dst105"/>
      <w:bookmarkEnd w:id="9"/>
      <w:r w:rsidRPr="005050E0">
        <w:rPr>
          <w:rFonts w:ascii="Times New Roman" w:eastAsia="Times New Roman" w:hAnsi="Times New Roman" w:cs="Times New Roman"/>
          <w:sz w:val="24"/>
          <w:szCs w:val="24"/>
        </w:rPr>
        <w:t>6) требование с заявителя при предоставлении Муниципальной услуги платы, не предусмотренной законодательством РФ и настоящим Административным регламентом;</w:t>
      </w:r>
    </w:p>
    <w:p w:rsidR="00C33458" w:rsidRPr="005050E0" w:rsidRDefault="00DF0DB6" w:rsidP="00DF0DB6">
      <w:pPr>
        <w:spacing w:after="0" w:line="240" w:lineRule="auto"/>
        <w:ind w:firstLine="709"/>
        <w:jc w:val="both"/>
        <w:textAlignment w:val="top"/>
        <w:rPr>
          <w:rFonts w:ascii="Times New Roman" w:eastAsia="Times New Roman" w:hAnsi="Times New Roman" w:cs="Times New Roman"/>
          <w:sz w:val="24"/>
          <w:szCs w:val="24"/>
        </w:rPr>
      </w:pPr>
      <w:bookmarkStart w:id="10" w:name="dst223"/>
      <w:bookmarkStart w:id="11" w:name="dst106"/>
      <w:bookmarkEnd w:id="10"/>
      <w:bookmarkEnd w:id="11"/>
      <w:r w:rsidRPr="005050E0">
        <w:rPr>
          <w:rFonts w:ascii="Times New Roman" w:eastAsia="Times New Roman" w:hAnsi="Times New Roman" w:cs="Times New Roman"/>
          <w:sz w:val="24"/>
          <w:szCs w:val="24"/>
        </w:rPr>
        <w:t>7)</w:t>
      </w:r>
      <w:r w:rsidR="00C33458" w:rsidRPr="005050E0">
        <w:rPr>
          <w:rFonts w:ascii="Times New Roman" w:eastAsia="Times New Roman" w:hAnsi="Times New Roman" w:cs="Times New Roman"/>
          <w:sz w:val="24"/>
          <w:szCs w:val="24"/>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5050E0">
        <w:rPr>
          <w:rFonts w:ascii="Times New Roman" w:eastAsia="Times New Roman" w:hAnsi="Times New Roman" w:cs="Times New Roman"/>
          <w:sz w:val="24"/>
          <w:szCs w:val="24"/>
        </w:rPr>
        <w:t xml:space="preserve"> </w:t>
      </w:r>
    </w:p>
    <w:p w:rsidR="00DF0DB6" w:rsidRPr="005050E0" w:rsidRDefault="00DF0DB6" w:rsidP="00DF0DB6">
      <w:pPr>
        <w:spacing w:after="0" w:line="240" w:lineRule="auto"/>
        <w:ind w:firstLine="709"/>
        <w:jc w:val="both"/>
        <w:textAlignment w:val="top"/>
        <w:rPr>
          <w:rFonts w:ascii="Times New Roman" w:eastAsia="Times New Roman" w:hAnsi="Times New Roman" w:cs="Times New Roman"/>
          <w:sz w:val="24"/>
          <w:szCs w:val="24"/>
        </w:rPr>
      </w:pPr>
      <w:bookmarkStart w:id="12" w:name="dst224"/>
      <w:bookmarkEnd w:id="12"/>
      <w:r w:rsidRPr="005050E0">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F0DB6" w:rsidRPr="005050E0" w:rsidRDefault="00DF0DB6" w:rsidP="00DF0DB6">
      <w:pPr>
        <w:spacing w:after="0" w:line="240" w:lineRule="auto"/>
        <w:ind w:firstLine="709"/>
        <w:jc w:val="both"/>
        <w:textAlignment w:val="top"/>
        <w:rPr>
          <w:rFonts w:ascii="Times New Roman" w:eastAsia="Times New Roman" w:hAnsi="Times New Roman" w:cs="Times New Roman"/>
          <w:sz w:val="24"/>
          <w:szCs w:val="24"/>
        </w:rPr>
      </w:pPr>
      <w:bookmarkStart w:id="13" w:name="dst225"/>
      <w:bookmarkEnd w:id="13"/>
      <w:r w:rsidRPr="005050E0">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законодательством РФ и настоящим Административным регламентом;</w:t>
      </w:r>
    </w:p>
    <w:p w:rsidR="001C38D9" w:rsidRDefault="00DF0DB6" w:rsidP="001C38D9">
      <w:pPr>
        <w:spacing w:after="0" w:line="240" w:lineRule="auto"/>
        <w:ind w:firstLine="709"/>
        <w:jc w:val="both"/>
        <w:textAlignment w:val="top"/>
        <w:rPr>
          <w:rFonts w:ascii="Times New Roman" w:eastAsia="Times New Roman" w:hAnsi="Times New Roman" w:cs="Times New Roman"/>
          <w:sz w:val="24"/>
          <w:szCs w:val="24"/>
        </w:rPr>
      </w:pPr>
      <w:bookmarkStart w:id="14" w:name="dst296"/>
      <w:bookmarkEnd w:id="14"/>
      <w:r w:rsidRPr="005050E0">
        <w:rPr>
          <w:rFonts w:ascii="Times New Roman" w:eastAsia="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1C38D9" w:rsidRPr="005050E0">
        <w:rPr>
          <w:rFonts w:ascii="Times New Roman" w:eastAsia="Times New Roman" w:hAnsi="Times New Roman" w:cs="Times New Roman"/>
          <w:sz w:val="24"/>
          <w:szCs w:val="24"/>
        </w:rPr>
        <w:t>М</w:t>
      </w:r>
      <w:r w:rsidRPr="005050E0">
        <w:rPr>
          <w:rFonts w:ascii="Times New Roman" w:eastAsia="Times New Roman" w:hAnsi="Times New Roman" w:cs="Times New Roman"/>
          <w:sz w:val="24"/>
          <w:szCs w:val="24"/>
        </w:rPr>
        <w:t>униципальной услуги, либо в предоставлении государственной или муниципальной услуги, за исключением случаев, предусмотренных </w:t>
      </w:r>
      <w:hyperlink r:id="rId14" w:anchor="dst290" w:history="1">
        <w:r w:rsidRPr="005050E0">
          <w:rPr>
            <w:rStyle w:val="a3"/>
            <w:rFonts w:ascii="Times New Roman" w:eastAsia="Times New Roman" w:hAnsi="Times New Roman" w:cs="Times New Roman"/>
            <w:sz w:val="24"/>
            <w:szCs w:val="24"/>
          </w:rPr>
          <w:t>пунктом 4 части 1 статьи 7</w:t>
        </w:r>
      </w:hyperlink>
      <w:r w:rsidRPr="005050E0">
        <w:rPr>
          <w:rFonts w:ascii="Times New Roman" w:eastAsia="Times New Roman" w:hAnsi="Times New Roman" w:cs="Times New Roman"/>
          <w:sz w:val="24"/>
          <w:szCs w:val="24"/>
        </w:rPr>
        <w:t> </w:t>
      </w:r>
      <w:r w:rsidR="001C38D9" w:rsidRPr="005050E0">
        <w:rPr>
          <w:rFonts w:ascii="Times New Roman" w:eastAsia="Times New Roman" w:hAnsi="Times New Roman" w:cs="Times New Roman"/>
          <w:sz w:val="24"/>
          <w:szCs w:val="24"/>
        </w:rPr>
        <w:t>Ф</w:t>
      </w:r>
      <w:r w:rsidRPr="005050E0">
        <w:rPr>
          <w:rFonts w:ascii="Times New Roman" w:eastAsia="Times New Roman" w:hAnsi="Times New Roman" w:cs="Times New Roman"/>
          <w:sz w:val="24"/>
          <w:szCs w:val="24"/>
        </w:rPr>
        <w:t>едерального закона</w:t>
      </w:r>
      <w:r w:rsidR="001C38D9" w:rsidRPr="005050E0">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rsidR="00170DED" w:rsidRPr="000E04B0" w:rsidRDefault="007C27CD" w:rsidP="00170DED">
      <w:pPr>
        <w:spacing w:after="0" w:line="240" w:lineRule="auto"/>
        <w:ind w:firstLine="709"/>
        <w:jc w:val="both"/>
        <w:textAlignment w:val="top"/>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25.4</w:t>
      </w:r>
      <w:r w:rsidR="00170DED" w:rsidRPr="000E04B0">
        <w:rPr>
          <w:rFonts w:ascii="Times New Roman" w:eastAsia="Times New Roman" w:hAnsi="Times New Roman" w:cs="Times New Roman"/>
          <w:sz w:val="24"/>
          <w:szCs w:val="24"/>
        </w:rPr>
        <w:t>. Порядок подачи и рассмотрения жалобы.</w:t>
      </w:r>
    </w:p>
    <w:p w:rsidR="00170DED" w:rsidRPr="000E04B0" w:rsidRDefault="007C27CD" w:rsidP="00170DED">
      <w:pPr>
        <w:spacing w:after="0" w:line="240" w:lineRule="auto"/>
        <w:ind w:firstLine="709"/>
        <w:jc w:val="both"/>
        <w:textAlignment w:val="top"/>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 xml:space="preserve">25.4.1. </w:t>
      </w:r>
      <w:r w:rsidR="00170DED" w:rsidRPr="000E04B0">
        <w:rPr>
          <w:rFonts w:ascii="Times New Roman" w:eastAsia="Times New Roman" w:hAnsi="Times New Roman" w:cs="Times New Roman"/>
          <w:sz w:val="24"/>
          <w:szCs w:val="24"/>
        </w:rPr>
        <w:t>Основанием для начала процедуры досудебного (внесудебного) обжалования является поступление жалобы заявителя в уполномоченный орган.</w:t>
      </w:r>
    </w:p>
    <w:p w:rsidR="00170DED" w:rsidRPr="000E04B0" w:rsidRDefault="007C27CD" w:rsidP="00170DED">
      <w:pPr>
        <w:spacing w:after="0" w:line="240" w:lineRule="auto"/>
        <w:ind w:firstLine="709"/>
        <w:jc w:val="both"/>
        <w:textAlignment w:val="top"/>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 xml:space="preserve">25.4.2. </w:t>
      </w:r>
      <w:r w:rsidR="00170DED" w:rsidRPr="000E04B0">
        <w:rPr>
          <w:rFonts w:ascii="Times New Roman" w:eastAsia="Times New Roman" w:hAnsi="Times New Roman" w:cs="Times New Roman"/>
          <w:sz w:val="24"/>
          <w:szCs w:val="24"/>
        </w:rPr>
        <w:t xml:space="preserve"> Жалоба подается в письменной форме и должна содержать:</w:t>
      </w:r>
    </w:p>
    <w:p w:rsidR="00170DED" w:rsidRPr="000E04B0" w:rsidRDefault="00170DED" w:rsidP="00170DED">
      <w:pPr>
        <w:spacing w:after="0" w:line="240" w:lineRule="auto"/>
        <w:ind w:firstLine="709"/>
        <w:jc w:val="both"/>
        <w:textAlignment w:val="top"/>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w:t>
      </w:r>
      <w:r w:rsidR="006D0F6D">
        <w:rPr>
          <w:rFonts w:ascii="Times New Roman" w:eastAsia="Times New Roman" w:hAnsi="Times New Roman" w:cs="Times New Roman"/>
          <w:sz w:val="24"/>
          <w:szCs w:val="24"/>
        </w:rPr>
        <w:t>авляющего муниципальную услугу</w:t>
      </w:r>
      <w:r w:rsidRPr="000E04B0">
        <w:rPr>
          <w:rFonts w:ascii="Times New Roman" w:eastAsia="Times New Roman" w:hAnsi="Times New Roman" w:cs="Times New Roman"/>
          <w:sz w:val="24"/>
          <w:szCs w:val="24"/>
        </w:rPr>
        <w:t>, решения и действия (бездействие) которых обжалуются;</w:t>
      </w:r>
    </w:p>
    <w:p w:rsidR="00170DED" w:rsidRPr="000E04B0" w:rsidRDefault="00170DED" w:rsidP="00170DED">
      <w:pPr>
        <w:spacing w:after="0" w:line="240" w:lineRule="auto"/>
        <w:ind w:firstLine="709"/>
        <w:jc w:val="both"/>
        <w:textAlignment w:val="top"/>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0DED" w:rsidRPr="000E04B0" w:rsidRDefault="00170DED" w:rsidP="00170DED">
      <w:pPr>
        <w:spacing w:after="0" w:line="240" w:lineRule="auto"/>
        <w:ind w:firstLine="709"/>
        <w:jc w:val="both"/>
        <w:textAlignment w:val="top"/>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lastRenderedPageBreak/>
        <w:t>3) сведения об обжалуемых решениях и действиях (бездействии) органа, предоставляющего муниципальную услугу, должностного лица Администрации, допустившего нарушения.</w:t>
      </w:r>
    </w:p>
    <w:p w:rsidR="00170DED" w:rsidRPr="000E04B0" w:rsidRDefault="00170DED" w:rsidP="00170DED">
      <w:pPr>
        <w:spacing w:after="0" w:line="240" w:lineRule="auto"/>
        <w:ind w:firstLine="709"/>
        <w:jc w:val="both"/>
        <w:textAlignment w:val="top"/>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70DED" w:rsidRPr="005050E0" w:rsidRDefault="007C27CD" w:rsidP="00170DED">
      <w:pPr>
        <w:spacing w:after="0" w:line="240" w:lineRule="auto"/>
        <w:ind w:firstLine="709"/>
        <w:jc w:val="both"/>
        <w:textAlignment w:val="top"/>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25.4.3.</w:t>
      </w:r>
      <w:r w:rsidR="00170DED" w:rsidRPr="000E04B0">
        <w:rPr>
          <w:rFonts w:ascii="Times New Roman" w:eastAsia="Times New Roman" w:hAnsi="Times New Roman" w:cs="Times New Roman"/>
          <w:sz w:val="24"/>
          <w:szCs w:val="24"/>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6D0F6D">
        <w:rPr>
          <w:rFonts w:ascii="Times New Roman" w:eastAsia="Times New Roman" w:hAnsi="Times New Roman" w:cs="Times New Roman"/>
          <w:sz w:val="24"/>
          <w:szCs w:val="24"/>
        </w:rPr>
        <w:t>Администрации</w:t>
      </w:r>
      <w:r w:rsidR="006D0F6D" w:rsidRPr="005050E0">
        <w:rPr>
          <w:rFonts w:ascii="Times New Roman" w:eastAsia="Times New Roman" w:hAnsi="Times New Roman" w:cs="Times New Roman"/>
          <w:sz w:val="24"/>
          <w:szCs w:val="24"/>
        </w:rPr>
        <w:t>,</w:t>
      </w:r>
      <w:r w:rsidR="00170DED" w:rsidRPr="005050E0">
        <w:rPr>
          <w:rFonts w:ascii="Times New Roman" w:eastAsia="Times New Roman" w:hAnsi="Times New Roman" w:cs="Times New Roman"/>
          <w:sz w:val="24"/>
          <w:szCs w:val="24"/>
        </w:rPr>
        <w:t xml:space="preserve"> </w:t>
      </w:r>
      <w:r w:rsidR="001C38D9" w:rsidRPr="005050E0">
        <w:rPr>
          <w:rFonts w:ascii="Times New Roman" w:eastAsia="Times New Roman" w:hAnsi="Times New Roman" w:cs="Times New Roman"/>
          <w:sz w:val="24"/>
          <w:szCs w:val="24"/>
        </w:rPr>
        <w:t xml:space="preserve"> ЕГПУ, </w:t>
      </w:r>
      <w:r w:rsidR="00170DED" w:rsidRPr="005050E0">
        <w:rPr>
          <w:rFonts w:ascii="Times New Roman" w:eastAsia="Times New Roman" w:hAnsi="Times New Roman" w:cs="Times New Roman"/>
          <w:sz w:val="24"/>
          <w:szCs w:val="24"/>
        </w:rPr>
        <w:t>а также может быть принята при личном приеме заявителя.</w:t>
      </w:r>
    </w:p>
    <w:p w:rsidR="00170DED" w:rsidRPr="005050E0" w:rsidRDefault="007C27CD" w:rsidP="00170DED">
      <w:pPr>
        <w:spacing w:after="0" w:line="240" w:lineRule="auto"/>
        <w:ind w:firstLine="709"/>
        <w:jc w:val="both"/>
        <w:textAlignment w:val="top"/>
        <w:rPr>
          <w:rFonts w:ascii="Times New Roman" w:eastAsia="Times New Roman" w:hAnsi="Times New Roman" w:cs="Times New Roman"/>
          <w:sz w:val="24"/>
          <w:szCs w:val="24"/>
        </w:rPr>
      </w:pPr>
      <w:r w:rsidRPr="005050E0">
        <w:rPr>
          <w:rFonts w:ascii="Times New Roman" w:eastAsia="Times New Roman" w:hAnsi="Times New Roman" w:cs="Times New Roman"/>
          <w:sz w:val="24"/>
          <w:szCs w:val="24"/>
        </w:rPr>
        <w:t>25.5</w:t>
      </w:r>
      <w:r w:rsidR="00170DED" w:rsidRPr="005050E0">
        <w:rPr>
          <w:rFonts w:ascii="Times New Roman" w:eastAsia="Times New Roman" w:hAnsi="Times New Roman" w:cs="Times New Roman"/>
          <w:sz w:val="24"/>
          <w:szCs w:val="24"/>
        </w:rPr>
        <w:t>. Сроки рассмотрения жалобы</w:t>
      </w:r>
      <w:r w:rsidRPr="005050E0">
        <w:rPr>
          <w:rFonts w:ascii="Times New Roman" w:eastAsia="Times New Roman" w:hAnsi="Times New Roman" w:cs="Times New Roman"/>
          <w:sz w:val="24"/>
          <w:szCs w:val="24"/>
        </w:rPr>
        <w:t>.</w:t>
      </w:r>
    </w:p>
    <w:p w:rsidR="0026150D" w:rsidRPr="000E04B0" w:rsidRDefault="007C27CD" w:rsidP="00170DED">
      <w:pPr>
        <w:spacing w:after="0" w:line="240" w:lineRule="auto"/>
        <w:ind w:firstLine="709"/>
        <w:jc w:val="both"/>
        <w:textAlignment w:val="top"/>
        <w:rPr>
          <w:rFonts w:ascii="Times New Roman" w:eastAsia="Times New Roman" w:hAnsi="Times New Roman" w:cs="Times New Roman"/>
          <w:sz w:val="24"/>
          <w:szCs w:val="24"/>
        </w:rPr>
      </w:pPr>
      <w:r w:rsidRPr="005050E0">
        <w:rPr>
          <w:rFonts w:ascii="Times New Roman" w:eastAsia="Times New Roman" w:hAnsi="Times New Roman" w:cs="Times New Roman"/>
          <w:sz w:val="24"/>
          <w:szCs w:val="24"/>
        </w:rPr>
        <w:t>25.5.1.</w:t>
      </w:r>
      <w:r w:rsidR="00170DED" w:rsidRPr="005050E0">
        <w:rPr>
          <w:rFonts w:ascii="Times New Roman" w:eastAsia="Times New Roman" w:hAnsi="Times New Roman" w:cs="Times New Roman"/>
          <w:sz w:val="24"/>
          <w:szCs w:val="24"/>
        </w:rPr>
        <w:t xml:space="preserve"> Жалоба, поступившая в Администрацию, подлежит рассмотрению в течение </w:t>
      </w:r>
      <w:r w:rsidR="00482761" w:rsidRPr="005050E0">
        <w:rPr>
          <w:rFonts w:ascii="Times New Roman" w:eastAsia="Times New Roman" w:hAnsi="Times New Roman" w:cs="Times New Roman"/>
          <w:sz w:val="24"/>
          <w:szCs w:val="24"/>
        </w:rPr>
        <w:t>15</w:t>
      </w:r>
      <w:r w:rsidR="006D0F6D" w:rsidRPr="005050E0">
        <w:rPr>
          <w:rFonts w:ascii="Times New Roman" w:eastAsia="Times New Roman" w:hAnsi="Times New Roman" w:cs="Times New Roman"/>
          <w:sz w:val="24"/>
          <w:szCs w:val="24"/>
        </w:rPr>
        <w:t xml:space="preserve"> (</w:t>
      </w:r>
      <w:r w:rsidR="00482761" w:rsidRPr="005050E0">
        <w:rPr>
          <w:rFonts w:ascii="Times New Roman" w:eastAsia="Times New Roman" w:hAnsi="Times New Roman" w:cs="Times New Roman"/>
          <w:sz w:val="24"/>
          <w:szCs w:val="24"/>
        </w:rPr>
        <w:t>пятнадцати</w:t>
      </w:r>
      <w:r w:rsidR="006D0F6D" w:rsidRPr="005050E0">
        <w:rPr>
          <w:rFonts w:ascii="Times New Roman" w:eastAsia="Times New Roman" w:hAnsi="Times New Roman" w:cs="Times New Roman"/>
          <w:sz w:val="24"/>
          <w:szCs w:val="24"/>
        </w:rPr>
        <w:t>)</w:t>
      </w:r>
      <w:r w:rsidR="00C33458" w:rsidRPr="005050E0">
        <w:rPr>
          <w:rFonts w:ascii="Times New Roman" w:eastAsia="Times New Roman" w:hAnsi="Times New Roman" w:cs="Times New Roman"/>
          <w:sz w:val="24"/>
          <w:szCs w:val="24"/>
        </w:rPr>
        <w:t xml:space="preserve"> рабочих</w:t>
      </w:r>
      <w:r w:rsidR="00170DED" w:rsidRPr="005050E0">
        <w:rPr>
          <w:rFonts w:ascii="Times New Roman" w:eastAsia="Times New Roman" w:hAnsi="Times New Roman" w:cs="Times New Roman"/>
          <w:sz w:val="24"/>
          <w:szCs w:val="24"/>
        </w:rPr>
        <w:t xml:space="preserve"> </w:t>
      </w:r>
      <w:r w:rsidR="0026150D" w:rsidRPr="005050E0">
        <w:rPr>
          <w:rFonts w:ascii="Times New Roman" w:eastAsia="Times New Roman" w:hAnsi="Times New Roman" w:cs="Times New Roman"/>
          <w:sz w:val="24"/>
          <w:szCs w:val="24"/>
        </w:rPr>
        <w:t>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w:t>
      </w:r>
    </w:p>
    <w:p w:rsidR="00170DED" w:rsidRPr="000E04B0" w:rsidRDefault="007C27CD" w:rsidP="00170DED">
      <w:pPr>
        <w:spacing w:after="0" w:line="240" w:lineRule="auto"/>
        <w:ind w:firstLine="709"/>
        <w:jc w:val="both"/>
        <w:textAlignment w:val="top"/>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25.5.2.</w:t>
      </w:r>
      <w:r w:rsidR="00170DED" w:rsidRPr="000E04B0">
        <w:rPr>
          <w:rFonts w:ascii="Times New Roman" w:eastAsia="Times New Roman" w:hAnsi="Times New Roman" w:cs="Times New Roman"/>
          <w:sz w:val="24"/>
          <w:szCs w:val="24"/>
        </w:rPr>
        <w:t xml:space="preserve"> Ответ на жалобу направляется в форме электронного документа по адресу электронной почты, указанному в жалобе, поступившей в </w:t>
      </w:r>
      <w:r w:rsidR="006D0F6D">
        <w:rPr>
          <w:rFonts w:ascii="Times New Roman" w:eastAsia="Times New Roman" w:hAnsi="Times New Roman" w:cs="Times New Roman"/>
          <w:sz w:val="24"/>
          <w:szCs w:val="24"/>
        </w:rPr>
        <w:t>Администрацию</w:t>
      </w:r>
      <w:r w:rsidR="00170DED" w:rsidRPr="000E04B0">
        <w:rPr>
          <w:rFonts w:ascii="Times New Roman" w:eastAsia="Times New Roman" w:hAnsi="Times New Roman" w:cs="Times New Roman"/>
          <w:sz w:val="24"/>
          <w:szCs w:val="24"/>
        </w:rPr>
        <w:t xml:space="preserve"> или должностному лицу в форме электронного документа, и в письменной форме по почтовому адресу, указанному в жалобе, поступившей в </w:t>
      </w:r>
      <w:r w:rsidR="006D0F6D">
        <w:rPr>
          <w:rFonts w:ascii="Times New Roman" w:eastAsia="Times New Roman" w:hAnsi="Times New Roman" w:cs="Times New Roman"/>
          <w:sz w:val="24"/>
          <w:szCs w:val="24"/>
        </w:rPr>
        <w:t>Администрацию</w:t>
      </w:r>
      <w:r w:rsidR="00170DED" w:rsidRPr="000E04B0">
        <w:rPr>
          <w:rFonts w:ascii="Times New Roman" w:eastAsia="Times New Roman" w:hAnsi="Times New Roman" w:cs="Times New Roman"/>
          <w:sz w:val="24"/>
          <w:szCs w:val="24"/>
        </w:rPr>
        <w:t xml:space="preserve"> или должностному лицу в письменной форме. </w:t>
      </w:r>
    </w:p>
    <w:p w:rsidR="00170DED" w:rsidRPr="000E04B0" w:rsidRDefault="007C27CD" w:rsidP="00170DED">
      <w:pPr>
        <w:spacing w:after="0" w:line="240" w:lineRule="auto"/>
        <w:ind w:firstLine="709"/>
        <w:jc w:val="both"/>
        <w:textAlignment w:val="top"/>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25.6</w:t>
      </w:r>
      <w:r w:rsidR="00170DED" w:rsidRPr="000E04B0">
        <w:rPr>
          <w:rFonts w:ascii="Times New Roman" w:eastAsia="Times New Roman" w:hAnsi="Times New Roman" w:cs="Times New Roman"/>
          <w:sz w:val="24"/>
          <w:szCs w:val="24"/>
        </w:rPr>
        <w:t>. Результат рассмотрения жалобы.</w:t>
      </w:r>
    </w:p>
    <w:p w:rsidR="00170DED" w:rsidRPr="000E04B0" w:rsidRDefault="00170DED" w:rsidP="00170DED">
      <w:pPr>
        <w:spacing w:after="0" w:line="240" w:lineRule="auto"/>
        <w:ind w:firstLine="709"/>
        <w:jc w:val="both"/>
        <w:textAlignment w:val="top"/>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выданных в результате предоставления муниципальной услуги документах, возврата заявителю денежных средств, взимание которых законодательно не предусмотрено.</w:t>
      </w:r>
    </w:p>
    <w:p w:rsidR="00170DED" w:rsidRPr="000E04B0" w:rsidRDefault="00170DED" w:rsidP="00170DED">
      <w:pPr>
        <w:spacing w:after="0" w:line="240" w:lineRule="auto"/>
        <w:ind w:firstLine="709"/>
        <w:jc w:val="both"/>
        <w:textAlignment w:val="top"/>
        <w:rPr>
          <w:rFonts w:ascii="Times New Roman" w:eastAsia="Calibri" w:hAnsi="Times New Roman" w:cs="Times New Roman"/>
          <w:sz w:val="24"/>
          <w:szCs w:val="24"/>
          <w:lang w:eastAsia="en-US"/>
        </w:rPr>
      </w:pPr>
      <w:r w:rsidRPr="000E04B0">
        <w:rPr>
          <w:rFonts w:ascii="Times New Roman" w:eastAsia="Times New Roman" w:hAnsi="Times New Roman" w:cs="Times New Roman"/>
          <w:sz w:val="24"/>
          <w:szCs w:val="24"/>
        </w:rPr>
        <w:t>2) в удовлетворении жалобы отказывается.</w:t>
      </w:r>
    </w:p>
    <w:p w:rsidR="006829E7" w:rsidRDefault="006829E7" w:rsidP="006829E7">
      <w:pPr>
        <w:autoSpaceDE w:val="0"/>
        <w:autoSpaceDN w:val="0"/>
        <w:adjustRightInd w:val="0"/>
        <w:spacing w:after="0" w:line="240" w:lineRule="auto"/>
        <w:ind w:firstLine="567"/>
        <w:rPr>
          <w:rFonts w:ascii="Times New Roman" w:eastAsia="Calibri" w:hAnsi="Times New Roman" w:cs="Times New Roman"/>
          <w:color w:val="000000" w:themeColor="text1"/>
          <w:sz w:val="24"/>
          <w:szCs w:val="24"/>
          <w:lang w:eastAsia="en-US"/>
        </w:rPr>
        <w:sectPr w:rsidR="006829E7" w:rsidSect="004238E4">
          <w:pgSz w:w="11906" w:h="16838"/>
          <w:pgMar w:top="1134" w:right="850" w:bottom="1134" w:left="1701" w:header="709" w:footer="709" w:gutter="0"/>
          <w:pgNumType w:start="1" w:chapStyle="1"/>
          <w:cols w:space="708"/>
          <w:docGrid w:linePitch="360"/>
        </w:sectPr>
      </w:pPr>
    </w:p>
    <w:p w:rsidR="00A457CA" w:rsidRPr="000E04B0" w:rsidRDefault="00A457CA" w:rsidP="00A20D70">
      <w:pPr>
        <w:autoSpaceDE w:val="0"/>
        <w:autoSpaceDN w:val="0"/>
        <w:adjustRightInd w:val="0"/>
        <w:spacing w:after="0" w:line="240" w:lineRule="auto"/>
        <w:rPr>
          <w:rFonts w:ascii="Times New Roman" w:eastAsia="Calibri" w:hAnsi="Times New Roman" w:cs="Times New Roman"/>
          <w:color w:val="000000" w:themeColor="text1"/>
          <w:sz w:val="24"/>
          <w:szCs w:val="24"/>
          <w:lang w:eastAsia="en-US"/>
        </w:rPr>
      </w:pPr>
    </w:p>
    <w:p w:rsidR="006829E7" w:rsidRDefault="006829E7" w:rsidP="00A457CA">
      <w:pPr>
        <w:pStyle w:val="1"/>
        <w:spacing w:before="0" w:after="0"/>
        <w:jc w:val="right"/>
        <w:rPr>
          <w:rFonts w:ascii="Times New Roman" w:hAnsi="Times New Roman"/>
          <w:b/>
        </w:rPr>
        <w:sectPr w:rsidR="006829E7" w:rsidSect="00706A49">
          <w:footerReference w:type="default" r:id="rId15"/>
          <w:pgSz w:w="11906" w:h="16838"/>
          <w:pgMar w:top="1134" w:right="850" w:bottom="1134" w:left="1701" w:header="709" w:footer="709" w:gutter="0"/>
          <w:cols w:space="708"/>
          <w:docGrid w:linePitch="360"/>
        </w:sectPr>
      </w:pPr>
    </w:p>
    <w:tbl>
      <w:tblPr>
        <w:tblStyle w:val="af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237"/>
      </w:tblGrid>
      <w:tr w:rsidR="000138D8" w:rsidRPr="000E04B0" w:rsidTr="0058200B">
        <w:tc>
          <w:tcPr>
            <w:tcW w:w="3510" w:type="dxa"/>
          </w:tcPr>
          <w:p w:rsidR="000138D8" w:rsidRPr="000E04B0" w:rsidRDefault="000138D8" w:rsidP="00A457CA">
            <w:pPr>
              <w:pStyle w:val="1"/>
              <w:spacing w:before="0" w:after="0"/>
              <w:jc w:val="right"/>
              <w:rPr>
                <w:rFonts w:ascii="Times New Roman" w:hAnsi="Times New Roman"/>
                <w:b/>
              </w:rPr>
            </w:pPr>
          </w:p>
        </w:tc>
        <w:tc>
          <w:tcPr>
            <w:tcW w:w="6237" w:type="dxa"/>
          </w:tcPr>
          <w:p w:rsidR="000138D8" w:rsidRPr="000E04B0" w:rsidRDefault="000138D8" w:rsidP="00866AF1">
            <w:pPr>
              <w:pStyle w:val="1"/>
              <w:spacing w:before="0" w:after="0"/>
              <w:ind w:right="175"/>
              <w:jc w:val="right"/>
              <w:rPr>
                <w:rFonts w:ascii="Times New Roman" w:hAnsi="Times New Roman"/>
              </w:rPr>
            </w:pPr>
            <w:r w:rsidRPr="000E04B0">
              <w:rPr>
                <w:rFonts w:ascii="Times New Roman" w:hAnsi="Times New Roman"/>
              </w:rPr>
              <w:t>Приложение №1</w:t>
            </w:r>
          </w:p>
          <w:p w:rsidR="0058200B" w:rsidRPr="000E04B0" w:rsidRDefault="0058200B" w:rsidP="00866AF1">
            <w:pPr>
              <w:pStyle w:val="1"/>
              <w:spacing w:before="0" w:after="0"/>
              <w:ind w:right="175"/>
              <w:jc w:val="right"/>
              <w:rPr>
                <w:rFonts w:ascii="Times New Roman" w:hAnsi="Times New Roman"/>
                <w:bCs/>
              </w:rPr>
            </w:pPr>
            <w:r w:rsidRPr="000E04B0">
              <w:rPr>
                <w:rFonts w:ascii="Times New Roman" w:hAnsi="Times New Roman"/>
                <w:bCs/>
              </w:rPr>
              <w:t>к Административному регламенту</w:t>
            </w:r>
          </w:p>
          <w:p w:rsidR="0058200B" w:rsidRPr="000E04B0" w:rsidRDefault="0058200B" w:rsidP="00866AF1">
            <w:pPr>
              <w:pStyle w:val="41"/>
              <w:kinsoku w:val="0"/>
              <w:overflowPunct w:val="0"/>
              <w:ind w:left="339" w:right="138" w:firstLine="609"/>
              <w:jc w:val="right"/>
              <w:outlineLvl w:val="9"/>
              <w:rPr>
                <w:b w:val="0"/>
                <w:bCs w:val="0"/>
                <w:sz w:val="24"/>
                <w:szCs w:val="24"/>
              </w:rPr>
            </w:pPr>
            <w:r>
              <w:rPr>
                <w:b w:val="0"/>
                <w:bCs w:val="0"/>
                <w:sz w:val="24"/>
                <w:szCs w:val="24"/>
              </w:rPr>
              <w:t xml:space="preserve"> </w:t>
            </w:r>
            <w:r w:rsidR="004238E4">
              <w:rPr>
                <w:b w:val="0"/>
                <w:bCs w:val="0"/>
                <w:sz w:val="24"/>
                <w:szCs w:val="24"/>
              </w:rPr>
              <w:t>по предоставлению</w:t>
            </w:r>
            <w:r w:rsidRPr="000E04B0">
              <w:rPr>
                <w:b w:val="0"/>
                <w:bCs w:val="0"/>
                <w:sz w:val="24"/>
                <w:szCs w:val="24"/>
              </w:rPr>
              <w:t xml:space="preserve"> муниципальной услуги </w:t>
            </w:r>
          </w:p>
          <w:p w:rsidR="0058200B" w:rsidRPr="000E04B0" w:rsidRDefault="0058200B" w:rsidP="00866AF1">
            <w:pPr>
              <w:pStyle w:val="41"/>
              <w:kinsoku w:val="0"/>
              <w:overflowPunct w:val="0"/>
              <w:ind w:left="339" w:right="138" w:firstLine="609"/>
              <w:jc w:val="right"/>
              <w:outlineLvl w:val="9"/>
              <w:rPr>
                <w:b w:val="0"/>
                <w:bCs w:val="0"/>
                <w:sz w:val="24"/>
                <w:szCs w:val="24"/>
              </w:rPr>
            </w:pPr>
            <w:r>
              <w:rPr>
                <w:b w:val="0"/>
                <w:bCs w:val="0"/>
                <w:sz w:val="24"/>
                <w:szCs w:val="24"/>
              </w:rPr>
              <w:t>«П</w:t>
            </w:r>
            <w:r w:rsidRPr="0000114B">
              <w:rPr>
                <w:b w:val="0"/>
                <w:bCs w:val="0"/>
                <w:sz w:val="24"/>
                <w:szCs w:val="24"/>
              </w:rPr>
              <w:t>редоставлени</w:t>
            </w:r>
            <w:r>
              <w:rPr>
                <w:b w:val="0"/>
                <w:bCs w:val="0"/>
                <w:sz w:val="24"/>
                <w:szCs w:val="24"/>
              </w:rPr>
              <w:t>е</w:t>
            </w:r>
            <w:r w:rsidRPr="000E04B0">
              <w:rPr>
                <w:b w:val="0"/>
                <w:bCs w:val="0"/>
                <w:sz w:val="24"/>
                <w:szCs w:val="24"/>
              </w:rPr>
              <w:t xml:space="preserve"> разрешения на строительство,  </w:t>
            </w:r>
          </w:p>
          <w:p w:rsidR="0058200B" w:rsidRPr="000E04B0" w:rsidRDefault="0058200B" w:rsidP="00866AF1">
            <w:pPr>
              <w:pStyle w:val="41"/>
              <w:kinsoku w:val="0"/>
              <w:overflowPunct w:val="0"/>
              <w:ind w:left="339" w:right="138" w:firstLine="609"/>
              <w:jc w:val="right"/>
              <w:outlineLvl w:val="9"/>
              <w:rPr>
                <w:b w:val="0"/>
                <w:bCs w:val="0"/>
                <w:sz w:val="24"/>
                <w:szCs w:val="24"/>
              </w:rPr>
            </w:pPr>
            <w:r>
              <w:rPr>
                <w:b w:val="0"/>
                <w:bCs w:val="0"/>
                <w:sz w:val="24"/>
                <w:szCs w:val="24"/>
              </w:rPr>
              <w:t>внесение</w:t>
            </w:r>
            <w:r w:rsidR="00866AF1">
              <w:rPr>
                <w:b w:val="0"/>
                <w:bCs w:val="0"/>
                <w:sz w:val="24"/>
                <w:szCs w:val="24"/>
              </w:rPr>
              <w:t xml:space="preserve"> изменений в разрешение на  с</w:t>
            </w:r>
            <w:r w:rsidRPr="000E04B0">
              <w:rPr>
                <w:b w:val="0"/>
                <w:bCs w:val="0"/>
                <w:sz w:val="24"/>
                <w:szCs w:val="24"/>
              </w:rPr>
              <w:t>троительство</w:t>
            </w:r>
            <w:r>
              <w:rPr>
                <w:b w:val="0"/>
                <w:bCs w:val="0"/>
                <w:sz w:val="24"/>
                <w:szCs w:val="24"/>
              </w:rPr>
              <w:t>»</w:t>
            </w:r>
          </w:p>
          <w:p w:rsidR="000138D8" w:rsidRPr="000E04B0" w:rsidRDefault="000138D8" w:rsidP="00866AF1">
            <w:pPr>
              <w:pStyle w:val="1"/>
              <w:spacing w:before="0" w:after="0"/>
              <w:jc w:val="right"/>
              <w:rPr>
                <w:rFonts w:ascii="Times New Roman" w:hAnsi="Times New Roman"/>
                <w:b/>
              </w:rPr>
            </w:pPr>
          </w:p>
        </w:tc>
      </w:tr>
    </w:tbl>
    <w:tbl>
      <w:tblPr>
        <w:tblpPr w:leftFromText="180" w:rightFromText="180" w:vertAnchor="text" w:horzAnchor="page" w:tblpX="5938" w:tblpY="41"/>
        <w:tblW w:w="5495" w:type="dxa"/>
        <w:tblLook w:val="0000" w:firstRow="0" w:lastRow="0" w:firstColumn="0" w:lastColumn="0" w:noHBand="0" w:noVBand="0"/>
      </w:tblPr>
      <w:tblGrid>
        <w:gridCol w:w="5495"/>
      </w:tblGrid>
      <w:tr w:rsidR="00170DED" w:rsidRPr="000E04B0" w:rsidTr="005C6896">
        <w:trPr>
          <w:trHeight w:val="858"/>
        </w:trPr>
        <w:tc>
          <w:tcPr>
            <w:tcW w:w="5495" w:type="dxa"/>
          </w:tcPr>
          <w:p w:rsidR="00170DED" w:rsidRPr="000E04B0" w:rsidRDefault="00170DED" w:rsidP="00170DE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Главе администрации Суражского района</w:t>
            </w:r>
          </w:p>
          <w:p w:rsidR="00170DED" w:rsidRPr="000E04B0" w:rsidRDefault="00170DED" w:rsidP="00170DE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Риваненко В. П.</w:t>
            </w:r>
          </w:p>
          <w:p w:rsidR="00170DED" w:rsidRPr="000E04B0" w:rsidRDefault="00170DED" w:rsidP="00170DE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От_______________________</w:t>
            </w:r>
            <w:r w:rsidR="005C6896" w:rsidRPr="000E04B0">
              <w:rPr>
                <w:rFonts w:ascii="Times New Roman" w:eastAsia="Times New Roman" w:hAnsi="Times New Roman" w:cs="Times New Roman"/>
                <w:color w:val="000000" w:themeColor="text1"/>
                <w:sz w:val="24"/>
                <w:szCs w:val="24"/>
              </w:rPr>
              <w:t>_________</w:t>
            </w:r>
            <w:r w:rsidRPr="000E04B0">
              <w:rPr>
                <w:rFonts w:ascii="Times New Roman" w:eastAsia="Times New Roman" w:hAnsi="Times New Roman" w:cs="Times New Roman"/>
                <w:color w:val="000000" w:themeColor="text1"/>
                <w:sz w:val="24"/>
                <w:szCs w:val="24"/>
              </w:rPr>
              <w:t>________</w:t>
            </w:r>
          </w:p>
          <w:p w:rsidR="00170DED" w:rsidRPr="000E04B0" w:rsidRDefault="00744C1C" w:rsidP="00170DE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 xml:space="preserve"> </w:t>
            </w:r>
            <w:r w:rsidR="00170DED" w:rsidRPr="000E04B0">
              <w:rPr>
                <w:rFonts w:ascii="Times New Roman" w:eastAsia="Times New Roman" w:hAnsi="Times New Roman" w:cs="Times New Roman"/>
                <w:color w:val="000000" w:themeColor="text1"/>
                <w:sz w:val="24"/>
                <w:szCs w:val="24"/>
              </w:rPr>
              <w:t>(наименование застройщика)</w:t>
            </w:r>
          </w:p>
          <w:p w:rsidR="00170DED" w:rsidRPr="000E04B0" w:rsidRDefault="00A20D70" w:rsidP="00170DE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 xml:space="preserve">Адрес </w:t>
            </w:r>
            <w:r w:rsidR="00170DED" w:rsidRPr="000E04B0">
              <w:rPr>
                <w:rFonts w:ascii="Times New Roman" w:eastAsia="Times New Roman" w:hAnsi="Times New Roman" w:cs="Times New Roman"/>
                <w:color w:val="000000" w:themeColor="text1"/>
                <w:sz w:val="24"/>
                <w:szCs w:val="24"/>
              </w:rPr>
              <w:t>регистрации:_________________________</w:t>
            </w:r>
          </w:p>
          <w:p w:rsidR="00170DED" w:rsidRPr="000E04B0" w:rsidRDefault="00170DED" w:rsidP="00170DE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_________________________</w:t>
            </w:r>
            <w:r w:rsidR="00744C1C" w:rsidRPr="000E04B0">
              <w:rPr>
                <w:rFonts w:ascii="Times New Roman" w:eastAsia="Times New Roman" w:hAnsi="Times New Roman" w:cs="Times New Roman"/>
                <w:color w:val="000000" w:themeColor="text1"/>
                <w:sz w:val="24"/>
                <w:szCs w:val="24"/>
              </w:rPr>
              <w:t>____</w:t>
            </w:r>
            <w:r w:rsidRPr="000E04B0">
              <w:rPr>
                <w:rFonts w:ascii="Times New Roman" w:eastAsia="Times New Roman" w:hAnsi="Times New Roman" w:cs="Times New Roman"/>
                <w:color w:val="000000" w:themeColor="text1"/>
                <w:sz w:val="24"/>
                <w:szCs w:val="24"/>
              </w:rPr>
              <w:t>______</w:t>
            </w:r>
            <w:r w:rsidR="00744C1C" w:rsidRPr="000E04B0">
              <w:rPr>
                <w:rFonts w:ascii="Times New Roman" w:eastAsia="Times New Roman" w:hAnsi="Times New Roman" w:cs="Times New Roman"/>
                <w:color w:val="000000" w:themeColor="text1"/>
                <w:sz w:val="24"/>
                <w:szCs w:val="24"/>
              </w:rPr>
              <w:t>_</w:t>
            </w:r>
            <w:r w:rsidRPr="000E04B0">
              <w:rPr>
                <w:rFonts w:ascii="Times New Roman" w:eastAsia="Times New Roman" w:hAnsi="Times New Roman" w:cs="Times New Roman"/>
                <w:color w:val="000000" w:themeColor="text1"/>
                <w:sz w:val="24"/>
                <w:szCs w:val="24"/>
              </w:rPr>
              <w:t>______</w:t>
            </w:r>
          </w:p>
          <w:p w:rsidR="00170DED" w:rsidRPr="000E04B0" w:rsidRDefault="00170DED" w:rsidP="00170DE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(почтовый индекс и адрес)</w:t>
            </w:r>
          </w:p>
          <w:p w:rsidR="00170DED" w:rsidRPr="000E04B0" w:rsidRDefault="00170DED" w:rsidP="00170DE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Телефон: _______________________________</w:t>
            </w:r>
          </w:p>
          <w:p w:rsidR="00170DED" w:rsidRPr="000E04B0" w:rsidRDefault="00170DED" w:rsidP="00170DE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В случае, если застройщиком</w:t>
            </w:r>
          </w:p>
          <w:p w:rsidR="00170DED" w:rsidRPr="000E04B0" w:rsidRDefault="00170DED" w:rsidP="00170DE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является юридическое лицо:</w:t>
            </w:r>
          </w:p>
          <w:p w:rsidR="00170DED" w:rsidRPr="000E04B0" w:rsidRDefault="00170DED" w:rsidP="00170DE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ИНН:____________________________________</w:t>
            </w:r>
          </w:p>
          <w:p w:rsidR="00170DED" w:rsidRPr="000E04B0" w:rsidRDefault="00170DED" w:rsidP="00170DE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ОГРН:___________________________________</w:t>
            </w:r>
          </w:p>
          <w:p w:rsidR="00170DED" w:rsidRPr="000E04B0" w:rsidRDefault="00170DED" w:rsidP="00170DED">
            <w:pPr>
              <w:autoSpaceDE w:val="0"/>
              <w:autoSpaceDN w:val="0"/>
              <w:adjustRightInd w:val="0"/>
              <w:spacing w:after="0" w:line="240" w:lineRule="auto"/>
              <w:ind w:firstLine="567"/>
              <w:rPr>
                <w:rFonts w:ascii="Times New Roman" w:eastAsia="Calibri" w:hAnsi="Times New Roman" w:cs="Times New Roman"/>
                <w:color w:val="000000" w:themeColor="text1"/>
                <w:sz w:val="24"/>
                <w:szCs w:val="24"/>
                <w:lang w:eastAsia="en-US"/>
              </w:rPr>
            </w:pPr>
          </w:p>
        </w:tc>
      </w:tr>
    </w:tbl>
    <w:p w:rsidR="002024B6" w:rsidRPr="000E04B0" w:rsidRDefault="002024B6" w:rsidP="00170DED">
      <w:pPr>
        <w:spacing w:after="0"/>
        <w:ind w:firstLine="709"/>
        <w:jc w:val="right"/>
        <w:rPr>
          <w:rFonts w:ascii="Times New Roman" w:hAnsi="Times New Roman" w:cs="Times New Roman"/>
          <w:sz w:val="24"/>
          <w:szCs w:val="24"/>
        </w:rPr>
      </w:pPr>
    </w:p>
    <w:p w:rsidR="00A457CA" w:rsidRPr="000E04B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0E04B0" w:rsidRDefault="00A457CA" w:rsidP="00A457CA">
      <w:pPr>
        <w:autoSpaceDE w:val="0"/>
        <w:autoSpaceDN w:val="0"/>
        <w:adjustRightInd w:val="0"/>
        <w:spacing w:after="0" w:line="240" w:lineRule="auto"/>
        <w:ind w:firstLine="567"/>
        <w:jc w:val="right"/>
        <w:rPr>
          <w:rFonts w:ascii="Times New Roman" w:eastAsia="Calibri" w:hAnsi="Times New Roman" w:cs="Times New Roman"/>
          <w:color w:val="000000" w:themeColor="text1"/>
          <w:sz w:val="24"/>
          <w:szCs w:val="24"/>
          <w:lang w:eastAsia="en-US"/>
        </w:rPr>
      </w:pPr>
    </w:p>
    <w:p w:rsidR="00A457CA" w:rsidRPr="000E04B0" w:rsidRDefault="00A457CA" w:rsidP="00A457CA">
      <w:pPr>
        <w:widowControl w:val="0"/>
        <w:autoSpaceDE w:val="0"/>
        <w:autoSpaceDN w:val="0"/>
        <w:adjustRightInd w:val="0"/>
        <w:spacing w:after="0" w:line="240" w:lineRule="auto"/>
        <w:ind w:firstLine="567"/>
        <w:jc w:val="right"/>
        <w:rPr>
          <w:rFonts w:ascii="Times New Roman" w:eastAsia="Times New Roman" w:hAnsi="Times New Roman" w:cs="Times New Roman"/>
          <w:color w:val="000000" w:themeColor="text1"/>
          <w:sz w:val="24"/>
          <w:szCs w:val="24"/>
        </w:rPr>
      </w:pPr>
    </w:p>
    <w:p w:rsidR="00A457CA" w:rsidRPr="000E04B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0E04B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0E04B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0E04B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0E04B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0E04B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0E04B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0E04B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0E04B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0E04B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0E04B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0E04B0"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b/>
          <w:bCs/>
          <w:color w:val="000000" w:themeColor="text1"/>
          <w:sz w:val="24"/>
          <w:szCs w:val="24"/>
        </w:rPr>
      </w:pPr>
      <w:r w:rsidRPr="000E04B0">
        <w:rPr>
          <w:rFonts w:ascii="Times New Roman" w:eastAsia="Times New Roman" w:hAnsi="Times New Roman" w:cs="Times New Roman"/>
          <w:b/>
          <w:bCs/>
          <w:color w:val="000000" w:themeColor="text1"/>
          <w:sz w:val="24"/>
          <w:szCs w:val="24"/>
        </w:rPr>
        <w:t>ЗАЯВЛЕНИЕ О ВЫДАЧЕ РАЗРЕШЕНИЯ НА СТРОИТЕЛЬСТВО</w:t>
      </w:r>
    </w:p>
    <w:p w:rsidR="00A457CA" w:rsidRPr="000E04B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0E04B0"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Прошу выдать разрешение на строительство, реконструкцию объекта капитального строительства (объекта капитального строительства, входящего в состав линейного объекта):</w:t>
      </w:r>
    </w:p>
    <w:p w:rsidR="00A457CA" w:rsidRPr="000E04B0"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________________________________________________________</w:t>
      </w:r>
      <w:r w:rsidR="00D5607B" w:rsidRPr="000E04B0">
        <w:rPr>
          <w:rFonts w:ascii="Times New Roman" w:eastAsia="Times New Roman" w:hAnsi="Times New Roman" w:cs="Times New Roman"/>
          <w:color w:val="000000" w:themeColor="text1"/>
          <w:sz w:val="24"/>
          <w:szCs w:val="24"/>
        </w:rPr>
        <w:t>_____________________</w:t>
      </w:r>
    </w:p>
    <w:p w:rsidR="00A457CA" w:rsidRPr="000E04B0"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________________________________________________________</w:t>
      </w:r>
      <w:r w:rsidR="00D5607B" w:rsidRPr="000E04B0">
        <w:rPr>
          <w:rFonts w:ascii="Times New Roman" w:eastAsia="Times New Roman" w:hAnsi="Times New Roman" w:cs="Times New Roman"/>
          <w:color w:val="000000" w:themeColor="text1"/>
          <w:sz w:val="24"/>
          <w:szCs w:val="24"/>
        </w:rPr>
        <w:t>_____________________</w:t>
      </w:r>
    </w:p>
    <w:p w:rsidR="00A457CA" w:rsidRPr="000E04B0"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(наименование объекта капитального строительства в соответствии с проектной документацией)</w:t>
      </w:r>
    </w:p>
    <w:p w:rsidR="00A457CA" w:rsidRPr="000E04B0"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________________________________________________________</w:t>
      </w:r>
      <w:r w:rsidR="00D5607B" w:rsidRPr="000E04B0">
        <w:rPr>
          <w:rFonts w:ascii="Times New Roman" w:eastAsia="Times New Roman" w:hAnsi="Times New Roman" w:cs="Times New Roman"/>
          <w:color w:val="000000" w:themeColor="text1"/>
          <w:sz w:val="24"/>
          <w:szCs w:val="24"/>
        </w:rPr>
        <w:t>_____________________</w:t>
      </w:r>
    </w:p>
    <w:p w:rsidR="00A457CA" w:rsidRPr="000E04B0"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(описание этапа строительства, реконструкции в случае выдачи разрешения на этап)</w:t>
      </w:r>
    </w:p>
    <w:p w:rsidR="00A457CA" w:rsidRPr="000E04B0"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 xml:space="preserve">расположенного по адресу </w:t>
      </w:r>
    </w:p>
    <w:p w:rsidR="00A457CA" w:rsidRPr="000E04B0"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_____________________________________________________________________________</w:t>
      </w:r>
    </w:p>
    <w:p w:rsidR="00A457CA" w:rsidRPr="000E04B0" w:rsidRDefault="00A457CA" w:rsidP="00A457CA">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(наименование улицы, номер здания или строительный адрес, при отсутствии адреса - местоположение)</w:t>
      </w:r>
    </w:p>
    <w:p w:rsidR="00A457CA" w:rsidRPr="000E04B0"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Кадастровый</w:t>
      </w:r>
      <w:r w:rsidR="00767F4E" w:rsidRPr="000E04B0">
        <w:rPr>
          <w:rFonts w:ascii="Times New Roman" w:eastAsia="Times New Roman" w:hAnsi="Times New Roman" w:cs="Times New Roman"/>
          <w:color w:val="000000" w:themeColor="text1"/>
          <w:sz w:val="24"/>
          <w:szCs w:val="24"/>
        </w:rPr>
        <w:t xml:space="preserve"> </w:t>
      </w:r>
      <w:r w:rsidRPr="000E04B0">
        <w:rPr>
          <w:rFonts w:ascii="Times New Roman" w:eastAsia="Times New Roman" w:hAnsi="Times New Roman" w:cs="Times New Roman"/>
          <w:color w:val="000000" w:themeColor="text1"/>
          <w:sz w:val="24"/>
          <w:szCs w:val="24"/>
        </w:rPr>
        <w:t>номер</w:t>
      </w:r>
      <w:r w:rsidR="00767F4E" w:rsidRPr="000E04B0">
        <w:rPr>
          <w:rFonts w:ascii="Times New Roman" w:eastAsia="Times New Roman" w:hAnsi="Times New Roman" w:cs="Times New Roman"/>
          <w:color w:val="000000" w:themeColor="text1"/>
          <w:sz w:val="24"/>
          <w:szCs w:val="24"/>
        </w:rPr>
        <w:t xml:space="preserve"> </w:t>
      </w:r>
      <w:r w:rsidRPr="000E04B0">
        <w:rPr>
          <w:rFonts w:ascii="Times New Roman" w:eastAsia="Times New Roman" w:hAnsi="Times New Roman" w:cs="Times New Roman"/>
          <w:color w:val="000000" w:themeColor="text1"/>
          <w:sz w:val="24"/>
          <w:szCs w:val="24"/>
        </w:rPr>
        <w:t>земельного</w:t>
      </w:r>
      <w:r w:rsidR="00767F4E" w:rsidRPr="000E04B0">
        <w:rPr>
          <w:rFonts w:ascii="Times New Roman" w:eastAsia="Times New Roman" w:hAnsi="Times New Roman" w:cs="Times New Roman"/>
          <w:color w:val="000000" w:themeColor="text1"/>
          <w:sz w:val="24"/>
          <w:szCs w:val="24"/>
        </w:rPr>
        <w:t xml:space="preserve"> у</w:t>
      </w:r>
      <w:r w:rsidRPr="000E04B0">
        <w:rPr>
          <w:rFonts w:ascii="Times New Roman" w:eastAsia="Times New Roman" w:hAnsi="Times New Roman" w:cs="Times New Roman"/>
          <w:color w:val="000000" w:themeColor="text1"/>
          <w:sz w:val="24"/>
          <w:szCs w:val="24"/>
        </w:rPr>
        <w:t>частка_____________________________</w:t>
      </w:r>
      <w:r w:rsidR="00474EC7" w:rsidRPr="000E04B0">
        <w:rPr>
          <w:rFonts w:ascii="Times New Roman" w:eastAsia="Times New Roman" w:hAnsi="Times New Roman" w:cs="Times New Roman"/>
          <w:color w:val="000000" w:themeColor="text1"/>
          <w:sz w:val="24"/>
          <w:szCs w:val="24"/>
        </w:rPr>
        <w:t>______</w:t>
      </w:r>
    </w:p>
    <w:p w:rsidR="00A457CA" w:rsidRPr="000E04B0"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Кадастровый номер реконструируемого объекта капитального строительства:</w:t>
      </w:r>
    </w:p>
    <w:p w:rsidR="00A457CA" w:rsidRPr="000E04B0"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___________________________________</w:t>
      </w:r>
    </w:p>
    <w:p w:rsidR="00A457CA" w:rsidRPr="000E04B0" w:rsidRDefault="00A457CA" w:rsidP="00474EC7">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Сведения о градостроительном плане земельного участка (реквизиты), в случае строительства линейного объекта проекта планировки и проекта межевания территории:______________________________</w:t>
      </w:r>
      <w:r w:rsidR="00474EC7" w:rsidRPr="000E04B0">
        <w:rPr>
          <w:rFonts w:ascii="Times New Roman" w:eastAsia="Times New Roman" w:hAnsi="Times New Roman" w:cs="Times New Roman"/>
          <w:color w:val="000000" w:themeColor="text1"/>
          <w:sz w:val="24"/>
          <w:szCs w:val="24"/>
        </w:rPr>
        <w:t>_____________________________________</w:t>
      </w:r>
    </w:p>
    <w:p w:rsidR="00A457CA" w:rsidRPr="000E04B0"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Сведения о разрешении на отклонение от предельных  параметров  разрешенного строительства, реконструкции___________________________________________________</w:t>
      </w:r>
    </w:p>
    <w:p w:rsidR="00D5607B" w:rsidRPr="000E04B0" w:rsidRDefault="00D5607B"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_________________________________________________________________________</w:t>
      </w:r>
    </w:p>
    <w:p w:rsidR="00767F4E" w:rsidRPr="000E04B0" w:rsidRDefault="00D5607B" w:rsidP="00D5607B">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 xml:space="preserve"> </w:t>
      </w:r>
      <w:r w:rsidR="00A457CA" w:rsidRPr="000E04B0">
        <w:rPr>
          <w:rFonts w:ascii="Times New Roman" w:eastAsia="Times New Roman" w:hAnsi="Times New Roman" w:cs="Times New Roman"/>
          <w:color w:val="000000" w:themeColor="text1"/>
          <w:sz w:val="24"/>
          <w:szCs w:val="24"/>
        </w:rPr>
        <w:t>(вид документа, его реквизиты)</w:t>
      </w:r>
    </w:p>
    <w:p w:rsidR="00767F4E" w:rsidRPr="000E04B0" w:rsidRDefault="00A457CA" w:rsidP="00767F4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 xml:space="preserve">Сроком </w:t>
      </w:r>
      <w:r w:rsidR="00767F4E" w:rsidRPr="000E04B0">
        <w:rPr>
          <w:rFonts w:ascii="Times New Roman" w:eastAsia="Times New Roman" w:hAnsi="Times New Roman" w:cs="Times New Roman"/>
          <w:color w:val="000000" w:themeColor="text1"/>
          <w:sz w:val="24"/>
          <w:szCs w:val="24"/>
        </w:rPr>
        <w:t>н</w:t>
      </w:r>
      <w:r w:rsidRPr="000E04B0">
        <w:rPr>
          <w:rFonts w:ascii="Times New Roman" w:eastAsia="Times New Roman" w:hAnsi="Times New Roman" w:cs="Times New Roman"/>
          <w:color w:val="000000" w:themeColor="text1"/>
          <w:sz w:val="24"/>
          <w:szCs w:val="24"/>
        </w:rPr>
        <w:t>а:____________________________________________</w:t>
      </w:r>
      <w:r w:rsidR="00D5607B" w:rsidRPr="000E04B0">
        <w:rPr>
          <w:rFonts w:ascii="Times New Roman" w:eastAsia="Times New Roman" w:hAnsi="Times New Roman" w:cs="Times New Roman"/>
          <w:color w:val="000000" w:themeColor="text1"/>
          <w:sz w:val="24"/>
          <w:szCs w:val="24"/>
        </w:rPr>
        <w:t>_________________</w:t>
      </w:r>
    </w:p>
    <w:p w:rsidR="00A457CA" w:rsidRPr="000E04B0" w:rsidRDefault="00A457CA" w:rsidP="001020AE">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(нормативный срок продолжительности строительства в соответствии с «Проектом организации строительства»)</w:t>
      </w:r>
    </w:p>
    <w:p w:rsidR="00A457CA" w:rsidRPr="000E04B0" w:rsidRDefault="00A457CA" w:rsidP="00767F4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 xml:space="preserve">Проектная документация разработана (дата и  номер  документа, утверждающего </w:t>
      </w:r>
      <w:r w:rsidRPr="000E04B0">
        <w:rPr>
          <w:rFonts w:ascii="Times New Roman" w:eastAsia="Times New Roman" w:hAnsi="Times New Roman" w:cs="Times New Roman"/>
          <w:color w:val="000000" w:themeColor="text1"/>
          <w:sz w:val="24"/>
          <w:szCs w:val="24"/>
        </w:rPr>
        <w:lastRenderedPageBreak/>
        <w:t>проектную документацию):</w:t>
      </w:r>
      <w:r w:rsidR="00767F4E" w:rsidRPr="000E04B0">
        <w:rPr>
          <w:rFonts w:ascii="Times New Roman" w:eastAsia="Times New Roman" w:hAnsi="Times New Roman" w:cs="Times New Roman"/>
          <w:color w:val="000000" w:themeColor="text1"/>
          <w:sz w:val="24"/>
          <w:szCs w:val="24"/>
        </w:rPr>
        <w:t>________________________________________________________________</w:t>
      </w:r>
    </w:p>
    <w:p w:rsidR="00A457CA" w:rsidRPr="000E04B0"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Организации, осуществляющие строительство, технадзор:</w:t>
      </w:r>
    </w:p>
    <w:p w:rsidR="00A457CA" w:rsidRPr="000E04B0" w:rsidRDefault="00A457CA" w:rsidP="0065230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________________________________________________________</w:t>
      </w:r>
      <w:r w:rsidR="00652306" w:rsidRPr="000E04B0">
        <w:rPr>
          <w:rFonts w:ascii="Times New Roman" w:eastAsia="Times New Roman" w:hAnsi="Times New Roman" w:cs="Times New Roman"/>
          <w:color w:val="000000" w:themeColor="text1"/>
          <w:sz w:val="24"/>
          <w:szCs w:val="24"/>
        </w:rPr>
        <w:t>_____________________</w:t>
      </w:r>
    </w:p>
    <w:p w:rsidR="00A457CA" w:rsidRPr="000E04B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0E04B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r w:rsidRPr="000E04B0">
        <w:rPr>
          <w:rFonts w:ascii="Times New Roman" w:eastAsia="Calibri" w:hAnsi="Times New Roman" w:cs="Times New Roman"/>
          <w:color w:val="000000" w:themeColor="text1"/>
          <w:sz w:val="24"/>
          <w:szCs w:val="24"/>
          <w:lang w:eastAsia="en-US"/>
        </w:rPr>
        <w:t>К заявлению прилагаются:</w:t>
      </w:r>
    </w:p>
    <w:p w:rsidR="006462C6" w:rsidRPr="000E04B0" w:rsidRDefault="00D5607B" w:rsidP="00D5607B">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0E04B0">
        <w:rPr>
          <w:rFonts w:ascii="Times New Roman" w:eastAsia="Calibri" w:hAnsi="Times New Roman" w:cs="Times New Roman"/>
          <w:color w:val="000000" w:themeColor="text1"/>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57CA" w:rsidRPr="000E04B0" w:rsidRDefault="00101A20" w:rsidP="00003546">
      <w:pPr>
        <w:tabs>
          <w:tab w:val="left" w:pos="709"/>
        </w:tabs>
        <w:spacing w:after="0" w:line="240" w:lineRule="auto"/>
        <w:jc w:val="both"/>
        <w:rPr>
          <w:rFonts w:ascii="Times New Roman" w:eastAsia="Calibri" w:hAnsi="Times New Roman" w:cs="Times New Roman"/>
          <w:color w:val="000000" w:themeColor="text1"/>
          <w:sz w:val="24"/>
          <w:szCs w:val="24"/>
          <w:lang w:eastAsia="en-US"/>
        </w:rPr>
      </w:pPr>
      <w:r w:rsidRPr="000E04B0">
        <w:rPr>
          <w:rFonts w:ascii="Times New Roman" w:eastAsia="Calibri" w:hAnsi="Times New Roman" w:cs="Times New Roman"/>
          <w:color w:val="000000" w:themeColor="text1"/>
          <w:sz w:val="24"/>
          <w:szCs w:val="24"/>
        </w:rPr>
        <w:tab/>
      </w:r>
    </w:p>
    <w:p w:rsidR="00A457CA" w:rsidRPr="000E04B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0E04B0"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 xml:space="preserve"> Заявитель:</w:t>
      </w:r>
    </w:p>
    <w:p w:rsidR="00D5607B" w:rsidRPr="000E04B0" w:rsidRDefault="00D5607B" w:rsidP="00D5607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A457CA" w:rsidRPr="000E04B0" w:rsidRDefault="00A457CA" w:rsidP="00D5607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__________________________________________________________________________</w:t>
      </w:r>
    </w:p>
    <w:p w:rsidR="00A457CA" w:rsidRPr="000E04B0"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(для юридического лица - до</w:t>
      </w:r>
      <w:r w:rsidR="001020AE" w:rsidRPr="000E04B0">
        <w:rPr>
          <w:rFonts w:ascii="Times New Roman" w:eastAsia="Times New Roman" w:hAnsi="Times New Roman" w:cs="Times New Roman"/>
          <w:color w:val="000000" w:themeColor="text1"/>
          <w:sz w:val="24"/>
          <w:szCs w:val="24"/>
        </w:rPr>
        <w:t xml:space="preserve">лжность)                     </w:t>
      </w:r>
      <w:r w:rsidRPr="000E04B0">
        <w:rPr>
          <w:rFonts w:ascii="Times New Roman" w:eastAsia="Times New Roman" w:hAnsi="Times New Roman" w:cs="Times New Roman"/>
          <w:color w:val="000000" w:themeColor="text1"/>
          <w:sz w:val="24"/>
          <w:szCs w:val="24"/>
        </w:rPr>
        <w:t xml:space="preserve">(Ф.И.О.)    </w:t>
      </w:r>
      <w:r w:rsidR="001020AE" w:rsidRPr="000E04B0">
        <w:rPr>
          <w:rFonts w:ascii="Times New Roman" w:eastAsia="Times New Roman" w:hAnsi="Times New Roman" w:cs="Times New Roman"/>
          <w:color w:val="000000" w:themeColor="text1"/>
          <w:sz w:val="24"/>
          <w:szCs w:val="24"/>
        </w:rPr>
        <w:t xml:space="preserve">     </w:t>
      </w:r>
      <w:r w:rsidRPr="000E04B0">
        <w:rPr>
          <w:rFonts w:ascii="Times New Roman" w:eastAsia="Times New Roman" w:hAnsi="Times New Roman" w:cs="Times New Roman"/>
          <w:color w:val="000000" w:themeColor="text1"/>
          <w:sz w:val="24"/>
          <w:szCs w:val="24"/>
        </w:rPr>
        <w:t xml:space="preserve">  (Подпись)</w:t>
      </w:r>
    </w:p>
    <w:p w:rsidR="00D5607B" w:rsidRPr="000E04B0" w:rsidRDefault="00D5607B"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D5607B" w:rsidRPr="000E04B0" w:rsidRDefault="00D5607B"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p>
    <w:p w:rsidR="00A457CA" w:rsidRPr="000E04B0" w:rsidRDefault="00A457CA" w:rsidP="00A457C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«_____»_____________20_____ г.</w:t>
      </w:r>
    </w:p>
    <w:p w:rsidR="00A457CA" w:rsidRPr="000E04B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0E04B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A457CA" w:rsidRPr="000E04B0" w:rsidRDefault="00A457CA" w:rsidP="00A457CA">
      <w:pPr>
        <w:autoSpaceDE w:val="0"/>
        <w:autoSpaceDN w:val="0"/>
        <w:adjustRightInd w:val="0"/>
        <w:spacing w:after="0" w:line="240" w:lineRule="auto"/>
        <w:ind w:firstLine="567"/>
        <w:jc w:val="both"/>
        <w:rPr>
          <w:rFonts w:ascii="Times New Roman" w:eastAsia="Calibri" w:hAnsi="Times New Roman" w:cs="Times New Roman"/>
          <w:color w:val="000000" w:themeColor="text1"/>
          <w:sz w:val="24"/>
          <w:szCs w:val="24"/>
          <w:lang w:eastAsia="en-US"/>
        </w:rPr>
      </w:pPr>
    </w:p>
    <w:p w:rsidR="00B829DE" w:rsidRPr="000E04B0" w:rsidRDefault="00B829DE" w:rsidP="00D171F1">
      <w:pPr>
        <w:spacing w:after="0"/>
        <w:ind w:firstLine="709"/>
        <w:jc w:val="both"/>
        <w:rPr>
          <w:rFonts w:ascii="Times New Roman" w:hAnsi="Times New Roman" w:cs="Times New Roman"/>
          <w:sz w:val="24"/>
          <w:szCs w:val="24"/>
        </w:rPr>
        <w:sectPr w:rsidR="00B829DE" w:rsidRPr="000E04B0" w:rsidSect="006829E7">
          <w:footerReference w:type="default" r:id="rId16"/>
          <w:type w:val="continuous"/>
          <w:pgSz w:w="11906" w:h="16838"/>
          <w:pgMar w:top="1134" w:right="850" w:bottom="1134" w:left="1701" w:header="709" w:footer="709" w:gutter="0"/>
          <w:cols w:space="708"/>
          <w:docGrid w:linePitch="360"/>
        </w:sectPr>
      </w:pPr>
    </w:p>
    <w:p w:rsidR="002024B6" w:rsidRPr="000E04B0" w:rsidRDefault="002024B6" w:rsidP="008D68E4">
      <w:pPr>
        <w:spacing w:after="0"/>
        <w:ind w:firstLine="709"/>
        <w:jc w:val="right"/>
        <w:rPr>
          <w:rFonts w:ascii="Times New Roman" w:hAnsi="Times New Roman" w:cs="Times New Roman"/>
          <w:sz w:val="24"/>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1"/>
        <w:gridCol w:w="6349"/>
      </w:tblGrid>
      <w:tr w:rsidR="000138D8" w:rsidRPr="000E04B0" w:rsidTr="0058200B">
        <w:tc>
          <w:tcPr>
            <w:tcW w:w="4077" w:type="dxa"/>
          </w:tcPr>
          <w:p w:rsidR="000138D8" w:rsidRPr="000E04B0" w:rsidRDefault="000138D8" w:rsidP="00D171F1">
            <w:pPr>
              <w:jc w:val="both"/>
              <w:rPr>
                <w:sz w:val="24"/>
                <w:szCs w:val="24"/>
              </w:rPr>
            </w:pPr>
          </w:p>
        </w:tc>
        <w:tc>
          <w:tcPr>
            <w:tcW w:w="6379" w:type="dxa"/>
          </w:tcPr>
          <w:p w:rsidR="000138D8" w:rsidRPr="000E04B0" w:rsidRDefault="000138D8" w:rsidP="00866AF1">
            <w:pPr>
              <w:jc w:val="right"/>
              <w:rPr>
                <w:sz w:val="24"/>
                <w:szCs w:val="24"/>
              </w:rPr>
            </w:pPr>
            <w:r w:rsidRPr="000E04B0">
              <w:rPr>
                <w:sz w:val="24"/>
                <w:szCs w:val="24"/>
              </w:rPr>
              <w:t>Приложение №2</w:t>
            </w:r>
          </w:p>
          <w:p w:rsidR="0058200B" w:rsidRPr="000E04B0" w:rsidRDefault="0058200B" w:rsidP="00866AF1">
            <w:pPr>
              <w:pStyle w:val="1"/>
              <w:spacing w:before="0" w:after="0"/>
              <w:jc w:val="right"/>
              <w:rPr>
                <w:rFonts w:ascii="Times New Roman" w:hAnsi="Times New Roman"/>
                <w:bCs/>
              </w:rPr>
            </w:pPr>
            <w:r w:rsidRPr="000E04B0">
              <w:rPr>
                <w:rFonts w:ascii="Times New Roman" w:hAnsi="Times New Roman"/>
                <w:bCs/>
              </w:rPr>
              <w:t>к Административному регламенту</w:t>
            </w:r>
          </w:p>
          <w:p w:rsidR="0058200B" w:rsidRPr="000E04B0" w:rsidRDefault="0058200B" w:rsidP="00866AF1">
            <w:pPr>
              <w:pStyle w:val="41"/>
              <w:kinsoku w:val="0"/>
              <w:overflowPunct w:val="0"/>
              <w:ind w:left="339" w:right="138" w:firstLine="609"/>
              <w:jc w:val="right"/>
              <w:outlineLvl w:val="9"/>
              <w:rPr>
                <w:b w:val="0"/>
                <w:bCs w:val="0"/>
                <w:sz w:val="24"/>
                <w:szCs w:val="24"/>
              </w:rPr>
            </w:pPr>
            <w:r>
              <w:rPr>
                <w:b w:val="0"/>
                <w:bCs w:val="0"/>
                <w:sz w:val="24"/>
                <w:szCs w:val="24"/>
              </w:rPr>
              <w:t xml:space="preserve"> </w:t>
            </w:r>
            <w:r w:rsidR="004238E4">
              <w:rPr>
                <w:b w:val="0"/>
                <w:bCs w:val="0"/>
                <w:sz w:val="24"/>
                <w:szCs w:val="24"/>
              </w:rPr>
              <w:t xml:space="preserve"> по предоставлению </w:t>
            </w:r>
            <w:r w:rsidRPr="000E04B0">
              <w:rPr>
                <w:b w:val="0"/>
                <w:bCs w:val="0"/>
                <w:sz w:val="24"/>
                <w:szCs w:val="24"/>
              </w:rPr>
              <w:t xml:space="preserve">муниципальной услуги </w:t>
            </w:r>
          </w:p>
          <w:p w:rsidR="0058200B" w:rsidRPr="000E04B0" w:rsidRDefault="0058200B" w:rsidP="00866AF1">
            <w:pPr>
              <w:pStyle w:val="41"/>
              <w:kinsoku w:val="0"/>
              <w:overflowPunct w:val="0"/>
              <w:ind w:left="339" w:right="138" w:firstLine="609"/>
              <w:jc w:val="right"/>
              <w:outlineLvl w:val="9"/>
              <w:rPr>
                <w:b w:val="0"/>
                <w:bCs w:val="0"/>
                <w:sz w:val="24"/>
                <w:szCs w:val="24"/>
              </w:rPr>
            </w:pPr>
            <w:r>
              <w:rPr>
                <w:b w:val="0"/>
                <w:bCs w:val="0"/>
                <w:sz w:val="24"/>
                <w:szCs w:val="24"/>
              </w:rPr>
              <w:t>«П</w:t>
            </w:r>
            <w:r w:rsidRPr="0000114B">
              <w:rPr>
                <w:b w:val="0"/>
                <w:bCs w:val="0"/>
                <w:sz w:val="24"/>
                <w:szCs w:val="24"/>
              </w:rPr>
              <w:t>редоставлени</w:t>
            </w:r>
            <w:r>
              <w:rPr>
                <w:b w:val="0"/>
                <w:bCs w:val="0"/>
                <w:sz w:val="24"/>
                <w:szCs w:val="24"/>
              </w:rPr>
              <w:t>е</w:t>
            </w:r>
            <w:r w:rsidRPr="000E04B0">
              <w:rPr>
                <w:b w:val="0"/>
                <w:bCs w:val="0"/>
                <w:sz w:val="24"/>
                <w:szCs w:val="24"/>
              </w:rPr>
              <w:t xml:space="preserve"> разрешения на строительство,  </w:t>
            </w:r>
          </w:p>
          <w:p w:rsidR="0058200B" w:rsidRPr="000E04B0" w:rsidRDefault="0058200B" w:rsidP="00866AF1">
            <w:pPr>
              <w:pStyle w:val="41"/>
              <w:kinsoku w:val="0"/>
              <w:overflowPunct w:val="0"/>
              <w:ind w:left="339" w:right="138" w:firstLine="609"/>
              <w:jc w:val="right"/>
              <w:outlineLvl w:val="9"/>
              <w:rPr>
                <w:b w:val="0"/>
                <w:bCs w:val="0"/>
                <w:sz w:val="24"/>
                <w:szCs w:val="24"/>
              </w:rPr>
            </w:pPr>
            <w:r>
              <w:rPr>
                <w:b w:val="0"/>
                <w:bCs w:val="0"/>
                <w:sz w:val="24"/>
                <w:szCs w:val="24"/>
              </w:rPr>
              <w:t>внесение</w:t>
            </w:r>
            <w:r w:rsidRPr="000E04B0">
              <w:rPr>
                <w:b w:val="0"/>
                <w:bCs w:val="0"/>
                <w:sz w:val="24"/>
                <w:szCs w:val="24"/>
              </w:rPr>
              <w:t xml:space="preserve"> изменений в разрешение на строительство</w:t>
            </w:r>
            <w:r>
              <w:rPr>
                <w:b w:val="0"/>
                <w:bCs w:val="0"/>
                <w:sz w:val="24"/>
                <w:szCs w:val="24"/>
              </w:rPr>
              <w:t>»</w:t>
            </w:r>
          </w:p>
          <w:p w:rsidR="000138D8" w:rsidRPr="000E04B0" w:rsidRDefault="000138D8" w:rsidP="0058200B">
            <w:pPr>
              <w:ind w:hanging="957"/>
              <w:jc w:val="right"/>
              <w:rPr>
                <w:sz w:val="24"/>
                <w:szCs w:val="24"/>
              </w:rPr>
            </w:pPr>
          </w:p>
        </w:tc>
      </w:tr>
    </w:tbl>
    <w:p w:rsidR="009245BD" w:rsidRPr="000E04B0" w:rsidRDefault="009245BD" w:rsidP="008D68E4">
      <w:pPr>
        <w:spacing w:after="0"/>
        <w:ind w:firstLine="709"/>
        <w:jc w:val="right"/>
        <w:rPr>
          <w:rFonts w:ascii="Times New Roman" w:hAnsi="Times New Roman" w:cs="Times New Roman"/>
          <w:sz w:val="24"/>
          <w:szCs w:val="24"/>
        </w:rPr>
      </w:pPr>
    </w:p>
    <w:tbl>
      <w:tblPr>
        <w:tblpPr w:leftFromText="180" w:rightFromText="180" w:vertAnchor="text" w:horzAnchor="margin" w:tblpXSpec="right" w:tblpY="154"/>
        <w:tblW w:w="4556" w:type="dxa"/>
        <w:tblLook w:val="0000" w:firstRow="0" w:lastRow="0" w:firstColumn="0" w:lastColumn="0" w:noHBand="0" w:noVBand="0"/>
      </w:tblPr>
      <w:tblGrid>
        <w:gridCol w:w="5711"/>
      </w:tblGrid>
      <w:tr w:rsidR="009245BD" w:rsidRPr="000E04B0" w:rsidTr="00206ED9">
        <w:trPr>
          <w:trHeight w:val="467"/>
        </w:trPr>
        <w:tc>
          <w:tcPr>
            <w:tcW w:w="4556" w:type="dxa"/>
          </w:tcPr>
          <w:tbl>
            <w:tblPr>
              <w:tblpPr w:leftFromText="180" w:rightFromText="180" w:vertAnchor="text" w:horzAnchor="page" w:tblpX="5938" w:tblpY="41"/>
              <w:tblW w:w="5495" w:type="dxa"/>
              <w:tblLook w:val="0000" w:firstRow="0" w:lastRow="0" w:firstColumn="0" w:lastColumn="0" w:noHBand="0" w:noVBand="0"/>
            </w:tblPr>
            <w:tblGrid>
              <w:gridCol w:w="5495"/>
            </w:tblGrid>
            <w:tr w:rsidR="00BB0DA0" w:rsidRPr="000E04B0" w:rsidTr="003E2228">
              <w:trPr>
                <w:trHeight w:val="858"/>
              </w:trPr>
              <w:tc>
                <w:tcPr>
                  <w:tcW w:w="5495" w:type="dxa"/>
                </w:tcPr>
                <w:p w:rsidR="00BB0DA0" w:rsidRPr="000E04B0" w:rsidRDefault="00BB0DA0" w:rsidP="00BB0DA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Главе администрации Суражского района</w:t>
                  </w:r>
                </w:p>
                <w:p w:rsidR="00BB0DA0" w:rsidRPr="000E04B0" w:rsidRDefault="00BB0DA0" w:rsidP="00BB0DA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Риваненко В. П.</w:t>
                  </w:r>
                </w:p>
                <w:p w:rsidR="00BB0DA0" w:rsidRPr="000E04B0" w:rsidRDefault="00BB0DA0" w:rsidP="00BB0DA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От________________________________________</w:t>
                  </w:r>
                </w:p>
                <w:p w:rsidR="00BB0DA0" w:rsidRPr="000E04B0" w:rsidRDefault="00BB0DA0" w:rsidP="00BB0DA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 xml:space="preserve"> (наименование застройщика)</w:t>
                  </w:r>
                </w:p>
                <w:p w:rsidR="00BB0DA0" w:rsidRPr="000E04B0" w:rsidRDefault="00BB0DA0" w:rsidP="00BB0DA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Адрес регистрации:_________________________</w:t>
                  </w:r>
                </w:p>
                <w:p w:rsidR="00BB0DA0" w:rsidRPr="000E04B0" w:rsidRDefault="00BB0DA0" w:rsidP="00BB0DA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__________________________________________</w:t>
                  </w:r>
                </w:p>
                <w:p w:rsidR="00BB0DA0" w:rsidRPr="000E04B0" w:rsidRDefault="00BB0DA0" w:rsidP="00BB0DA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(почтовый индекс и адрес)</w:t>
                  </w:r>
                </w:p>
                <w:p w:rsidR="00BB0DA0" w:rsidRPr="000E04B0" w:rsidRDefault="00BB0DA0" w:rsidP="00BB0DA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Телефон: _______________________________</w:t>
                  </w:r>
                </w:p>
                <w:p w:rsidR="00BB0DA0" w:rsidRPr="000E04B0" w:rsidRDefault="00BB0DA0" w:rsidP="00BB0DA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В случае, если застройщиком</w:t>
                  </w:r>
                </w:p>
                <w:p w:rsidR="00BB0DA0" w:rsidRPr="000E04B0" w:rsidRDefault="00BB0DA0" w:rsidP="00BB0DA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является юридическое лицо:</w:t>
                  </w:r>
                </w:p>
                <w:p w:rsidR="00BB0DA0" w:rsidRPr="000E04B0" w:rsidRDefault="00BB0DA0" w:rsidP="00BB0DA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ИНН:____________________________________</w:t>
                  </w:r>
                </w:p>
                <w:p w:rsidR="00BB0DA0" w:rsidRPr="000E04B0" w:rsidRDefault="00BB0DA0" w:rsidP="00BB0DA0">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ОГРН:___________________________________</w:t>
                  </w:r>
                </w:p>
                <w:p w:rsidR="00BB0DA0" w:rsidRPr="000E04B0" w:rsidRDefault="00BB0DA0" w:rsidP="00BB0DA0">
                  <w:pPr>
                    <w:autoSpaceDE w:val="0"/>
                    <w:autoSpaceDN w:val="0"/>
                    <w:adjustRightInd w:val="0"/>
                    <w:spacing w:after="0" w:line="240" w:lineRule="auto"/>
                    <w:ind w:firstLine="567"/>
                    <w:rPr>
                      <w:rFonts w:ascii="Times New Roman" w:eastAsia="Calibri" w:hAnsi="Times New Roman" w:cs="Times New Roman"/>
                      <w:color w:val="000000" w:themeColor="text1"/>
                      <w:sz w:val="24"/>
                      <w:szCs w:val="24"/>
                      <w:lang w:eastAsia="en-US"/>
                    </w:rPr>
                  </w:pPr>
                </w:p>
              </w:tc>
            </w:tr>
          </w:tbl>
          <w:p w:rsidR="009245BD" w:rsidRPr="000E04B0" w:rsidRDefault="009245BD" w:rsidP="009245BD">
            <w:pPr>
              <w:spacing w:after="0"/>
              <w:ind w:firstLine="709"/>
              <w:jc w:val="both"/>
              <w:rPr>
                <w:rFonts w:ascii="Times New Roman" w:hAnsi="Times New Roman" w:cs="Times New Roman"/>
                <w:sz w:val="24"/>
                <w:szCs w:val="24"/>
              </w:rPr>
            </w:pPr>
          </w:p>
        </w:tc>
      </w:tr>
    </w:tbl>
    <w:p w:rsidR="009245BD" w:rsidRPr="000E04B0" w:rsidRDefault="009245BD" w:rsidP="009245BD">
      <w:pPr>
        <w:spacing w:after="0"/>
        <w:ind w:firstLine="709"/>
        <w:jc w:val="both"/>
        <w:rPr>
          <w:rFonts w:ascii="Times New Roman" w:hAnsi="Times New Roman" w:cs="Times New Roman"/>
          <w:sz w:val="24"/>
          <w:szCs w:val="24"/>
        </w:rPr>
      </w:pPr>
    </w:p>
    <w:p w:rsidR="009245BD" w:rsidRPr="000E04B0" w:rsidRDefault="009245BD" w:rsidP="009245BD">
      <w:pPr>
        <w:spacing w:after="0"/>
        <w:ind w:firstLine="709"/>
        <w:jc w:val="both"/>
        <w:rPr>
          <w:rFonts w:ascii="Times New Roman" w:hAnsi="Times New Roman" w:cs="Times New Roman"/>
          <w:sz w:val="24"/>
          <w:szCs w:val="24"/>
        </w:rPr>
      </w:pPr>
    </w:p>
    <w:p w:rsidR="009245BD" w:rsidRPr="000E04B0" w:rsidRDefault="009245BD" w:rsidP="009245BD">
      <w:pPr>
        <w:spacing w:after="0"/>
        <w:ind w:firstLine="709"/>
        <w:jc w:val="both"/>
        <w:rPr>
          <w:rFonts w:ascii="Times New Roman" w:hAnsi="Times New Roman" w:cs="Times New Roman"/>
          <w:sz w:val="24"/>
          <w:szCs w:val="24"/>
        </w:rPr>
      </w:pPr>
    </w:p>
    <w:p w:rsidR="009245BD" w:rsidRPr="000E04B0" w:rsidRDefault="009245BD" w:rsidP="009245BD">
      <w:pPr>
        <w:spacing w:after="0"/>
        <w:ind w:firstLine="709"/>
        <w:jc w:val="both"/>
        <w:rPr>
          <w:rFonts w:ascii="Times New Roman" w:hAnsi="Times New Roman" w:cs="Times New Roman"/>
          <w:sz w:val="24"/>
          <w:szCs w:val="24"/>
        </w:rPr>
      </w:pPr>
    </w:p>
    <w:p w:rsidR="009245BD" w:rsidRPr="000E04B0" w:rsidRDefault="009245BD" w:rsidP="009245BD">
      <w:pPr>
        <w:spacing w:after="0"/>
        <w:ind w:firstLine="709"/>
        <w:jc w:val="both"/>
        <w:rPr>
          <w:rFonts w:ascii="Times New Roman" w:hAnsi="Times New Roman" w:cs="Times New Roman"/>
          <w:sz w:val="24"/>
          <w:szCs w:val="24"/>
        </w:rPr>
      </w:pPr>
    </w:p>
    <w:p w:rsidR="009245BD" w:rsidRPr="000E04B0" w:rsidRDefault="009245BD" w:rsidP="009245BD">
      <w:pPr>
        <w:spacing w:after="0"/>
        <w:ind w:firstLine="709"/>
        <w:jc w:val="both"/>
        <w:rPr>
          <w:rFonts w:ascii="Times New Roman" w:hAnsi="Times New Roman" w:cs="Times New Roman"/>
          <w:sz w:val="24"/>
          <w:szCs w:val="24"/>
        </w:rPr>
      </w:pPr>
    </w:p>
    <w:p w:rsidR="009245BD" w:rsidRPr="000E04B0" w:rsidRDefault="009245BD" w:rsidP="009245BD">
      <w:pPr>
        <w:spacing w:after="0"/>
        <w:ind w:firstLine="709"/>
        <w:jc w:val="both"/>
        <w:rPr>
          <w:rFonts w:ascii="Times New Roman" w:hAnsi="Times New Roman" w:cs="Times New Roman"/>
          <w:sz w:val="24"/>
          <w:szCs w:val="24"/>
        </w:rPr>
      </w:pPr>
    </w:p>
    <w:p w:rsidR="009245BD" w:rsidRPr="000E04B0" w:rsidRDefault="009245BD" w:rsidP="009245BD">
      <w:pPr>
        <w:spacing w:after="0"/>
        <w:ind w:firstLine="709"/>
        <w:jc w:val="both"/>
        <w:rPr>
          <w:rFonts w:ascii="Times New Roman" w:hAnsi="Times New Roman" w:cs="Times New Roman"/>
          <w:b/>
          <w:bCs/>
          <w:sz w:val="24"/>
          <w:szCs w:val="24"/>
        </w:rPr>
      </w:pPr>
    </w:p>
    <w:p w:rsidR="009245BD" w:rsidRPr="000E04B0" w:rsidRDefault="009245BD" w:rsidP="009245BD">
      <w:pPr>
        <w:spacing w:after="0"/>
        <w:ind w:firstLine="709"/>
        <w:jc w:val="both"/>
        <w:rPr>
          <w:rFonts w:ascii="Times New Roman" w:hAnsi="Times New Roman" w:cs="Times New Roman"/>
          <w:b/>
          <w:bCs/>
          <w:sz w:val="24"/>
          <w:szCs w:val="24"/>
        </w:rPr>
      </w:pPr>
    </w:p>
    <w:p w:rsidR="009245BD" w:rsidRPr="000E04B0" w:rsidRDefault="009245BD" w:rsidP="009245BD">
      <w:pPr>
        <w:spacing w:after="0"/>
        <w:ind w:firstLine="709"/>
        <w:jc w:val="both"/>
        <w:rPr>
          <w:rFonts w:ascii="Times New Roman" w:hAnsi="Times New Roman" w:cs="Times New Roman"/>
          <w:b/>
          <w:bCs/>
          <w:sz w:val="24"/>
          <w:szCs w:val="24"/>
        </w:rPr>
      </w:pPr>
    </w:p>
    <w:p w:rsidR="00212744" w:rsidRPr="000E04B0" w:rsidRDefault="00212744" w:rsidP="00BB0DA0">
      <w:pPr>
        <w:spacing w:after="0"/>
        <w:rPr>
          <w:rFonts w:ascii="Times New Roman" w:hAnsi="Times New Roman" w:cs="Times New Roman"/>
          <w:b/>
          <w:bCs/>
          <w:sz w:val="24"/>
          <w:szCs w:val="24"/>
        </w:rPr>
      </w:pPr>
    </w:p>
    <w:p w:rsidR="00031254" w:rsidRDefault="00031254" w:rsidP="00BB0DA0">
      <w:pPr>
        <w:pStyle w:val="41"/>
        <w:kinsoku w:val="0"/>
        <w:overflowPunct w:val="0"/>
        <w:ind w:left="535" w:right="720"/>
        <w:jc w:val="center"/>
        <w:outlineLvl w:val="9"/>
        <w:rPr>
          <w:color w:val="030303"/>
          <w:sz w:val="24"/>
          <w:szCs w:val="24"/>
        </w:rPr>
      </w:pPr>
    </w:p>
    <w:p w:rsidR="00031254" w:rsidRDefault="00031254" w:rsidP="00BB0DA0">
      <w:pPr>
        <w:pStyle w:val="41"/>
        <w:kinsoku w:val="0"/>
        <w:overflowPunct w:val="0"/>
        <w:ind w:left="535" w:right="720"/>
        <w:jc w:val="center"/>
        <w:outlineLvl w:val="9"/>
        <w:rPr>
          <w:color w:val="030303"/>
          <w:sz w:val="24"/>
          <w:szCs w:val="24"/>
        </w:rPr>
      </w:pPr>
    </w:p>
    <w:p w:rsidR="00BB0DA0" w:rsidRPr="000E04B0" w:rsidRDefault="00BB0DA0" w:rsidP="00BB0DA0">
      <w:pPr>
        <w:pStyle w:val="41"/>
        <w:kinsoku w:val="0"/>
        <w:overflowPunct w:val="0"/>
        <w:ind w:left="535" w:right="720"/>
        <w:jc w:val="center"/>
        <w:outlineLvl w:val="9"/>
        <w:rPr>
          <w:b w:val="0"/>
          <w:bCs w:val="0"/>
          <w:color w:val="000000"/>
          <w:sz w:val="24"/>
          <w:szCs w:val="24"/>
        </w:rPr>
      </w:pPr>
      <w:r w:rsidRPr="000E04B0">
        <w:rPr>
          <w:color w:val="030303"/>
          <w:sz w:val="24"/>
          <w:szCs w:val="24"/>
        </w:rPr>
        <w:t>Уведомление</w:t>
      </w:r>
    </w:p>
    <w:p w:rsidR="00BB0DA0" w:rsidRPr="000E04B0" w:rsidRDefault="00BB0DA0" w:rsidP="00BB0DA0">
      <w:pPr>
        <w:pStyle w:val="a8"/>
        <w:kinsoku w:val="0"/>
        <w:overflowPunct w:val="0"/>
        <w:spacing w:before="52" w:line="291" w:lineRule="auto"/>
        <w:ind w:left="564" w:right="720"/>
        <w:jc w:val="center"/>
        <w:rPr>
          <w:color w:val="000000"/>
        </w:rPr>
      </w:pPr>
      <w:r w:rsidRPr="000E04B0">
        <w:rPr>
          <w:b/>
          <w:bCs/>
          <w:color w:val="030303"/>
        </w:rPr>
        <w:t>o</w:t>
      </w:r>
      <w:r w:rsidRPr="000E04B0">
        <w:rPr>
          <w:b/>
          <w:bCs/>
          <w:color w:val="030303"/>
          <w:spacing w:val="17"/>
        </w:rPr>
        <w:t xml:space="preserve"> </w:t>
      </w:r>
      <w:r w:rsidRPr="000E04B0">
        <w:rPr>
          <w:b/>
          <w:bCs/>
          <w:color w:val="030303"/>
        </w:rPr>
        <w:t>переходе</w:t>
      </w:r>
      <w:r w:rsidRPr="000E04B0">
        <w:rPr>
          <w:b/>
          <w:bCs/>
          <w:color w:val="030303"/>
          <w:spacing w:val="32"/>
        </w:rPr>
        <w:t xml:space="preserve"> </w:t>
      </w:r>
      <w:r w:rsidRPr="000E04B0">
        <w:rPr>
          <w:b/>
          <w:bCs/>
          <w:color w:val="030303"/>
        </w:rPr>
        <w:t>прав</w:t>
      </w:r>
      <w:r w:rsidRPr="000E04B0">
        <w:rPr>
          <w:b/>
          <w:bCs/>
          <w:color w:val="030303"/>
          <w:spacing w:val="23"/>
        </w:rPr>
        <w:t xml:space="preserve"> </w:t>
      </w:r>
      <w:r w:rsidRPr="000E04B0">
        <w:rPr>
          <w:b/>
          <w:bCs/>
          <w:color w:val="030303"/>
        </w:rPr>
        <w:t>на</w:t>
      </w:r>
      <w:r w:rsidRPr="000E04B0">
        <w:rPr>
          <w:b/>
          <w:bCs/>
          <w:color w:val="030303"/>
          <w:spacing w:val="11"/>
        </w:rPr>
        <w:t xml:space="preserve"> </w:t>
      </w:r>
      <w:r w:rsidRPr="000E04B0">
        <w:rPr>
          <w:b/>
          <w:bCs/>
          <w:color w:val="030303"/>
        </w:rPr>
        <w:t>земельный</w:t>
      </w:r>
      <w:r w:rsidRPr="000E04B0">
        <w:rPr>
          <w:b/>
          <w:bCs/>
          <w:color w:val="030303"/>
          <w:spacing w:val="36"/>
        </w:rPr>
        <w:t xml:space="preserve"> </w:t>
      </w:r>
      <w:r w:rsidRPr="000E04B0">
        <w:rPr>
          <w:b/>
          <w:bCs/>
          <w:color w:val="030303"/>
        </w:rPr>
        <w:t>участок,</w:t>
      </w:r>
      <w:r w:rsidRPr="000E04B0">
        <w:rPr>
          <w:b/>
          <w:bCs/>
          <w:color w:val="030303"/>
          <w:spacing w:val="37"/>
        </w:rPr>
        <w:t xml:space="preserve"> </w:t>
      </w:r>
      <w:r w:rsidRPr="000E04B0">
        <w:rPr>
          <w:b/>
          <w:bCs/>
          <w:color w:val="030303"/>
        </w:rPr>
        <w:t>об</w:t>
      </w:r>
      <w:r w:rsidRPr="000E04B0">
        <w:rPr>
          <w:b/>
          <w:bCs/>
          <w:color w:val="030303"/>
          <w:spacing w:val="14"/>
        </w:rPr>
        <w:t xml:space="preserve"> </w:t>
      </w:r>
      <w:r w:rsidRPr="000E04B0">
        <w:rPr>
          <w:b/>
          <w:bCs/>
          <w:color w:val="030303"/>
        </w:rPr>
        <w:t>образовании</w:t>
      </w:r>
      <w:r w:rsidRPr="000E04B0">
        <w:rPr>
          <w:b/>
          <w:bCs/>
          <w:color w:val="030303"/>
          <w:spacing w:val="48"/>
        </w:rPr>
        <w:t xml:space="preserve"> </w:t>
      </w:r>
      <w:r w:rsidRPr="000E04B0">
        <w:rPr>
          <w:b/>
          <w:bCs/>
          <w:color w:val="030303"/>
        </w:rPr>
        <w:t>земельного</w:t>
      </w:r>
      <w:r w:rsidRPr="000E04B0">
        <w:rPr>
          <w:b/>
          <w:bCs/>
          <w:color w:val="030303"/>
          <w:spacing w:val="33"/>
        </w:rPr>
        <w:t xml:space="preserve"> </w:t>
      </w:r>
      <w:r w:rsidRPr="000E04B0">
        <w:rPr>
          <w:b/>
          <w:bCs/>
          <w:color w:val="030303"/>
        </w:rPr>
        <w:t>участка,</w:t>
      </w:r>
      <w:r w:rsidRPr="000E04B0">
        <w:rPr>
          <w:b/>
          <w:bCs/>
          <w:color w:val="030303"/>
          <w:spacing w:val="37"/>
        </w:rPr>
        <w:t xml:space="preserve"> </w:t>
      </w:r>
      <w:r w:rsidRPr="000E04B0">
        <w:rPr>
          <w:b/>
          <w:bCs/>
          <w:color w:val="030303"/>
        </w:rPr>
        <w:t>в</w:t>
      </w:r>
      <w:r w:rsidRPr="000E04B0">
        <w:rPr>
          <w:b/>
          <w:bCs/>
          <w:color w:val="030303"/>
          <w:spacing w:val="13"/>
        </w:rPr>
        <w:t xml:space="preserve"> </w:t>
      </w:r>
      <w:r w:rsidRPr="000E04B0">
        <w:rPr>
          <w:b/>
          <w:bCs/>
          <w:color w:val="030303"/>
        </w:rPr>
        <w:t>целях</w:t>
      </w:r>
      <w:r w:rsidRPr="000E04B0">
        <w:rPr>
          <w:b/>
          <w:bCs/>
          <w:color w:val="030303"/>
          <w:w w:val="102"/>
        </w:rPr>
        <w:t xml:space="preserve"> </w:t>
      </w:r>
      <w:r w:rsidRPr="000E04B0">
        <w:rPr>
          <w:b/>
          <w:bCs/>
          <w:color w:val="030303"/>
        </w:rPr>
        <w:t>внесения</w:t>
      </w:r>
      <w:r w:rsidRPr="000E04B0">
        <w:rPr>
          <w:b/>
          <w:bCs/>
          <w:color w:val="030303"/>
          <w:spacing w:val="42"/>
        </w:rPr>
        <w:t xml:space="preserve"> </w:t>
      </w:r>
      <w:r w:rsidRPr="000E04B0">
        <w:rPr>
          <w:b/>
          <w:bCs/>
          <w:color w:val="030303"/>
        </w:rPr>
        <w:t>изменений</w:t>
      </w:r>
      <w:r w:rsidRPr="000E04B0">
        <w:rPr>
          <w:b/>
          <w:bCs/>
          <w:color w:val="030303"/>
          <w:spacing w:val="44"/>
        </w:rPr>
        <w:t xml:space="preserve"> </w:t>
      </w:r>
      <w:r w:rsidRPr="000E04B0">
        <w:rPr>
          <w:b/>
          <w:bCs/>
          <w:color w:val="030303"/>
        </w:rPr>
        <w:t>в</w:t>
      </w:r>
      <w:r w:rsidRPr="000E04B0">
        <w:rPr>
          <w:b/>
          <w:bCs/>
          <w:color w:val="030303"/>
          <w:spacing w:val="15"/>
        </w:rPr>
        <w:t xml:space="preserve"> </w:t>
      </w:r>
      <w:r w:rsidRPr="000E04B0">
        <w:rPr>
          <w:b/>
          <w:bCs/>
          <w:color w:val="030303"/>
        </w:rPr>
        <w:t>разрешение</w:t>
      </w:r>
      <w:r w:rsidRPr="000E04B0">
        <w:rPr>
          <w:b/>
          <w:bCs/>
          <w:color w:val="030303"/>
          <w:spacing w:val="49"/>
        </w:rPr>
        <w:t xml:space="preserve"> </w:t>
      </w:r>
      <w:r w:rsidRPr="000E04B0">
        <w:rPr>
          <w:b/>
          <w:bCs/>
          <w:color w:val="030303"/>
        </w:rPr>
        <w:t>на</w:t>
      </w:r>
      <w:r w:rsidRPr="000E04B0">
        <w:rPr>
          <w:b/>
          <w:bCs/>
          <w:color w:val="030303"/>
          <w:spacing w:val="18"/>
        </w:rPr>
        <w:t xml:space="preserve"> </w:t>
      </w:r>
      <w:r w:rsidRPr="000E04B0">
        <w:rPr>
          <w:b/>
          <w:bCs/>
          <w:color w:val="030303"/>
        </w:rPr>
        <w:t>строительство</w:t>
      </w:r>
    </w:p>
    <w:p w:rsidR="00BB0DA0" w:rsidRPr="000E04B0" w:rsidRDefault="00BB0DA0" w:rsidP="00BB0DA0">
      <w:pPr>
        <w:pStyle w:val="a8"/>
        <w:tabs>
          <w:tab w:val="left" w:pos="820"/>
          <w:tab w:val="left" w:pos="2184"/>
          <w:tab w:val="left" w:pos="2923"/>
        </w:tabs>
        <w:kinsoku w:val="0"/>
        <w:overflowPunct w:val="0"/>
        <w:spacing w:before="198"/>
        <w:ind w:right="163"/>
        <w:jc w:val="center"/>
        <w:rPr>
          <w:color w:val="000000"/>
        </w:rPr>
      </w:pPr>
      <w:r w:rsidRPr="000E04B0">
        <w:rPr>
          <w:color w:val="030303"/>
          <w:w w:val="105"/>
        </w:rPr>
        <w:t>от</w:t>
      </w:r>
      <w:r w:rsidRPr="000E04B0">
        <w:rPr>
          <w:color w:val="030303"/>
          <w:spacing w:val="54"/>
          <w:w w:val="105"/>
        </w:rPr>
        <w:t xml:space="preserve"> </w:t>
      </w:r>
      <w:r w:rsidRPr="000E04B0">
        <w:rPr>
          <w:color w:val="030303"/>
          <w:w w:val="105"/>
        </w:rPr>
        <w:t>«</w:t>
      </w:r>
      <w:r w:rsidRPr="000E04B0">
        <w:rPr>
          <w:color w:val="030303"/>
          <w:w w:val="105"/>
        </w:rPr>
        <w:tab/>
      </w:r>
      <w:r w:rsidRPr="000E04B0">
        <w:rPr>
          <w:color w:val="030303"/>
        </w:rPr>
        <w:t>»</w:t>
      </w:r>
      <w:r w:rsidRPr="000E04B0">
        <w:rPr>
          <w:color w:val="030303"/>
          <w:u w:val="single" w:color="000000"/>
        </w:rPr>
        <w:tab/>
      </w:r>
      <w:r w:rsidR="00031254">
        <w:rPr>
          <w:color w:val="030303"/>
          <w:w w:val="105"/>
        </w:rPr>
        <w:t>20</w:t>
      </w:r>
      <w:r w:rsidR="00031254">
        <w:rPr>
          <w:color w:val="030303"/>
          <w:w w:val="105"/>
        </w:rPr>
        <w:tab/>
        <w:t>г</w:t>
      </w:r>
      <w:r w:rsidRPr="000E04B0">
        <w:rPr>
          <w:color w:val="030303"/>
          <w:w w:val="105"/>
        </w:rPr>
        <w:t>.</w:t>
      </w:r>
    </w:p>
    <w:p w:rsidR="00BB0DA0" w:rsidRPr="000E04B0" w:rsidRDefault="00BB0DA0" w:rsidP="00BB0DA0">
      <w:pPr>
        <w:pStyle w:val="a8"/>
        <w:kinsoku w:val="0"/>
        <w:overflowPunct w:val="0"/>
        <w:spacing w:before="3"/>
      </w:pPr>
    </w:p>
    <w:p w:rsidR="00BB0DA0" w:rsidRPr="000E04B0" w:rsidRDefault="00BB0DA0" w:rsidP="00031254">
      <w:pPr>
        <w:pStyle w:val="a8"/>
        <w:kinsoku w:val="0"/>
        <w:overflowPunct w:val="0"/>
        <w:ind w:firstLine="681"/>
        <w:rPr>
          <w:color w:val="000000"/>
        </w:rPr>
        <w:sectPr w:rsidR="00BB0DA0" w:rsidRPr="000E04B0">
          <w:footerReference w:type="default" r:id="rId17"/>
          <w:pgSz w:w="11910" w:h="16840"/>
          <w:pgMar w:top="920" w:right="500" w:bottom="280" w:left="1020" w:header="0" w:footer="0" w:gutter="0"/>
          <w:cols w:space="720" w:equalWidth="0">
            <w:col w:w="10390"/>
          </w:cols>
          <w:noEndnote/>
        </w:sectPr>
      </w:pPr>
      <w:r w:rsidRPr="000E04B0">
        <w:rPr>
          <w:color w:val="030303"/>
        </w:rPr>
        <w:t>В</w:t>
      </w:r>
      <w:r w:rsidRPr="000E04B0">
        <w:rPr>
          <w:color w:val="030303"/>
          <w:spacing w:val="25"/>
        </w:rPr>
        <w:t xml:space="preserve"> </w:t>
      </w:r>
      <w:r w:rsidRPr="000E04B0">
        <w:rPr>
          <w:color w:val="030303"/>
        </w:rPr>
        <w:t>соответствии</w:t>
      </w:r>
      <w:r w:rsidRPr="000E04B0">
        <w:rPr>
          <w:color w:val="030303"/>
          <w:spacing w:val="55"/>
        </w:rPr>
        <w:t xml:space="preserve"> </w:t>
      </w:r>
      <w:r w:rsidRPr="000E04B0">
        <w:rPr>
          <w:color w:val="030303"/>
        </w:rPr>
        <w:t>со</w:t>
      </w:r>
      <w:r w:rsidRPr="000E04B0">
        <w:rPr>
          <w:color w:val="030303"/>
          <w:spacing w:val="17"/>
        </w:rPr>
        <w:t xml:space="preserve"> </w:t>
      </w:r>
      <w:r w:rsidRPr="000E04B0">
        <w:rPr>
          <w:color w:val="030303"/>
        </w:rPr>
        <w:t>статьей</w:t>
      </w:r>
      <w:r w:rsidRPr="000E04B0">
        <w:rPr>
          <w:color w:val="030303"/>
          <w:spacing w:val="38"/>
        </w:rPr>
        <w:t xml:space="preserve"> </w:t>
      </w:r>
      <w:r w:rsidRPr="000E04B0">
        <w:rPr>
          <w:color w:val="030303"/>
        </w:rPr>
        <w:t>51</w:t>
      </w:r>
      <w:r w:rsidRPr="000E04B0">
        <w:rPr>
          <w:color w:val="030303"/>
          <w:spacing w:val="9"/>
        </w:rPr>
        <w:t xml:space="preserve"> </w:t>
      </w:r>
      <w:r w:rsidRPr="000E04B0">
        <w:rPr>
          <w:color w:val="030303"/>
        </w:rPr>
        <w:t xml:space="preserve">Градостроительного </w:t>
      </w:r>
      <w:r w:rsidRPr="000E04B0">
        <w:rPr>
          <w:color w:val="030303"/>
          <w:spacing w:val="7"/>
        </w:rPr>
        <w:t xml:space="preserve"> </w:t>
      </w:r>
      <w:r w:rsidRPr="000E04B0">
        <w:rPr>
          <w:color w:val="030303"/>
        </w:rPr>
        <w:t>кодекса</w:t>
      </w:r>
      <w:r w:rsidRPr="000E04B0">
        <w:rPr>
          <w:color w:val="030303"/>
          <w:spacing w:val="28"/>
        </w:rPr>
        <w:t xml:space="preserve"> </w:t>
      </w:r>
      <w:r w:rsidRPr="000E04B0">
        <w:rPr>
          <w:b/>
          <w:bCs/>
          <w:color w:val="030303"/>
        </w:rPr>
        <w:t>РФ</w:t>
      </w:r>
      <w:r w:rsidRPr="000E04B0">
        <w:rPr>
          <w:b/>
          <w:bCs/>
          <w:color w:val="030303"/>
          <w:spacing w:val="30"/>
        </w:rPr>
        <w:t xml:space="preserve"> </w:t>
      </w:r>
      <w:r w:rsidRPr="000E04B0">
        <w:rPr>
          <w:color w:val="030303"/>
        </w:rPr>
        <w:t>прошу</w:t>
      </w:r>
      <w:r w:rsidRPr="000E04B0">
        <w:rPr>
          <w:color w:val="030303"/>
          <w:spacing w:val="43"/>
        </w:rPr>
        <w:t xml:space="preserve"> </w:t>
      </w:r>
      <w:r w:rsidRPr="000E04B0">
        <w:rPr>
          <w:color w:val="030303"/>
        </w:rPr>
        <w:t>внести</w:t>
      </w:r>
      <w:r w:rsidRPr="000E04B0">
        <w:rPr>
          <w:color w:val="030303"/>
          <w:spacing w:val="36"/>
        </w:rPr>
        <w:t xml:space="preserve"> </w:t>
      </w:r>
      <w:r w:rsidRPr="000E04B0">
        <w:rPr>
          <w:color w:val="030303"/>
        </w:rPr>
        <w:t>изменения</w:t>
      </w:r>
      <w:r w:rsidRPr="000E04B0">
        <w:rPr>
          <w:color w:val="030303"/>
          <w:spacing w:val="49"/>
        </w:rPr>
        <w:t xml:space="preserve"> </w:t>
      </w:r>
      <w:r w:rsidR="00031254">
        <w:rPr>
          <w:color w:val="030303"/>
        </w:rPr>
        <w:t xml:space="preserve"> в </w:t>
      </w:r>
    </w:p>
    <w:p w:rsidR="00BB0DA0" w:rsidRPr="000E04B0" w:rsidRDefault="00BB0DA0" w:rsidP="00031254">
      <w:pPr>
        <w:pStyle w:val="a8"/>
        <w:tabs>
          <w:tab w:val="left" w:pos="6011"/>
        </w:tabs>
        <w:kinsoku w:val="0"/>
        <w:overflowPunct w:val="0"/>
        <w:spacing w:before="51" w:line="224" w:lineRule="exact"/>
        <w:rPr>
          <w:color w:val="000000"/>
        </w:rPr>
      </w:pPr>
      <w:r w:rsidRPr="000E04B0">
        <w:rPr>
          <w:color w:val="030303"/>
          <w:w w:val="105"/>
        </w:rPr>
        <w:t>разрешение</w:t>
      </w:r>
      <w:r w:rsidRPr="000E04B0">
        <w:rPr>
          <w:color w:val="030303"/>
          <w:spacing w:val="-15"/>
          <w:w w:val="105"/>
        </w:rPr>
        <w:t xml:space="preserve"> </w:t>
      </w:r>
      <w:r w:rsidRPr="000E04B0">
        <w:rPr>
          <w:color w:val="030303"/>
          <w:w w:val="105"/>
        </w:rPr>
        <w:t>на</w:t>
      </w:r>
      <w:r w:rsidRPr="000E04B0">
        <w:rPr>
          <w:color w:val="030303"/>
          <w:spacing w:val="-25"/>
          <w:w w:val="105"/>
        </w:rPr>
        <w:t xml:space="preserve"> </w:t>
      </w:r>
      <w:r w:rsidRPr="000E04B0">
        <w:rPr>
          <w:color w:val="030303"/>
          <w:w w:val="105"/>
        </w:rPr>
        <w:t>строительство</w:t>
      </w:r>
      <w:r w:rsidRPr="000E04B0">
        <w:rPr>
          <w:color w:val="030303"/>
          <w:spacing w:val="-15"/>
          <w:w w:val="105"/>
        </w:rPr>
        <w:t xml:space="preserve"> </w:t>
      </w:r>
      <w:r w:rsidRPr="000E04B0">
        <w:rPr>
          <w:color w:val="030303"/>
          <w:w w:val="105"/>
        </w:rPr>
        <w:t>№</w:t>
      </w:r>
      <w:r w:rsidRPr="000E04B0">
        <w:rPr>
          <w:color w:val="030303"/>
          <w:w w:val="110"/>
        </w:rPr>
        <w:t xml:space="preserve"> ______________</w:t>
      </w:r>
      <w:r w:rsidRPr="000E04B0">
        <w:rPr>
          <w:color w:val="030303"/>
          <w:spacing w:val="-37"/>
          <w:w w:val="110"/>
        </w:rPr>
        <w:t xml:space="preserve"> </w:t>
      </w:r>
      <w:r w:rsidRPr="000E04B0">
        <w:rPr>
          <w:color w:val="030303"/>
          <w:w w:val="110"/>
        </w:rPr>
        <w:t>от</w:t>
      </w:r>
      <w:r w:rsidRPr="000E04B0">
        <w:rPr>
          <w:color w:val="030303"/>
          <w:spacing w:val="-2"/>
          <w:w w:val="110"/>
        </w:rPr>
        <w:t xml:space="preserve"> </w:t>
      </w:r>
      <w:r w:rsidRPr="000E04B0">
        <w:rPr>
          <w:color w:val="030303"/>
          <w:w w:val="110"/>
        </w:rPr>
        <w:t>«</w:t>
      </w:r>
      <w:r w:rsidR="00031254">
        <w:rPr>
          <w:color w:val="030303"/>
          <w:w w:val="110"/>
        </w:rPr>
        <w:t xml:space="preserve">   </w:t>
      </w:r>
      <w:r w:rsidR="00031254">
        <w:t>»</w:t>
      </w:r>
      <w:r w:rsidR="00031254">
        <w:rPr>
          <w:color w:val="030303"/>
          <w:u w:val="single" w:color="000000"/>
        </w:rPr>
        <w:t>____ _______________</w:t>
      </w:r>
      <w:r w:rsidR="00031254">
        <w:rPr>
          <w:color w:val="030303"/>
          <w:w w:val="110"/>
        </w:rPr>
        <w:t>г</w:t>
      </w:r>
      <w:r w:rsidRPr="000E04B0">
        <w:rPr>
          <w:color w:val="030303"/>
          <w:w w:val="110"/>
        </w:rPr>
        <w:t>.</w:t>
      </w:r>
    </w:p>
    <w:p w:rsidR="00BB0DA0" w:rsidRPr="000E04B0" w:rsidRDefault="00BB0DA0" w:rsidP="00BB0DA0">
      <w:pPr>
        <w:pStyle w:val="a8"/>
        <w:tabs>
          <w:tab w:val="left" w:pos="4755"/>
          <w:tab w:val="left" w:pos="9722"/>
        </w:tabs>
        <w:kinsoku w:val="0"/>
        <w:overflowPunct w:val="0"/>
        <w:spacing w:line="235" w:lineRule="exact"/>
        <w:rPr>
          <w:color w:val="000000"/>
        </w:rPr>
      </w:pPr>
      <w:r w:rsidRPr="000E04B0">
        <w:rPr>
          <w:color w:val="030303"/>
        </w:rPr>
        <w:t>выданное</w:t>
      </w:r>
      <w:r w:rsidRPr="000E04B0">
        <w:rPr>
          <w:color w:val="030303"/>
          <w:spacing w:val="15"/>
        </w:rPr>
        <w:t xml:space="preserve"> </w:t>
      </w:r>
      <w:r w:rsidRPr="000E04B0">
        <w:rPr>
          <w:color w:val="030303"/>
          <w:u w:val="single" w:color="020202"/>
        </w:rPr>
        <w:t xml:space="preserve"> </w:t>
      </w:r>
      <w:r w:rsidRPr="000E04B0">
        <w:rPr>
          <w:color w:val="030303"/>
          <w:u w:val="single" w:color="020202"/>
        </w:rPr>
        <w:tab/>
      </w:r>
      <w:r w:rsidRPr="000E04B0">
        <w:rPr>
          <w:color w:val="030303"/>
          <w:u w:val="single" w:color="020202"/>
        </w:rPr>
        <w:tab/>
      </w:r>
    </w:p>
    <w:p w:rsidR="00BB0DA0" w:rsidRPr="00031254" w:rsidRDefault="00BB0DA0" w:rsidP="00031254">
      <w:pPr>
        <w:pStyle w:val="a8"/>
        <w:kinsoku w:val="0"/>
        <w:overflowPunct w:val="0"/>
        <w:spacing w:before="61"/>
        <w:ind w:left="535"/>
        <w:jc w:val="center"/>
        <w:rPr>
          <w:color w:val="000000"/>
        </w:rPr>
      </w:pPr>
      <w:r w:rsidRPr="000E04B0">
        <w:rPr>
          <w:color w:val="030303"/>
        </w:rPr>
        <w:t>(орган,</w:t>
      </w:r>
      <w:r w:rsidRPr="000E04B0">
        <w:rPr>
          <w:color w:val="030303"/>
          <w:spacing w:val="38"/>
        </w:rPr>
        <w:t xml:space="preserve"> </w:t>
      </w:r>
      <w:r w:rsidR="00031254">
        <w:rPr>
          <w:color w:val="030303"/>
        </w:rPr>
        <w:t>выд</w:t>
      </w:r>
      <w:r w:rsidRPr="000E04B0">
        <w:rPr>
          <w:color w:val="030303"/>
        </w:rPr>
        <w:t>авший</w:t>
      </w:r>
      <w:r w:rsidRPr="000E04B0">
        <w:rPr>
          <w:color w:val="030303"/>
          <w:spacing w:val="33"/>
        </w:rPr>
        <w:t xml:space="preserve"> </w:t>
      </w:r>
      <w:r w:rsidRPr="000E04B0">
        <w:rPr>
          <w:color w:val="030303"/>
        </w:rPr>
        <w:t>разрешение)</w:t>
      </w:r>
    </w:p>
    <w:p w:rsidR="00BB0DA0" w:rsidRPr="000E04B0" w:rsidRDefault="00BB0DA0" w:rsidP="00BB0DA0">
      <w:pPr>
        <w:pStyle w:val="a8"/>
        <w:kinsoku w:val="0"/>
        <w:overflowPunct w:val="0"/>
        <w:rPr>
          <w:color w:val="000000"/>
        </w:rPr>
      </w:pPr>
      <w:r w:rsidRPr="000E04B0">
        <w:rPr>
          <w:color w:val="030303"/>
        </w:rPr>
        <w:t>По</w:t>
      </w:r>
      <w:r w:rsidRPr="000E04B0">
        <w:rPr>
          <w:color w:val="030303"/>
          <w:spacing w:val="25"/>
        </w:rPr>
        <w:t xml:space="preserve"> </w:t>
      </w:r>
      <w:r w:rsidRPr="000E04B0">
        <w:rPr>
          <w:color w:val="030303"/>
        </w:rPr>
        <w:t>следующим</w:t>
      </w:r>
      <w:r w:rsidRPr="000E04B0">
        <w:rPr>
          <w:color w:val="030303"/>
          <w:spacing w:val="44"/>
        </w:rPr>
        <w:t xml:space="preserve"> </w:t>
      </w:r>
      <w:r w:rsidRPr="000E04B0">
        <w:rPr>
          <w:color w:val="030303"/>
        </w:rPr>
        <w:t>основания</w:t>
      </w:r>
      <w:r w:rsidRPr="000E04B0">
        <w:rPr>
          <w:color w:val="030303"/>
          <w:spacing w:val="25"/>
        </w:rPr>
        <w:t>м</w:t>
      </w:r>
      <w:r w:rsidRPr="000E04B0">
        <w:rPr>
          <w:color w:val="AF1F23"/>
          <w:spacing w:val="13"/>
        </w:rPr>
        <w:t>*</w:t>
      </w:r>
      <w:r w:rsidRPr="000E04B0">
        <w:rPr>
          <w:color w:val="030303"/>
        </w:rPr>
        <w:t>:</w:t>
      </w:r>
    </w:p>
    <w:p w:rsidR="00BB0DA0" w:rsidRPr="000E04B0" w:rsidRDefault="00BB0DA0" w:rsidP="00BB0DA0">
      <w:pPr>
        <w:pStyle w:val="a8"/>
        <w:kinsoku w:val="0"/>
        <w:overflowPunct w:val="0"/>
        <w:spacing w:before="8"/>
      </w:pPr>
    </w:p>
    <w:p w:rsidR="00BB0DA0" w:rsidRPr="000E04B0" w:rsidRDefault="00BB0DA0" w:rsidP="00BB0DA0">
      <w:pPr>
        <w:pStyle w:val="a8"/>
        <w:kinsoku w:val="0"/>
        <w:overflowPunct w:val="0"/>
        <w:spacing w:line="291" w:lineRule="auto"/>
        <w:ind w:left="122" w:right="283" w:firstLine="19"/>
        <w:rPr>
          <w:color w:val="000000"/>
        </w:rPr>
      </w:pPr>
      <w:r w:rsidRPr="000E04B0">
        <w:rPr>
          <w:b/>
          <w:bCs/>
          <w:color w:val="030303"/>
          <w:u w:val="single" w:color="000000"/>
        </w:rPr>
        <w:t xml:space="preserve">1. </w:t>
      </w:r>
      <w:r w:rsidRPr="000E04B0">
        <w:rPr>
          <w:b/>
          <w:bCs/>
          <w:color w:val="030303"/>
          <w:spacing w:val="24"/>
          <w:u w:val="single" w:color="000000"/>
        </w:rPr>
        <w:t xml:space="preserve"> </w:t>
      </w:r>
      <w:r w:rsidRPr="000E04B0">
        <w:rPr>
          <w:color w:val="030303"/>
          <w:u w:val="single" w:color="000000"/>
        </w:rPr>
        <w:t xml:space="preserve">Образование  </w:t>
      </w:r>
      <w:r w:rsidRPr="000E04B0">
        <w:rPr>
          <w:color w:val="030303"/>
          <w:spacing w:val="39"/>
          <w:u w:val="single" w:color="000000"/>
        </w:rPr>
        <w:t xml:space="preserve"> </w:t>
      </w:r>
      <w:r w:rsidRPr="000E04B0">
        <w:rPr>
          <w:color w:val="030303"/>
          <w:u w:val="single" w:color="000000"/>
        </w:rPr>
        <w:t xml:space="preserve">земельного  </w:t>
      </w:r>
      <w:r w:rsidRPr="000E04B0">
        <w:rPr>
          <w:color w:val="030303"/>
          <w:spacing w:val="34"/>
          <w:u w:val="single" w:color="000000"/>
        </w:rPr>
        <w:t xml:space="preserve"> </w:t>
      </w:r>
      <w:r w:rsidRPr="000E04B0">
        <w:rPr>
          <w:color w:val="030303"/>
          <w:u w:val="single" w:color="000000"/>
        </w:rPr>
        <w:t xml:space="preserve">участка  </w:t>
      </w:r>
      <w:r w:rsidRPr="000E04B0">
        <w:rPr>
          <w:color w:val="030303"/>
          <w:spacing w:val="37"/>
          <w:u w:val="single" w:color="000000"/>
        </w:rPr>
        <w:t xml:space="preserve"> </w:t>
      </w:r>
      <w:r w:rsidRPr="000E04B0">
        <w:rPr>
          <w:color w:val="030303"/>
          <w:u w:val="single" w:color="000000"/>
        </w:rPr>
        <w:t xml:space="preserve">путем  </w:t>
      </w:r>
      <w:r w:rsidRPr="000E04B0">
        <w:rPr>
          <w:color w:val="030303"/>
          <w:spacing w:val="34"/>
          <w:u w:val="single" w:color="000000"/>
        </w:rPr>
        <w:t xml:space="preserve"> </w:t>
      </w:r>
      <w:r w:rsidRPr="000E04B0">
        <w:rPr>
          <w:color w:val="030303"/>
          <w:u w:val="single" w:color="000000"/>
        </w:rPr>
        <w:t xml:space="preserve">объединения  </w:t>
      </w:r>
      <w:r w:rsidRPr="000E04B0">
        <w:rPr>
          <w:color w:val="030303"/>
          <w:spacing w:val="38"/>
          <w:u w:val="single" w:color="000000"/>
        </w:rPr>
        <w:t xml:space="preserve"> </w:t>
      </w:r>
      <w:r w:rsidRPr="000E04B0">
        <w:rPr>
          <w:color w:val="030303"/>
          <w:u w:val="single" w:color="000000"/>
        </w:rPr>
        <w:t xml:space="preserve">земельных  </w:t>
      </w:r>
      <w:r w:rsidRPr="000E04B0">
        <w:rPr>
          <w:color w:val="030303"/>
          <w:spacing w:val="38"/>
          <w:u w:val="single" w:color="000000"/>
        </w:rPr>
        <w:t xml:space="preserve"> </w:t>
      </w:r>
      <w:r w:rsidRPr="000E04B0">
        <w:rPr>
          <w:color w:val="030303"/>
          <w:u w:val="single" w:color="000000"/>
        </w:rPr>
        <w:t xml:space="preserve">участков,  </w:t>
      </w:r>
      <w:r w:rsidRPr="000E04B0">
        <w:rPr>
          <w:color w:val="030303"/>
          <w:spacing w:val="55"/>
          <w:u w:val="single" w:color="000000"/>
        </w:rPr>
        <w:t xml:space="preserve"> </w:t>
      </w:r>
      <w:r w:rsidRPr="000E04B0">
        <w:rPr>
          <w:color w:val="030303"/>
          <w:u w:val="single" w:color="000000"/>
        </w:rPr>
        <w:t xml:space="preserve">в  </w:t>
      </w:r>
      <w:r w:rsidRPr="000E04B0">
        <w:rPr>
          <w:color w:val="030303"/>
          <w:spacing w:val="16"/>
          <w:u w:val="single" w:color="000000"/>
        </w:rPr>
        <w:t xml:space="preserve"> </w:t>
      </w:r>
      <w:r w:rsidRPr="000E04B0">
        <w:rPr>
          <w:color w:val="030303"/>
          <w:u w:val="single" w:color="000000"/>
        </w:rPr>
        <w:t>отношении</w:t>
      </w:r>
      <w:r w:rsidRPr="000E04B0">
        <w:rPr>
          <w:color w:val="030303"/>
          <w:spacing w:val="8"/>
          <w:u w:val="single" w:color="000000"/>
        </w:rPr>
        <w:t xml:space="preserve"> </w:t>
      </w:r>
      <w:r w:rsidRPr="000E04B0">
        <w:rPr>
          <w:color w:val="030303"/>
          <w:u w:val="single" w:color="000000"/>
        </w:rPr>
        <w:t>которых</w:t>
      </w:r>
      <w:r w:rsidRPr="000E04B0">
        <w:rPr>
          <w:color w:val="030303"/>
          <w:spacing w:val="36"/>
          <w:u w:val="single" w:color="000000"/>
        </w:rPr>
        <w:t xml:space="preserve"> </w:t>
      </w:r>
      <w:r w:rsidRPr="000E04B0">
        <w:rPr>
          <w:color w:val="030303"/>
          <w:u w:val="single" w:color="000000"/>
        </w:rPr>
        <w:t>или</w:t>
      </w:r>
      <w:r w:rsidRPr="000E04B0">
        <w:rPr>
          <w:color w:val="030303"/>
          <w:spacing w:val="18"/>
          <w:u w:val="single" w:color="000000"/>
        </w:rPr>
        <w:t xml:space="preserve"> </w:t>
      </w:r>
      <w:r w:rsidRPr="000E04B0">
        <w:rPr>
          <w:color w:val="030303"/>
          <w:u w:val="single" w:color="000000"/>
        </w:rPr>
        <w:t>одного</w:t>
      </w:r>
      <w:r w:rsidRPr="000E04B0">
        <w:rPr>
          <w:color w:val="030303"/>
          <w:spacing w:val="16"/>
          <w:u w:val="single" w:color="000000"/>
        </w:rPr>
        <w:t xml:space="preserve"> </w:t>
      </w:r>
      <w:r w:rsidRPr="000E04B0">
        <w:rPr>
          <w:color w:val="030303"/>
          <w:u w:val="single" w:color="000000"/>
        </w:rPr>
        <w:t>из</w:t>
      </w:r>
      <w:r w:rsidRPr="000E04B0">
        <w:rPr>
          <w:color w:val="030303"/>
          <w:spacing w:val="25"/>
          <w:u w:val="single" w:color="000000"/>
        </w:rPr>
        <w:t xml:space="preserve"> </w:t>
      </w:r>
      <w:r w:rsidRPr="000E04B0">
        <w:rPr>
          <w:color w:val="030303"/>
          <w:u w:val="single" w:color="000000"/>
        </w:rPr>
        <w:t xml:space="preserve">которых </w:t>
      </w:r>
      <w:r w:rsidRPr="000E04B0">
        <w:rPr>
          <w:color w:val="030303"/>
          <w:spacing w:val="28"/>
          <w:u w:val="single" w:color="000000"/>
        </w:rPr>
        <w:t xml:space="preserve"> </w:t>
      </w:r>
      <w:r w:rsidRPr="000E04B0">
        <w:rPr>
          <w:color w:val="030303"/>
          <w:u w:val="single" w:color="000000"/>
        </w:rPr>
        <w:t>выдано</w:t>
      </w:r>
      <w:r w:rsidRPr="000E04B0">
        <w:rPr>
          <w:color w:val="030303"/>
          <w:spacing w:val="15"/>
          <w:u w:val="single" w:color="000000"/>
        </w:rPr>
        <w:t xml:space="preserve"> </w:t>
      </w:r>
      <w:r w:rsidRPr="000E04B0">
        <w:rPr>
          <w:color w:val="030303"/>
          <w:u w:val="single" w:color="000000"/>
        </w:rPr>
        <w:t xml:space="preserve">разрешение </w:t>
      </w:r>
      <w:r w:rsidRPr="000E04B0">
        <w:rPr>
          <w:color w:val="030303"/>
          <w:spacing w:val="35"/>
          <w:u w:val="single" w:color="000000"/>
        </w:rPr>
        <w:t xml:space="preserve"> </w:t>
      </w:r>
      <w:r w:rsidRPr="000E04B0">
        <w:rPr>
          <w:color w:val="030303"/>
          <w:u w:val="single" w:color="000000"/>
        </w:rPr>
        <w:t>на</w:t>
      </w:r>
      <w:r w:rsidRPr="000E04B0">
        <w:rPr>
          <w:color w:val="030303"/>
          <w:spacing w:val="21"/>
          <w:u w:val="single" w:color="000000"/>
        </w:rPr>
        <w:t xml:space="preserve"> </w:t>
      </w:r>
      <w:r w:rsidRPr="000E04B0">
        <w:rPr>
          <w:color w:val="030303"/>
          <w:u w:val="single" w:color="000000"/>
        </w:rPr>
        <w:t>строительство</w:t>
      </w:r>
    </w:p>
    <w:p w:rsidR="00BB0DA0" w:rsidRPr="000E04B0" w:rsidRDefault="00BB0DA0" w:rsidP="00BB0DA0">
      <w:pPr>
        <w:pStyle w:val="a8"/>
        <w:tabs>
          <w:tab w:val="left" w:pos="9860"/>
        </w:tabs>
        <w:kinsoku w:val="0"/>
        <w:overflowPunct w:val="0"/>
        <w:spacing w:before="194"/>
        <w:rPr>
          <w:color w:val="000000"/>
        </w:rPr>
      </w:pPr>
      <w:r w:rsidRPr="000E04B0">
        <w:rPr>
          <w:color w:val="030303"/>
          <w:w w:val="105"/>
        </w:rPr>
        <w:t>Реквизиты</w:t>
      </w:r>
      <w:r w:rsidRPr="000E04B0">
        <w:rPr>
          <w:color w:val="030303"/>
          <w:spacing w:val="-29"/>
          <w:w w:val="105"/>
        </w:rPr>
        <w:t xml:space="preserve"> </w:t>
      </w:r>
      <w:r w:rsidRPr="000E04B0">
        <w:rPr>
          <w:color w:val="030303"/>
          <w:w w:val="105"/>
        </w:rPr>
        <w:t>правоустанавливающих</w:t>
      </w:r>
      <w:r w:rsidRPr="000E04B0">
        <w:rPr>
          <w:color w:val="030303"/>
          <w:spacing w:val="-12"/>
          <w:w w:val="105"/>
        </w:rPr>
        <w:t xml:space="preserve"> </w:t>
      </w:r>
      <w:r w:rsidRPr="000E04B0">
        <w:rPr>
          <w:color w:val="030303"/>
          <w:w w:val="105"/>
        </w:rPr>
        <w:t>документов</w:t>
      </w:r>
      <w:r w:rsidRPr="000E04B0">
        <w:rPr>
          <w:color w:val="030303"/>
          <w:spacing w:val="-25"/>
          <w:w w:val="105"/>
        </w:rPr>
        <w:t xml:space="preserve"> </w:t>
      </w:r>
      <w:r w:rsidRPr="000E04B0">
        <w:rPr>
          <w:color w:val="030303"/>
          <w:w w:val="105"/>
        </w:rPr>
        <w:t>на</w:t>
      </w:r>
      <w:r w:rsidRPr="000E04B0">
        <w:rPr>
          <w:color w:val="030303"/>
          <w:spacing w:val="-34"/>
          <w:w w:val="105"/>
        </w:rPr>
        <w:t xml:space="preserve"> </w:t>
      </w:r>
      <w:r w:rsidRPr="000E04B0">
        <w:rPr>
          <w:color w:val="030303"/>
          <w:w w:val="105"/>
        </w:rPr>
        <w:t>земельный</w:t>
      </w:r>
      <w:r w:rsidRPr="000E04B0">
        <w:rPr>
          <w:color w:val="030303"/>
          <w:spacing w:val="-26"/>
          <w:w w:val="105"/>
        </w:rPr>
        <w:t xml:space="preserve"> </w:t>
      </w:r>
      <w:r w:rsidRPr="000E04B0">
        <w:rPr>
          <w:color w:val="030303"/>
          <w:w w:val="105"/>
        </w:rPr>
        <w:t>участок:</w:t>
      </w:r>
      <w:r w:rsidRPr="000E04B0">
        <w:rPr>
          <w:color w:val="030303"/>
          <w:w w:val="105"/>
          <w:u w:val="single" w:color="020202"/>
        </w:rPr>
        <w:tab/>
      </w:r>
      <w:r w:rsidRPr="000E04B0">
        <w:rPr>
          <w:color w:val="030303"/>
          <w:w w:val="150"/>
        </w:rPr>
        <w:t>_</w:t>
      </w:r>
    </w:p>
    <w:p w:rsidR="00BB0DA0" w:rsidRPr="000E04B0" w:rsidRDefault="00BB0DA0" w:rsidP="00BB0DA0">
      <w:pPr>
        <w:pStyle w:val="a8"/>
        <w:kinsoku w:val="0"/>
        <w:overflowPunct w:val="0"/>
        <w:spacing w:before="11"/>
      </w:pPr>
    </w:p>
    <w:p w:rsidR="00BB0DA0" w:rsidRPr="000E04B0" w:rsidRDefault="002F28C4" w:rsidP="00BB0DA0">
      <w:pPr>
        <w:pStyle w:val="a8"/>
        <w:kinsoku w:val="0"/>
        <w:overflowPunct w:val="0"/>
        <w:spacing w:line="20" w:lineRule="atLeast"/>
        <w:ind w:left="108"/>
      </w:pPr>
      <w:r>
        <w:rPr>
          <w:noProof/>
        </w:rPr>
        <mc:AlternateContent>
          <mc:Choice Requires="wpg">
            <w:drawing>
              <wp:inline distT="0" distB="0" distL="0" distR="0">
                <wp:extent cx="6334125" cy="12700"/>
                <wp:effectExtent l="11430" t="8890" r="7620" b="0"/>
                <wp:docPr id="108506139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12700"/>
                          <a:chOff x="0" y="0"/>
                          <a:chExt cx="9975" cy="20"/>
                        </a:xfrm>
                      </wpg:grpSpPr>
                      <wps:wsp>
                        <wps:cNvPr id="1516864247" name="Freeform 123"/>
                        <wps:cNvSpPr>
                          <a:spLocks/>
                        </wps:cNvSpPr>
                        <wps:spPr bwMode="auto">
                          <a:xfrm>
                            <a:off x="4" y="4"/>
                            <a:ext cx="9965" cy="20"/>
                          </a:xfrm>
                          <a:custGeom>
                            <a:avLst/>
                            <a:gdLst>
                              <a:gd name="T0" fmla="*/ 0 w 9965"/>
                              <a:gd name="T1" fmla="*/ 0 h 20"/>
                              <a:gd name="T2" fmla="*/ 9964 w 9965"/>
                              <a:gd name="T3" fmla="*/ 0 h 20"/>
                            </a:gdLst>
                            <a:ahLst/>
                            <a:cxnLst>
                              <a:cxn ang="0">
                                <a:pos x="T0" y="T1"/>
                              </a:cxn>
                              <a:cxn ang="0">
                                <a:pos x="T2" y="T3"/>
                              </a:cxn>
                            </a:cxnLst>
                            <a:rect l="0" t="0" r="r" b="b"/>
                            <a:pathLst>
                              <a:path w="9965" h="20">
                                <a:moveTo>
                                  <a:pt x="0" y="0"/>
                                </a:moveTo>
                                <a:lnTo>
                                  <a:pt x="996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9F884D" id="Group 122" o:spid="_x0000_s1026" style="width:498.75pt;height:1pt;mso-position-horizontal-relative:char;mso-position-vertical-relative:line" coordsize="99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">
                <v:shape id="Freeform 123" o:spid="_x0000_s1027" style="position:absolute;left:4;top:4;width:9965;height:20;visibility:visible;mso-wrap-style:square;v-text-anchor:top" coordsize="99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" path="m,l9964,e" filled="f" strokeweight=".48pt">
                  <v:path arrowok="t" o:connecttype="custom" o:connectlocs="0,0;9964,0" o:connectangles="0,0"/>
                </v:shape>
                <w10:anchorlock/>
              </v:group>
            </w:pict>
          </mc:Fallback>
        </mc:AlternateContent>
      </w:r>
    </w:p>
    <w:p w:rsidR="00BB0DA0" w:rsidRPr="00031254" w:rsidRDefault="00BB0DA0" w:rsidP="00031254">
      <w:pPr>
        <w:pStyle w:val="a8"/>
        <w:kinsoku w:val="0"/>
        <w:overflowPunct w:val="0"/>
        <w:spacing w:before="33"/>
        <w:ind w:left="1786" w:right="1960"/>
        <w:jc w:val="center"/>
        <w:rPr>
          <w:color w:val="000000"/>
        </w:rPr>
      </w:pPr>
      <w:r w:rsidRPr="000E04B0">
        <w:rPr>
          <w:color w:val="030303"/>
          <w:w w:val="105"/>
        </w:rPr>
        <w:t>(номер</w:t>
      </w:r>
      <w:r w:rsidRPr="000E04B0">
        <w:rPr>
          <w:color w:val="030303"/>
          <w:spacing w:val="-13"/>
          <w:w w:val="105"/>
        </w:rPr>
        <w:t xml:space="preserve"> </w:t>
      </w:r>
      <w:r w:rsidRPr="000E04B0">
        <w:rPr>
          <w:color w:val="030303"/>
          <w:w w:val="105"/>
        </w:rPr>
        <w:t>и</w:t>
      </w:r>
      <w:r w:rsidRPr="000E04B0">
        <w:rPr>
          <w:color w:val="030303"/>
          <w:spacing w:val="-23"/>
          <w:w w:val="105"/>
        </w:rPr>
        <w:t xml:space="preserve"> </w:t>
      </w:r>
      <w:r w:rsidRPr="000E04B0">
        <w:rPr>
          <w:color w:val="030303"/>
          <w:w w:val="105"/>
        </w:rPr>
        <w:t>дата</w:t>
      </w:r>
      <w:r w:rsidRPr="000E04B0">
        <w:rPr>
          <w:color w:val="030303"/>
          <w:spacing w:val="-14"/>
          <w:w w:val="105"/>
        </w:rPr>
        <w:t xml:space="preserve"> </w:t>
      </w:r>
      <w:r w:rsidR="00031254">
        <w:rPr>
          <w:color w:val="030303"/>
          <w:w w:val="105"/>
        </w:rPr>
        <w:t>выд</w:t>
      </w:r>
      <w:r w:rsidRPr="000E04B0">
        <w:rPr>
          <w:color w:val="030303"/>
          <w:w w:val="105"/>
        </w:rPr>
        <w:t>ачи,</w:t>
      </w:r>
      <w:r w:rsidRPr="000E04B0">
        <w:rPr>
          <w:color w:val="030303"/>
          <w:spacing w:val="-7"/>
          <w:w w:val="105"/>
        </w:rPr>
        <w:t xml:space="preserve"> </w:t>
      </w:r>
      <w:r w:rsidRPr="000E04B0">
        <w:rPr>
          <w:color w:val="030303"/>
          <w:w w:val="105"/>
        </w:rPr>
        <w:t>кадастровый</w:t>
      </w:r>
      <w:r w:rsidRPr="000E04B0">
        <w:rPr>
          <w:color w:val="030303"/>
          <w:spacing w:val="-2"/>
          <w:w w:val="105"/>
        </w:rPr>
        <w:t xml:space="preserve"> </w:t>
      </w:r>
      <w:r w:rsidRPr="000E04B0">
        <w:rPr>
          <w:color w:val="030303"/>
          <w:w w:val="105"/>
        </w:rPr>
        <w:t>номер</w:t>
      </w:r>
      <w:r w:rsidRPr="000E04B0">
        <w:rPr>
          <w:color w:val="030303"/>
          <w:spacing w:val="-11"/>
          <w:w w:val="105"/>
        </w:rPr>
        <w:t xml:space="preserve"> </w:t>
      </w:r>
      <w:r w:rsidRPr="000E04B0">
        <w:rPr>
          <w:color w:val="030303"/>
          <w:w w:val="105"/>
        </w:rPr>
        <w:t>образованного</w:t>
      </w:r>
      <w:r w:rsidRPr="000E04B0">
        <w:rPr>
          <w:color w:val="030303"/>
          <w:spacing w:val="3"/>
          <w:w w:val="105"/>
        </w:rPr>
        <w:t xml:space="preserve"> </w:t>
      </w:r>
      <w:r w:rsidRPr="000E04B0">
        <w:rPr>
          <w:color w:val="030303"/>
          <w:w w:val="105"/>
        </w:rPr>
        <w:t>земельного</w:t>
      </w:r>
      <w:r w:rsidRPr="000E04B0">
        <w:rPr>
          <w:color w:val="030303"/>
          <w:spacing w:val="-7"/>
          <w:w w:val="105"/>
        </w:rPr>
        <w:t xml:space="preserve"> </w:t>
      </w:r>
      <w:r w:rsidRPr="000E04B0">
        <w:rPr>
          <w:color w:val="030303"/>
          <w:w w:val="105"/>
        </w:rPr>
        <w:t>участка)</w:t>
      </w:r>
    </w:p>
    <w:p w:rsidR="00BB0DA0" w:rsidRPr="000E04B0" w:rsidRDefault="00BB0DA0" w:rsidP="00707612">
      <w:pPr>
        <w:pStyle w:val="a8"/>
        <w:kinsoku w:val="0"/>
        <w:overflowPunct w:val="0"/>
        <w:spacing w:line="289" w:lineRule="auto"/>
        <w:ind w:right="243"/>
        <w:rPr>
          <w:color w:val="030303"/>
        </w:rPr>
      </w:pPr>
      <w:r w:rsidRPr="000E04B0">
        <w:rPr>
          <w:color w:val="030303"/>
        </w:rPr>
        <w:t>Реквизиты</w:t>
      </w:r>
      <w:r w:rsidRPr="000E04B0">
        <w:rPr>
          <w:color w:val="030303"/>
          <w:spacing w:val="25"/>
        </w:rPr>
        <w:t xml:space="preserve"> </w:t>
      </w:r>
      <w:r w:rsidRPr="000E04B0">
        <w:rPr>
          <w:color w:val="030303"/>
        </w:rPr>
        <w:t>решения</w:t>
      </w:r>
      <w:r w:rsidRPr="000E04B0">
        <w:rPr>
          <w:color w:val="030303"/>
          <w:spacing w:val="45"/>
        </w:rPr>
        <w:t xml:space="preserve"> </w:t>
      </w:r>
      <w:r w:rsidRPr="000E04B0">
        <w:rPr>
          <w:color w:val="030303"/>
        </w:rPr>
        <w:t>об</w:t>
      </w:r>
      <w:r w:rsidRPr="000E04B0">
        <w:rPr>
          <w:color w:val="030303"/>
          <w:spacing w:val="19"/>
        </w:rPr>
        <w:t xml:space="preserve"> </w:t>
      </w:r>
      <w:r w:rsidRPr="000E04B0">
        <w:rPr>
          <w:color w:val="030303"/>
        </w:rPr>
        <w:t>образовании</w:t>
      </w:r>
      <w:r w:rsidRPr="000E04B0">
        <w:rPr>
          <w:color w:val="030303"/>
          <w:spacing w:val="24"/>
        </w:rPr>
        <w:t xml:space="preserve"> </w:t>
      </w:r>
      <w:r w:rsidRPr="000E04B0">
        <w:rPr>
          <w:color w:val="030303"/>
        </w:rPr>
        <w:t>земельных</w:t>
      </w:r>
      <w:r w:rsidRPr="000E04B0">
        <w:rPr>
          <w:color w:val="030303"/>
          <w:spacing w:val="30"/>
        </w:rPr>
        <w:t xml:space="preserve"> </w:t>
      </w:r>
      <w:r w:rsidRPr="000E04B0">
        <w:rPr>
          <w:color w:val="030303"/>
        </w:rPr>
        <w:t>участков</w:t>
      </w:r>
      <w:r w:rsidRPr="000E04B0">
        <w:rPr>
          <w:color w:val="030303"/>
          <w:spacing w:val="42"/>
        </w:rPr>
        <w:t xml:space="preserve"> </w:t>
      </w:r>
      <w:r w:rsidRPr="000E04B0">
        <w:rPr>
          <w:color w:val="030303"/>
        </w:rPr>
        <w:t>путем</w:t>
      </w:r>
      <w:r w:rsidRPr="000E04B0">
        <w:rPr>
          <w:color w:val="030303"/>
          <w:spacing w:val="25"/>
        </w:rPr>
        <w:t xml:space="preserve"> </w:t>
      </w:r>
      <w:r w:rsidRPr="000E04B0">
        <w:rPr>
          <w:color w:val="030303"/>
        </w:rPr>
        <w:t>объединения</w:t>
      </w:r>
      <w:r w:rsidRPr="000E04B0">
        <w:rPr>
          <w:color w:val="030303"/>
          <w:spacing w:val="32"/>
        </w:rPr>
        <w:t xml:space="preserve"> </w:t>
      </w:r>
      <w:r w:rsidRPr="000E04B0">
        <w:rPr>
          <w:color w:val="030303"/>
        </w:rPr>
        <w:t>земельных</w:t>
      </w:r>
      <w:r w:rsidRPr="000E04B0">
        <w:rPr>
          <w:color w:val="030303"/>
          <w:spacing w:val="43"/>
        </w:rPr>
        <w:t xml:space="preserve"> </w:t>
      </w:r>
      <w:r w:rsidRPr="000E04B0">
        <w:rPr>
          <w:color w:val="030303"/>
        </w:rPr>
        <w:t>участков,</w:t>
      </w:r>
      <w:r w:rsidRPr="000E04B0">
        <w:rPr>
          <w:color w:val="030303"/>
          <w:w w:val="101"/>
        </w:rPr>
        <w:t xml:space="preserve"> </w:t>
      </w:r>
      <w:r w:rsidRPr="000E04B0">
        <w:rPr>
          <w:color w:val="030303"/>
        </w:rPr>
        <w:t>в</w:t>
      </w:r>
      <w:r w:rsidRPr="000E04B0">
        <w:rPr>
          <w:color w:val="030303"/>
          <w:spacing w:val="1"/>
        </w:rPr>
        <w:t xml:space="preserve"> </w:t>
      </w:r>
      <w:r w:rsidRPr="000E04B0">
        <w:rPr>
          <w:color w:val="030303"/>
        </w:rPr>
        <w:t>случае</w:t>
      </w:r>
      <w:r w:rsidRPr="000E04B0">
        <w:rPr>
          <w:color w:val="030303"/>
          <w:spacing w:val="19"/>
        </w:rPr>
        <w:t xml:space="preserve"> </w:t>
      </w:r>
      <w:r w:rsidRPr="000E04B0">
        <w:rPr>
          <w:color w:val="030303"/>
        </w:rPr>
        <w:t>если</w:t>
      </w:r>
      <w:r w:rsidRPr="000E04B0">
        <w:rPr>
          <w:color w:val="030303"/>
          <w:spacing w:val="9"/>
        </w:rPr>
        <w:t xml:space="preserve"> </w:t>
      </w:r>
      <w:r w:rsidRPr="000E04B0">
        <w:rPr>
          <w:color w:val="030303"/>
        </w:rPr>
        <w:t>в</w:t>
      </w:r>
      <w:r w:rsidRPr="000E04B0">
        <w:rPr>
          <w:color w:val="030303"/>
          <w:spacing w:val="7"/>
        </w:rPr>
        <w:t xml:space="preserve"> </w:t>
      </w:r>
      <w:r w:rsidRPr="000E04B0">
        <w:rPr>
          <w:color w:val="030303"/>
        </w:rPr>
        <w:t>соответствии</w:t>
      </w:r>
      <w:r w:rsidRPr="000E04B0">
        <w:rPr>
          <w:color w:val="030303"/>
          <w:spacing w:val="36"/>
        </w:rPr>
        <w:t xml:space="preserve"> </w:t>
      </w:r>
      <w:r w:rsidRPr="000E04B0">
        <w:rPr>
          <w:color w:val="030303"/>
        </w:rPr>
        <w:t>с</w:t>
      </w:r>
      <w:r w:rsidRPr="000E04B0">
        <w:rPr>
          <w:color w:val="030303"/>
          <w:spacing w:val="-19"/>
        </w:rPr>
        <w:t xml:space="preserve"> </w:t>
      </w:r>
      <w:r w:rsidRPr="000E04B0">
        <w:rPr>
          <w:color w:val="030303"/>
        </w:rPr>
        <w:t>земельным</w:t>
      </w:r>
      <w:r w:rsidRPr="000E04B0">
        <w:rPr>
          <w:color w:val="030303"/>
          <w:spacing w:val="13"/>
        </w:rPr>
        <w:t xml:space="preserve"> </w:t>
      </w:r>
      <w:r w:rsidRPr="000E04B0">
        <w:rPr>
          <w:color w:val="030303"/>
        </w:rPr>
        <w:t>законодательством</w:t>
      </w:r>
      <w:r w:rsidRPr="000E04B0">
        <w:rPr>
          <w:color w:val="030303"/>
          <w:spacing w:val="36"/>
        </w:rPr>
        <w:t xml:space="preserve"> </w:t>
      </w:r>
      <w:r w:rsidRPr="000E04B0">
        <w:rPr>
          <w:color w:val="030303"/>
        </w:rPr>
        <w:t>решение</w:t>
      </w:r>
      <w:r w:rsidRPr="000E04B0">
        <w:rPr>
          <w:color w:val="030303"/>
          <w:spacing w:val="24"/>
        </w:rPr>
        <w:t xml:space="preserve"> </w:t>
      </w:r>
      <w:r w:rsidRPr="000E04B0">
        <w:rPr>
          <w:color w:val="030303"/>
        </w:rPr>
        <w:t>об</w:t>
      </w:r>
      <w:r w:rsidRPr="000E04B0">
        <w:rPr>
          <w:color w:val="030303"/>
          <w:spacing w:val="5"/>
        </w:rPr>
        <w:t xml:space="preserve"> </w:t>
      </w:r>
      <w:r w:rsidRPr="000E04B0">
        <w:rPr>
          <w:color w:val="030303"/>
        </w:rPr>
        <w:t>образовании</w:t>
      </w:r>
      <w:r w:rsidRPr="000E04B0">
        <w:rPr>
          <w:color w:val="030303"/>
          <w:spacing w:val="9"/>
        </w:rPr>
        <w:t xml:space="preserve"> </w:t>
      </w:r>
      <w:r w:rsidRPr="000E04B0">
        <w:rPr>
          <w:color w:val="030303"/>
        </w:rPr>
        <w:t>земельного</w:t>
      </w:r>
      <w:r w:rsidRPr="000E04B0">
        <w:rPr>
          <w:color w:val="030303"/>
          <w:w w:val="102"/>
        </w:rPr>
        <w:t xml:space="preserve"> </w:t>
      </w:r>
      <w:r w:rsidRPr="000E04B0">
        <w:rPr>
          <w:color w:val="030303"/>
        </w:rPr>
        <w:t xml:space="preserve">участка    принимает  </w:t>
      </w:r>
      <w:r w:rsidRPr="000E04B0">
        <w:rPr>
          <w:color w:val="030303"/>
          <w:spacing w:val="48"/>
        </w:rPr>
        <w:t xml:space="preserve"> </w:t>
      </w:r>
      <w:r w:rsidRPr="000E04B0">
        <w:rPr>
          <w:color w:val="030303"/>
        </w:rPr>
        <w:t xml:space="preserve">исполнительный   </w:t>
      </w:r>
      <w:r w:rsidRPr="000E04B0">
        <w:rPr>
          <w:color w:val="030303"/>
          <w:spacing w:val="16"/>
        </w:rPr>
        <w:t xml:space="preserve"> </w:t>
      </w:r>
      <w:r w:rsidRPr="000E04B0">
        <w:rPr>
          <w:color w:val="030303"/>
        </w:rPr>
        <w:t xml:space="preserve">орган  </w:t>
      </w:r>
      <w:r w:rsidRPr="000E04B0">
        <w:rPr>
          <w:color w:val="030303"/>
          <w:spacing w:val="38"/>
        </w:rPr>
        <w:t xml:space="preserve"> </w:t>
      </w:r>
      <w:r w:rsidRPr="000E04B0">
        <w:rPr>
          <w:color w:val="030303"/>
        </w:rPr>
        <w:t xml:space="preserve">государственной   </w:t>
      </w:r>
      <w:r w:rsidRPr="000E04B0">
        <w:rPr>
          <w:color w:val="030303"/>
          <w:spacing w:val="14"/>
        </w:rPr>
        <w:t xml:space="preserve"> </w:t>
      </w:r>
      <w:r w:rsidRPr="000E04B0">
        <w:rPr>
          <w:color w:val="030303"/>
        </w:rPr>
        <w:t xml:space="preserve">власти  </w:t>
      </w:r>
      <w:r w:rsidRPr="000E04B0">
        <w:rPr>
          <w:color w:val="030303"/>
          <w:spacing w:val="46"/>
        </w:rPr>
        <w:t xml:space="preserve"> </w:t>
      </w:r>
      <w:r w:rsidRPr="000E04B0">
        <w:rPr>
          <w:color w:val="030303"/>
        </w:rPr>
        <w:t xml:space="preserve">или  </w:t>
      </w:r>
      <w:r w:rsidRPr="000E04B0">
        <w:rPr>
          <w:color w:val="030303"/>
          <w:spacing w:val="40"/>
        </w:rPr>
        <w:t xml:space="preserve"> </w:t>
      </w:r>
      <w:r w:rsidRPr="000E04B0">
        <w:rPr>
          <w:color w:val="030303"/>
        </w:rPr>
        <w:t xml:space="preserve">орган  </w:t>
      </w:r>
      <w:r w:rsidRPr="000E04B0">
        <w:rPr>
          <w:color w:val="030303"/>
          <w:spacing w:val="38"/>
        </w:rPr>
        <w:t xml:space="preserve"> </w:t>
      </w:r>
      <w:r w:rsidRPr="000E04B0">
        <w:rPr>
          <w:color w:val="030303"/>
        </w:rPr>
        <w:t>местног</w:t>
      </w:r>
      <w:r w:rsidR="00707612" w:rsidRPr="000E04B0">
        <w:rPr>
          <w:color w:val="030303"/>
        </w:rPr>
        <w:t xml:space="preserve">о   самоуправления </w:t>
      </w:r>
      <w:r w:rsidR="00707612" w:rsidRPr="000E04B0">
        <w:rPr>
          <w:color w:val="030303"/>
        </w:rPr>
        <w:softHyphen/>
      </w:r>
      <w:r w:rsidR="00707612" w:rsidRPr="000E04B0">
        <w:rPr>
          <w:color w:val="030303"/>
        </w:rPr>
        <w:softHyphen/>
      </w:r>
      <w:r w:rsidR="00707612" w:rsidRPr="000E04B0">
        <w:rPr>
          <w:color w:val="030303"/>
        </w:rPr>
        <w:softHyphen/>
        <w:t>______________________________________________________</w:t>
      </w:r>
    </w:p>
    <w:p w:rsidR="00707612" w:rsidRPr="000E04B0" w:rsidRDefault="00707612" w:rsidP="00707612">
      <w:pPr>
        <w:pStyle w:val="a8"/>
        <w:kinsoku w:val="0"/>
        <w:overflowPunct w:val="0"/>
        <w:spacing w:line="289" w:lineRule="auto"/>
        <w:ind w:right="243"/>
      </w:pPr>
    </w:p>
    <w:p w:rsidR="00BB0DA0" w:rsidRPr="000E04B0" w:rsidRDefault="002F28C4" w:rsidP="00BB0DA0">
      <w:pPr>
        <w:pStyle w:val="a8"/>
        <w:kinsoku w:val="0"/>
        <w:overflowPunct w:val="0"/>
        <w:spacing w:line="20" w:lineRule="atLeast"/>
        <w:ind w:left="108"/>
      </w:pPr>
      <w:r>
        <w:rPr>
          <w:noProof/>
        </w:rPr>
        <mc:AlternateContent>
          <mc:Choice Requires="wpg">
            <w:drawing>
              <wp:inline distT="0" distB="0" distL="0" distR="0">
                <wp:extent cx="6257925" cy="12700"/>
                <wp:effectExtent l="11430" t="9525" r="7620" b="0"/>
                <wp:docPr id="674698022"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12700"/>
                          <a:chOff x="0" y="0"/>
                          <a:chExt cx="9855" cy="20"/>
                        </a:xfrm>
                      </wpg:grpSpPr>
                      <wps:wsp>
                        <wps:cNvPr id="92657726" name="Freeform 121"/>
                        <wps:cNvSpPr>
                          <a:spLocks/>
                        </wps:cNvSpPr>
                        <wps:spPr bwMode="auto">
                          <a:xfrm>
                            <a:off x="4" y="4"/>
                            <a:ext cx="9845" cy="20"/>
                          </a:xfrm>
                          <a:custGeom>
                            <a:avLst/>
                            <a:gdLst>
                              <a:gd name="T0" fmla="*/ 0 w 9845"/>
                              <a:gd name="T1" fmla="*/ 0 h 20"/>
                              <a:gd name="T2" fmla="*/ 9844 w 9845"/>
                              <a:gd name="T3" fmla="*/ 0 h 20"/>
                            </a:gdLst>
                            <a:ahLst/>
                            <a:cxnLst>
                              <a:cxn ang="0">
                                <a:pos x="T0" y="T1"/>
                              </a:cxn>
                              <a:cxn ang="0">
                                <a:pos x="T2" y="T3"/>
                              </a:cxn>
                            </a:cxnLst>
                            <a:rect l="0" t="0" r="r" b="b"/>
                            <a:pathLst>
                              <a:path w="9845" h="20">
                                <a:moveTo>
                                  <a:pt x="0" y="0"/>
                                </a:moveTo>
                                <a:lnTo>
                                  <a:pt x="984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B65245" id="Group 120" o:spid="_x0000_s1026" style="width:492.75pt;height:1pt;mso-position-horizontal-relative:char;mso-position-vertical-relative:line" coordsize="98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">
                <v:shape id="Freeform 121" o:spid="_x0000_s1027" style="position:absolute;left:4;top:4;width:9845;height:20;visibility:visible;mso-wrap-style:square;v-text-anchor:top" coordsize="98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" path="m,l9844,e" filled="f" strokeweight=".48pt">
                  <v:path arrowok="t" o:connecttype="custom" o:connectlocs="0,0;9844,0" o:connectangles="0,0"/>
                </v:shape>
                <w10:anchorlock/>
              </v:group>
            </w:pict>
          </mc:Fallback>
        </mc:AlternateContent>
      </w:r>
    </w:p>
    <w:p w:rsidR="00BB0DA0" w:rsidRPr="000E04B0" w:rsidRDefault="00BB0DA0" w:rsidP="00BB0DA0">
      <w:pPr>
        <w:pStyle w:val="a8"/>
        <w:kinsoku w:val="0"/>
        <w:overflowPunct w:val="0"/>
        <w:spacing w:before="29"/>
        <w:ind w:left="1786" w:right="1948"/>
        <w:jc w:val="center"/>
        <w:rPr>
          <w:color w:val="000000"/>
        </w:rPr>
      </w:pPr>
      <w:r w:rsidRPr="000E04B0">
        <w:rPr>
          <w:color w:val="030303"/>
          <w:w w:val="105"/>
        </w:rPr>
        <w:t>(дата</w:t>
      </w:r>
      <w:r w:rsidRPr="000E04B0">
        <w:rPr>
          <w:color w:val="030303"/>
          <w:spacing w:val="-13"/>
          <w:w w:val="105"/>
        </w:rPr>
        <w:t xml:space="preserve"> </w:t>
      </w:r>
      <w:r w:rsidRPr="000E04B0">
        <w:rPr>
          <w:color w:val="030303"/>
          <w:w w:val="105"/>
        </w:rPr>
        <w:t>и</w:t>
      </w:r>
      <w:r w:rsidRPr="000E04B0">
        <w:rPr>
          <w:color w:val="030303"/>
          <w:spacing w:val="-14"/>
          <w:w w:val="105"/>
        </w:rPr>
        <w:t xml:space="preserve"> </w:t>
      </w:r>
      <w:r w:rsidRPr="000E04B0">
        <w:rPr>
          <w:color w:val="030303"/>
          <w:w w:val="105"/>
        </w:rPr>
        <w:t>номер</w:t>
      </w:r>
      <w:r w:rsidRPr="000E04B0">
        <w:rPr>
          <w:color w:val="030303"/>
          <w:spacing w:val="-13"/>
          <w:w w:val="105"/>
        </w:rPr>
        <w:t xml:space="preserve"> </w:t>
      </w:r>
      <w:r w:rsidRPr="000E04B0">
        <w:rPr>
          <w:color w:val="030303"/>
          <w:w w:val="105"/>
        </w:rPr>
        <w:t>решения,</w:t>
      </w:r>
      <w:r w:rsidRPr="000E04B0">
        <w:rPr>
          <w:color w:val="030303"/>
          <w:spacing w:val="3"/>
          <w:w w:val="105"/>
        </w:rPr>
        <w:t xml:space="preserve"> </w:t>
      </w:r>
      <w:r w:rsidRPr="000E04B0">
        <w:rPr>
          <w:color w:val="030303"/>
          <w:w w:val="105"/>
        </w:rPr>
        <w:t>принявшее</w:t>
      </w:r>
      <w:r w:rsidRPr="000E04B0">
        <w:rPr>
          <w:color w:val="030303"/>
          <w:spacing w:val="-6"/>
          <w:w w:val="105"/>
        </w:rPr>
        <w:t xml:space="preserve"> </w:t>
      </w:r>
      <w:r w:rsidRPr="000E04B0">
        <w:rPr>
          <w:color w:val="030303"/>
          <w:w w:val="105"/>
        </w:rPr>
        <w:t>решение</w:t>
      </w:r>
      <w:r w:rsidRPr="000E04B0">
        <w:rPr>
          <w:color w:val="030303"/>
          <w:spacing w:val="3"/>
          <w:w w:val="105"/>
        </w:rPr>
        <w:t xml:space="preserve"> </w:t>
      </w:r>
      <w:r w:rsidRPr="000E04B0">
        <w:rPr>
          <w:color w:val="030303"/>
          <w:w w:val="105"/>
        </w:rPr>
        <w:t>орган)</w:t>
      </w:r>
    </w:p>
    <w:p w:rsidR="00BB0DA0" w:rsidRPr="000E04B0" w:rsidRDefault="00BB0DA0" w:rsidP="00BB0DA0">
      <w:pPr>
        <w:pStyle w:val="a8"/>
        <w:kinsoku w:val="0"/>
        <w:overflowPunct w:val="0"/>
        <w:spacing w:before="29"/>
        <w:ind w:left="1786" w:right="1948"/>
        <w:jc w:val="center"/>
        <w:rPr>
          <w:color w:val="000000"/>
        </w:rPr>
        <w:sectPr w:rsidR="00BB0DA0" w:rsidRPr="000E04B0">
          <w:type w:val="continuous"/>
          <w:pgSz w:w="11910" w:h="16840"/>
          <w:pgMar w:top="1140" w:right="500" w:bottom="280" w:left="1020" w:header="720" w:footer="720" w:gutter="0"/>
          <w:cols w:space="720" w:equalWidth="0">
            <w:col w:w="10390"/>
          </w:cols>
          <w:noEndnote/>
        </w:sectPr>
      </w:pPr>
    </w:p>
    <w:p w:rsidR="00BB0DA0" w:rsidRPr="000E04B0" w:rsidRDefault="00BB0DA0" w:rsidP="00BB0DA0">
      <w:pPr>
        <w:pStyle w:val="a8"/>
        <w:widowControl w:val="0"/>
        <w:numPr>
          <w:ilvl w:val="0"/>
          <w:numId w:val="8"/>
        </w:numPr>
        <w:tabs>
          <w:tab w:val="left" w:pos="309"/>
        </w:tabs>
        <w:kinsoku w:val="0"/>
        <w:overflowPunct w:val="0"/>
        <w:autoSpaceDE w:val="0"/>
        <w:autoSpaceDN w:val="0"/>
        <w:adjustRightInd w:val="0"/>
        <w:spacing w:before="56" w:line="291" w:lineRule="auto"/>
        <w:ind w:right="138" w:firstLine="5"/>
        <w:jc w:val="left"/>
        <w:rPr>
          <w:color w:val="000000"/>
        </w:rPr>
      </w:pPr>
      <w:r w:rsidRPr="000E04B0">
        <w:rPr>
          <w:color w:val="030303"/>
          <w:u w:val="single" w:color="000000"/>
        </w:rPr>
        <w:lastRenderedPageBreak/>
        <w:t xml:space="preserve">Образование </w:t>
      </w:r>
      <w:r w:rsidRPr="000E04B0">
        <w:rPr>
          <w:color w:val="030303"/>
          <w:spacing w:val="36"/>
          <w:u w:val="single" w:color="000000"/>
        </w:rPr>
        <w:t xml:space="preserve"> </w:t>
      </w:r>
      <w:r w:rsidRPr="000E04B0">
        <w:rPr>
          <w:color w:val="030303"/>
          <w:u w:val="single" w:color="000000"/>
        </w:rPr>
        <w:t xml:space="preserve">земельных </w:t>
      </w:r>
      <w:r w:rsidRPr="000E04B0">
        <w:rPr>
          <w:color w:val="030303"/>
          <w:spacing w:val="43"/>
          <w:u w:val="single" w:color="000000"/>
        </w:rPr>
        <w:t xml:space="preserve"> </w:t>
      </w:r>
      <w:r w:rsidRPr="000E04B0">
        <w:rPr>
          <w:color w:val="030303"/>
          <w:u w:val="single" w:color="000000"/>
        </w:rPr>
        <w:t xml:space="preserve">участков </w:t>
      </w:r>
      <w:r w:rsidRPr="000E04B0">
        <w:rPr>
          <w:color w:val="030303"/>
          <w:spacing w:val="41"/>
          <w:u w:val="single" w:color="000000"/>
        </w:rPr>
        <w:t xml:space="preserve"> </w:t>
      </w:r>
      <w:r w:rsidRPr="000E04B0">
        <w:rPr>
          <w:color w:val="030303"/>
          <w:u w:val="single" w:color="000000"/>
        </w:rPr>
        <w:t>путем</w:t>
      </w:r>
      <w:r w:rsidRPr="000E04B0">
        <w:rPr>
          <w:color w:val="030303"/>
          <w:spacing w:val="33"/>
          <w:u w:val="single" w:color="000000"/>
        </w:rPr>
        <w:t xml:space="preserve"> </w:t>
      </w:r>
      <w:r w:rsidRPr="000E04B0">
        <w:rPr>
          <w:color w:val="030303"/>
          <w:u w:val="single" w:color="000000"/>
        </w:rPr>
        <w:t xml:space="preserve">раздела, </w:t>
      </w:r>
      <w:r w:rsidRPr="000E04B0">
        <w:rPr>
          <w:color w:val="030303"/>
          <w:spacing w:val="54"/>
          <w:u w:val="single" w:color="000000"/>
        </w:rPr>
        <w:t xml:space="preserve"> </w:t>
      </w:r>
      <w:r w:rsidRPr="000E04B0">
        <w:rPr>
          <w:color w:val="030303"/>
          <w:u w:val="single" w:color="000000"/>
        </w:rPr>
        <w:t xml:space="preserve">перераспределения </w:t>
      </w:r>
      <w:r w:rsidRPr="000E04B0">
        <w:rPr>
          <w:color w:val="030303"/>
          <w:spacing w:val="50"/>
          <w:u w:val="single" w:color="000000"/>
        </w:rPr>
        <w:t xml:space="preserve"> </w:t>
      </w:r>
      <w:r w:rsidRPr="000E04B0">
        <w:rPr>
          <w:color w:val="030303"/>
          <w:u w:val="single" w:color="000000"/>
        </w:rPr>
        <w:t xml:space="preserve">земельных </w:t>
      </w:r>
      <w:r w:rsidRPr="000E04B0">
        <w:rPr>
          <w:color w:val="030303"/>
          <w:spacing w:val="36"/>
          <w:u w:val="single" w:color="000000"/>
        </w:rPr>
        <w:t xml:space="preserve"> </w:t>
      </w:r>
      <w:r w:rsidRPr="000E04B0">
        <w:rPr>
          <w:color w:val="030303"/>
          <w:u w:val="single" w:color="000000"/>
        </w:rPr>
        <w:t xml:space="preserve">участков </w:t>
      </w:r>
      <w:r w:rsidRPr="000E04B0">
        <w:rPr>
          <w:color w:val="030303"/>
          <w:spacing w:val="28"/>
          <w:u w:val="single" w:color="000000"/>
        </w:rPr>
        <w:t xml:space="preserve"> </w:t>
      </w:r>
      <w:r w:rsidRPr="000E04B0">
        <w:rPr>
          <w:color w:val="030303"/>
          <w:u w:val="single" w:color="000000"/>
        </w:rPr>
        <w:t>или</w:t>
      </w:r>
      <w:r w:rsidRPr="000E04B0">
        <w:rPr>
          <w:color w:val="030303"/>
          <w:spacing w:val="6"/>
          <w:u w:val="single" w:color="000000"/>
        </w:rPr>
        <w:t xml:space="preserve"> </w:t>
      </w:r>
      <w:r w:rsidRPr="000E04B0">
        <w:rPr>
          <w:color w:val="030303"/>
          <w:u w:val="single" w:color="000000"/>
        </w:rPr>
        <w:t>выдела</w:t>
      </w:r>
      <w:r w:rsidRPr="000E04B0">
        <w:rPr>
          <w:color w:val="030303"/>
          <w:spacing w:val="31"/>
          <w:u w:val="single" w:color="000000"/>
        </w:rPr>
        <w:t xml:space="preserve"> </w:t>
      </w:r>
      <w:r w:rsidRPr="000E04B0">
        <w:rPr>
          <w:color w:val="030303"/>
          <w:u w:val="single" w:color="000000"/>
        </w:rPr>
        <w:t>из</w:t>
      </w:r>
      <w:r w:rsidRPr="000E04B0">
        <w:rPr>
          <w:color w:val="030303"/>
          <w:spacing w:val="12"/>
          <w:u w:val="single" w:color="000000"/>
        </w:rPr>
        <w:t xml:space="preserve"> </w:t>
      </w:r>
      <w:r w:rsidRPr="000E04B0">
        <w:rPr>
          <w:color w:val="030303"/>
          <w:u w:val="single" w:color="000000"/>
        </w:rPr>
        <w:t>земельных</w:t>
      </w:r>
      <w:r w:rsidRPr="000E04B0">
        <w:rPr>
          <w:color w:val="030303"/>
          <w:spacing w:val="27"/>
          <w:u w:val="single" w:color="000000"/>
        </w:rPr>
        <w:t xml:space="preserve"> </w:t>
      </w:r>
      <w:r w:rsidRPr="000E04B0">
        <w:rPr>
          <w:color w:val="030303"/>
          <w:u w:val="single" w:color="000000"/>
        </w:rPr>
        <w:t xml:space="preserve">участков, </w:t>
      </w:r>
      <w:r w:rsidRPr="000E04B0">
        <w:rPr>
          <w:color w:val="030303"/>
          <w:spacing w:val="33"/>
          <w:u w:val="single" w:color="000000"/>
        </w:rPr>
        <w:t xml:space="preserve"> </w:t>
      </w:r>
      <w:r w:rsidRPr="000E04B0">
        <w:rPr>
          <w:color w:val="030303"/>
          <w:u w:val="single" w:color="000000"/>
        </w:rPr>
        <w:t>в</w:t>
      </w:r>
      <w:r w:rsidRPr="000E04B0">
        <w:rPr>
          <w:color w:val="030303"/>
          <w:spacing w:val="13"/>
          <w:u w:val="single" w:color="000000"/>
        </w:rPr>
        <w:t xml:space="preserve"> </w:t>
      </w:r>
      <w:r w:rsidRPr="000E04B0">
        <w:rPr>
          <w:color w:val="030303"/>
          <w:u w:val="single" w:color="000000"/>
        </w:rPr>
        <w:t>отношении</w:t>
      </w:r>
      <w:r w:rsidRPr="000E04B0">
        <w:rPr>
          <w:color w:val="030303"/>
          <w:spacing w:val="28"/>
          <w:u w:val="single" w:color="000000"/>
        </w:rPr>
        <w:t xml:space="preserve"> </w:t>
      </w:r>
      <w:r w:rsidRPr="000E04B0">
        <w:rPr>
          <w:color w:val="030303"/>
          <w:u w:val="single" w:color="000000"/>
        </w:rPr>
        <w:t>которых</w:t>
      </w:r>
      <w:r w:rsidRPr="000E04B0">
        <w:rPr>
          <w:color w:val="030303"/>
          <w:spacing w:val="34"/>
          <w:u w:val="single" w:color="000000"/>
        </w:rPr>
        <w:t xml:space="preserve"> </w:t>
      </w:r>
      <w:r w:rsidRPr="000E04B0">
        <w:rPr>
          <w:color w:val="030303"/>
          <w:u w:val="single" w:color="000000"/>
        </w:rPr>
        <w:t>выдано</w:t>
      </w:r>
      <w:r w:rsidRPr="000E04B0">
        <w:rPr>
          <w:color w:val="030303"/>
          <w:spacing w:val="20"/>
          <w:u w:val="single" w:color="000000"/>
        </w:rPr>
        <w:t xml:space="preserve"> </w:t>
      </w:r>
      <w:r w:rsidRPr="000E04B0">
        <w:rPr>
          <w:color w:val="030303"/>
          <w:u w:val="single" w:color="000000"/>
        </w:rPr>
        <w:t xml:space="preserve">разрешение </w:t>
      </w:r>
      <w:r w:rsidRPr="000E04B0">
        <w:rPr>
          <w:color w:val="030303"/>
          <w:spacing w:val="38"/>
          <w:u w:val="single" w:color="000000"/>
        </w:rPr>
        <w:t xml:space="preserve"> </w:t>
      </w:r>
      <w:r w:rsidRPr="000E04B0">
        <w:rPr>
          <w:color w:val="030303"/>
          <w:u w:val="single" w:color="000000"/>
        </w:rPr>
        <w:t>на</w:t>
      </w:r>
      <w:r w:rsidRPr="000E04B0">
        <w:rPr>
          <w:color w:val="030303"/>
          <w:spacing w:val="17"/>
          <w:u w:val="single" w:color="000000"/>
        </w:rPr>
        <w:t xml:space="preserve"> </w:t>
      </w:r>
      <w:r w:rsidRPr="000E04B0">
        <w:rPr>
          <w:color w:val="030303"/>
          <w:u w:val="single" w:color="000000"/>
        </w:rPr>
        <w:t>строительство</w:t>
      </w:r>
    </w:p>
    <w:p w:rsidR="00BB0DA0" w:rsidRPr="000E04B0" w:rsidRDefault="00BB0DA0" w:rsidP="00BB0DA0">
      <w:pPr>
        <w:pStyle w:val="a8"/>
        <w:tabs>
          <w:tab w:val="left" w:pos="9880"/>
        </w:tabs>
        <w:kinsoku w:val="0"/>
        <w:overflowPunct w:val="0"/>
        <w:spacing w:before="194"/>
        <w:ind w:left="132"/>
        <w:rPr>
          <w:color w:val="000000"/>
        </w:rPr>
      </w:pPr>
      <w:r w:rsidRPr="000E04B0">
        <w:rPr>
          <w:color w:val="030303"/>
          <w:w w:val="105"/>
        </w:rPr>
        <w:t>Реквизиты</w:t>
      </w:r>
      <w:r w:rsidRPr="000E04B0">
        <w:rPr>
          <w:color w:val="030303"/>
          <w:spacing w:val="-29"/>
          <w:w w:val="105"/>
        </w:rPr>
        <w:t xml:space="preserve"> </w:t>
      </w:r>
      <w:r w:rsidRPr="000E04B0">
        <w:rPr>
          <w:color w:val="030303"/>
          <w:w w:val="105"/>
        </w:rPr>
        <w:t>правоустанавливающих</w:t>
      </w:r>
      <w:r w:rsidRPr="000E04B0">
        <w:rPr>
          <w:color w:val="030303"/>
          <w:spacing w:val="-12"/>
          <w:w w:val="105"/>
        </w:rPr>
        <w:t xml:space="preserve"> </w:t>
      </w:r>
      <w:r w:rsidRPr="000E04B0">
        <w:rPr>
          <w:color w:val="030303"/>
          <w:w w:val="105"/>
        </w:rPr>
        <w:t>документов</w:t>
      </w:r>
      <w:r w:rsidRPr="000E04B0">
        <w:rPr>
          <w:color w:val="030303"/>
          <w:spacing w:val="-25"/>
          <w:w w:val="105"/>
        </w:rPr>
        <w:t xml:space="preserve"> </w:t>
      </w:r>
      <w:r w:rsidRPr="000E04B0">
        <w:rPr>
          <w:color w:val="030303"/>
          <w:w w:val="105"/>
        </w:rPr>
        <w:t>на</w:t>
      </w:r>
      <w:r w:rsidRPr="000E04B0">
        <w:rPr>
          <w:color w:val="030303"/>
          <w:spacing w:val="-34"/>
          <w:w w:val="105"/>
        </w:rPr>
        <w:t xml:space="preserve"> </w:t>
      </w:r>
      <w:r w:rsidRPr="000E04B0">
        <w:rPr>
          <w:color w:val="030303"/>
          <w:w w:val="105"/>
        </w:rPr>
        <w:t>земельный</w:t>
      </w:r>
      <w:r w:rsidRPr="000E04B0">
        <w:rPr>
          <w:color w:val="030303"/>
          <w:spacing w:val="-26"/>
          <w:w w:val="105"/>
        </w:rPr>
        <w:t xml:space="preserve"> </w:t>
      </w:r>
      <w:r w:rsidRPr="000E04B0">
        <w:rPr>
          <w:color w:val="030303"/>
          <w:w w:val="105"/>
        </w:rPr>
        <w:t>участок:</w:t>
      </w:r>
      <w:r w:rsidRPr="000E04B0">
        <w:rPr>
          <w:color w:val="030303"/>
          <w:w w:val="105"/>
          <w:u w:val="single" w:color="020202"/>
        </w:rPr>
        <w:tab/>
      </w:r>
      <w:r w:rsidRPr="000E04B0">
        <w:rPr>
          <w:color w:val="030303"/>
          <w:w w:val="150"/>
        </w:rPr>
        <w:t>_</w:t>
      </w:r>
    </w:p>
    <w:p w:rsidR="00BB0DA0" w:rsidRPr="000E04B0" w:rsidRDefault="00BB0DA0" w:rsidP="00BB0DA0">
      <w:pPr>
        <w:pStyle w:val="a8"/>
        <w:kinsoku w:val="0"/>
        <w:overflowPunct w:val="0"/>
        <w:spacing w:before="11"/>
      </w:pPr>
    </w:p>
    <w:p w:rsidR="00BB0DA0" w:rsidRPr="000E04B0" w:rsidRDefault="002F28C4" w:rsidP="00BB0DA0">
      <w:pPr>
        <w:pStyle w:val="a8"/>
        <w:kinsoku w:val="0"/>
        <w:overflowPunct w:val="0"/>
        <w:spacing w:line="20" w:lineRule="atLeast"/>
        <w:ind w:left="128"/>
      </w:pPr>
      <w:r>
        <w:rPr>
          <w:noProof/>
        </w:rPr>
        <mc:AlternateContent>
          <mc:Choice Requires="wpg">
            <w:drawing>
              <wp:inline distT="0" distB="0" distL="0" distR="0">
                <wp:extent cx="6334125" cy="12700"/>
                <wp:effectExtent l="11430" t="4445" r="7620" b="1905"/>
                <wp:docPr id="1525706381"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12700"/>
                          <a:chOff x="0" y="0"/>
                          <a:chExt cx="9975" cy="20"/>
                        </a:xfrm>
                      </wpg:grpSpPr>
                      <wps:wsp>
                        <wps:cNvPr id="1668750201" name="Freeform 119"/>
                        <wps:cNvSpPr>
                          <a:spLocks/>
                        </wps:cNvSpPr>
                        <wps:spPr bwMode="auto">
                          <a:xfrm>
                            <a:off x="4" y="4"/>
                            <a:ext cx="9965" cy="20"/>
                          </a:xfrm>
                          <a:custGeom>
                            <a:avLst/>
                            <a:gdLst>
                              <a:gd name="T0" fmla="*/ 0 w 9965"/>
                              <a:gd name="T1" fmla="*/ 0 h 20"/>
                              <a:gd name="T2" fmla="*/ 9964 w 9965"/>
                              <a:gd name="T3" fmla="*/ 0 h 20"/>
                            </a:gdLst>
                            <a:ahLst/>
                            <a:cxnLst>
                              <a:cxn ang="0">
                                <a:pos x="T0" y="T1"/>
                              </a:cxn>
                              <a:cxn ang="0">
                                <a:pos x="T2" y="T3"/>
                              </a:cxn>
                            </a:cxnLst>
                            <a:rect l="0" t="0" r="r" b="b"/>
                            <a:pathLst>
                              <a:path w="9965" h="20">
                                <a:moveTo>
                                  <a:pt x="0" y="0"/>
                                </a:moveTo>
                                <a:lnTo>
                                  <a:pt x="996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4234F8" id="Group 118" o:spid="_x0000_s1026" style="width:498.75pt;height:1pt;mso-position-horizontal-relative:char;mso-position-vertical-relative:line" coordsize="99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">
                <v:shape id="Freeform 119" o:spid="_x0000_s1027" style="position:absolute;left:4;top:4;width:9965;height:20;visibility:visible;mso-wrap-style:square;v-text-anchor:top" coordsize="99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" path="m,l9964,e" filled="f" strokeweight=".48pt">
                  <v:path arrowok="t" o:connecttype="custom" o:connectlocs="0,0;9964,0" o:connectangles="0,0"/>
                </v:shape>
                <w10:anchorlock/>
              </v:group>
            </w:pict>
          </mc:Fallback>
        </mc:AlternateContent>
      </w:r>
    </w:p>
    <w:p w:rsidR="00BB0DA0" w:rsidRPr="00031254" w:rsidRDefault="00BB0DA0" w:rsidP="00031254">
      <w:pPr>
        <w:pStyle w:val="a8"/>
        <w:kinsoku w:val="0"/>
        <w:overflowPunct w:val="0"/>
        <w:spacing w:before="33"/>
        <w:ind w:left="1806" w:right="1803"/>
        <w:jc w:val="center"/>
        <w:rPr>
          <w:color w:val="000000"/>
        </w:rPr>
      </w:pPr>
      <w:r w:rsidRPr="000E04B0">
        <w:rPr>
          <w:color w:val="030303"/>
          <w:w w:val="105"/>
        </w:rPr>
        <w:t>(номер</w:t>
      </w:r>
      <w:r w:rsidRPr="000E04B0">
        <w:rPr>
          <w:color w:val="030303"/>
          <w:spacing w:val="-13"/>
          <w:w w:val="105"/>
        </w:rPr>
        <w:t xml:space="preserve"> </w:t>
      </w:r>
      <w:r w:rsidRPr="000E04B0">
        <w:rPr>
          <w:color w:val="030303"/>
          <w:w w:val="105"/>
        </w:rPr>
        <w:t>и</w:t>
      </w:r>
      <w:r w:rsidRPr="000E04B0">
        <w:rPr>
          <w:color w:val="030303"/>
          <w:spacing w:val="-23"/>
          <w:w w:val="105"/>
        </w:rPr>
        <w:t xml:space="preserve"> </w:t>
      </w:r>
      <w:r w:rsidRPr="000E04B0">
        <w:rPr>
          <w:color w:val="030303"/>
          <w:w w:val="105"/>
        </w:rPr>
        <w:t>дата</w:t>
      </w:r>
      <w:r w:rsidRPr="000E04B0">
        <w:rPr>
          <w:color w:val="030303"/>
          <w:spacing w:val="-14"/>
          <w:w w:val="105"/>
        </w:rPr>
        <w:t xml:space="preserve"> </w:t>
      </w:r>
      <w:r w:rsidR="00031254">
        <w:rPr>
          <w:color w:val="030303"/>
          <w:w w:val="105"/>
        </w:rPr>
        <w:t>выд</w:t>
      </w:r>
      <w:r w:rsidRPr="000E04B0">
        <w:rPr>
          <w:color w:val="030303"/>
          <w:w w:val="105"/>
        </w:rPr>
        <w:t>ачи,</w:t>
      </w:r>
      <w:r w:rsidRPr="000E04B0">
        <w:rPr>
          <w:color w:val="030303"/>
          <w:spacing w:val="-7"/>
          <w:w w:val="105"/>
        </w:rPr>
        <w:t xml:space="preserve"> </w:t>
      </w:r>
      <w:r w:rsidRPr="000E04B0">
        <w:rPr>
          <w:color w:val="030303"/>
          <w:w w:val="105"/>
        </w:rPr>
        <w:t>кадастровый</w:t>
      </w:r>
      <w:r w:rsidRPr="000E04B0">
        <w:rPr>
          <w:color w:val="030303"/>
          <w:spacing w:val="-2"/>
          <w:w w:val="105"/>
        </w:rPr>
        <w:t xml:space="preserve"> </w:t>
      </w:r>
      <w:r w:rsidRPr="000E04B0">
        <w:rPr>
          <w:color w:val="030303"/>
          <w:w w:val="105"/>
        </w:rPr>
        <w:t>номер</w:t>
      </w:r>
      <w:r w:rsidRPr="000E04B0">
        <w:rPr>
          <w:color w:val="030303"/>
          <w:spacing w:val="-11"/>
          <w:w w:val="105"/>
        </w:rPr>
        <w:t xml:space="preserve"> </w:t>
      </w:r>
      <w:r w:rsidRPr="000E04B0">
        <w:rPr>
          <w:color w:val="030303"/>
          <w:w w:val="105"/>
        </w:rPr>
        <w:t>образованного</w:t>
      </w:r>
      <w:r w:rsidRPr="000E04B0">
        <w:rPr>
          <w:color w:val="030303"/>
          <w:spacing w:val="3"/>
          <w:w w:val="105"/>
        </w:rPr>
        <w:t xml:space="preserve"> </w:t>
      </w:r>
      <w:r w:rsidRPr="000E04B0">
        <w:rPr>
          <w:color w:val="030303"/>
          <w:w w:val="105"/>
        </w:rPr>
        <w:t>земельного</w:t>
      </w:r>
      <w:r w:rsidRPr="000E04B0">
        <w:rPr>
          <w:color w:val="030303"/>
          <w:spacing w:val="-7"/>
          <w:w w:val="105"/>
        </w:rPr>
        <w:t xml:space="preserve"> </w:t>
      </w:r>
      <w:r w:rsidRPr="000E04B0">
        <w:rPr>
          <w:color w:val="030303"/>
          <w:w w:val="105"/>
        </w:rPr>
        <w:t>участка)</w:t>
      </w:r>
    </w:p>
    <w:p w:rsidR="00BB0DA0" w:rsidRPr="000E04B0" w:rsidRDefault="00BB0DA0" w:rsidP="00BB0DA0">
      <w:pPr>
        <w:pStyle w:val="a8"/>
        <w:kinsoku w:val="0"/>
        <w:overflowPunct w:val="0"/>
        <w:spacing w:before="70"/>
        <w:ind w:left="132"/>
        <w:rPr>
          <w:color w:val="030303"/>
        </w:rPr>
      </w:pPr>
      <w:r w:rsidRPr="000E04B0">
        <w:rPr>
          <w:color w:val="030303"/>
        </w:rPr>
        <w:t>Реквизиты</w:t>
      </w:r>
      <w:r w:rsidRPr="000E04B0">
        <w:rPr>
          <w:color w:val="030303"/>
          <w:spacing w:val="34"/>
        </w:rPr>
        <w:t xml:space="preserve"> </w:t>
      </w:r>
      <w:r w:rsidRPr="000E04B0">
        <w:rPr>
          <w:color w:val="030303"/>
        </w:rPr>
        <w:t xml:space="preserve">градостроительного </w:t>
      </w:r>
      <w:r w:rsidRPr="000E04B0">
        <w:rPr>
          <w:color w:val="030303"/>
          <w:spacing w:val="24"/>
        </w:rPr>
        <w:t xml:space="preserve"> </w:t>
      </w:r>
      <w:r w:rsidRPr="000E04B0">
        <w:rPr>
          <w:color w:val="030303"/>
        </w:rPr>
        <w:t>плана</w:t>
      </w:r>
      <w:r w:rsidRPr="000E04B0">
        <w:rPr>
          <w:color w:val="030303"/>
          <w:spacing w:val="27"/>
        </w:rPr>
        <w:t xml:space="preserve"> </w:t>
      </w:r>
      <w:r w:rsidRPr="000E04B0">
        <w:rPr>
          <w:color w:val="030303"/>
        </w:rPr>
        <w:t>земельного</w:t>
      </w:r>
      <w:r w:rsidR="00707612" w:rsidRPr="000E04B0">
        <w:rPr>
          <w:color w:val="030303"/>
        </w:rPr>
        <w:t xml:space="preserve"> </w:t>
      </w:r>
      <w:r w:rsidRPr="000E04B0">
        <w:rPr>
          <w:color w:val="030303"/>
        </w:rPr>
        <w:t>участка:</w:t>
      </w:r>
    </w:p>
    <w:p w:rsidR="00707612" w:rsidRPr="000E04B0" w:rsidRDefault="00707612" w:rsidP="00BB0DA0">
      <w:pPr>
        <w:pStyle w:val="a8"/>
        <w:kinsoku w:val="0"/>
        <w:overflowPunct w:val="0"/>
        <w:spacing w:before="70"/>
        <w:ind w:left="132"/>
        <w:rPr>
          <w:color w:val="000000"/>
        </w:rPr>
      </w:pPr>
    </w:p>
    <w:p w:rsidR="00BB0DA0" w:rsidRPr="000E04B0" w:rsidRDefault="002F28C4" w:rsidP="00BB0DA0">
      <w:pPr>
        <w:pStyle w:val="a8"/>
        <w:kinsoku w:val="0"/>
        <w:overflowPunct w:val="0"/>
        <w:spacing w:line="20" w:lineRule="atLeast"/>
        <w:ind w:left="128"/>
      </w:pPr>
      <w:r>
        <w:rPr>
          <w:noProof/>
        </w:rPr>
        <mc:AlternateContent>
          <mc:Choice Requires="wpg">
            <w:drawing>
              <wp:inline distT="0" distB="0" distL="0" distR="0">
                <wp:extent cx="6257925" cy="12700"/>
                <wp:effectExtent l="11430" t="8890" r="7620" b="0"/>
                <wp:docPr id="1772701808"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12700"/>
                          <a:chOff x="0" y="0"/>
                          <a:chExt cx="9855" cy="20"/>
                        </a:xfrm>
                      </wpg:grpSpPr>
                      <wps:wsp>
                        <wps:cNvPr id="1023981959" name="Freeform 117"/>
                        <wps:cNvSpPr>
                          <a:spLocks/>
                        </wps:cNvSpPr>
                        <wps:spPr bwMode="auto">
                          <a:xfrm>
                            <a:off x="4" y="4"/>
                            <a:ext cx="9845" cy="20"/>
                          </a:xfrm>
                          <a:custGeom>
                            <a:avLst/>
                            <a:gdLst>
                              <a:gd name="T0" fmla="*/ 0 w 9845"/>
                              <a:gd name="T1" fmla="*/ 0 h 20"/>
                              <a:gd name="T2" fmla="*/ 9844 w 9845"/>
                              <a:gd name="T3" fmla="*/ 0 h 20"/>
                            </a:gdLst>
                            <a:ahLst/>
                            <a:cxnLst>
                              <a:cxn ang="0">
                                <a:pos x="T0" y="T1"/>
                              </a:cxn>
                              <a:cxn ang="0">
                                <a:pos x="T2" y="T3"/>
                              </a:cxn>
                            </a:cxnLst>
                            <a:rect l="0" t="0" r="r" b="b"/>
                            <a:pathLst>
                              <a:path w="9845" h="20">
                                <a:moveTo>
                                  <a:pt x="0" y="0"/>
                                </a:moveTo>
                                <a:lnTo>
                                  <a:pt x="984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4278E8" id="Group 116" o:spid="_x0000_s1026" style="width:492.75pt;height:1pt;mso-position-horizontal-relative:char;mso-position-vertical-relative:line" coordsize="98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">
                <v:shape id="Freeform 117" o:spid="_x0000_s1027" style="position:absolute;left:4;top:4;width:9845;height:20;visibility:visible;mso-wrap-style:square;v-text-anchor:top" coordsize="98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" path="m,l9844,e" filled="f" strokeweight=".48pt">
                  <v:path arrowok="t" o:connecttype="custom" o:connectlocs="0,0;9844,0" o:connectangles="0,0"/>
                </v:shape>
                <w10:anchorlock/>
              </v:group>
            </w:pict>
          </mc:Fallback>
        </mc:AlternateContent>
      </w:r>
    </w:p>
    <w:p w:rsidR="00BB0DA0" w:rsidRPr="000E04B0" w:rsidRDefault="00BB0DA0" w:rsidP="00BB0DA0">
      <w:pPr>
        <w:pStyle w:val="a8"/>
        <w:kinsoku w:val="0"/>
        <w:overflowPunct w:val="0"/>
        <w:spacing w:before="29"/>
        <w:ind w:left="1806" w:right="1796"/>
        <w:jc w:val="center"/>
        <w:rPr>
          <w:color w:val="000000"/>
        </w:rPr>
      </w:pPr>
      <w:r w:rsidRPr="000E04B0">
        <w:rPr>
          <w:color w:val="030303"/>
          <w:w w:val="105"/>
        </w:rPr>
        <w:t>(номер</w:t>
      </w:r>
      <w:r w:rsidRPr="000E04B0">
        <w:rPr>
          <w:color w:val="030303"/>
          <w:spacing w:val="-10"/>
          <w:w w:val="105"/>
        </w:rPr>
        <w:t xml:space="preserve"> </w:t>
      </w:r>
      <w:r w:rsidRPr="000E04B0">
        <w:rPr>
          <w:color w:val="030303"/>
          <w:w w:val="105"/>
        </w:rPr>
        <w:t>и</w:t>
      </w:r>
      <w:r w:rsidRPr="000E04B0">
        <w:rPr>
          <w:color w:val="030303"/>
          <w:spacing w:val="-20"/>
          <w:w w:val="105"/>
        </w:rPr>
        <w:t xml:space="preserve"> </w:t>
      </w:r>
      <w:r w:rsidRPr="000E04B0">
        <w:rPr>
          <w:color w:val="030303"/>
          <w:w w:val="105"/>
        </w:rPr>
        <w:t>дата</w:t>
      </w:r>
      <w:r w:rsidRPr="000E04B0">
        <w:rPr>
          <w:color w:val="030303"/>
          <w:spacing w:val="-10"/>
          <w:w w:val="105"/>
        </w:rPr>
        <w:t xml:space="preserve"> </w:t>
      </w:r>
      <w:r w:rsidR="00031254">
        <w:rPr>
          <w:color w:val="030303"/>
          <w:w w:val="105"/>
        </w:rPr>
        <w:t>выд</w:t>
      </w:r>
      <w:r w:rsidRPr="000E04B0">
        <w:rPr>
          <w:color w:val="030303"/>
          <w:w w:val="105"/>
        </w:rPr>
        <w:t>ачи,</w:t>
      </w:r>
      <w:r w:rsidRPr="000E04B0">
        <w:rPr>
          <w:color w:val="030303"/>
          <w:spacing w:val="-3"/>
          <w:w w:val="105"/>
        </w:rPr>
        <w:t xml:space="preserve"> </w:t>
      </w:r>
      <w:r w:rsidRPr="000E04B0">
        <w:rPr>
          <w:color w:val="030303"/>
          <w:w w:val="105"/>
        </w:rPr>
        <w:t>орган</w:t>
      </w:r>
      <w:r w:rsidRPr="000E04B0">
        <w:rPr>
          <w:color w:val="030303"/>
          <w:spacing w:val="-13"/>
          <w:w w:val="105"/>
        </w:rPr>
        <w:t xml:space="preserve"> </w:t>
      </w:r>
      <w:r w:rsidR="00031254">
        <w:rPr>
          <w:color w:val="030303"/>
          <w:w w:val="105"/>
        </w:rPr>
        <w:t>выд</w:t>
      </w:r>
      <w:r w:rsidRPr="000E04B0">
        <w:rPr>
          <w:color w:val="030303"/>
          <w:w w:val="105"/>
        </w:rPr>
        <w:t>авший</w:t>
      </w:r>
      <w:r w:rsidRPr="000E04B0">
        <w:rPr>
          <w:color w:val="030303"/>
          <w:spacing w:val="-8"/>
          <w:w w:val="105"/>
        </w:rPr>
        <w:t xml:space="preserve"> </w:t>
      </w:r>
      <w:r w:rsidRPr="000E04B0">
        <w:rPr>
          <w:color w:val="030303"/>
          <w:w w:val="105"/>
        </w:rPr>
        <w:t>ГПЗУ)</w:t>
      </w:r>
    </w:p>
    <w:p w:rsidR="00BB0DA0" w:rsidRPr="000E04B0" w:rsidRDefault="00BB0DA0" w:rsidP="00707612">
      <w:pPr>
        <w:pStyle w:val="a8"/>
        <w:tabs>
          <w:tab w:val="left" w:pos="1270"/>
          <w:tab w:val="left" w:pos="3569"/>
          <w:tab w:val="left" w:pos="4812"/>
          <w:tab w:val="left" w:pos="5758"/>
          <w:tab w:val="left" w:pos="6891"/>
          <w:tab w:val="left" w:pos="8398"/>
        </w:tabs>
        <w:kinsoku w:val="0"/>
        <w:overflowPunct w:val="0"/>
        <w:spacing w:before="46" w:line="287" w:lineRule="auto"/>
        <w:ind w:left="132" w:right="138" w:hanging="16"/>
        <w:rPr>
          <w:color w:val="000000"/>
        </w:rPr>
      </w:pPr>
      <w:r w:rsidRPr="000E04B0">
        <w:rPr>
          <w:color w:val="030303"/>
        </w:rPr>
        <w:t xml:space="preserve">Реквизиты </w:t>
      </w:r>
      <w:r w:rsidRPr="000E04B0">
        <w:rPr>
          <w:color w:val="030303"/>
          <w:spacing w:val="37"/>
        </w:rPr>
        <w:t xml:space="preserve"> </w:t>
      </w:r>
      <w:r w:rsidRPr="000E04B0">
        <w:rPr>
          <w:color w:val="030303"/>
        </w:rPr>
        <w:t xml:space="preserve">решения  </w:t>
      </w:r>
      <w:r w:rsidRPr="000E04B0">
        <w:rPr>
          <w:color w:val="030303"/>
          <w:spacing w:val="4"/>
        </w:rPr>
        <w:t xml:space="preserve"> </w:t>
      </w:r>
      <w:r w:rsidRPr="000E04B0">
        <w:rPr>
          <w:color w:val="030303"/>
        </w:rPr>
        <w:t xml:space="preserve">об </w:t>
      </w:r>
      <w:r w:rsidRPr="000E04B0">
        <w:rPr>
          <w:color w:val="030303"/>
          <w:spacing w:val="37"/>
        </w:rPr>
        <w:t xml:space="preserve"> </w:t>
      </w:r>
      <w:r w:rsidRPr="000E04B0">
        <w:rPr>
          <w:color w:val="030303"/>
        </w:rPr>
        <w:t xml:space="preserve">образовании </w:t>
      </w:r>
      <w:r w:rsidRPr="000E04B0">
        <w:rPr>
          <w:color w:val="030303"/>
          <w:spacing w:val="50"/>
        </w:rPr>
        <w:t xml:space="preserve"> </w:t>
      </w:r>
      <w:r w:rsidRPr="000E04B0">
        <w:rPr>
          <w:color w:val="030303"/>
        </w:rPr>
        <w:t xml:space="preserve">земельных </w:t>
      </w:r>
      <w:r w:rsidRPr="000E04B0">
        <w:rPr>
          <w:color w:val="030303"/>
          <w:spacing w:val="53"/>
        </w:rPr>
        <w:t xml:space="preserve"> </w:t>
      </w:r>
      <w:r w:rsidRPr="000E04B0">
        <w:rPr>
          <w:color w:val="030303"/>
        </w:rPr>
        <w:t xml:space="preserve">участков </w:t>
      </w:r>
      <w:r w:rsidRPr="000E04B0">
        <w:rPr>
          <w:color w:val="030303"/>
          <w:spacing w:val="52"/>
        </w:rPr>
        <w:t xml:space="preserve"> </w:t>
      </w:r>
      <w:r w:rsidRPr="000E04B0">
        <w:rPr>
          <w:color w:val="030303"/>
        </w:rPr>
        <w:t xml:space="preserve">путем </w:t>
      </w:r>
      <w:r w:rsidRPr="000E04B0">
        <w:rPr>
          <w:color w:val="030303"/>
          <w:spacing w:val="44"/>
        </w:rPr>
        <w:t xml:space="preserve"> </w:t>
      </w:r>
      <w:r w:rsidRPr="000E04B0">
        <w:rPr>
          <w:color w:val="030303"/>
        </w:rPr>
        <w:t xml:space="preserve">раздела,  </w:t>
      </w:r>
      <w:r w:rsidRPr="000E04B0">
        <w:rPr>
          <w:color w:val="030303"/>
          <w:spacing w:val="7"/>
        </w:rPr>
        <w:t xml:space="preserve"> </w:t>
      </w:r>
      <w:r w:rsidRPr="000E04B0">
        <w:rPr>
          <w:color w:val="030303"/>
        </w:rPr>
        <w:t>перераспределения</w:t>
      </w:r>
      <w:r w:rsidRPr="000E04B0">
        <w:rPr>
          <w:color w:val="030303"/>
          <w:w w:val="101"/>
        </w:rPr>
        <w:t xml:space="preserve"> </w:t>
      </w:r>
      <w:r w:rsidRPr="000E04B0">
        <w:rPr>
          <w:color w:val="030303"/>
        </w:rPr>
        <w:t>земельных</w:t>
      </w:r>
      <w:r w:rsidRPr="000E04B0">
        <w:rPr>
          <w:color w:val="030303"/>
          <w:spacing w:val="19"/>
        </w:rPr>
        <w:t xml:space="preserve"> </w:t>
      </w:r>
      <w:r w:rsidRPr="000E04B0">
        <w:rPr>
          <w:color w:val="030303"/>
        </w:rPr>
        <w:t>участков</w:t>
      </w:r>
      <w:r w:rsidRPr="000E04B0">
        <w:rPr>
          <w:color w:val="030303"/>
          <w:spacing w:val="26"/>
        </w:rPr>
        <w:t xml:space="preserve"> </w:t>
      </w:r>
      <w:r w:rsidRPr="000E04B0">
        <w:rPr>
          <w:color w:val="030303"/>
        </w:rPr>
        <w:t>или</w:t>
      </w:r>
      <w:r w:rsidRPr="000E04B0">
        <w:rPr>
          <w:color w:val="030303"/>
          <w:spacing w:val="9"/>
        </w:rPr>
        <w:t xml:space="preserve"> </w:t>
      </w:r>
      <w:r w:rsidRPr="000E04B0">
        <w:rPr>
          <w:color w:val="030303"/>
        </w:rPr>
        <w:t>выдела</w:t>
      </w:r>
      <w:r w:rsidRPr="000E04B0">
        <w:rPr>
          <w:color w:val="030303"/>
          <w:spacing w:val="12"/>
        </w:rPr>
        <w:t xml:space="preserve"> </w:t>
      </w:r>
      <w:r w:rsidRPr="000E04B0">
        <w:rPr>
          <w:color w:val="030303"/>
        </w:rPr>
        <w:t>из</w:t>
      </w:r>
      <w:r w:rsidRPr="000E04B0">
        <w:rPr>
          <w:color w:val="030303"/>
          <w:spacing w:val="4"/>
        </w:rPr>
        <w:t xml:space="preserve"> </w:t>
      </w:r>
      <w:r w:rsidRPr="000E04B0">
        <w:rPr>
          <w:color w:val="030303"/>
        </w:rPr>
        <w:t>земельных</w:t>
      </w:r>
      <w:r w:rsidRPr="000E04B0">
        <w:rPr>
          <w:color w:val="030303"/>
          <w:spacing w:val="10"/>
        </w:rPr>
        <w:t xml:space="preserve"> </w:t>
      </w:r>
      <w:r w:rsidRPr="000E04B0">
        <w:rPr>
          <w:color w:val="030303"/>
        </w:rPr>
        <w:t>участков,</w:t>
      </w:r>
      <w:r w:rsidRPr="000E04B0">
        <w:rPr>
          <w:color w:val="030303"/>
          <w:spacing w:val="34"/>
        </w:rPr>
        <w:t xml:space="preserve"> </w:t>
      </w:r>
      <w:r w:rsidRPr="000E04B0">
        <w:rPr>
          <w:color w:val="030303"/>
        </w:rPr>
        <w:t>в</w:t>
      </w:r>
      <w:r w:rsidRPr="000E04B0">
        <w:rPr>
          <w:color w:val="030303"/>
          <w:spacing w:val="6"/>
        </w:rPr>
        <w:t xml:space="preserve"> </w:t>
      </w:r>
      <w:r w:rsidRPr="000E04B0">
        <w:rPr>
          <w:color w:val="030303"/>
        </w:rPr>
        <w:t>случае</w:t>
      </w:r>
      <w:r w:rsidRPr="000E04B0">
        <w:rPr>
          <w:color w:val="030303"/>
          <w:spacing w:val="18"/>
        </w:rPr>
        <w:t xml:space="preserve"> </w:t>
      </w:r>
      <w:r w:rsidRPr="000E04B0">
        <w:rPr>
          <w:color w:val="030303"/>
        </w:rPr>
        <w:t>если</w:t>
      </w:r>
      <w:r w:rsidRPr="000E04B0">
        <w:rPr>
          <w:color w:val="030303"/>
          <w:spacing w:val="14"/>
        </w:rPr>
        <w:t xml:space="preserve"> </w:t>
      </w:r>
      <w:r w:rsidRPr="000E04B0">
        <w:rPr>
          <w:color w:val="030303"/>
        </w:rPr>
        <w:t>в</w:t>
      </w:r>
      <w:r w:rsidRPr="000E04B0">
        <w:rPr>
          <w:color w:val="030303"/>
          <w:spacing w:val="6"/>
        </w:rPr>
        <w:t xml:space="preserve"> </w:t>
      </w:r>
      <w:r w:rsidRPr="000E04B0">
        <w:rPr>
          <w:color w:val="030303"/>
        </w:rPr>
        <w:t>соответствии</w:t>
      </w:r>
      <w:r w:rsidRPr="000E04B0">
        <w:rPr>
          <w:color w:val="030303"/>
          <w:spacing w:val="33"/>
        </w:rPr>
        <w:t xml:space="preserve"> </w:t>
      </w:r>
      <w:r w:rsidRPr="000E04B0">
        <w:rPr>
          <w:color w:val="030303"/>
        </w:rPr>
        <w:t>с</w:t>
      </w:r>
      <w:r w:rsidRPr="000E04B0">
        <w:rPr>
          <w:color w:val="030303"/>
          <w:spacing w:val="-19"/>
        </w:rPr>
        <w:t xml:space="preserve"> </w:t>
      </w:r>
      <w:r w:rsidRPr="000E04B0">
        <w:rPr>
          <w:color w:val="030303"/>
        </w:rPr>
        <w:t>земельным</w:t>
      </w:r>
      <w:r w:rsidRPr="000E04B0">
        <w:rPr>
          <w:color w:val="030303"/>
          <w:w w:val="102"/>
        </w:rPr>
        <w:t xml:space="preserve"> </w:t>
      </w:r>
      <w:r w:rsidRPr="000E04B0">
        <w:rPr>
          <w:color w:val="030303"/>
        </w:rPr>
        <w:t xml:space="preserve">законодательством  </w:t>
      </w:r>
      <w:r w:rsidRPr="000E04B0">
        <w:rPr>
          <w:color w:val="030303"/>
          <w:spacing w:val="5"/>
        </w:rPr>
        <w:t xml:space="preserve"> </w:t>
      </w:r>
      <w:r w:rsidRPr="000E04B0">
        <w:rPr>
          <w:color w:val="030303"/>
        </w:rPr>
        <w:t xml:space="preserve">решение </w:t>
      </w:r>
      <w:r w:rsidRPr="000E04B0">
        <w:rPr>
          <w:color w:val="030303"/>
          <w:spacing w:val="56"/>
        </w:rPr>
        <w:t xml:space="preserve"> </w:t>
      </w:r>
      <w:r w:rsidRPr="000E04B0">
        <w:rPr>
          <w:color w:val="030303"/>
        </w:rPr>
        <w:t xml:space="preserve">об </w:t>
      </w:r>
      <w:r w:rsidRPr="000E04B0">
        <w:rPr>
          <w:color w:val="030303"/>
          <w:spacing w:val="32"/>
        </w:rPr>
        <w:t xml:space="preserve"> </w:t>
      </w:r>
      <w:r w:rsidRPr="000E04B0">
        <w:rPr>
          <w:color w:val="030303"/>
        </w:rPr>
        <w:t xml:space="preserve">образовании </w:t>
      </w:r>
      <w:r w:rsidRPr="000E04B0">
        <w:rPr>
          <w:color w:val="030303"/>
          <w:spacing w:val="32"/>
        </w:rPr>
        <w:t xml:space="preserve"> </w:t>
      </w:r>
      <w:r w:rsidRPr="000E04B0">
        <w:rPr>
          <w:color w:val="030303"/>
        </w:rPr>
        <w:t xml:space="preserve">земельного </w:t>
      </w:r>
      <w:r w:rsidRPr="000E04B0">
        <w:rPr>
          <w:color w:val="030303"/>
          <w:spacing w:val="49"/>
        </w:rPr>
        <w:t xml:space="preserve"> </w:t>
      </w:r>
      <w:r w:rsidRPr="000E04B0">
        <w:rPr>
          <w:color w:val="030303"/>
        </w:rPr>
        <w:t xml:space="preserve">участка </w:t>
      </w:r>
      <w:r w:rsidRPr="000E04B0">
        <w:rPr>
          <w:color w:val="030303"/>
          <w:spacing w:val="56"/>
        </w:rPr>
        <w:t xml:space="preserve"> </w:t>
      </w:r>
      <w:r w:rsidRPr="000E04B0">
        <w:rPr>
          <w:color w:val="030303"/>
        </w:rPr>
        <w:t xml:space="preserve">принимает </w:t>
      </w:r>
      <w:r w:rsidRPr="000E04B0">
        <w:rPr>
          <w:color w:val="030303"/>
          <w:spacing w:val="43"/>
        </w:rPr>
        <w:t xml:space="preserve"> </w:t>
      </w:r>
      <w:r w:rsidRPr="000E04B0">
        <w:rPr>
          <w:color w:val="030303"/>
        </w:rPr>
        <w:t>исполнительный</w:t>
      </w:r>
      <w:r w:rsidRPr="000E04B0">
        <w:rPr>
          <w:color w:val="030303"/>
          <w:w w:val="101"/>
        </w:rPr>
        <w:t xml:space="preserve"> </w:t>
      </w:r>
      <w:r w:rsidRPr="000E04B0">
        <w:rPr>
          <w:color w:val="030303"/>
        </w:rPr>
        <w:t>орган</w:t>
      </w:r>
      <w:r w:rsidRPr="000E04B0">
        <w:rPr>
          <w:color w:val="030303"/>
        </w:rPr>
        <w:tab/>
        <w:t>государственной</w:t>
      </w:r>
      <w:r w:rsidRPr="000E04B0">
        <w:rPr>
          <w:color w:val="030303"/>
        </w:rPr>
        <w:tab/>
        <w:t>власти</w:t>
      </w:r>
      <w:r w:rsidRPr="000E04B0">
        <w:rPr>
          <w:color w:val="030303"/>
        </w:rPr>
        <w:tab/>
        <w:t>или</w:t>
      </w:r>
      <w:r w:rsidRPr="000E04B0">
        <w:rPr>
          <w:color w:val="030303"/>
        </w:rPr>
        <w:tab/>
        <w:t>орган</w:t>
      </w:r>
      <w:r w:rsidR="00707612" w:rsidRPr="000E04B0">
        <w:rPr>
          <w:color w:val="030303"/>
        </w:rPr>
        <w:t xml:space="preserve"> </w:t>
      </w:r>
      <w:r w:rsidRPr="000E04B0">
        <w:rPr>
          <w:color w:val="030303"/>
        </w:rPr>
        <w:t>местного</w:t>
      </w:r>
      <w:r w:rsidRPr="000E04B0">
        <w:rPr>
          <w:color w:val="030303"/>
        </w:rPr>
        <w:tab/>
        <w:t>самоуправления:</w:t>
      </w:r>
    </w:p>
    <w:p w:rsidR="00BB0DA0" w:rsidRPr="000E04B0" w:rsidRDefault="00BB0DA0" w:rsidP="00BB0DA0">
      <w:pPr>
        <w:pStyle w:val="a8"/>
        <w:kinsoku w:val="0"/>
        <w:overflowPunct w:val="0"/>
        <w:spacing w:before="7"/>
      </w:pPr>
    </w:p>
    <w:p w:rsidR="00BB0DA0" w:rsidRPr="000E04B0" w:rsidRDefault="002F28C4" w:rsidP="00BB0DA0">
      <w:pPr>
        <w:pStyle w:val="a8"/>
        <w:kinsoku w:val="0"/>
        <w:overflowPunct w:val="0"/>
        <w:spacing w:line="20" w:lineRule="atLeast"/>
        <w:ind w:left="128"/>
      </w:pPr>
      <w:r>
        <w:rPr>
          <w:noProof/>
        </w:rPr>
        <mc:AlternateContent>
          <mc:Choice Requires="wpg">
            <w:drawing>
              <wp:inline distT="0" distB="0" distL="0" distR="0">
                <wp:extent cx="6257925" cy="12700"/>
                <wp:effectExtent l="11430" t="5080" r="7620" b="1270"/>
                <wp:docPr id="1282422568"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12700"/>
                          <a:chOff x="0" y="0"/>
                          <a:chExt cx="9855" cy="20"/>
                        </a:xfrm>
                      </wpg:grpSpPr>
                      <wps:wsp>
                        <wps:cNvPr id="1060850027" name="Freeform 115"/>
                        <wps:cNvSpPr>
                          <a:spLocks/>
                        </wps:cNvSpPr>
                        <wps:spPr bwMode="auto">
                          <a:xfrm>
                            <a:off x="4" y="4"/>
                            <a:ext cx="9845" cy="20"/>
                          </a:xfrm>
                          <a:custGeom>
                            <a:avLst/>
                            <a:gdLst>
                              <a:gd name="T0" fmla="*/ 0 w 9845"/>
                              <a:gd name="T1" fmla="*/ 0 h 20"/>
                              <a:gd name="T2" fmla="*/ 9844 w 9845"/>
                              <a:gd name="T3" fmla="*/ 0 h 20"/>
                            </a:gdLst>
                            <a:ahLst/>
                            <a:cxnLst>
                              <a:cxn ang="0">
                                <a:pos x="T0" y="T1"/>
                              </a:cxn>
                              <a:cxn ang="0">
                                <a:pos x="T2" y="T3"/>
                              </a:cxn>
                            </a:cxnLst>
                            <a:rect l="0" t="0" r="r" b="b"/>
                            <a:pathLst>
                              <a:path w="9845" h="20">
                                <a:moveTo>
                                  <a:pt x="0" y="0"/>
                                </a:moveTo>
                                <a:lnTo>
                                  <a:pt x="984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3A6C7F" id="Group 114" o:spid="_x0000_s1026" style="width:492.75pt;height:1pt;mso-position-horizontal-relative:char;mso-position-vertical-relative:line" coordsize="98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">
                <v:shape id="Freeform 115" o:spid="_x0000_s1027" style="position:absolute;left:4;top:4;width:9845;height:20;visibility:visible;mso-wrap-style:square;v-text-anchor:top" coordsize="98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" path="m,l9844,e" filled="f" strokeweight=".48pt">
                  <v:path arrowok="t" o:connecttype="custom" o:connectlocs="0,0;9844,0" o:connectangles="0,0"/>
                </v:shape>
                <w10:anchorlock/>
              </v:group>
            </w:pict>
          </mc:Fallback>
        </mc:AlternateContent>
      </w:r>
    </w:p>
    <w:p w:rsidR="00BB0DA0" w:rsidRPr="00031254" w:rsidRDefault="00BB0DA0" w:rsidP="00031254">
      <w:pPr>
        <w:pStyle w:val="a8"/>
        <w:kinsoku w:val="0"/>
        <w:overflowPunct w:val="0"/>
        <w:spacing w:before="33"/>
        <w:ind w:left="1806" w:right="1791"/>
        <w:jc w:val="center"/>
        <w:rPr>
          <w:color w:val="000000"/>
        </w:rPr>
      </w:pPr>
      <w:r w:rsidRPr="000E04B0">
        <w:rPr>
          <w:color w:val="030303"/>
          <w:w w:val="105"/>
        </w:rPr>
        <w:t>(дата</w:t>
      </w:r>
      <w:r w:rsidRPr="000E04B0">
        <w:rPr>
          <w:color w:val="030303"/>
          <w:spacing w:val="-13"/>
          <w:w w:val="105"/>
        </w:rPr>
        <w:t xml:space="preserve"> </w:t>
      </w:r>
      <w:r w:rsidRPr="000E04B0">
        <w:rPr>
          <w:color w:val="030303"/>
          <w:w w:val="105"/>
        </w:rPr>
        <w:t>и</w:t>
      </w:r>
      <w:r w:rsidRPr="000E04B0">
        <w:rPr>
          <w:color w:val="030303"/>
          <w:spacing w:val="-14"/>
          <w:w w:val="105"/>
        </w:rPr>
        <w:t xml:space="preserve"> </w:t>
      </w:r>
      <w:r w:rsidRPr="000E04B0">
        <w:rPr>
          <w:color w:val="030303"/>
          <w:w w:val="105"/>
        </w:rPr>
        <w:t>номер</w:t>
      </w:r>
      <w:r w:rsidRPr="000E04B0">
        <w:rPr>
          <w:color w:val="030303"/>
          <w:spacing w:val="-13"/>
          <w:w w:val="105"/>
        </w:rPr>
        <w:t xml:space="preserve"> </w:t>
      </w:r>
      <w:r w:rsidRPr="000E04B0">
        <w:rPr>
          <w:color w:val="030303"/>
          <w:w w:val="105"/>
        </w:rPr>
        <w:t>решения,</w:t>
      </w:r>
      <w:r w:rsidRPr="000E04B0">
        <w:rPr>
          <w:color w:val="030303"/>
          <w:spacing w:val="3"/>
          <w:w w:val="105"/>
        </w:rPr>
        <w:t xml:space="preserve"> </w:t>
      </w:r>
      <w:r w:rsidRPr="000E04B0">
        <w:rPr>
          <w:color w:val="030303"/>
          <w:w w:val="105"/>
        </w:rPr>
        <w:t>принявшее</w:t>
      </w:r>
      <w:r w:rsidRPr="000E04B0">
        <w:rPr>
          <w:color w:val="030303"/>
          <w:spacing w:val="-6"/>
          <w:w w:val="105"/>
        </w:rPr>
        <w:t xml:space="preserve"> </w:t>
      </w:r>
      <w:r w:rsidRPr="000E04B0">
        <w:rPr>
          <w:color w:val="030303"/>
          <w:w w:val="105"/>
        </w:rPr>
        <w:t>решение</w:t>
      </w:r>
      <w:r w:rsidRPr="000E04B0">
        <w:rPr>
          <w:color w:val="030303"/>
          <w:spacing w:val="3"/>
          <w:w w:val="105"/>
        </w:rPr>
        <w:t xml:space="preserve"> </w:t>
      </w:r>
      <w:r w:rsidRPr="000E04B0">
        <w:rPr>
          <w:color w:val="030303"/>
          <w:w w:val="105"/>
        </w:rPr>
        <w:t>орган)</w:t>
      </w:r>
    </w:p>
    <w:p w:rsidR="00BB0DA0" w:rsidRPr="00031254" w:rsidRDefault="00BB0DA0" w:rsidP="00031254">
      <w:pPr>
        <w:pStyle w:val="a8"/>
        <w:widowControl w:val="0"/>
        <w:numPr>
          <w:ilvl w:val="0"/>
          <w:numId w:val="8"/>
        </w:numPr>
        <w:tabs>
          <w:tab w:val="left" w:pos="314"/>
        </w:tabs>
        <w:kinsoku w:val="0"/>
        <w:overflowPunct w:val="0"/>
        <w:autoSpaceDE w:val="0"/>
        <w:autoSpaceDN w:val="0"/>
        <w:adjustRightInd w:val="0"/>
        <w:spacing w:before="103" w:line="287" w:lineRule="auto"/>
        <w:ind w:right="138" w:firstLine="10"/>
        <w:jc w:val="left"/>
        <w:rPr>
          <w:color w:val="000000"/>
        </w:rPr>
      </w:pPr>
      <w:r w:rsidRPr="000E04B0">
        <w:rPr>
          <w:color w:val="030303"/>
          <w:u w:val="single" w:color="000000"/>
        </w:rPr>
        <w:t xml:space="preserve">Приобретение </w:t>
      </w:r>
      <w:r w:rsidRPr="000E04B0">
        <w:rPr>
          <w:color w:val="030303"/>
          <w:spacing w:val="34"/>
          <w:u w:val="single" w:color="000000"/>
        </w:rPr>
        <w:t xml:space="preserve"> </w:t>
      </w:r>
      <w:r w:rsidRPr="000E04B0">
        <w:rPr>
          <w:color w:val="030303"/>
          <w:u w:val="single" w:color="000000"/>
        </w:rPr>
        <w:t>физическим</w:t>
      </w:r>
      <w:r w:rsidRPr="000E04B0">
        <w:rPr>
          <w:color w:val="030303"/>
          <w:spacing w:val="32"/>
          <w:u w:val="single" w:color="000000"/>
        </w:rPr>
        <w:t xml:space="preserve"> </w:t>
      </w:r>
      <w:r w:rsidRPr="000E04B0">
        <w:rPr>
          <w:color w:val="030303"/>
          <w:u w:val="single" w:color="000000"/>
        </w:rPr>
        <w:t>или</w:t>
      </w:r>
      <w:r w:rsidRPr="000E04B0">
        <w:rPr>
          <w:color w:val="030303"/>
          <w:spacing w:val="23"/>
          <w:u w:val="single" w:color="000000"/>
        </w:rPr>
        <w:t xml:space="preserve"> </w:t>
      </w:r>
      <w:r w:rsidRPr="000E04B0">
        <w:rPr>
          <w:color w:val="030303"/>
          <w:u w:val="single" w:color="000000"/>
        </w:rPr>
        <w:t xml:space="preserve">юридическим </w:t>
      </w:r>
      <w:r w:rsidRPr="000E04B0">
        <w:rPr>
          <w:color w:val="030303"/>
          <w:spacing w:val="36"/>
          <w:u w:val="single" w:color="000000"/>
        </w:rPr>
        <w:t xml:space="preserve"> </w:t>
      </w:r>
      <w:r w:rsidRPr="000E04B0">
        <w:rPr>
          <w:color w:val="030303"/>
          <w:u w:val="single" w:color="000000"/>
        </w:rPr>
        <w:t>лицом</w:t>
      </w:r>
      <w:r w:rsidRPr="000E04B0">
        <w:rPr>
          <w:color w:val="030303"/>
          <w:spacing w:val="27"/>
          <w:u w:val="single" w:color="000000"/>
        </w:rPr>
        <w:t xml:space="preserve"> </w:t>
      </w:r>
      <w:r w:rsidRPr="000E04B0">
        <w:rPr>
          <w:color w:val="030303"/>
          <w:u w:val="single" w:color="000000"/>
        </w:rPr>
        <w:t>прав</w:t>
      </w:r>
      <w:r w:rsidRPr="000E04B0">
        <w:rPr>
          <w:color w:val="030303"/>
          <w:spacing w:val="22"/>
          <w:u w:val="single" w:color="000000"/>
        </w:rPr>
        <w:t xml:space="preserve"> </w:t>
      </w:r>
      <w:r w:rsidRPr="000E04B0">
        <w:rPr>
          <w:color w:val="030303"/>
          <w:u w:val="single" w:color="000000"/>
        </w:rPr>
        <w:t>на</w:t>
      </w:r>
      <w:r w:rsidRPr="000E04B0">
        <w:rPr>
          <w:color w:val="030303"/>
          <w:spacing w:val="16"/>
          <w:u w:val="single" w:color="000000"/>
        </w:rPr>
        <w:t xml:space="preserve"> </w:t>
      </w:r>
      <w:r w:rsidRPr="000E04B0">
        <w:rPr>
          <w:color w:val="030303"/>
          <w:u w:val="single" w:color="000000"/>
        </w:rPr>
        <w:t>земельный</w:t>
      </w:r>
      <w:r w:rsidRPr="000E04B0">
        <w:rPr>
          <w:color w:val="030303"/>
          <w:spacing w:val="32"/>
          <w:u w:val="single" w:color="000000"/>
        </w:rPr>
        <w:t xml:space="preserve"> </w:t>
      </w:r>
      <w:r w:rsidRPr="000E04B0">
        <w:rPr>
          <w:color w:val="030303"/>
          <w:u w:val="single" w:color="000000"/>
        </w:rPr>
        <w:t xml:space="preserve">участок, </w:t>
      </w:r>
      <w:r w:rsidRPr="000E04B0">
        <w:rPr>
          <w:color w:val="030303"/>
          <w:spacing w:val="38"/>
          <w:u w:val="single" w:color="000000"/>
        </w:rPr>
        <w:t xml:space="preserve"> </w:t>
      </w:r>
      <w:r w:rsidRPr="000E04B0">
        <w:rPr>
          <w:color w:val="030303"/>
          <w:u w:val="single" w:color="000000"/>
        </w:rPr>
        <w:t>в</w:t>
      </w:r>
      <w:r w:rsidRPr="000E04B0">
        <w:rPr>
          <w:color w:val="030303"/>
          <w:spacing w:val="21"/>
          <w:u w:val="single" w:color="000000"/>
        </w:rPr>
        <w:t xml:space="preserve"> </w:t>
      </w:r>
      <w:r w:rsidRPr="000E04B0">
        <w:rPr>
          <w:color w:val="030303"/>
          <w:u w:val="single" w:color="000000"/>
        </w:rPr>
        <w:t>отношении,</w:t>
      </w:r>
      <w:r w:rsidRPr="000E04B0">
        <w:rPr>
          <w:color w:val="030303"/>
          <w:w w:val="101"/>
        </w:rPr>
        <w:t xml:space="preserve"> </w:t>
      </w:r>
      <w:r w:rsidRPr="000E04B0">
        <w:rPr>
          <w:color w:val="030303"/>
          <w:u w:val="single" w:color="000000"/>
        </w:rPr>
        <w:t>которого</w:t>
      </w:r>
      <w:r w:rsidRPr="000E04B0">
        <w:rPr>
          <w:color w:val="030303"/>
          <w:spacing w:val="36"/>
          <w:u w:val="single" w:color="000000"/>
        </w:rPr>
        <w:t xml:space="preserve"> </w:t>
      </w:r>
      <w:r w:rsidRPr="000E04B0">
        <w:rPr>
          <w:color w:val="030303"/>
          <w:u w:val="single" w:color="000000"/>
        </w:rPr>
        <w:t xml:space="preserve">прежнему </w:t>
      </w:r>
      <w:r w:rsidRPr="000E04B0">
        <w:rPr>
          <w:color w:val="030303"/>
          <w:spacing w:val="31"/>
          <w:u w:val="single" w:color="000000"/>
        </w:rPr>
        <w:t xml:space="preserve"> </w:t>
      </w:r>
      <w:r w:rsidRPr="000E04B0">
        <w:rPr>
          <w:color w:val="030303"/>
          <w:u w:val="single" w:color="000000"/>
        </w:rPr>
        <w:t xml:space="preserve">правообладателю </w:t>
      </w:r>
      <w:r w:rsidRPr="000E04B0">
        <w:rPr>
          <w:color w:val="030303"/>
          <w:spacing w:val="30"/>
          <w:u w:val="single" w:color="000000"/>
        </w:rPr>
        <w:t xml:space="preserve"> </w:t>
      </w:r>
      <w:r w:rsidRPr="000E04B0">
        <w:rPr>
          <w:color w:val="030303"/>
          <w:u w:val="single" w:color="000000"/>
        </w:rPr>
        <w:t>земельного</w:t>
      </w:r>
      <w:r w:rsidRPr="000E04B0">
        <w:rPr>
          <w:color w:val="030303"/>
          <w:spacing w:val="29"/>
          <w:u w:val="single" w:color="000000"/>
        </w:rPr>
        <w:t xml:space="preserve"> </w:t>
      </w:r>
      <w:r w:rsidRPr="000E04B0">
        <w:rPr>
          <w:color w:val="030303"/>
          <w:u w:val="single" w:color="000000"/>
        </w:rPr>
        <w:t xml:space="preserve">участка </w:t>
      </w:r>
      <w:r w:rsidRPr="000E04B0">
        <w:rPr>
          <w:color w:val="030303"/>
          <w:spacing w:val="27"/>
          <w:u w:val="single" w:color="000000"/>
        </w:rPr>
        <w:t xml:space="preserve"> </w:t>
      </w:r>
      <w:r w:rsidRPr="000E04B0">
        <w:rPr>
          <w:color w:val="030303"/>
          <w:u w:val="single" w:color="000000"/>
        </w:rPr>
        <w:t>выдано</w:t>
      </w:r>
      <w:r w:rsidRPr="000E04B0">
        <w:rPr>
          <w:color w:val="030303"/>
          <w:spacing w:val="21"/>
          <w:u w:val="single" w:color="000000"/>
        </w:rPr>
        <w:t xml:space="preserve"> </w:t>
      </w:r>
      <w:r w:rsidRPr="000E04B0">
        <w:rPr>
          <w:color w:val="030303"/>
          <w:u w:val="single" w:color="000000"/>
        </w:rPr>
        <w:t xml:space="preserve">разрешение </w:t>
      </w:r>
      <w:r w:rsidRPr="000E04B0">
        <w:rPr>
          <w:color w:val="030303"/>
          <w:spacing w:val="34"/>
          <w:u w:val="single" w:color="000000"/>
        </w:rPr>
        <w:t xml:space="preserve"> </w:t>
      </w:r>
      <w:r w:rsidRPr="000E04B0">
        <w:rPr>
          <w:color w:val="030303"/>
          <w:u w:val="single" w:color="000000"/>
        </w:rPr>
        <w:t>на</w:t>
      </w:r>
      <w:r w:rsidRPr="000E04B0">
        <w:rPr>
          <w:color w:val="030303"/>
          <w:spacing w:val="19"/>
          <w:u w:val="single" w:color="000000"/>
        </w:rPr>
        <w:t xml:space="preserve"> </w:t>
      </w:r>
      <w:r w:rsidRPr="000E04B0">
        <w:rPr>
          <w:color w:val="030303"/>
          <w:u w:val="single" w:color="000000"/>
        </w:rPr>
        <w:t>строительство</w:t>
      </w:r>
    </w:p>
    <w:p w:rsidR="00BB0DA0" w:rsidRPr="000E04B0" w:rsidRDefault="00BB0DA0" w:rsidP="00BB0DA0">
      <w:pPr>
        <w:pStyle w:val="a8"/>
        <w:tabs>
          <w:tab w:val="left" w:pos="9747"/>
        </w:tabs>
        <w:kinsoku w:val="0"/>
        <w:overflowPunct w:val="0"/>
        <w:ind w:right="30"/>
        <w:jc w:val="center"/>
        <w:rPr>
          <w:color w:val="000000"/>
        </w:rPr>
      </w:pPr>
      <w:r w:rsidRPr="000E04B0">
        <w:rPr>
          <w:color w:val="030303"/>
          <w:w w:val="105"/>
        </w:rPr>
        <w:t>Реквизиты</w:t>
      </w:r>
      <w:r w:rsidRPr="000E04B0">
        <w:rPr>
          <w:color w:val="030303"/>
          <w:spacing w:val="-29"/>
          <w:w w:val="105"/>
        </w:rPr>
        <w:t xml:space="preserve"> </w:t>
      </w:r>
      <w:r w:rsidRPr="000E04B0">
        <w:rPr>
          <w:color w:val="030303"/>
          <w:w w:val="105"/>
        </w:rPr>
        <w:t>правоустанавливающих</w:t>
      </w:r>
      <w:r w:rsidRPr="000E04B0">
        <w:rPr>
          <w:color w:val="030303"/>
          <w:spacing w:val="-12"/>
          <w:w w:val="105"/>
        </w:rPr>
        <w:t xml:space="preserve"> </w:t>
      </w:r>
      <w:r w:rsidRPr="000E04B0">
        <w:rPr>
          <w:color w:val="030303"/>
          <w:w w:val="105"/>
        </w:rPr>
        <w:t>документов</w:t>
      </w:r>
      <w:r w:rsidRPr="000E04B0">
        <w:rPr>
          <w:color w:val="030303"/>
          <w:spacing w:val="-25"/>
          <w:w w:val="105"/>
        </w:rPr>
        <w:t xml:space="preserve"> </w:t>
      </w:r>
      <w:r w:rsidRPr="000E04B0">
        <w:rPr>
          <w:color w:val="030303"/>
          <w:w w:val="105"/>
        </w:rPr>
        <w:t>на</w:t>
      </w:r>
      <w:r w:rsidRPr="000E04B0">
        <w:rPr>
          <w:color w:val="030303"/>
          <w:spacing w:val="-34"/>
          <w:w w:val="105"/>
        </w:rPr>
        <w:t xml:space="preserve"> </w:t>
      </w:r>
      <w:r w:rsidRPr="000E04B0">
        <w:rPr>
          <w:color w:val="030303"/>
          <w:w w:val="105"/>
        </w:rPr>
        <w:t>земельный</w:t>
      </w:r>
      <w:r w:rsidRPr="000E04B0">
        <w:rPr>
          <w:color w:val="030303"/>
          <w:spacing w:val="-26"/>
          <w:w w:val="105"/>
        </w:rPr>
        <w:t xml:space="preserve"> </w:t>
      </w:r>
      <w:r w:rsidRPr="000E04B0">
        <w:rPr>
          <w:color w:val="030303"/>
          <w:w w:val="105"/>
        </w:rPr>
        <w:t>участок:</w:t>
      </w:r>
      <w:r w:rsidRPr="000E04B0">
        <w:rPr>
          <w:color w:val="030303"/>
          <w:w w:val="105"/>
          <w:u w:val="single" w:color="020202"/>
        </w:rPr>
        <w:tab/>
      </w:r>
      <w:r w:rsidRPr="000E04B0">
        <w:rPr>
          <w:color w:val="030303"/>
          <w:w w:val="150"/>
        </w:rPr>
        <w:t>_</w:t>
      </w:r>
    </w:p>
    <w:p w:rsidR="00BB0DA0" w:rsidRPr="000E04B0" w:rsidRDefault="00BB0DA0" w:rsidP="00BB0DA0">
      <w:pPr>
        <w:pStyle w:val="a8"/>
        <w:kinsoku w:val="0"/>
        <w:overflowPunct w:val="0"/>
        <w:spacing w:before="11"/>
      </w:pPr>
    </w:p>
    <w:p w:rsidR="00BB0DA0" w:rsidRPr="000E04B0" w:rsidRDefault="002F28C4" w:rsidP="00BB0DA0">
      <w:pPr>
        <w:pStyle w:val="a8"/>
        <w:kinsoku w:val="0"/>
        <w:overflowPunct w:val="0"/>
        <w:spacing w:line="20" w:lineRule="atLeast"/>
        <w:ind w:left="128"/>
      </w:pPr>
      <w:r>
        <w:rPr>
          <w:noProof/>
        </w:rPr>
        <mc:AlternateContent>
          <mc:Choice Requires="wpg">
            <w:drawing>
              <wp:inline distT="0" distB="0" distL="0" distR="0">
                <wp:extent cx="6334125" cy="12700"/>
                <wp:effectExtent l="11430" t="8255" r="7620" b="0"/>
                <wp:docPr id="1362360994"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12700"/>
                          <a:chOff x="0" y="0"/>
                          <a:chExt cx="9975" cy="20"/>
                        </a:xfrm>
                      </wpg:grpSpPr>
                      <wps:wsp>
                        <wps:cNvPr id="260567499" name="Freeform 113"/>
                        <wps:cNvSpPr>
                          <a:spLocks/>
                        </wps:cNvSpPr>
                        <wps:spPr bwMode="auto">
                          <a:xfrm>
                            <a:off x="4" y="4"/>
                            <a:ext cx="9965" cy="20"/>
                          </a:xfrm>
                          <a:custGeom>
                            <a:avLst/>
                            <a:gdLst>
                              <a:gd name="T0" fmla="*/ 0 w 9965"/>
                              <a:gd name="T1" fmla="*/ 0 h 20"/>
                              <a:gd name="T2" fmla="*/ 9964 w 9965"/>
                              <a:gd name="T3" fmla="*/ 0 h 20"/>
                            </a:gdLst>
                            <a:ahLst/>
                            <a:cxnLst>
                              <a:cxn ang="0">
                                <a:pos x="T0" y="T1"/>
                              </a:cxn>
                              <a:cxn ang="0">
                                <a:pos x="T2" y="T3"/>
                              </a:cxn>
                            </a:cxnLst>
                            <a:rect l="0" t="0" r="r" b="b"/>
                            <a:pathLst>
                              <a:path w="9965" h="20">
                                <a:moveTo>
                                  <a:pt x="0" y="0"/>
                                </a:moveTo>
                                <a:lnTo>
                                  <a:pt x="996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F45F68" id="Group 112" o:spid="_x0000_s1026" style="width:498.75pt;height:1pt;mso-position-horizontal-relative:char;mso-position-vertical-relative:line" coordsize="99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">
                <v:shape id="Freeform 113" o:spid="_x0000_s1027" style="position:absolute;left:4;top:4;width:9965;height:20;visibility:visible;mso-wrap-style:square;v-text-anchor:top" coordsize="99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" path="m,l9964,e" filled="f" strokeweight=".48pt">
                  <v:path arrowok="t" o:connecttype="custom" o:connectlocs="0,0;9964,0" o:connectangles="0,0"/>
                </v:shape>
                <w10:anchorlock/>
              </v:group>
            </w:pict>
          </mc:Fallback>
        </mc:AlternateContent>
      </w:r>
    </w:p>
    <w:p w:rsidR="00BB0DA0" w:rsidRPr="000E04B0" w:rsidRDefault="00BB0DA0" w:rsidP="00BB0DA0">
      <w:pPr>
        <w:pStyle w:val="a8"/>
        <w:kinsoku w:val="0"/>
        <w:overflowPunct w:val="0"/>
        <w:spacing w:before="29"/>
        <w:ind w:left="1806" w:right="1803"/>
        <w:jc w:val="center"/>
        <w:rPr>
          <w:color w:val="000000"/>
        </w:rPr>
      </w:pPr>
      <w:r w:rsidRPr="000E04B0">
        <w:rPr>
          <w:color w:val="030303"/>
          <w:w w:val="105"/>
        </w:rPr>
        <w:t>(номер</w:t>
      </w:r>
      <w:r w:rsidRPr="000E04B0">
        <w:rPr>
          <w:color w:val="030303"/>
          <w:spacing w:val="-13"/>
          <w:w w:val="105"/>
        </w:rPr>
        <w:t xml:space="preserve"> </w:t>
      </w:r>
      <w:r w:rsidRPr="000E04B0">
        <w:rPr>
          <w:color w:val="030303"/>
          <w:w w:val="105"/>
        </w:rPr>
        <w:t>и</w:t>
      </w:r>
      <w:r w:rsidRPr="000E04B0">
        <w:rPr>
          <w:color w:val="030303"/>
          <w:spacing w:val="-23"/>
          <w:w w:val="105"/>
        </w:rPr>
        <w:t xml:space="preserve"> </w:t>
      </w:r>
      <w:r w:rsidRPr="000E04B0">
        <w:rPr>
          <w:color w:val="030303"/>
          <w:w w:val="105"/>
        </w:rPr>
        <w:t>дата</w:t>
      </w:r>
      <w:r w:rsidRPr="000E04B0">
        <w:rPr>
          <w:color w:val="030303"/>
          <w:spacing w:val="-14"/>
          <w:w w:val="105"/>
        </w:rPr>
        <w:t xml:space="preserve"> </w:t>
      </w:r>
      <w:r w:rsidR="00031254">
        <w:rPr>
          <w:color w:val="030303"/>
          <w:w w:val="105"/>
        </w:rPr>
        <w:t>выд</w:t>
      </w:r>
      <w:r w:rsidRPr="000E04B0">
        <w:rPr>
          <w:color w:val="030303"/>
          <w:w w:val="105"/>
        </w:rPr>
        <w:t>ачи,</w:t>
      </w:r>
      <w:r w:rsidRPr="000E04B0">
        <w:rPr>
          <w:color w:val="030303"/>
          <w:spacing w:val="-7"/>
          <w:w w:val="105"/>
        </w:rPr>
        <w:t xml:space="preserve"> </w:t>
      </w:r>
      <w:r w:rsidRPr="000E04B0">
        <w:rPr>
          <w:color w:val="030303"/>
          <w:w w:val="105"/>
        </w:rPr>
        <w:t>кадастровый</w:t>
      </w:r>
      <w:r w:rsidRPr="000E04B0">
        <w:rPr>
          <w:color w:val="030303"/>
          <w:spacing w:val="-2"/>
          <w:w w:val="105"/>
        </w:rPr>
        <w:t xml:space="preserve"> </w:t>
      </w:r>
      <w:r w:rsidRPr="000E04B0">
        <w:rPr>
          <w:color w:val="030303"/>
          <w:w w:val="105"/>
        </w:rPr>
        <w:t>номер</w:t>
      </w:r>
      <w:r w:rsidRPr="000E04B0">
        <w:rPr>
          <w:color w:val="030303"/>
          <w:spacing w:val="-11"/>
          <w:w w:val="105"/>
        </w:rPr>
        <w:t xml:space="preserve"> </w:t>
      </w:r>
      <w:r w:rsidRPr="000E04B0">
        <w:rPr>
          <w:color w:val="030303"/>
          <w:w w:val="105"/>
        </w:rPr>
        <w:t>образованного</w:t>
      </w:r>
      <w:r w:rsidRPr="000E04B0">
        <w:rPr>
          <w:color w:val="030303"/>
          <w:spacing w:val="3"/>
          <w:w w:val="105"/>
        </w:rPr>
        <w:t xml:space="preserve"> </w:t>
      </w:r>
      <w:r w:rsidRPr="000E04B0">
        <w:rPr>
          <w:color w:val="030303"/>
          <w:w w:val="105"/>
        </w:rPr>
        <w:t>земельного</w:t>
      </w:r>
      <w:r w:rsidRPr="000E04B0">
        <w:rPr>
          <w:color w:val="030303"/>
          <w:spacing w:val="-7"/>
          <w:w w:val="105"/>
        </w:rPr>
        <w:t xml:space="preserve"> </w:t>
      </w:r>
      <w:r w:rsidRPr="000E04B0">
        <w:rPr>
          <w:color w:val="030303"/>
          <w:w w:val="105"/>
        </w:rPr>
        <w:t>участка)</w:t>
      </w:r>
    </w:p>
    <w:p w:rsidR="00BB0DA0" w:rsidRPr="000E04B0" w:rsidRDefault="00BB0DA0" w:rsidP="00BB0DA0">
      <w:pPr>
        <w:pStyle w:val="a8"/>
        <w:kinsoku w:val="0"/>
        <w:overflowPunct w:val="0"/>
      </w:pPr>
    </w:p>
    <w:p w:rsidR="00BB0DA0" w:rsidRPr="000E04B0" w:rsidRDefault="00BB0DA0" w:rsidP="00BB0DA0">
      <w:pPr>
        <w:pStyle w:val="a8"/>
        <w:kinsoku w:val="0"/>
        <w:overflowPunct w:val="0"/>
        <w:spacing w:before="103" w:line="291" w:lineRule="auto"/>
        <w:ind w:left="142" w:right="138"/>
        <w:rPr>
          <w:color w:val="000000"/>
        </w:rPr>
      </w:pPr>
      <w:r w:rsidRPr="000E04B0">
        <w:rPr>
          <w:color w:val="030303"/>
        </w:rPr>
        <w:t xml:space="preserve">Обязуюсь </w:t>
      </w:r>
      <w:r w:rsidRPr="000E04B0">
        <w:rPr>
          <w:color w:val="030303"/>
          <w:spacing w:val="19"/>
        </w:rPr>
        <w:t xml:space="preserve"> </w:t>
      </w:r>
      <w:r w:rsidRPr="000E04B0">
        <w:rPr>
          <w:color w:val="030303"/>
        </w:rPr>
        <w:t xml:space="preserve">обо  всех </w:t>
      </w:r>
      <w:r w:rsidRPr="000E04B0">
        <w:rPr>
          <w:color w:val="030303"/>
          <w:spacing w:val="13"/>
        </w:rPr>
        <w:t xml:space="preserve"> </w:t>
      </w:r>
      <w:r w:rsidRPr="000E04B0">
        <w:rPr>
          <w:color w:val="030303"/>
        </w:rPr>
        <w:t xml:space="preserve">изменениях, </w:t>
      </w:r>
      <w:r w:rsidRPr="000E04B0">
        <w:rPr>
          <w:color w:val="030303"/>
          <w:spacing w:val="27"/>
        </w:rPr>
        <w:t xml:space="preserve"> </w:t>
      </w:r>
      <w:r w:rsidRPr="000E04B0">
        <w:rPr>
          <w:color w:val="030303"/>
        </w:rPr>
        <w:t xml:space="preserve">связанных </w:t>
      </w:r>
      <w:r w:rsidRPr="000E04B0">
        <w:rPr>
          <w:color w:val="030303"/>
          <w:spacing w:val="20"/>
        </w:rPr>
        <w:t xml:space="preserve"> </w:t>
      </w:r>
      <w:r w:rsidRPr="000E04B0">
        <w:rPr>
          <w:color w:val="030303"/>
        </w:rPr>
        <w:t>с</w:t>
      </w:r>
      <w:r w:rsidRPr="000E04B0">
        <w:rPr>
          <w:color w:val="030303"/>
          <w:spacing w:val="50"/>
        </w:rPr>
        <w:t xml:space="preserve"> </w:t>
      </w:r>
      <w:r w:rsidRPr="000E04B0">
        <w:rPr>
          <w:color w:val="030303"/>
        </w:rPr>
        <w:t xml:space="preserve">приведенными </w:t>
      </w:r>
      <w:r w:rsidRPr="000E04B0">
        <w:rPr>
          <w:color w:val="030303"/>
          <w:spacing w:val="33"/>
        </w:rPr>
        <w:t xml:space="preserve"> </w:t>
      </w:r>
      <w:r w:rsidRPr="000E04B0">
        <w:rPr>
          <w:color w:val="030303"/>
        </w:rPr>
        <w:t>в</w:t>
      </w:r>
      <w:r w:rsidRPr="000E04B0">
        <w:rPr>
          <w:color w:val="030303"/>
          <w:spacing w:val="53"/>
        </w:rPr>
        <w:t xml:space="preserve"> </w:t>
      </w:r>
      <w:r w:rsidRPr="000E04B0">
        <w:rPr>
          <w:color w:val="030303"/>
        </w:rPr>
        <w:t xml:space="preserve">настоящем </w:t>
      </w:r>
      <w:r w:rsidRPr="000E04B0">
        <w:rPr>
          <w:color w:val="030303"/>
          <w:spacing w:val="18"/>
        </w:rPr>
        <w:t xml:space="preserve"> </w:t>
      </w:r>
      <w:r w:rsidRPr="000E04B0">
        <w:rPr>
          <w:color w:val="030303"/>
        </w:rPr>
        <w:t>уведомлении</w:t>
      </w:r>
      <w:r w:rsidRPr="000E04B0">
        <w:rPr>
          <w:color w:val="030303"/>
          <w:w w:val="101"/>
        </w:rPr>
        <w:t xml:space="preserve"> </w:t>
      </w:r>
      <w:r w:rsidRPr="000E04B0">
        <w:rPr>
          <w:color w:val="030303"/>
        </w:rPr>
        <w:t>сведениями,</w:t>
      </w:r>
      <w:r w:rsidRPr="000E04B0">
        <w:rPr>
          <w:color w:val="030303"/>
          <w:spacing w:val="47"/>
        </w:rPr>
        <w:t xml:space="preserve"> </w:t>
      </w:r>
      <w:r w:rsidRPr="000E04B0">
        <w:rPr>
          <w:color w:val="030303"/>
        </w:rPr>
        <w:t>сообщать</w:t>
      </w:r>
      <w:r w:rsidRPr="000E04B0">
        <w:rPr>
          <w:color w:val="030303"/>
          <w:spacing w:val="35"/>
        </w:rPr>
        <w:t xml:space="preserve"> </w:t>
      </w:r>
      <w:r w:rsidRPr="000E04B0">
        <w:rPr>
          <w:color w:val="030303"/>
        </w:rPr>
        <w:t>в</w:t>
      </w:r>
      <w:r w:rsidRPr="000E04B0">
        <w:rPr>
          <w:color w:val="030303"/>
          <w:spacing w:val="12"/>
        </w:rPr>
        <w:t xml:space="preserve"> </w:t>
      </w:r>
      <w:r w:rsidRPr="000E04B0">
        <w:rPr>
          <w:color w:val="030303"/>
        </w:rPr>
        <w:t>управление</w:t>
      </w:r>
      <w:r w:rsidRPr="000E04B0">
        <w:rPr>
          <w:color w:val="030303"/>
          <w:spacing w:val="36"/>
        </w:rPr>
        <w:t xml:space="preserve"> </w:t>
      </w:r>
      <w:r w:rsidRPr="000E04B0">
        <w:rPr>
          <w:color w:val="030303"/>
        </w:rPr>
        <w:t>архитектуры</w:t>
      </w:r>
      <w:r w:rsidRPr="000E04B0">
        <w:rPr>
          <w:color w:val="030303"/>
          <w:spacing w:val="46"/>
        </w:rPr>
        <w:t xml:space="preserve"> </w:t>
      </w:r>
      <w:r w:rsidRPr="000E04B0">
        <w:rPr>
          <w:color w:val="030303"/>
        </w:rPr>
        <w:t>и</w:t>
      </w:r>
      <w:r w:rsidRPr="000E04B0">
        <w:rPr>
          <w:color w:val="030303"/>
          <w:spacing w:val="21"/>
        </w:rPr>
        <w:t xml:space="preserve"> </w:t>
      </w:r>
      <w:r w:rsidRPr="000E04B0">
        <w:rPr>
          <w:color w:val="030303"/>
        </w:rPr>
        <w:t>градостроительства</w:t>
      </w:r>
      <w:r w:rsidRPr="000E04B0">
        <w:rPr>
          <w:color w:val="030303"/>
          <w:spacing w:val="54"/>
        </w:rPr>
        <w:t xml:space="preserve"> </w:t>
      </w:r>
      <w:r w:rsidRPr="000E04B0">
        <w:rPr>
          <w:color w:val="030303"/>
        </w:rPr>
        <w:t>Брянской</w:t>
      </w:r>
      <w:r w:rsidRPr="000E04B0">
        <w:rPr>
          <w:color w:val="030303"/>
          <w:spacing w:val="37"/>
        </w:rPr>
        <w:t xml:space="preserve"> </w:t>
      </w:r>
      <w:r w:rsidRPr="000E04B0">
        <w:rPr>
          <w:color w:val="030303"/>
        </w:rPr>
        <w:t>области.</w:t>
      </w:r>
    </w:p>
    <w:p w:rsidR="00BB0DA0" w:rsidRPr="000E04B0" w:rsidRDefault="00BB0DA0" w:rsidP="00BB0DA0">
      <w:pPr>
        <w:pStyle w:val="a8"/>
        <w:kinsoku w:val="0"/>
        <w:overflowPunct w:val="0"/>
        <w:spacing w:before="194"/>
        <w:ind w:left="243"/>
        <w:rPr>
          <w:color w:val="000000"/>
        </w:rPr>
      </w:pPr>
      <w:r w:rsidRPr="000E04B0">
        <w:rPr>
          <w:color w:val="030303"/>
        </w:rPr>
        <w:t>Приложения:</w:t>
      </w:r>
    </w:p>
    <w:p w:rsidR="00BB0DA0" w:rsidRPr="000E04B0" w:rsidRDefault="00BB0DA0" w:rsidP="00BB0DA0">
      <w:pPr>
        <w:pStyle w:val="a8"/>
        <w:kinsoku w:val="0"/>
        <w:overflowPunct w:val="0"/>
        <w:spacing w:before="6"/>
      </w:pPr>
    </w:p>
    <w:p w:rsidR="00BB0DA0" w:rsidRPr="000E04B0" w:rsidRDefault="002F28C4" w:rsidP="00BB0DA0">
      <w:pPr>
        <w:pStyle w:val="a8"/>
        <w:kinsoku w:val="0"/>
        <w:overflowPunct w:val="0"/>
        <w:spacing w:line="20" w:lineRule="atLeast"/>
        <w:ind w:left="1704"/>
      </w:pPr>
      <w:r>
        <w:rPr>
          <w:noProof/>
        </w:rPr>
        <mc:AlternateContent>
          <mc:Choice Requires="wpg">
            <w:drawing>
              <wp:inline distT="0" distB="0" distL="0" distR="0">
                <wp:extent cx="5087620" cy="12700"/>
                <wp:effectExtent l="2540" t="8890" r="5715" b="0"/>
                <wp:docPr id="413315463"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7620" cy="12700"/>
                          <a:chOff x="0" y="0"/>
                          <a:chExt cx="8012" cy="20"/>
                        </a:xfrm>
                      </wpg:grpSpPr>
                      <wps:wsp>
                        <wps:cNvPr id="1099541158" name="Freeform 111"/>
                        <wps:cNvSpPr>
                          <a:spLocks/>
                        </wps:cNvSpPr>
                        <wps:spPr bwMode="auto">
                          <a:xfrm>
                            <a:off x="7" y="7"/>
                            <a:ext cx="7997" cy="20"/>
                          </a:xfrm>
                          <a:custGeom>
                            <a:avLst/>
                            <a:gdLst>
                              <a:gd name="T0" fmla="*/ 0 w 7997"/>
                              <a:gd name="T1" fmla="*/ 0 h 20"/>
                              <a:gd name="T2" fmla="*/ 7996 w 7997"/>
                              <a:gd name="T3" fmla="*/ 0 h 20"/>
                            </a:gdLst>
                            <a:ahLst/>
                            <a:cxnLst>
                              <a:cxn ang="0">
                                <a:pos x="T0" y="T1"/>
                              </a:cxn>
                              <a:cxn ang="0">
                                <a:pos x="T2" y="T3"/>
                              </a:cxn>
                            </a:cxnLst>
                            <a:rect l="0" t="0" r="r" b="b"/>
                            <a:pathLst>
                              <a:path w="7997" h="20">
                                <a:moveTo>
                                  <a:pt x="0" y="0"/>
                                </a:moveTo>
                                <a:lnTo>
                                  <a:pt x="799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E854FE5" id="Group 110" o:spid="_x0000_s1026" style="width:400.6pt;height:1pt;mso-position-horizontal-relative:char;mso-position-vertical-relative:line" coordsize="80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">
                <v:shape id="Freeform 111" o:spid="_x0000_s1027" style="position:absolute;left:7;top:7;width:7997;height:20;visibility:visible;mso-wrap-style:square;v-text-anchor:top" coordsize="79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" path="m,l7996,e" filled="f" strokeweight=".72pt">
                  <v:path arrowok="t" o:connecttype="custom" o:connectlocs="0,0;7996,0" o:connectangles="0,0"/>
                </v:shape>
                <w10:anchorlock/>
              </v:group>
            </w:pict>
          </mc:Fallback>
        </mc:AlternateContent>
      </w:r>
    </w:p>
    <w:p w:rsidR="00BB0DA0" w:rsidRPr="000E04B0" w:rsidRDefault="00BB0DA0" w:rsidP="00BB0DA0">
      <w:pPr>
        <w:pStyle w:val="a8"/>
        <w:kinsoku w:val="0"/>
        <w:overflowPunct w:val="0"/>
        <w:ind w:left="1806" w:right="1750"/>
        <w:jc w:val="center"/>
        <w:rPr>
          <w:color w:val="000000"/>
        </w:rPr>
      </w:pPr>
      <w:r w:rsidRPr="000E04B0">
        <w:rPr>
          <w:i/>
          <w:iCs/>
          <w:color w:val="030303"/>
        </w:rPr>
        <w:t>(документы,</w:t>
      </w:r>
      <w:r w:rsidRPr="000E04B0">
        <w:rPr>
          <w:i/>
          <w:iCs/>
          <w:color w:val="030303"/>
          <w:spacing w:val="34"/>
        </w:rPr>
        <w:t xml:space="preserve"> </w:t>
      </w:r>
      <w:r w:rsidRPr="000E04B0">
        <w:rPr>
          <w:i/>
          <w:iCs/>
          <w:color w:val="030303"/>
        </w:rPr>
        <w:t>которые</w:t>
      </w:r>
      <w:r w:rsidRPr="000E04B0">
        <w:rPr>
          <w:i/>
          <w:iCs/>
          <w:color w:val="030303"/>
          <w:spacing w:val="43"/>
        </w:rPr>
        <w:t xml:space="preserve"> </w:t>
      </w:r>
      <w:r w:rsidRPr="000E04B0">
        <w:rPr>
          <w:i/>
          <w:iCs/>
          <w:color w:val="030303"/>
        </w:rPr>
        <w:t>представил</w:t>
      </w:r>
      <w:r w:rsidRPr="000E04B0">
        <w:rPr>
          <w:i/>
          <w:iCs/>
          <w:color w:val="030303"/>
          <w:spacing w:val="32"/>
        </w:rPr>
        <w:t xml:space="preserve"> </w:t>
      </w:r>
      <w:r w:rsidRPr="000E04B0">
        <w:rPr>
          <w:i/>
          <w:iCs/>
          <w:color w:val="030303"/>
        </w:rPr>
        <w:t>заявитель)</w:t>
      </w:r>
    </w:p>
    <w:p w:rsidR="00BB0DA0" w:rsidRPr="000E04B0" w:rsidRDefault="00707612" w:rsidP="00BB0DA0">
      <w:pPr>
        <w:pStyle w:val="a8"/>
        <w:kinsoku w:val="0"/>
        <w:overflowPunct w:val="0"/>
        <w:rPr>
          <w:i/>
          <w:iCs/>
        </w:rPr>
      </w:pPr>
      <w:r w:rsidRPr="000E04B0">
        <w:rPr>
          <w:i/>
          <w:iCs/>
        </w:rPr>
        <w:t>__________________________________________________________________</w:t>
      </w:r>
      <w:r w:rsidR="00031254">
        <w:rPr>
          <w:i/>
          <w:iCs/>
        </w:rPr>
        <w:t>__________________</w:t>
      </w:r>
      <w:r w:rsidR="00CE2D28" w:rsidRPr="000E04B0">
        <w:rPr>
          <w:i/>
          <w:iCs/>
        </w:rPr>
        <w:t>_</w:t>
      </w:r>
    </w:p>
    <w:p w:rsidR="00BB0DA0" w:rsidRDefault="00BB0DA0" w:rsidP="00BB0DA0">
      <w:pPr>
        <w:pStyle w:val="a8"/>
        <w:kinsoku w:val="0"/>
        <w:overflowPunct w:val="0"/>
        <w:spacing w:before="3"/>
        <w:rPr>
          <w:i/>
          <w:iCs/>
        </w:rPr>
      </w:pPr>
    </w:p>
    <w:p w:rsidR="00031254" w:rsidRDefault="00031254" w:rsidP="00BB0DA0">
      <w:pPr>
        <w:pStyle w:val="a8"/>
        <w:kinsoku w:val="0"/>
        <w:overflowPunct w:val="0"/>
        <w:spacing w:before="3"/>
        <w:rPr>
          <w:i/>
          <w:iCs/>
        </w:rPr>
      </w:pPr>
    </w:p>
    <w:p w:rsidR="00031254" w:rsidRPr="000E04B0" w:rsidRDefault="00031254" w:rsidP="00BB0DA0">
      <w:pPr>
        <w:pStyle w:val="a8"/>
        <w:kinsoku w:val="0"/>
        <w:overflowPunct w:val="0"/>
        <w:spacing w:before="3"/>
        <w:rPr>
          <w:i/>
          <w:iCs/>
        </w:rPr>
      </w:pPr>
    </w:p>
    <w:p w:rsidR="00BB0DA0" w:rsidRPr="000E04B0" w:rsidRDefault="002F28C4" w:rsidP="00BB0DA0">
      <w:pPr>
        <w:pStyle w:val="a8"/>
        <w:tabs>
          <w:tab w:val="left" w:pos="3327"/>
          <w:tab w:val="left" w:pos="7052"/>
        </w:tabs>
        <w:kinsoku w:val="0"/>
        <w:overflowPunct w:val="0"/>
        <w:spacing w:line="20" w:lineRule="atLeast"/>
        <w:ind w:left="111"/>
      </w:pPr>
      <w:r>
        <w:rPr>
          <w:noProof/>
        </w:rPr>
        <mc:AlternateContent>
          <mc:Choice Requires="wpg">
            <w:drawing>
              <wp:inline distT="0" distB="0" distL="0" distR="0">
                <wp:extent cx="1792605" cy="12700"/>
                <wp:effectExtent l="635" t="8255" r="6985" b="0"/>
                <wp:docPr id="944169481"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2605" cy="12700"/>
                          <a:chOff x="0" y="0"/>
                          <a:chExt cx="2823" cy="20"/>
                        </a:xfrm>
                      </wpg:grpSpPr>
                      <wps:wsp>
                        <wps:cNvPr id="664064191" name="Freeform 109"/>
                        <wps:cNvSpPr>
                          <a:spLocks/>
                        </wps:cNvSpPr>
                        <wps:spPr bwMode="auto">
                          <a:xfrm>
                            <a:off x="7" y="7"/>
                            <a:ext cx="2808" cy="20"/>
                          </a:xfrm>
                          <a:custGeom>
                            <a:avLst/>
                            <a:gdLst>
                              <a:gd name="T0" fmla="*/ 0 w 2808"/>
                              <a:gd name="T1" fmla="*/ 0 h 20"/>
                              <a:gd name="T2" fmla="*/ 2807 w 2808"/>
                              <a:gd name="T3" fmla="*/ 0 h 20"/>
                            </a:gdLst>
                            <a:ahLst/>
                            <a:cxnLst>
                              <a:cxn ang="0">
                                <a:pos x="T0" y="T1"/>
                              </a:cxn>
                              <a:cxn ang="0">
                                <a:pos x="T2" y="T3"/>
                              </a:cxn>
                            </a:cxnLst>
                            <a:rect l="0" t="0" r="r" b="b"/>
                            <a:pathLst>
                              <a:path w="2808" h="20">
                                <a:moveTo>
                                  <a:pt x="0" y="0"/>
                                </a:moveTo>
                                <a:lnTo>
                                  <a:pt x="280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1F3B645" id="Group 108" o:spid="_x0000_s1026" style="width:141.15pt;height:1pt;mso-position-horizontal-relative:char;mso-position-vertical-relative:line" coordsize="28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">
                <v:shape id="Freeform 109" o:spid="_x0000_s1027" style="position:absolute;left:7;top:7;width:2808;height:20;visibility:visible;mso-wrap-style:square;v-text-anchor:top" coordsize="28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" path="m,l2807,e" filled="f" strokeweight=".72pt">
                  <v:path arrowok="t" o:connecttype="custom" o:connectlocs="0,0;2807,0" o:connectangles="0,0"/>
                </v:shape>
                <w10:anchorlock/>
              </v:group>
            </w:pict>
          </mc:Fallback>
        </mc:AlternateContent>
      </w:r>
      <w:r w:rsidR="00BB0DA0" w:rsidRPr="000E04B0">
        <w:t xml:space="preserve"> </w:t>
      </w:r>
      <w:r w:rsidR="00BB0DA0" w:rsidRPr="000E04B0">
        <w:tab/>
      </w:r>
      <w:r>
        <w:rPr>
          <w:noProof/>
        </w:rPr>
        <mc:AlternateContent>
          <mc:Choice Requires="wpg">
            <w:drawing>
              <wp:inline distT="0" distB="0" distL="0" distR="0">
                <wp:extent cx="2212975" cy="12700"/>
                <wp:effectExtent l="4445" t="8255" r="1905" b="0"/>
                <wp:docPr id="192868114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2975" cy="12700"/>
                          <a:chOff x="0" y="0"/>
                          <a:chExt cx="3485" cy="20"/>
                        </a:xfrm>
                      </wpg:grpSpPr>
                      <wps:wsp>
                        <wps:cNvPr id="1547302173" name="Freeform 107"/>
                        <wps:cNvSpPr>
                          <a:spLocks/>
                        </wps:cNvSpPr>
                        <wps:spPr bwMode="auto">
                          <a:xfrm>
                            <a:off x="7" y="7"/>
                            <a:ext cx="3471" cy="20"/>
                          </a:xfrm>
                          <a:custGeom>
                            <a:avLst/>
                            <a:gdLst>
                              <a:gd name="T0" fmla="*/ 0 w 3471"/>
                              <a:gd name="T1" fmla="*/ 0 h 20"/>
                              <a:gd name="T2" fmla="*/ 3470 w 3471"/>
                              <a:gd name="T3" fmla="*/ 0 h 20"/>
                            </a:gdLst>
                            <a:ahLst/>
                            <a:cxnLst>
                              <a:cxn ang="0">
                                <a:pos x="T0" y="T1"/>
                              </a:cxn>
                              <a:cxn ang="0">
                                <a:pos x="T2" y="T3"/>
                              </a:cxn>
                            </a:cxnLst>
                            <a:rect l="0" t="0" r="r" b="b"/>
                            <a:pathLst>
                              <a:path w="3471" h="20">
                                <a:moveTo>
                                  <a:pt x="0" y="0"/>
                                </a:moveTo>
                                <a:lnTo>
                                  <a:pt x="347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6613AA" id="Group 106" o:spid="_x0000_s1026" style="width:174.25pt;height:1pt;mso-position-horizontal-relative:char;mso-position-vertical-relative:line" coordsize="34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">
                <v:shape id="Freeform 107" o:spid="_x0000_s1027" style="position:absolute;left:7;top:7;width:3471;height:20;visibility:visible;mso-wrap-style:square;v-text-anchor:top" coordsize="34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" path="m,l3470,e" filled="f" strokeweight=".72pt">
                  <v:path arrowok="t" o:connecttype="custom" o:connectlocs="0,0;3470,0" o:connectangles="0,0"/>
                </v:shape>
                <w10:anchorlock/>
              </v:group>
            </w:pict>
          </mc:Fallback>
        </mc:AlternateContent>
      </w:r>
      <w:r w:rsidR="00BB0DA0" w:rsidRPr="000E04B0">
        <w:t xml:space="preserve"> </w:t>
      </w:r>
      <w:r w:rsidR="00BB0DA0" w:rsidRPr="000E04B0">
        <w:tab/>
      </w:r>
      <w:r>
        <w:rPr>
          <w:noProof/>
        </w:rPr>
        <mc:AlternateContent>
          <mc:Choice Requires="wpg">
            <w:drawing>
              <wp:inline distT="0" distB="0" distL="0" distR="0">
                <wp:extent cx="1960245" cy="12700"/>
                <wp:effectExtent l="7620" t="8255" r="3810" b="0"/>
                <wp:docPr id="774024046"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0245" cy="12700"/>
                          <a:chOff x="0" y="0"/>
                          <a:chExt cx="3087" cy="20"/>
                        </a:xfrm>
                      </wpg:grpSpPr>
                      <wps:wsp>
                        <wps:cNvPr id="1967696527" name="Freeform 105"/>
                        <wps:cNvSpPr>
                          <a:spLocks/>
                        </wps:cNvSpPr>
                        <wps:spPr bwMode="auto">
                          <a:xfrm>
                            <a:off x="7" y="7"/>
                            <a:ext cx="3072" cy="20"/>
                          </a:xfrm>
                          <a:custGeom>
                            <a:avLst/>
                            <a:gdLst>
                              <a:gd name="T0" fmla="*/ 0 w 3072"/>
                              <a:gd name="T1" fmla="*/ 0 h 20"/>
                              <a:gd name="T2" fmla="*/ 3071 w 3072"/>
                              <a:gd name="T3" fmla="*/ 0 h 20"/>
                            </a:gdLst>
                            <a:ahLst/>
                            <a:cxnLst>
                              <a:cxn ang="0">
                                <a:pos x="T0" y="T1"/>
                              </a:cxn>
                              <a:cxn ang="0">
                                <a:pos x="T2" y="T3"/>
                              </a:cxn>
                            </a:cxnLst>
                            <a:rect l="0" t="0" r="r" b="b"/>
                            <a:pathLst>
                              <a:path w="3072" h="20">
                                <a:moveTo>
                                  <a:pt x="0" y="0"/>
                                </a:moveTo>
                                <a:lnTo>
                                  <a:pt x="307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64C237" id="Group 104" o:spid="_x0000_s1026" style="width:154.35pt;height:1pt;mso-position-horizontal-relative:char;mso-position-vertical-relative:line" coordsize="30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">
                <v:shape id="Freeform 105" o:spid="_x0000_s1027" style="position:absolute;left:7;top:7;width:3072;height:20;visibility:visible;mso-wrap-style:square;v-text-anchor:top" coordsize="30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" path="m,l3071,e" filled="f" strokeweight=".72pt">
                  <v:path arrowok="t" o:connecttype="custom" o:connectlocs="0,0;3071,0" o:connectangles="0,0"/>
                </v:shape>
                <w10:anchorlock/>
              </v:group>
            </w:pict>
          </mc:Fallback>
        </mc:AlternateContent>
      </w:r>
    </w:p>
    <w:p w:rsidR="00BB0DA0" w:rsidRPr="000E04B0" w:rsidRDefault="00BB0DA0" w:rsidP="00BB0DA0">
      <w:pPr>
        <w:pStyle w:val="a8"/>
        <w:tabs>
          <w:tab w:val="left" w:pos="4046"/>
          <w:tab w:val="left" w:pos="6830"/>
        </w:tabs>
        <w:kinsoku w:val="0"/>
        <w:overflowPunct w:val="0"/>
        <w:ind w:right="201"/>
        <w:jc w:val="center"/>
        <w:rPr>
          <w:color w:val="000000"/>
        </w:rPr>
      </w:pPr>
      <w:r w:rsidRPr="000E04B0">
        <w:rPr>
          <w:color w:val="030303"/>
        </w:rPr>
        <w:t>(должность)</w:t>
      </w:r>
      <w:r w:rsidRPr="000E04B0">
        <w:rPr>
          <w:color w:val="030303"/>
        </w:rPr>
        <w:tab/>
        <w:t>(подпись)</w:t>
      </w:r>
      <w:r w:rsidRPr="000E04B0">
        <w:rPr>
          <w:color w:val="030303"/>
        </w:rPr>
        <w:tab/>
        <w:t>(фамилия</w:t>
      </w:r>
      <w:r w:rsidRPr="000E04B0">
        <w:rPr>
          <w:color w:val="030303"/>
          <w:spacing w:val="33"/>
        </w:rPr>
        <w:t xml:space="preserve"> </w:t>
      </w:r>
      <w:r w:rsidRPr="000E04B0">
        <w:rPr>
          <w:color w:val="030303"/>
        </w:rPr>
        <w:t>и</w:t>
      </w:r>
      <w:r w:rsidRPr="000E04B0">
        <w:rPr>
          <w:color w:val="030303"/>
          <w:spacing w:val="22"/>
        </w:rPr>
        <w:t xml:space="preserve"> </w:t>
      </w:r>
      <w:r w:rsidRPr="000E04B0">
        <w:rPr>
          <w:color w:val="030303"/>
        </w:rPr>
        <w:t>инициалы)</w:t>
      </w:r>
    </w:p>
    <w:p w:rsidR="00BB0DA0" w:rsidRPr="000E04B0" w:rsidRDefault="00BB0DA0" w:rsidP="00BB0DA0">
      <w:pPr>
        <w:pStyle w:val="a8"/>
        <w:kinsoku w:val="0"/>
        <w:overflowPunct w:val="0"/>
      </w:pPr>
    </w:p>
    <w:p w:rsidR="00BB0DA0" w:rsidRPr="000E04B0" w:rsidRDefault="00BB0DA0" w:rsidP="00BB0DA0">
      <w:pPr>
        <w:pStyle w:val="a8"/>
        <w:kinsoku w:val="0"/>
        <w:overflowPunct w:val="0"/>
        <w:spacing w:before="103" w:line="248" w:lineRule="auto"/>
        <w:ind w:left="142" w:right="138" w:firstLine="9"/>
        <w:rPr>
          <w:color w:val="000000"/>
        </w:rPr>
      </w:pPr>
      <w:r w:rsidRPr="000E04B0">
        <w:rPr>
          <w:color w:val="AE1F16"/>
          <w:spacing w:val="-2"/>
        </w:rPr>
        <w:t>*</w:t>
      </w:r>
      <w:r w:rsidRPr="000E04B0">
        <w:rPr>
          <w:color w:val="A5A5A5"/>
          <w:spacing w:val="-1"/>
        </w:rPr>
        <w:t>Заполняются</w:t>
      </w:r>
      <w:r w:rsidRPr="000E04B0">
        <w:rPr>
          <w:color w:val="A5A5A5"/>
          <w:spacing w:val="29"/>
        </w:rPr>
        <w:t xml:space="preserve"> </w:t>
      </w:r>
      <w:r w:rsidRPr="000E04B0">
        <w:rPr>
          <w:color w:val="A5A5A5"/>
        </w:rPr>
        <w:t>те</w:t>
      </w:r>
      <w:r w:rsidRPr="000E04B0">
        <w:rPr>
          <w:color w:val="A5A5A5"/>
          <w:spacing w:val="28"/>
        </w:rPr>
        <w:t xml:space="preserve"> </w:t>
      </w:r>
      <w:r w:rsidRPr="000E04B0">
        <w:rPr>
          <w:color w:val="A5A5A5"/>
        </w:rPr>
        <w:t>пункты</w:t>
      </w:r>
      <w:r w:rsidRPr="000E04B0">
        <w:rPr>
          <w:color w:val="A5A5A5"/>
          <w:spacing w:val="23"/>
        </w:rPr>
        <w:t xml:space="preserve"> </w:t>
      </w:r>
      <w:r w:rsidRPr="000E04B0">
        <w:rPr>
          <w:color w:val="A5A5A5"/>
        </w:rPr>
        <w:t>уведомления,</w:t>
      </w:r>
      <w:r w:rsidRPr="000E04B0">
        <w:rPr>
          <w:color w:val="A5A5A5"/>
          <w:spacing w:val="57"/>
        </w:rPr>
        <w:t xml:space="preserve"> </w:t>
      </w:r>
      <w:r w:rsidRPr="000E04B0">
        <w:rPr>
          <w:color w:val="A5A5A5"/>
        </w:rPr>
        <w:t>внесение</w:t>
      </w:r>
      <w:r w:rsidRPr="000E04B0">
        <w:rPr>
          <w:color w:val="A5A5A5"/>
          <w:spacing w:val="41"/>
        </w:rPr>
        <w:t xml:space="preserve"> </w:t>
      </w:r>
      <w:r w:rsidRPr="000E04B0">
        <w:rPr>
          <w:color w:val="A5A5A5"/>
        </w:rPr>
        <w:t>изменений</w:t>
      </w:r>
      <w:r w:rsidRPr="000E04B0">
        <w:rPr>
          <w:color w:val="A5A5A5"/>
          <w:spacing w:val="42"/>
        </w:rPr>
        <w:t xml:space="preserve"> </w:t>
      </w:r>
      <w:r w:rsidRPr="000E04B0">
        <w:rPr>
          <w:color w:val="A5A5A5"/>
        </w:rPr>
        <w:t>которых,</w:t>
      </w:r>
      <w:r w:rsidRPr="000E04B0">
        <w:rPr>
          <w:color w:val="A5A5A5"/>
          <w:spacing w:val="37"/>
        </w:rPr>
        <w:t xml:space="preserve"> </w:t>
      </w:r>
      <w:r w:rsidRPr="000E04B0">
        <w:rPr>
          <w:color w:val="A5A5A5"/>
        </w:rPr>
        <w:t>требуется</w:t>
      </w:r>
      <w:r w:rsidRPr="000E04B0">
        <w:rPr>
          <w:color w:val="A5A5A5"/>
          <w:spacing w:val="47"/>
        </w:rPr>
        <w:t xml:space="preserve"> </w:t>
      </w:r>
      <w:r w:rsidRPr="000E04B0">
        <w:rPr>
          <w:color w:val="A5A5A5"/>
        </w:rPr>
        <w:t>в</w:t>
      </w:r>
      <w:r w:rsidRPr="000E04B0">
        <w:rPr>
          <w:color w:val="A5A5A5"/>
          <w:spacing w:val="14"/>
        </w:rPr>
        <w:t xml:space="preserve"> </w:t>
      </w:r>
      <w:r w:rsidRPr="000E04B0">
        <w:rPr>
          <w:color w:val="A5A5A5"/>
        </w:rPr>
        <w:t>разрешении</w:t>
      </w:r>
      <w:r w:rsidRPr="000E04B0">
        <w:rPr>
          <w:color w:val="A5A5A5"/>
          <w:spacing w:val="56"/>
        </w:rPr>
        <w:t xml:space="preserve"> </w:t>
      </w:r>
      <w:r w:rsidRPr="000E04B0">
        <w:rPr>
          <w:color w:val="A5A5A5"/>
        </w:rPr>
        <w:t>на</w:t>
      </w:r>
      <w:r w:rsidRPr="000E04B0">
        <w:rPr>
          <w:color w:val="A5A5A5"/>
          <w:spacing w:val="26"/>
          <w:w w:val="98"/>
        </w:rPr>
        <w:t xml:space="preserve"> </w:t>
      </w:r>
      <w:r w:rsidRPr="000E04B0">
        <w:rPr>
          <w:color w:val="A5A5A5"/>
        </w:rPr>
        <w:t>строительство</w:t>
      </w:r>
    </w:p>
    <w:p w:rsidR="008321AF" w:rsidRPr="000E04B0" w:rsidRDefault="008321AF" w:rsidP="00D171F1">
      <w:pPr>
        <w:spacing w:after="0"/>
        <w:ind w:firstLine="709"/>
        <w:jc w:val="both"/>
        <w:rPr>
          <w:rFonts w:ascii="Times New Roman" w:hAnsi="Times New Roman" w:cs="Times New Roman"/>
          <w:sz w:val="24"/>
          <w:szCs w:val="24"/>
        </w:rPr>
      </w:pPr>
    </w:p>
    <w:p w:rsidR="008321AF" w:rsidRPr="000E04B0" w:rsidRDefault="008321AF" w:rsidP="00D171F1">
      <w:pPr>
        <w:spacing w:after="0"/>
        <w:ind w:firstLine="709"/>
        <w:jc w:val="both"/>
        <w:rPr>
          <w:rFonts w:ascii="Times New Roman" w:hAnsi="Times New Roman" w:cs="Times New Roman"/>
          <w:sz w:val="24"/>
          <w:szCs w:val="24"/>
        </w:rPr>
      </w:pPr>
    </w:p>
    <w:p w:rsidR="009245BD" w:rsidRPr="000E04B0" w:rsidRDefault="009245BD" w:rsidP="00D171F1">
      <w:pPr>
        <w:spacing w:after="0"/>
        <w:ind w:firstLine="709"/>
        <w:jc w:val="both"/>
        <w:rPr>
          <w:rFonts w:ascii="Times New Roman" w:hAnsi="Times New Roman" w:cs="Times New Roman"/>
          <w:sz w:val="24"/>
          <w:szCs w:val="24"/>
        </w:rPr>
      </w:pPr>
    </w:p>
    <w:p w:rsidR="009245BD" w:rsidRPr="000E04B0" w:rsidRDefault="009245BD" w:rsidP="00D171F1">
      <w:pPr>
        <w:spacing w:after="0"/>
        <w:ind w:firstLine="709"/>
        <w:jc w:val="both"/>
        <w:rPr>
          <w:rFonts w:ascii="Times New Roman" w:hAnsi="Times New Roman" w:cs="Times New Roman"/>
          <w:sz w:val="24"/>
          <w:szCs w:val="24"/>
        </w:rPr>
      </w:pPr>
    </w:p>
    <w:p w:rsidR="00792E1F" w:rsidRPr="000E04B0" w:rsidRDefault="00792E1F" w:rsidP="00D171F1">
      <w:pPr>
        <w:spacing w:after="0"/>
        <w:ind w:firstLine="709"/>
        <w:jc w:val="both"/>
        <w:rPr>
          <w:rFonts w:ascii="Times New Roman" w:hAnsi="Times New Roman" w:cs="Times New Roman"/>
          <w:sz w:val="24"/>
          <w:szCs w:val="24"/>
        </w:rPr>
      </w:pPr>
    </w:p>
    <w:p w:rsidR="00792E1F" w:rsidRPr="000E04B0" w:rsidRDefault="00792E1F" w:rsidP="00D171F1">
      <w:pPr>
        <w:spacing w:after="0"/>
        <w:ind w:firstLine="709"/>
        <w:jc w:val="both"/>
        <w:rPr>
          <w:rFonts w:ascii="Times New Roman" w:hAnsi="Times New Roman" w:cs="Times New Roman"/>
          <w:sz w:val="24"/>
          <w:szCs w:val="24"/>
        </w:rPr>
      </w:pPr>
    </w:p>
    <w:p w:rsidR="00792E1F" w:rsidRPr="000E04B0" w:rsidRDefault="00792E1F" w:rsidP="00D171F1">
      <w:pPr>
        <w:spacing w:after="0"/>
        <w:ind w:firstLine="709"/>
        <w:jc w:val="both"/>
        <w:rPr>
          <w:rFonts w:ascii="Times New Roman" w:hAnsi="Times New Roman" w:cs="Times New Roman"/>
          <w:sz w:val="24"/>
          <w:szCs w:val="24"/>
        </w:rPr>
      </w:pPr>
    </w:p>
    <w:p w:rsidR="00792E1F" w:rsidRPr="000E04B0" w:rsidRDefault="00792E1F" w:rsidP="00D171F1">
      <w:pPr>
        <w:spacing w:after="0"/>
        <w:ind w:firstLine="709"/>
        <w:jc w:val="both"/>
        <w:rPr>
          <w:rFonts w:ascii="Times New Roman" w:hAnsi="Times New Roman" w:cs="Times New Roman"/>
          <w:sz w:val="24"/>
          <w:szCs w:val="24"/>
        </w:rPr>
      </w:pPr>
    </w:p>
    <w:tbl>
      <w:tblPr>
        <w:tblStyle w:val="af6"/>
        <w:tblpPr w:leftFromText="180" w:rightFromText="180" w:vertAnchor="text" w:tblpY="1"/>
        <w:tblOverlap w:val="never"/>
        <w:tblW w:w="10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1"/>
        <w:gridCol w:w="6923"/>
      </w:tblGrid>
      <w:tr w:rsidR="000138D8" w:rsidRPr="000E04B0" w:rsidTr="00866AF1">
        <w:trPr>
          <w:trHeight w:val="1841"/>
        </w:trPr>
        <w:tc>
          <w:tcPr>
            <w:tcW w:w="3571" w:type="dxa"/>
          </w:tcPr>
          <w:p w:rsidR="000138D8" w:rsidRPr="000E04B0" w:rsidRDefault="000138D8" w:rsidP="0058200B">
            <w:pPr>
              <w:pStyle w:val="1"/>
              <w:spacing w:before="0" w:after="0"/>
              <w:jc w:val="right"/>
              <w:rPr>
                <w:rFonts w:ascii="Times New Roman" w:hAnsi="Times New Roman"/>
                <w:b/>
              </w:rPr>
            </w:pPr>
          </w:p>
        </w:tc>
        <w:tc>
          <w:tcPr>
            <w:tcW w:w="6923" w:type="dxa"/>
          </w:tcPr>
          <w:p w:rsidR="000138D8" w:rsidRPr="000E04B0" w:rsidRDefault="000138D8" w:rsidP="00866AF1">
            <w:pPr>
              <w:pStyle w:val="1"/>
              <w:spacing w:before="0" w:after="0"/>
              <w:ind w:right="175"/>
              <w:jc w:val="right"/>
              <w:rPr>
                <w:rFonts w:ascii="Times New Roman" w:hAnsi="Times New Roman"/>
              </w:rPr>
            </w:pPr>
            <w:r w:rsidRPr="000E04B0">
              <w:rPr>
                <w:rFonts w:ascii="Times New Roman" w:hAnsi="Times New Roman"/>
              </w:rPr>
              <w:t>Приложение №</w:t>
            </w:r>
            <w:r w:rsidR="008F34C2" w:rsidRPr="000E04B0">
              <w:rPr>
                <w:rFonts w:ascii="Times New Roman" w:hAnsi="Times New Roman"/>
              </w:rPr>
              <w:t xml:space="preserve"> 3</w:t>
            </w:r>
          </w:p>
          <w:p w:rsidR="001E1288" w:rsidRPr="000E04B0" w:rsidRDefault="001E1288" w:rsidP="00866AF1">
            <w:pPr>
              <w:pStyle w:val="1"/>
              <w:spacing w:before="0" w:after="0"/>
              <w:ind w:right="175"/>
              <w:jc w:val="right"/>
              <w:rPr>
                <w:rFonts w:ascii="Times New Roman" w:hAnsi="Times New Roman"/>
                <w:bCs/>
              </w:rPr>
            </w:pPr>
            <w:r w:rsidRPr="000E04B0">
              <w:rPr>
                <w:rFonts w:ascii="Times New Roman" w:hAnsi="Times New Roman"/>
                <w:bCs/>
              </w:rPr>
              <w:t>к Административному регламенту</w:t>
            </w:r>
          </w:p>
          <w:p w:rsidR="001E1288" w:rsidRPr="000E04B0" w:rsidRDefault="001E1288" w:rsidP="00866AF1">
            <w:pPr>
              <w:pStyle w:val="41"/>
              <w:kinsoku w:val="0"/>
              <w:overflowPunct w:val="0"/>
              <w:ind w:left="339" w:right="138" w:firstLine="609"/>
              <w:jc w:val="right"/>
              <w:outlineLvl w:val="9"/>
              <w:rPr>
                <w:b w:val="0"/>
                <w:bCs w:val="0"/>
                <w:sz w:val="24"/>
                <w:szCs w:val="24"/>
              </w:rPr>
            </w:pPr>
            <w:r>
              <w:rPr>
                <w:b w:val="0"/>
                <w:bCs w:val="0"/>
                <w:sz w:val="24"/>
                <w:szCs w:val="24"/>
              </w:rPr>
              <w:t xml:space="preserve"> </w:t>
            </w:r>
            <w:r w:rsidR="004238E4">
              <w:rPr>
                <w:b w:val="0"/>
                <w:bCs w:val="0"/>
                <w:sz w:val="24"/>
                <w:szCs w:val="24"/>
              </w:rPr>
              <w:t xml:space="preserve"> по предоставлению</w:t>
            </w:r>
            <w:r w:rsidRPr="000E04B0">
              <w:rPr>
                <w:b w:val="0"/>
                <w:bCs w:val="0"/>
                <w:sz w:val="24"/>
                <w:szCs w:val="24"/>
              </w:rPr>
              <w:t xml:space="preserve"> муниципальной услуги </w:t>
            </w:r>
          </w:p>
          <w:p w:rsidR="001E1288" w:rsidRPr="000E04B0" w:rsidRDefault="001E1288" w:rsidP="00866AF1">
            <w:pPr>
              <w:pStyle w:val="41"/>
              <w:kinsoku w:val="0"/>
              <w:overflowPunct w:val="0"/>
              <w:ind w:left="339" w:right="138" w:firstLine="609"/>
              <w:jc w:val="right"/>
              <w:outlineLvl w:val="9"/>
              <w:rPr>
                <w:b w:val="0"/>
                <w:bCs w:val="0"/>
                <w:sz w:val="24"/>
                <w:szCs w:val="24"/>
              </w:rPr>
            </w:pPr>
            <w:r>
              <w:rPr>
                <w:b w:val="0"/>
                <w:bCs w:val="0"/>
                <w:sz w:val="24"/>
                <w:szCs w:val="24"/>
              </w:rPr>
              <w:t>«П</w:t>
            </w:r>
            <w:r w:rsidRPr="0000114B">
              <w:rPr>
                <w:b w:val="0"/>
                <w:bCs w:val="0"/>
                <w:sz w:val="24"/>
                <w:szCs w:val="24"/>
              </w:rPr>
              <w:t>редоставлени</w:t>
            </w:r>
            <w:r>
              <w:rPr>
                <w:b w:val="0"/>
                <w:bCs w:val="0"/>
                <w:sz w:val="24"/>
                <w:szCs w:val="24"/>
              </w:rPr>
              <w:t xml:space="preserve">е разрешения на </w:t>
            </w:r>
            <w:r w:rsidRPr="000E04B0">
              <w:rPr>
                <w:b w:val="0"/>
                <w:bCs w:val="0"/>
                <w:sz w:val="24"/>
                <w:szCs w:val="24"/>
              </w:rPr>
              <w:t xml:space="preserve">строительство,  </w:t>
            </w:r>
          </w:p>
          <w:p w:rsidR="001E1288" w:rsidRPr="000E04B0" w:rsidRDefault="001E1288" w:rsidP="00866AF1">
            <w:pPr>
              <w:pStyle w:val="41"/>
              <w:kinsoku w:val="0"/>
              <w:overflowPunct w:val="0"/>
              <w:ind w:left="339" w:right="138" w:firstLine="609"/>
              <w:jc w:val="right"/>
              <w:outlineLvl w:val="9"/>
              <w:rPr>
                <w:b w:val="0"/>
                <w:bCs w:val="0"/>
                <w:sz w:val="24"/>
                <w:szCs w:val="24"/>
              </w:rPr>
            </w:pPr>
            <w:r>
              <w:rPr>
                <w:b w:val="0"/>
                <w:bCs w:val="0"/>
                <w:sz w:val="24"/>
                <w:szCs w:val="24"/>
              </w:rPr>
              <w:t xml:space="preserve"> внесение</w:t>
            </w:r>
            <w:r w:rsidRPr="000E04B0">
              <w:rPr>
                <w:b w:val="0"/>
                <w:bCs w:val="0"/>
                <w:sz w:val="24"/>
                <w:szCs w:val="24"/>
              </w:rPr>
              <w:t xml:space="preserve"> изменений в разрешение на строительство</w:t>
            </w:r>
            <w:r>
              <w:rPr>
                <w:b w:val="0"/>
                <w:bCs w:val="0"/>
                <w:sz w:val="24"/>
                <w:szCs w:val="24"/>
              </w:rPr>
              <w:t>»</w:t>
            </w:r>
          </w:p>
          <w:p w:rsidR="000138D8" w:rsidRPr="000E04B0" w:rsidRDefault="000138D8" w:rsidP="0058200B">
            <w:pPr>
              <w:pStyle w:val="1"/>
              <w:spacing w:before="0" w:after="0"/>
              <w:jc w:val="right"/>
              <w:rPr>
                <w:rFonts w:ascii="Times New Roman" w:hAnsi="Times New Roman"/>
                <w:b/>
              </w:rPr>
            </w:pPr>
          </w:p>
        </w:tc>
      </w:tr>
    </w:tbl>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FC0471" w:rsidRPr="000E04B0" w:rsidTr="00A3745A">
        <w:tc>
          <w:tcPr>
            <w:tcW w:w="4785" w:type="dxa"/>
          </w:tcPr>
          <w:p w:rsidR="00425602" w:rsidRPr="000E04B0" w:rsidRDefault="0058200B" w:rsidP="00CE2D28">
            <w:pPr>
              <w:contextualSpacing/>
              <w:jc w:val="right"/>
              <w:rPr>
                <w:sz w:val="24"/>
                <w:szCs w:val="24"/>
              </w:rPr>
            </w:pPr>
            <w:r>
              <w:rPr>
                <w:bCs/>
                <w:sz w:val="24"/>
                <w:szCs w:val="24"/>
              </w:rPr>
              <w:br w:type="textWrapping" w:clear="all"/>
            </w:r>
          </w:p>
        </w:tc>
        <w:tc>
          <w:tcPr>
            <w:tcW w:w="4785" w:type="dxa"/>
          </w:tcPr>
          <w:p w:rsidR="00FC0471" w:rsidRPr="000E04B0" w:rsidRDefault="00FC0471" w:rsidP="00CE2D28">
            <w:pPr>
              <w:contextualSpacing/>
              <w:jc w:val="right"/>
              <w:rPr>
                <w:sz w:val="24"/>
                <w:szCs w:val="24"/>
              </w:rPr>
            </w:pPr>
          </w:p>
        </w:tc>
      </w:tr>
    </w:tbl>
    <w:p w:rsidR="00CE2D28" w:rsidRPr="000E04B0" w:rsidRDefault="00CE2D28" w:rsidP="00CE2D28">
      <w:pPr>
        <w:framePr w:w="9504" w:h="3601" w:hRule="exact" w:hSpace="180" w:wrap="around" w:vAnchor="text" w:hAnchor="page" w:x="1696" w:y="17"/>
        <w:widowControl w:val="0"/>
        <w:autoSpaceDE w:val="0"/>
        <w:autoSpaceDN w:val="0"/>
        <w:adjustRightInd w:val="0"/>
        <w:spacing w:after="0" w:line="240" w:lineRule="auto"/>
        <w:ind w:right="-61"/>
        <w:jc w:val="right"/>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Главе администрации Суражского района</w:t>
      </w:r>
    </w:p>
    <w:p w:rsidR="00CE2D28" w:rsidRPr="000E04B0" w:rsidRDefault="00CE2D28" w:rsidP="00CE2D28">
      <w:pPr>
        <w:framePr w:w="9504" w:h="3601" w:hRule="exact" w:hSpace="180" w:wrap="around" w:vAnchor="text" w:hAnchor="page" w:x="1696" w:y="17"/>
        <w:widowControl w:val="0"/>
        <w:autoSpaceDE w:val="0"/>
        <w:autoSpaceDN w:val="0"/>
        <w:adjustRightInd w:val="0"/>
        <w:spacing w:after="0" w:line="240" w:lineRule="auto"/>
        <w:ind w:right="-61"/>
        <w:jc w:val="right"/>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Риваненко В. П.</w:t>
      </w:r>
    </w:p>
    <w:p w:rsidR="00CE2D28" w:rsidRPr="000E04B0" w:rsidRDefault="00CE2D28" w:rsidP="00CE2D28">
      <w:pPr>
        <w:framePr w:w="9504" w:h="3601" w:hRule="exact" w:hSpace="180" w:wrap="around" w:vAnchor="text" w:hAnchor="page" w:x="1696" w:y="17"/>
        <w:widowControl w:val="0"/>
        <w:autoSpaceDE w:val="0"/>
        <w:autoSpaceDN w:val="0"/>
        <w:adjustRightInd w:val="0"/>
        <w:spacing w:after="0" w:line="240" w:lineRule="auto"/>
        <w:ind w:right="-61"/>
        <w:jc w:val="right"/>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От________________________________________</w:t>
      </w:r>
    </w:p>
    <w:p w:rsidR="00CE2D28" w:rsidRPr="000E04B0" w:rsidRDefault="00CE2D28" w:rsidP="00CE2D28">
      <w:pPr>
        <w:framePr w:w="9504" w:h="3601" w:hRule="exact" w:hSpace="180" w:wrap="around" w:vAnchor="text" w:hAnchor="page" w:x="1696" w:y="17"/>
        <w:widowControl w:val="0"/>
        <w:autoSpaceDE w:val="0"/>
        <w:autoSpaceDN w:val="0"/>
        <w:adjustRightInd w:val="0"/>
        <w:spacing w:after="0" w:line="240" w:lineRule="auto"/>
        <w:ind w:right="-61"/>
        <w:jc w:val="right"/>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 xml:space="preserve"> (наименование застройщика)</w:t>
      </w:r>
    </w:p>
    <w:p w:rsidR="00CE2D28" w:rsidRPr="000E04B0" w:rsidRDefault="00CE2D28" w:rsidP="00CE2D28">
      <w:pPr>
        <w:framePr w:w="9504" w:h="3601" w:hRule="exact" w:hSpace="180" w:wrap="around" w:vAnchor="text" w:hAnchor="page" w:x="1696" w:y="17"/>
        <w:widowControl w:val="0"/>
        <w:autoSpaceDE w:val="0"/>
        <w:autoSpaceDN w:val="0"/>
        <w:adjustRightInd w:val="0"/>
        <w:spacing w:after="0" w:line="240" w:lineRule="auto"/>
        <w:ind w:right="-61"/>
        <w:jc w:val="right"/>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Адрес регистрации:_________________________</w:t>
      </w:r>
    </w:p>
    <w:p w:rsidR="00CE2D28" w:rsidRPr="000E04B0" w:rsidRDefault="00CE2D28" w:rsidP="00CE2D28">
      <w:pPr>
        <w:framePr w:w="9504" w:h="3601" w:hRule="exact" w:hSpace="180" w:wrap="around" w:vAnchor="text" w:hAnchor="page" w:x="1696" w:y="17"/>
        <w:widowControl w:val="0"/>
        <w:autoSpaceDE w:val="0"/>
        <w:autoSpaceDN w:val="0"/>
        <w:adjustRightInd w:val="0"/>
        <w:spacing w:after="0" w:line="240" w:lineRule="auto"/>
        <w:ind w:right="-61"/>
        <w:jc w:val="right"/>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__________________________________________</w:t>
      </w:r>
    </w:p>
    <w:p w:rsidR="00CE2D28" w:rsidRPr="000E04B0" w:rsidRDefault="00CE2D28" w:rsidP="00CE2D28">
      <w:pPr>
        <w:framePr w:w="9504" w:h="3601" w:hRule="exact" w:hSpace="180" w:wrap="around" w:vAnchor="text" w:hAnchor="page" w:x="1696" w:y="17"/>
        <w:widowControl w:val="0"/>
        <w:autoSpaceDE w:val="0"/>
        <w:autoSpaceDN w:val="0"/>
        <w:adjustRightInd w:val="0"/>
        <w:spacing w:after="0" w:line="240" w:lineRule="auto"/>
        <w:ind w:right="-61"/>
        <w:jc w:val="right"/>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(почтовый индекс и адрес)</w:t>
      </w:r>
    </w:p>
    <w:p w:rsidR="00CE2D28" w:rsidRPr="000E04B0" w:rsidRDefault="00CE2D28" w:rsidP="00CE2D28">
      <w:pPr>
        <w:framePr w:w="9504" w:h="3601" w:hRule="exact" w:hSpace="180" w:wrap="around" w:vAnchor="text" w:hAnchor="page" w:x="1696" w:y="17"/>
        <w:widowControl w:val="0"/>
        <w:autoSpaceDE w:val="0"/>
        <w:autoSpaceDN w:val="0"/>
        <w:adjustRightInd w:val="0"/>
        <w:spacing w:after="0" w:line="240" w:lineRule="auto"/>
        <w:ind w:right="-61"/>
        <w:jc w:val="right"/>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Телефон: _______________________________</w:t>
      </w:r>
    </w:p>
    <w:p w:rsidR="00CE2D28" w:rsidRPr="000E04B0" w:rsidRDefault="00CE2D28" w:rsidP="00CE2D28">
      <w:pPr>
        <w:framePr w:w="9504" w:h="3601" w:hRule="exact" w:hSpace="180" w:wrap="around" w:vAnchor="text" w:hAnchor="page" w:x="1696" w:y="17"/>
        <w:widowControl w:val="0"/>
        <w:autoSpaceDE w:val="0"/>
        <w:autoSpaceDN w:val="0"/>
        <w:adjustRightInd w:val="0"/>
        <w:spacing w:after="0" w:line="240" w:lineRule="auto"/>
        <w:ind w:right="-61"/>
        <w:jc w:val="right"/>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 xml:space="preserve">В случае, если застройщиком </w:t>
      </w:r>
    </w:p>
    <w:p w:rsidR="00CE2D28" w:rsidRPr="000E04B0" w:rsidRDefault="00CE2D28" w:rsidP="00CE2D28">
      <w:pPr>
        <w:framePr w:w="9504" w:h="3601" w:hRule="exact" w:hSpace="180" w:wrap="around" w:vAnchor="text" w:hAnchor="page" w:x="1696" w:y="17"/>
        <w:widowControl w:val="0"/>
        <w:autoSpaceDE w:val="0"/>
        <w:autoSpaceDN w:val="0"/>
        <w:adjustRightInd w:val="0"/>
        <w:spacing w:after="0" w:line="240" w:lineRule="auto"/>
        <w:ind w:right="-61"/>
        <w:jc w:val="right"/>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является юридическое лицо:</w:t>
      </w:r>
    </w:p>
    <w:p w:rsidR="00CE2D28" w:rsidRPr="000E04B0" w:rsidRDefault="00CE2D28" w:rsidP="00CE2D28">
      <w:pPr>
        <w:framePr w:w="9504" w:h="3601" w:hRule="exact" w:hSpace="180" w:wrap="around" w:vAnchor="text" w:hAnchor="page" w:x="1696" w:y="17"/>
        <w:widowControl w:val="0"/>
        <w:autoSpaceDE w:val="0"/>
        <w:autoSpaceDN w:val="0"/>
        <w:adjustRightInd w:val="0"/>
        <w:spacing w:after="0" w:line="240" w:lineRule="auto"/>
        <w:ind w:right="-61"/>
        <w:jc w:val="right"/>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ИНН:____________________________________ ОГРН:___________________________________</w:t>
      </w:r>
    </w:p>
    <w:p w:rsidR="00CE2D28" w:rsidRPr="000E04B0" w:rsidRDefault="00CE2D28" w:rsidP="00CE2D28">
      <w:pPr>
        <w:framePr w:w="9504" w:h="3601" w:hRule="exact" w:hSpace="180" w:wrap="around" w:vAnchor="text" w:hAnchor="page" w:x="1696" w:y="17"/>
        <w:widowControl w:val="0"/>
        <w:autoSpaceDE w:val="0"/>
        <w:autoSpaceDN w:val="0"/>
        <w:adjustRightInd w:val="0"/>
        <w:spacing w:after="0" w:line="240" w:lineRule="auto"/>
        <w:ind w:right="-61"/>
        <w:jc w:val="right"/>
        <w:rPr>
          <w:rFonts w:ascii="Times New Roman" w:eastAsia="Times New Roman" w:hAnsi="Times New Roman" w:cs="Times New Roman"/>
          <w:color w:val="000000" w:themeColor="text1"/>
          <w:sz w:val="24"/>
          <w:szCs w:val="24"/>
        </w:rPr>
      </w:pPr>
    </w:p>
    <w:p w:rsidR="00622C00" w:rsidRPr="000E04B0" w:rsidRDefault="00CE2D28" w:rsidP="00CE2D28">
      <w:pPr>
        <w:spacing w:after="0"/>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 xml:space="preserve">                  </w:t>
      </w:r>
    </w:p>
    <w:p w:rsidR="0021426E" w:rsidRPr="000E04B0" w:rsidRDefault="0021426E" w:rsidP="0021426E">
      <w:pPr>
        <w:spacing w:after="0"/>
        <w:ind w:firstLine="709"/>
        <w:jc w:val="center"/>
        <w:rPr>
          <w:rFonts w:ascii="Times New Roman" w:hAnsi="Times New Roman" w:cs="Times New Roman"/>
          <w:sz w:val="24"/>
          <w:szCs w:val="24"/>
        </w:rPr>
      </w:pPr>
      <w:r w:rsidRPr="000E04B0">
        <w:rPr>
          <w:rFonts w:ascii="Times New Roman" w:hAnsi="Times New Roman" w:cs="Times New Roman"/>
          <w:b/>
          <w:bCs/>
          <w:sz w:val="24"/>
          <w:szCs w:val="24"/>
        </w:rPr>
        <w:t>Заявление</w:t>
      </w:r>
    </w:p>
    <w:p w:rsidR="0021426E" w:rsidRPr="000E04B0" w:rsidRDefault="0021426E" w:rsidP="0021426E">
      <w:pPr>
        <w:spacing w:after="0"/>
        <w:ind w:firstLine="709"/>
        <w:jc w:val="center"/>
        <w:rPr>
          <w:rFonts w:ascii="Times New Roman" w:hAnsi="Times New Roman" w:cs="Times New Roman"/>
          <w:sz w:val="24"/>
          <w:szCs w:val="24"/>
        </w:rPr>
      </w:pPr>
      <w:r w:rsidRPr="000E04B0">
        <w:rPr>
          <w:rFonts w:ascii="Times New Roman" w:hAnsi="Times New Roman" w:cs="Times New Roman"/>
          <w:b/>
          <w:bCs/>
          <w:sz w:val="24"/>
          <w:szCs w:val="24"/>
        </w:rPr>
        <w:t>о внесении изменений в разрешения на строительство</w:t>
      </w:r>
    </w:p>
    <w:p w:rsidR="0021426E" w:rsidRPr="000E04B0" w:rsidRDefault="0021426E" w:rsidP="0021426E">
      <w:pPr>
        <w:spacing w:after="0"/>
        <w:ind w:firstLine="709"/>
        <w:jc w:val="both"/>
        <w:rPr>
          <w:rFonts w:ascii="Times New Roman" w:hAnsi="Times New Roman" w:cs="Times New Roman"/>
          <w:sz w:val="24"/>
          <w:szCs w:val="24"/>
        </w:rPr>
      </w:pPr>
    </w:p>
    <w:p w:rsidR="00474EC7" w:rsidRPr="000E04B0" w:rsidRDefault="0021426E" w:rsidP="00474EC7">
      <w:pPr>
        <w:spacing w:after="0"/>
        <w:jc w:val="both"/>
        <w:rPr>
          <w:rFonts w:ascii="Times New Roman" w:hAnsi="Times New Roman" w:cs="Times New Roman"/>
          <w:sz w:val="24"/>
          <w:szCs w:val="24"/>
        </w:rPr>
      </w:pPr>
      <w:r w:rsidRPr="000E04B0">
        <w:rPr>
          <w:rFonts w:ascii="Times New Roman" w:hAnsi="Times New Roman" w:cs="Times New Roman"/>
          <w:sz w:val="24"/>
          <w:szCs w:val="24"/>
        </w:rPr>
        <w:t>Прошу внести изменения разрешение на строительство/реконструкцию</w:t>
      </w:r>
    </w:p>
    <w:p w:rsidR="0021426E" w:rsidRPr="000E04B0" w:rsidRDefault="0021426E" w:rsidP="00474EC7">
      <w:pPr>
        <w:spacing w:after="0"/>
        <w:jc w:val="both"/>
        <w:rPr>
          <w:rFonts w:ascii="Times New Roman" w:hAnsi="Times New Roman" w:cs="Times New Roman"/>
          <w:sz w:val="24"/>
          <w:szCs w:val="24"/>
        </w:rPr>
      </w:pPr>
      <w:r w:rsidRPr="000E04B0">
        <w:rPr>
          <w:rFonts w:ascii="Times New Roman" w:hAnsi="Times New Roman" w:cs="Times New Roman"/>
          <w:sz w:val="24"/>
          <w:szCs w:val="24"/>
        </w:rPr>
        <w:t xml:space="preserve">                     </w:t>
      </w:r>
      <w:r w:rsidR="00474EC7" w:rsidRPr="000E04B0">
        <w:rPr>
          <w:rFonts w:ascii="Times New Roman" w:hAnsi="Times New Roman" w:cs="Times New Roman"/>
          <w:sz w:val="24"/>
          <w:szCs w:val="24"/>
        </w:rPr>
        <w:t xml:space="preserve">                                                         </w:t>
      </w:r>
      <w:r w:rsidR="00031254">
        <w:rPr>
          <w:rFonts w:ascii="Times New Roman" w:hAnsi="Times New Roman" w:cs="Times New Roman"/>
          <w:sz w:val="24"/>
          <w:szCs w:val="24"/>
        </w:rPr>
        <w:t xml:space="preserve">     </w:t>
      </w:r>
      <w:r w:rsidR="00474EC7" w:rsidRPr="000E04B0">
        <w:rPr>
          <w:rFonts w:ascii="Times New Roman" w:hAnsi="Times New Roman" w:cs="Times New Roman"/>
          <w:sz w:val="24"/>
          <w:szCs w:val="24"/>
        </w:rPr>
        <w:t xml:space="preserve">  </w:t>
      </w:r>
      <w:r w:rsidRPr="000E04B0">
        <w:rPr>
          <w:rFonts w:ascii="Times New Roman" w:hAnsi="Times New Roman" w:cs="Times New Roman"/>
          <w:sz w:val="24"/>
          <w:szCs w:val="24"/>
        </w:rPr>
        <w:t>(</w:t>
      </w:r>
      <w:r w:rsidRPr="00031254">
        <w:rPr>
          <w:rFonts w:ascii="Times New Roman" w:hAnsi="Times New Roman" w:cs="Times New Roman"/>
          <w:sz w:val="24"/>
          <w:szCs w:val="24"/>
          <w:vertAlign w:val="subscript"/>
        </w:rPr>
        <w:t>нужное подчеркнуть)</w:t>
      </w:r>
    </w:p>
    <w:p w:rsidR="0021426E" w:rsidRPr="000E04B0" w:rsidRDefault="0021426E" w:rsidP="0021426E">
      <w:pPr>
        <w:spacing w:after="0"/>
        <w:jc w:val="both"/>
        <w:rPr>
          <w:rFonts w:ascii="Times New Roman" w:hAnsi="Times New Roman" w:cs="Times New Roman"/>
          <w:sz w:val="24"/>
          <w:szCs w:val="24"/>
        </w:rPr>
      </w:pPr>
      <w:r w:rsidRPr="000E04B0">
        <w:rPr>
          <w:rFonts w:ascii="Times New Roman" w:hAnsi="Times New Roman" w:cs="Times New Roman"/>
          <w:sz w:val="24"/>
          <w:szCs w:val="24"/>
        </w:rPr>
        <w:t>От  «____»______________20___ г.        № __________________</w:t>
      </w:r>
      <w:r w:rsidR="00706882" w:rsidRPr="000E04B0">
        <w:rPr>
          <w:rFonts w:ascii="Times New Roman" w:hAnsi="Times New Roman" w:cs="Times New Roman"/>
          <w:sz w:val="24"/>
          <w:szCs w:val="24"/>
        </w:rPr>
        <w:t>____________</w:t>
      </w:r>
    </w:p>
    <w:p w:rsidR="0021426E" w:rsidRPr="000E04B0" w:rsidRDefault="0021426E" w:rsidP="0021426E">
      <w:pPr>
        <w:spacing w:after="0"/>
        <w:ind w:firstLine="709"/>
        <w:jc w:val="both"/>
        <w:rPr>
          <w:rFonts w:ascii="Times New Roman" w:hAnsi="Times New Roman" w:cs="Times New Roman"/>
          <w:sz w:val="24"/>
          <w:szCs w:val="24"/>
        </w:rPr>
      </w:pPr>
    </w:p>
    <w:p w:rsidR="0021426E" w:rsidRPr="000E04B0" w:rsidRDefault="0021426E" w:rsidP="0021426E">
      <w:pPr>
        <w:pBdr>
          <w:top w:val="single" w:sz="4" w:space="1" w:color="auto"/>
        </w:pBdr>
        <w:spacing w:after="0"/>
        <w:ind w:firstLine="709"/>
        <w:jc w:val="center"/>
        <w:rPr>
          <w:rFonts w:ascii="Times New Roman" w:hAnsi="Times New Roman" w:cs="Times New Roman"/>
          <w:sz w:val="24"/>
          <w:szCs w:val="24"/>
        </w:rPr>
      </w:pPr>
      <w:r w:rsidRPr="000E04B0">
        <w:rPr>
          <w:rFonts w:ascii="Times New Roman" w:hAnsi="Times New Roman" w:cs="Times New Roman"/>
          <w:sz w:val="24"/>
          <w:szCs w:val="24"/>
        </w:rPr>
        <w:t>(наименование объекта)</w:t>
      </w:r>
    </w:p>
    <w:p w:rsidR="0021426E" w:rsidRPr="000E04B0" w:rsidRDefault="0021426E" w:rsidP="0021426E">
      <w:pPr>
        <w:spacing w:after="0"/>
        <w:jc w:val="both"/>
        <w:rPr>
          <w:rFonts w:ascii="Times New Roman" w:hAnsi="Times New Roman" w:cs="Times New Roman"/>
          <w:sz w:val="24"/>
          <w:szCs w:val="24"/>
        </w:rPr>
      </w:pPr>
      <w:r w:rsidRPr="000E04B0">
        <w:rPr>
          <w:rFonts w:ascii="Times New Roman" w:hAnsi="Times New Roman" w:cs="Times New Roman"/>
          <w:sz w:val="24"/>
          <w:szCs w:val="24"/>
        </w:rPr>
        <w:t xml:space="preserve">расположенному по адресу: </w:t>
      </w:r>
      <w:r w:rsidR="00CE2D28" w:rsidRPr="000E04B0">
        <w:rPr>
          <w:rFonts w:ascii="Times New Roman" w:hAnsi="Times New Roman" w:cs="Times New Roman"/>
          <w:sz w:val="24"/>
          <w:szCs w:val="24"/>
        </w:rPr>
        <w:t>_______________________________________________________</w:t>
      </w:r>
    </w:p>
    <w:p w:rsidR="0021426E" w:rsidRPr="000E04B0" w:rsidRDefault="0021426E" w:rsidP="0021426E">
      <w:pPr>
        <w:spacing w:after="0"/>
        <w:ind w:firstLine="709"/>
        <w:jc w:val="both"/>
        <w:rPr>
          <w:rFonts w:ascii="Times New Roman" w:hAnsi="Times New Roman" w:cs="Times New Roman"/>
          <w:sz w:val="24"/>
          <w:szCs w:val="24"/>
        </w:rPr>
      </w:pPr>
    </w:p>
    <w:p w:rsidR="0021426E" w:rsidRPr="000E04B0" w:rsidRDefault="0021426E" w:rsidP="00B60591">
      <w:pPr>
        <w:pBdr>
          <w:top w:val="single" w:sz="4" w:space="1" w:color="auto"/>
        </w:pBdr>
        <w:spacing w:after="0"/>
        <w:ind w:firstLine="709"/>
        <w:jc w:val="center"/>
        <w:rPr>
          <w:rFonts w:ascii="Times New Roman" w:hAnsi="Times New Roman" w:cs="Times New Roman"/>
          <w:sz w:val="24"/>
          <w:szCs w:val="24"/>
        </w:rPr>
      </w:pPr>
      <w:r w:rsidRPr="000E04B0">
        <w:rPr>
          <w:rFonts w:ascii="Times New Roman" w:hAnsi="Times New Roman" w:cs="Times New Roman"/>
          <w:sz w:val="24"/>
          <w:szCs w:val="24"/>
        </w:rPr>
        <w:t>(город, район, улица, кадастровый номер земельного участка)</w:t>
      </w:r>
    </w:p>
    <w:p w:rsidR="000150FE" w:rsidRPr="000E04B0" w:rsidRDefault="000150FE" w:rsidP="0021426E">
      <w:pPr>
        <w:spacing w:after="0"/>
        <w:jc w:val="both"/>
        <w:rPr>
          <w:rFonts w:ascii="Times New Roman" w:hAnsi="Times New Roman" w:cs="Times New Roman"/>
          <w:sz w:val="24"/>
          <w:szCs w:val="24"/>
        </w:rPr>
      </w:pPr>
      <w:r w:rsidRPr="000E04B0">
        <w:rPr>
          <w:rFonts w:ascii="Times New Roman" w:hAnsi="Times New Roman" w:cs="Times New Roman"/>
          <w:sz w:val="24"/>
          <w:szCs w:val="24"/>
        </w:rPr>
        <w:t>В связи____________________________________________________________</w:t>
      </w:r>
    </w:p>
    <w:p w:rsidR="000150FE" w:rsidRPr="000E04B0" w:rsidRDefault="000150FE" w:rsidP="0021426E">
      <w:pPr>
        <w:spacing w:after="0"/>
        <w:jc w:val="both"/>
        <w:rPr>
          <w:rFonts w:ascii="Times New Roman" w:hAnsi="Times New Roman" w:cs="Times New Roman"/>
          <w:sz w:val="24"/>
          <w:szCs w:val="24"/>
        </w:rPr>
      </w:pPr>
      <w:r w:rsidRPr="000E04B0">
        <w:rPr>
          <w:rFonts w:ascii="Times New Roman" w:hAnsi="Times New Roman" w:cs="Times New Roman"/>
          <w:sz w:val="24"/>
          <w:szCs w:val="24"/>
        </w:rPr>
        <w:t xml:space="preserve">                                                                           (указать причину внесения изменений)</w:t>
      </w:r>
    </w:p>
    <w:p w:rsidR="0021426E" w:rsidRPr="000E04B0" w:rsidRDefault="0021426E" w:rsidP="0021426E">
      <w:pPr>
        <w:spacing w:after="0"/>
        <w:jc w:val="both"/>
        <w:rPr>
          <w:rFonts w:ascii="Times New Roman" w:hAnsi="Times New Roman" w:cs="Times New Roman"/>
          <w:sz w:val="24"/>
          <w:szCs w:val="24"/>
        </w:rPr>
      </w:pPr>
      <w:r w:rsidRPr="000E04B0">
        <w:rPr>
          <w:rFonts w:ascii="Times New Roman" w:hAnsi="Times New Roman" w:cs="Times New Roman"/>
          <w:sz w:val="24"/>
          <w:szCs w:val="24"/>
        </w:rPr>
        <w:t>Право на пользование землей закреплено _____________________________</w:t>
      </w:r>
      <w:r w:rsidR="00706882" w:rsidRPr="000E04B0">
        <w:rPr>
          <w:rFonts w:ascii="Times New Roman" w:hAnsi="Times New Roman" w:cs="Times New Roman"/>
          <w:sz w:val="24"/>
          <w:szCs w:val="24"/>
        </w:rPr>
        <w:t>_</w:t>
      </w:r>
    </w:p>
    <w:p w:rsidR="0021426E" w:rsidRPr="000E04B0" w:rsidRDefault="00676D02" w:rsidP="0021426E">
      <w:pPr>
        <w:spacing w:after="0"/>
        <w:ind w:firstLine="709"/>
        <w:jc w:val="both"/>
        <w:rPr>
          <w:rFonts w:ascii="Times New Roman" w:hAnsi="Times New Roman" w:cs="Times New Roman"/>
          <w:sz w:val="24"/>
          <w:szCs w:val="24"/>
        </w:rPr>
      </w:pPr>
      <w:r w:rsidRPr="000E04B0">
        <w:rPr>
          <w:rFonts w:ascii="Times New Roman" w:hAnsi="Times New Roman" w:cs="Times New Roman"/>
          <w:sz w:val="24"/>
          <w:szCs w:val="24"/>
        </w:rPr>
        <w:t xml:space="preserve">                                                                     </w:t>
      </w:r>
      <w:r w:rsidR="0021426E" w:rsidRPr="000E04B0">
        <w:rPr>
          <w:rFonts w:ascii="Times New Roman" w:hAnsi="Times New Roman" w:cs="Times New Roman"/>
          <w:sz w:val="24"/>
          <w:szCs w:val="24"/>
        </w:rPr>
        <w:t>(наименование документа)</w:t>
      </w:r>
    </w:p>
    <w:p w:rsidR="0021426E" w:rsidRPr="000E04B0" w:rsidRDefault="0021426E" w:rsidP="0021426E">
      <w:pPr>
        <w:spacing w:after="0"/>
        <w:jc w:val="both"/>
        <w:rPr>
          <w:rFonts w:ascii="Times New Roman" w:hAnsi="Times New Roman" w:cs="Times New Roman"/>
          <w:sz w:val="24"/>
          <w:szCs w:val="24"/>
        </w:rPr>
      </w:pPr>
      <w:r w:rsidRPr="000E04B0">
        <w:rPr>
          <w:rFonts w:ascii="Times New Roman" w:hAnsi="Times New Roman" w:cs="Times New Roman"/>
          <w:sz w:val="24"/>
          <w:szCs w:val="24"/>
        </w:rPr>
        <w:t>____________________от  «____»______________ г.   № _________________</w:t>
      </w:r>
      <w:r w:rsidR="00706882" w:rsidRPr="000E04B0">
        <w:rPr>
          <w:rFonts w:ascii="Times New Roman" w:hAnsi="Times New Roman" w:cs="Times New Roman"/>
          <w:sz w:val="24"/>
          <w:szCs w:val="24"/>
        </w:rPr>
        <w:t>_</w:t>
      </w:r>
    </w:p>
    <w:p w:rsidR="0021426E" w:rsidRPr="000E04B0" w:rsidRDefault="0021426E" w:rsidP="0021426E">
      <w:pPr>
        <w:spacing w:after="0"/>
        <w:jc w:val="both"/>
        <w:rPr>
          <w:rFonts w:ascii="Times New Roman" w:hAnsi="Times New Roman" w:cs="Times New Roman"/>
          <w:sz w:val="24"/>
          <w:szCs w:val="24"/>
        </w:rPr>
      </w:pPr>
      <w:r w:rsidRPr="000E04B0">
        <w:rPr>
          <w:rFonts w:ascii="Times New Roman" w:hAnsi="Times New Roman" w:cs="Times New Roman"/>
          <w:sz w:val="24"/>
          <w:szCs w:val="24"/>
        </w:rPr>
        <w:t xml:space="preserve">Проектная документация на строительство объекта разработана </w:t>
      </w:r>
    </w:p>
    <w:p w:rsidR="0021426E" w:rsidRPr="000E04B0" w:rsidRDefault="0021426E" w:rsidP="0021426E">
      <w:pPr>
        <w:spacing w:after="0"/>
        <w:ind w:firstLine="709"/>
        <w:jc w:val="both"/>
        <w:rPr>
          <w:rFonts w:ascii="Times New Roman" w:hAnsi="Times New Roman" w:cs="Times New Roman"/>
          <w:sz w:val="24"/>
          <w:szCs w:val="24"/>
        </w:rPr>
      </w:pPr>
    </w:p>
    <w:p w:rsidR="0021426E" w:rsidRPr="000E04B0" w:rsidRDefault="0021426E" w:rsidP="0021426E">
      <w:pPr>
        <w:pBdr>
          <w:top w:val="single" w:sz="4" w:space="1" w:color="auto"/>
        </w:pBdr>
        <w:spacing w:after="0"/>
        <w:ind w:firstLine="709"/>
        <w:jc w:val="center"/>
        <w:rPr>
          <w:rFonts w:ascii="Times New Roman" w:hAnsi="Times New Roman" w:cs="Times New Roman"/>
          <w:sz w:val="24"/>
          <w:szCs w:val="24"/>
        </w:rPr>
      </w:pPr>
      <w:r w:rsidRPr="000E04B0">
        <w:rPr>
          <w:rFonts w:ascii="Times New Roman" w:hAnsi="Times New Roman" w:cs="Times New Roman"/>
          <w:sz w:val="24"/>
          <w:szCs w:val="24"/>
        </w:rPr>
        <w:t>(наименование проектной организации)</w:t>
      </w:r>
    </w:p>
    <w:p w:rsidR="0021426E" w:rsidRPr="000E04B0" w:rsidRDefault="0021426E" w:rsidP="0021426E">
      <w:pPr>
        <w:spacing w:after="0"/>
        <w:jc w:val="both"/>
        <w:rPr>
          <w:rFonts w:ascii="Times New Roman" w:hAnsi="Times New Roman" w:cs="Times New Roman"/>
          <w:sz w:val="24"/>
          <w:szCs w:val="24"/>
        </w:rPr>
      </w:pPr>
      <w:r w:rsidRPr="000E04B0">
        <w:rPr>
          <w:rFonts w:ascii="Times New Roman" w:hAnsi="Times New Roman" w:cs="Times New Roman"/>
          <w:sz w:val="24"/>
          <w:szCs w:val="24"/>
        </w:rPr>
        <w:t xml:space="preserve">Положительное заключение государственной </w:t>
      </w:r>
      <w:r w:rsidR="00B60591" w:rsidRPr="000E04B0">
        <w:rPr>
          <w:rFonts w:ascii="Times New Roman" w:hAnsi="Times New Roman" w:cs="Times New Roman"/>
          <w:sz w:val="24"/>
          <w:szCs w:val="24"/>
        </w:rPr>
        <w:t xml:space="preserve">(негосударственной) </w:t>
      </w:r>
      <w:r w:rsidRPr="000E04B0">
        <w:rPr>
          <w:rFonts w:ascii="Times New Roman" w:hAnsi="Times New Roman" w:cs="Times New Roman"/>
          <w:sz w:val="24"/>
          <w:szCs w:val="24"/>
        </w:rPr>
        <w:t>экспертизы</w:t>
      </w:r>
      <w:r w:rsidR="00B60591" w:rsidRPr="000E04B0">
        <w:rPr>
          <w:rFonts w:ascii="Times New Roman" w:hAnsi="Times New Roman" w:cs="Times New Roman"/>
          <w:sz w:val="24"/>
          <w:szCs w:val="24"/>
        </w:rPr>
        <w:t xml:space="preserve"> (при наличии) </w:t>
      </w:r>
      <w:r w:rsidRPr="000E04B0">
        <w:rPr>
          <w:rFonts w:ascii="Times New Roman" w:hAnsi="Times New Roman" w:cs="Times New Roman"/>
          <w:sz w:val="24"/>
          <w:szCs w:val="24"/>
        </w:rPr>
        <w:t>от «___»</w:t>
      </w:r>
      <w:r w:rsidR="00B60591" w:rsidRPr="000E04B0">
        <w:rPr>
          <w:rFonts w:ascii="Times New Roman" w:hAnsi="Times New Roman" w:cs="Times New Roman"/>
          <w:sz w:val="24"/>
          <w:szCs w:val="24"/>
        </w:rPr>
        <w:t>_______________</w:t>
      </w:r>
      <w:r w:rsidRPr="000E04B0">
        <w:rPr>
          <w:rFonts w:ascii="Times New Roman" w:hAnsi="Times New Roman" w:cs="Times New Roman"/>
          <w:sz w:val="24"/>
          <w:szCs w:val="24"/>
        </w:rPr>
        <w:t>г.</w:t>
      </w:r>
      <w:r w:rsidR="00B60591" w:rsidRPr="000E04B0">
        <w:rPr>
          <w:rFonts w:ascii="Times New Roman" w:hAnsi="Times New Roman" w:cs="Times New Roman"/>
          <w:sz w:val="24"/>
          <w:szCs w:val="24"/>
        </w:rPr>
        <w:t xml:space="preserve"> №____</w:t>
      </w:r>
      <w:r w:rsidRPr="000E04B0">
        <w:rPr>
          <w:rFonts w:ascii="Times New Roman" w:hAnsi="Times New Roman" w:cs="Times New Roman"/>
          <w:sz w:val="24"/>
          <w:szCs w:val="24"/>
        </w:rPr>
        <w:t>_______</w:t>
      </w:r>
      <w:r w:rsidR="00990779" w:rsidRPr="000E04B0">
        <w:rPr>
          <w:rFonts w:ascii="Times New Roman" w:hAnsi="Times New Roman" w:cs="Times New Roman"/>
          <w:sz w:val="24"/>
          <w:szCs w:val="24"/>
        </w:rPr>
        <w:t>______</w:t>
      </w:r>
    </w:p>
    <w:p w:rsidR="00CE2D28" w:rsidRPr="000E04B0" w:rsidRDefault="00CE2D28" w:rsidP="0021426E">
      <w:pPr>
        <w:spacing w:after="0"/>
        <w:jc w:val="both"/>
        <w:rPr>
          <w:rFonts w:ascii="Times New Roman" w:hAnsi="Times New Roman" w:cs="Times New Roman"/>
          <w:sz w:val="24"/>
          <w:szCs w:val="24"/>
        </w:rPr>
      </w:pPr>
    </w:p>
    <w:p w:rsidR="00622C00" w:rsidRPr="000E04B0" w:rsidRDefault="00B60591" w:rsidP="00CE2D28">
      <w:pPr>
        <w:pBdr>
          <w:top w:val="single" w:sz="4" w:space="1" w:color="auto"/>
        </w:pBdr>
        <w:spacing w:after="0"/>
        <w:rPr>
          <w:rFonts w:ascii="Times New Roman" w:hAnsi="Times New Roman" w:cs="Times New Roman"/>
          <w:sz w:val="24"/>
          <w:szCs w:val="24"/>
        </w:rPr>
      </w:pPr>
      <w:r w:rsidRPr="000E04B0">
        <w:rPr>
          <w:rFonts w:ascii="Times New Roman" w:hAnsi="Times New Roman" w:cs="Times New Roman"/>
          <w:sz w:val="24"/>
          <w:szCs w:val="24"/>
        </w:rPr>
        <w:t>(кем выдано)</w:t>
      </w:r>
    </w:p>
    <w:p w:rsidR="00622C00" w:rsidRPr="000E04B0" w:rsidRDefault="00622C00" w:rsidP="00622C00">
      <w:pPr>
        <w:spacing w:after="0"/>
        <w:jc w:val="both"/>
        <w:rPr>
          <w:rFonts w:ascii="Times New Roman" w:hAnsi="Times New Roman" w:cs="Times New Roman"/>
          <w:sz w:val="24"/>
          <w:szCs w:val="24"/>
        </w:rPr>
      </w:pPr>
      <w:r w:rsidRPr="000E04B0">
        <w:rPr>
          <w:rFonts w:ascii="Times New Roman" w:hAnsi="Times New Roman" w:cs="Times New Roman"/>
          <w:sz w:val="24"/>
          <w:szCs w:val="24"/>
        </w:rPr>
        <w:t xml:space="preserve"> Заявитель:</w:t>
      </w:r>
    </w:p>
    <w:p w:rsidR="00622C00" w:rsidRPr="000E04B0" w:rsidRDefault="00622C00" w:rsidP="00622C00">
      <w:pPr>
        <w:spacing w:after="0"/>
        <w:jc w:val="both"/>
        <w:rPr>
          <w:rFonts w:ascii="Times New Roman" w:hAnsi="Times New Roman" w:cs="Times New Roman"/>
          <w:sz w:val="24"/>
          <w:szCs w:val="24"/>
        </w:rPr>
      </w:pPr>
      <w:r w:rsidRPr="000E04B0">
        <w:rPr>
          <w:rFonts w:ascii="Times New Roman" w:hAnsi="Times New Roman" w:cs="Times New Roman"/>
          <w:sz w:val="24"/>
          <w:szCs w:val="24"/>
        </w:rPr>
        <w:t>_________________________</w:t>
      </w:r>
      <w:r w:rsidR="00CE2D28" w:rsidRPr="000E04B0">
        <w:rPr>
          <w:rFonts w:ascii="Times New Roman" w:hAnsi="Times New Roman" w:cs="Times New Roman"/>
          <w:sz w:val="24"/>
          <w:szCs w:val="24"/>
        </w:rPr>
        <w:t xml:space="preserve">_______      </w:t>
      </w:r>
      <w:r w:rsidRPr="000E04B0">
        <w:rPr>
          <w:rFonts w:ascii="Times New Roman" w:hAnsi="Times New Roman" w:cs="Times New Roman"/>
          <w:sz w:val="24"/>
          <w:szCs w:val="24"/>
        </w:rPr>
        <w:t>________________</w:t>
      </w:r>
      <w:r w:rsidR="00CE2D28" w:rsidRPr="000E04B0">
        <w:rPr>
          <w:rFonts w:ascii="Times New Roman" w:hAnsi="Times New Roman" w:cs="Times New Roman"/>
          <w:sz w:val="24"/>
          <w:szCs w:val="24"/>
        </w:rPr>
        <w:t>________</w:t>
      </w:r>
      <w:r w:rsidRPr="000E04B0">
        <w:rPr>
          <w:rFonts w:ascii="Times New Roman" w:hAnsi="Times New Roman" w:cs="Times New Roman"/>
          <w:sz w:val="24"/>
          <w:szCs w:val="24"/>
        </w:rPr>
        <w:t xml:space="preserve">         </w:t>
      </w:r>
      <w:r w:rsidR="00CE2D28" w:rsidRPr="000E04B0">
        <w:rPr>
          <w:rFonts w:ascii="Times New Roman" w:hAnsi="Times New Roman" w:cs="Times New Roman"/>
          <w:sz w:val="24"/>
          <w:szCs w:val="24"/>
        </w:rPr>
        <w:t>_______________</w:t>
      </w:r>
    </w:p>
    <w:p w:rsidR="00622C00" w:rsidRPr="000E04B0" w:rsidRDefault="00622C00" w:rsidP="00622C00">
      <w:pPr>
        <w:spacing w:after="0"/>
        <w:jc w:val="both"/>
        <w:rPr>
          <w:rFonts w:ascii="Times New Roman" w:hAnsi="Times New Roman" w:cs="Times New Roman"/>
          <w:sz w:val="24"/>
          <w:szCs w:val="24"/>
        </w:rPr>
      </w:pPr>
      <w:r w:rsidRPr="000E04B0">
        <w:rPr>
          <w:rFonts w:ascii="Times New Roman" w:hAnsi="Times New Roman" w:cs="Times New Roman"/>
          <w:sz w:val="24"/>
          <w:szCs w:val="24"/>
        </w:rPr>
        <w:t xml:space="preserve"> (для юридическо</w:t>
      </w:r>
      <w:r w:rsidR="00CE2D28" w:rsidRPr="000E04B0">
        <w:rPr>
          <w:rFonts w:ascii="Times New Roman" w:hAnsi="Times New Roman" w:cs="Times New Roman"/>
          <w:sz w:val="24"/>
          <w:szCs w:val="24"/>
        </w:rPr>
        <w:t xml:space="preserve">го лица - должность)        </w:t>
      </w:r>
      <w:r w:rsidRPr="000E04B0">
        <w:rPr>
          <w:rFonts w:ascii="Times New Roman" w:hAnsi="Times New Roman" w:cs="Times New Roman"/>
          <w:sz w:val="24"/>
          <w:szCs w:val="24"/>
        </w:rPr>
        <w:t xml:space="preserve">(Ф.И.О.)     </w:t>
      </w:r>
      <w:r w:rsidR="00CE2D28" w:rsidRPr="000E04B0">
        <w:rPr>
          <w:rFonts w:ascii="Times New Roman" w:hAnsi="Times New Roman" w:cs="Times New Roman"/>
          <w:sz w:val="24"/>
          <w:szCs w:val="24"/>
        </w:rPr>
        <w:t xml:space="preserve">                                    </w:t>
      </w:r>
      <w:r w:rsidRPr="000E04B0">
        <w:rPr>
          <w:rFonts w:ascii="Times New Roman" w:hAnsi="Times New Roman" w:cs="Times New Roman"/>
          <w:sz w:val="24"/>
          <w:szCs w:val="24"/>
        </w:rPr>
        <w:t xml:space="preserve">     (Подпись)</w:t>
      </w:r>
    </w:p>
    <w:p w:rsidR="00622C00" w:rsidRPr="000E04B0" w:rsidRDefault="00622C00" w:rsidP="00622C00">
      <w:pPr>
        <w:spacing w:after="0"/>
        <w:jc w:val="both"/>
        <w:rPr>
          <w:rFonts w:ascii="Times New Roman" w:hAnsi="Times New Roman" w:cs="Times New Roman"/>
          <w:sz w:val="24"/>
          <w:szCs w:val="24"/>
        </w:rPr>
      </w:pPr>
    </w:p>
    <w:p w:rsidR="00656C4C" w:rsidRDefault="00622C00" w:rsidP="0021426E">
      <w:pPr>
        <w:spacing w:after="0"/>
        <w:jc w:val="both"/>
        <w:rPr>
          <w:rFonts w:ascii="Times New Roman" w:hAnsi="Times New Roman" w:cs="Times New Roman"/>
          <w:sz w:val="24"/>
          <w:szCs w:val="24"/>
        </w:rPr>
      </w:pPr>
      <w:r w:rsidRPr="000E04B0">
        <w:rPr>
          <w:rFonts w:ascii="Times New Roman" w:hAnsi="Times New Roman" w:cs="Times New Roman"/>
          <w:sz w:val="24"/>
          <w:szCs w:val="24"/>
        </w:rPr>
        <w:t>«_____»_____________20_____ г.</w:t>
      </w:r>
    </w:p>
    <w:tbl>
      <w:tblPr>
        <w:tblStyle w:val="af6"/>
        <w:tblpPr w:leftFromText="180" w:rightFromText="180" w:vertAnchor="text" w:tblpY="1"/>
        <w:tblOverlap w:val="never"/>
        <w:tblW w:w="10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1"/>
        <w:gridCol w:w="6923"/>
      </w:tblGrid>
      <w:tr w:rsidR="009B3058" w:rsidRPr="000E04B0" w:rsidTr="009B3058">
        <w:trPr>
          <w:trHeight w:val="1841"/>
        </w:trPr>
        <w:tc>
          <w:tcPr>
            <w:tcW w:w="3571" w:type="dxa"/>
          </w:tcPr>
          <w:p w:rsidR="009B3058" w:rsidRPr="000E04B0" w:rsidRDefault="009B3058" w:rsidP="009B3058">
            <w:pPr>
              <w:pStyle w:val="1"/>
              <w:spacing w:before="0" w:after="0"/>
              <w:jc w:val="right"/>
              <w:rPr>
                <w:rFonts w:ascii="Times New Roman" w:hAnsi="Times New Roman"/>
                <w:b/>
              </w:rPr>
            </w:pPr>
          </w:p>
        </w:tc>
        <w:tc>
          <w:tcPr>
            <w:tcW w:w="6923" w:type="dxa"/>
          </w:tcPr>
          <w:p w:rsidR="009B3058" w:rsidRPr="000E04B0" w:rsidRDefault="009B3058" w:rsidP="009B3058">
            <w:pPr>
              <w:pStyle w:val="1"/>
              <w:spacing w:before="0" w:after="0"/>
              <w:ind w:right="175"/>
              <w:jc w:val="right"/>
              <w:rPr>
                <w:rFonts w:ascii="Times New Roman" w:hAnsi="Times New Roman"/>
              </w:rPr>
            </w:pPr>
            <w:r w:rsidRPr="000E04B0">
              <w:rPr>
                <w:rFonts w:ascii="Times New Roman" w:hAnsi="Times New Roman"/>
              </w:rPr>
              <w:t>Приложение №</w:t>
            </w:r>
            <w:r>
              <w:rPr>
                <w:rFonts w:ascii="Times New Roman" w:hAnsi="Times New Roman"/>
              </w:rPr>
              <w:t xml:space="preserve"> 4</w:t>
            </w:r>
          </w:p>
          <w:p w:rsidR="009B3058" w:rsidRPr="000E04B0" w:rsidRDefault="009B3058" w:rsidP="009B3058">
            <w:pPr>
              <w:pStyle w:val="1"/>
              <w:spacing w:before="0" w:after="0"/>
              <w:ind w:right="175"/>
              <w:jc w:val="right"/>
              <w:rPr>
                <w:rFonts w:ascii="Times New Roman" w:hAnsi="Times New Roman"/>
                <w:bCs/>
              </w:rPr>
            </w:pPr>
            <w:r w:rsidRPr="000E04B0">
              <w:rPr>
                <w:rFonts w:ascii="Times New Roman" w:hAnsi="Times New Roman"/>
                <w:bCs/>
              </w:rPr>
              <w:t>к Административному регламенту</w:t>
            </w:r>
          </w:p>
          <w:p w:rsidR="009B3058" w:rsidRPr="000E04B0" w:rsidRDefault="009B3058" w:rsidP="009B3058">
            <w:pPr>
              <w:pStyle w:val="41"/>
              <w:kinsoku w:val="0"/>
              <w:overflowPunct w:val="0"/>
              <w:ind w:left="339" w:right="138" w:firstLine="609"/>
              <w:jc w:val="right"/>
              <w:outlineLvl w:val="9"/>
              <w:rPr>
                <w:b w:val="0"/>
                <w:bCs w:val="0"/>
                <w:sz w:val="24"/>
                <w:szCs w:val="24"/>
              </w:rPr>
            </w:pPr>
            <w:r>
              <w:rPr>
                <w:b w:val="0"/>
                <w:bCs w:val="0"/>
                <w:sz w:val="24"/>
                <w:szCs w:val="24"/>
              </w:rPr>
              <w:t xml:space="preserve">  по предоставлению</w:t>
            </w:r>
            <w:r w:rsidRPr="000E04B0">
              <w:rPr>
                <w:b w:val="0"/>
                <w:bCs w:val="0"/>
                <w:sz w:val="24"/>
                <w:szCs w:val="24"/>
              </w:rPr>
              <w:t xml:space="preserve"> муниципальной услуги </w:t>
            </w:r>
          </w:p>
          <w:p w:rsidR="009B3058" w:rsidRPr="000E04B0" w:rsidRDefault="009B3058" w:rsidP="009B3058">
            <w:pPr>
              <w:pStyle w:val="41"/>
              <w:kinsoku w:val="0"/>
              <w:overflowPunct w:val="0"/>
              <w:ind w:left="339" w:right="138" w:firstLine="609"/>
              <w:jc w:val="right"/>
              <w:outlineLvl w:val="9"/>
              <w:rPr>
                <w:b w:val="0"/>
                <w:bCs w:val="0"/>
                <w:sz w:val="24"/>
                <w:szCs w:val="24"/>
              </w:rPr>
            </w:pPr>
            <w:r>
              <w:rPr>
                <w:b w:val="0"/>
                <w:bCs w:val="0"/>
                <w:sz w:val="24"/>
                <w:szCs w:val="24"/>
              </w:rPr>
              <w:t>«П</w:t>
            </w:r>
            <w:r w:rsidRPr="0000114B">
              <w:rPr>
                <w:b w:val="0"/>
                <w:bCs w:val="0"/>
                <w:sz w:val="24"/>
                <w:szCs w:val="24"/>
              </w:rPr>
              <w:t>редоставлени</w:t>
            </w:r>
            <w:r>
              <w:rPr>
                <w:b w:val="0"/>
                <w:bCs w:val="0"/>
                <w:sz w:val="24"/>
                <w:szCs w:val="24"/>
              </w:rPr>
              <w:t xml:space="preserve">е разрешения на </w:t>
            </w:r>
            <w:r w:rsidRPr="000E04B0">
              <w:rPr>
                <w:b w:val="0"/>
                <w:bCs w:val="0"/>
                <w:sz w:val="24"/>
                <w:szCs w:val="24"/>
              </w:rPr>
              <w:t xml:space="preserve">строительство,  </w:t>
            </w:r>
          </w:p>
          <w:p w:rsidR="009B3058" w:rsidRPr="000E04B0" w:rsidRDefault="009B3058" w:rsidP="009B3058">
            <w:pPr>
              <w:pStyle w:val="41"/>
              <w:kinsoku w:val="0"/>
              <w:overflowPunct w:val="0"/>
              <w:ind w:left="339" w:right="138" w:firstLine="609"/>
              <w:jc w:val="right"/>
              <w:outlineLvl w:val="9"/>
              <w:rPr>
                <w:b w:val="0"/>
                <w:bCs w:val="0"/>
                <w:sz w:val="24"/>
                <w:szCs w:val="24"/>
              </w:rPr>
            </w:pPr>
            <w:r>
              <w:rPr>
                <w:b w:val="0"/>
                <w:bCs w:val="0"/>
                <w:sz w:val="24"/>
                <w:szCs w:val="24"/>
              </w:rPr>
              <w:t xml:space="preserve"> внесение</w:t>
            </w:r>
            <w:r w:rsidRPr="000E04B0">
              <w:rPr>
                <w:b w:val="0"/>
                <w:bCs w:val="0"/>
                <w:sz w:val="24"/>
                <w:szCs w:val="24"/>
              </w:rPr>
              <w:t xml:space="preserve"> изменений в разрешение на строительство</w:t>
            </w:r>
            <w:r>
              <w:rPr>
                <w:b w:val="0"/>
                <w:bCs w:val="0"/>
                <w:sz w:val="24"/>
                <w:szCs w:val="24"/>
              </w:rPr>
              <w:t>»</w:t>
            </w:r>
          </w:p>
          <w:p w:rsidR="009B3058" w:rsidRPr="000E04B0" w:rsidRDefault="009B3058" w:rsidP="009B3058">
            <w:pPr>
              <w:pStyle w:val="1"/>
              <w:spacing w:before="0" w:after="0"/>
              <w:jc w:val="right"/>
              <w:rPr>
                <w:rFonts w:ascii="Times New Roman" w:hAnsi="Times New Roman"/>
                <w:b/>
              </w:rPr>
            </w:pPr>
          </w:p>
        </w:tc>
      </w:tr>
    </w:tbl>
    <w:tbl>
      <w:tblPr>
        <w:tblStyle w:val="af6"/>
        <w:tblpPr w:leftFromText="180" w:rightFromText="180" w:vertAnchor="text" w:horzAnchor="margin" w:tblpY="1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9B3058" w:rsidRPr="000E04B0" w:rsidTr="009B3058">
        <w:tc>
          <w:tcPr>
            <w:tcW w:w="4785" w:type="dxa"/>
          </w:tcPr>
          <w:p w:rsidR="009B3058" w:rsidRPr="000E04B0" w:rsidRDefault="009B3058" w:rsidP="009B3058">
            <w:pPr>
              <w:contextualSpacing/>
              <w:jc w:val="right"/>
              <w:rPr>
                <w:sz w:val="24"/>
                <w:szCs w:val="24"/>
              </w:rPr>
            </w:pPr>
          </w:p>
        </w:tc>
        <w:tc>
          <w:tcPr>
            <w:tcW w:w="4785" w:type="dxa"/>
          </w:tcPr>
          <w:p w:rsidR="009B3058" w:rsidRPr="000E04B0" w:rsidRDefault="009B3058" w:rsidP="009B3058">
            <w:pPr>
              <w:contextualSpacing/>
              <w:jc w:val="right"/>
              <w:rPr>
                <w:sz w:val="24"/>
                <w:szCs w:val="24"/>
              </w:rPr>
            </w:pPr>
          </w:p>
        </w:tc>
      </w:tr>
    </w:tbl>
    <w:p w:rsidR="009B3058" w:rsidRPr="000E04B0" w:rsidRDefault="009B3058" w:rsidP="009B3058">
      <w:pPr>
        <w:shd w:val="clear" w:color="auto" w:fill="FFFFFF"/>
        <w:spacing w:after="0" w:line="240" w:lineRule="auto"/>
        <w:ind w:firstLine="567"/>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textWrapping" w:clear="all"/>
      </w:r>
    </w:p>
    <w:p w:rsidR="009B3058" w:rsidRPr="000E04B0" w:rsidRDefault="009B3058" w:rsidP="009B3058">
      <w:pPr>
        <w:framePr w:w="9504" w:h="3601" w:hRule="exact" w:hSpace="180" w:wrap="around" w:vAnchor="text" w:hAnchor="page" w:x="1696" w:y="17"/>
        <w:widowControl w:val="0"/>
        <w:autoSpaceDE w:val="0"/>
        <w:autoSpaceDN w:val="0"/>
        <w:adjustRightInd w:val="0"/>
        <w:spacing w:after="0" w:line="240" w:lineRule="auto"/>
        <w:ind w:right="-61"/>
        <w:jc w:val="right"/>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Главе администрации Суражского района</w:t>
      </w:r>
    </w:p>
    <w:p w:rsidR="009B3058" w:rsidRPr="000E04B0" w:rsidRDefault="009B3058" w:rsidP="009B3058">
      <w:pPr>
        <w:framePr w:w="9504" w:h="3601" w:hRule="exact" w:hSpace="180" w:wrap="around" w:vAnchor="text" w:hAnchor="page" w:x="1696" w:y="17"/>
        <w:widowControl w:val="0"/>
        <w:autoSpaceDE w:val="0"/>
        <w:autoSpaceDN w:val="0"/>
        <w:adjustRightInd w:val="0"/>
        <w:spacing w:after="0" w:line="240" w:lineRule="auto"/>
        <w:ind w:right="-61"/>
        <w:jc w:val="right"/>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Риваненко В. П.</w:t>
      </w:r>
    </w:p>
    <w:p w:rsidR="009B3058" w:rsidRPr="000E04B0" w:rsidRDefault="009B3058" w:rsidP="009B3058">
      <w:pPr>
        <w:framePr w:w="9504" w:h="3601" w:hRule="exact" w:hSpace="180" w:wrap="around" w:vAnchor="text" w:hAnchor="page" w:x="1696" w:y="17"/>
        <w:widowControl w:val="0"/>
        <w:autoSpaceDE w:val="0"/>
        <w:autoSpaceDN w:val="0"/>
        <w:adjustRightInd w:val="0"/>
        <w:spacing w:after="0" w:line="240" w:lineRule="auto"/>
        <w:ind w:right="-61"/>
        <w:jc w:val="right"/>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От________________________________________</w:t>
      </w:r>
    </w:p>
    <w:p w:rsidR="009B3058" w:rsidRPr="000E04B0" w:rsidRDefault="009B3058" w:rsidP="009B3058">
      <w:pPr>
        <w:framePr w:w="9504" w:h="3601" w:hRule="exact" w:hSpace="180" w:wrap="around" w:vAnchor="text" w:hAnchor="page" w:x="1696" w:y="17"/>
        <w:widowControl w:val="0"/>
        <w:autoSpaceDE w:val="0"/>
        <w:autoSpaceDN w:val="0"/>
        <w:adjustRightInd w:val="0"/>
        <w:spacing w:after="0" w:line="240" w:lineRule="auto"/>
        <w:ind w:right="-61"/>
        <w:jc w:val="right"/>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 xml:space="preserve"> (наименование застройщика)</w:t>
      </w:r>
    </w:p>
    <w:p w:rsidR="009B3058" w:rsidRPr="000E04B0" w:rsidRDefault="009B3058" w:rsidP="009B3058">
      <w:pPr>
        <w:framePr w:w="9504" w:h="3601" w:hRule="exact" w:hSpace="180" w:wrap="around" w:vAnchor="text" w:hAnchor="page" w:x="1696" w:y="17"/>
        <w:widowControl w:val="0"/>
        <w:autoSpaceDE w:val="0"/>
        <w:autoSpaceDN w:val="0"/>
        <w:adjustRightInd w:val="0"/>
        <w:spacing w:after="0" w:line="240" w:lineRule="auto"/>
        <w:ind w:right="-61"/>
        <w:jc w:val="right"/>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Адрес регистрации:_________________________</w:t>
      </w:r>
    </w:p>
    <w:p w:rsidR="009B3058" w:rsidRPr="000E04B0" w:rsidRDefault="009B3058" w:rsidP="009B3058">
      <w:pPr>
        <w:framePr w:w="9504" w:h="3601" w:hRule="exact" w:hSpace="180" w:wrap="around" w:vAnchor="text" w:hAnchor="page" w:x="1696" w:y="17"/>
        <w:widowControl w:val="0"/>
        <w:autoSpaceDE w:val="0"/>
        <w:autoSpaceDN w:val="0"/>
        <w:adjustRightInd w:val="0"/>
        <w:spacing w:after="0" w:line="240" w:lineRule="auto"/>
        <w:ind w:right="-61"/>
        <w:jc w:val="right"/>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__________________________________________</w:t>
      </w:r>
    </w:p>
    <w:p w:rsidR="009B3058" w:rsidRPr="000E04B0" w:rsidRDefault="009B3058" w:rsidP="009B3058">
      <w:pPr>
        <w:framePr w:w="9504" w:h="3601" w:hRule="exact" w:hSpace="180" w:wrap="around" w:vAnchor="text" w:hAnchor="page" w:x="1696" w:y="17"/>
        <w:widowControl w:val="0"/>
        <w:autoSpaceDE w:val="0"/>
        <w:autoSpaceDN w:val="0"/>
        <w:adjustRightInd w:val="0"/>
        <w:spacing w:after="0" w:line="240" w:lineRule="auto"/>
        <w:ind w:right="-61"/>
        <w:jc w:val="right"/>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(почтовый индекс и адрес)</w:t>
      </w:r>
    </w:p>
    <w:p w:rsidR="009B3058" w:rsidRPr="000E04B0" w:rsidRDefault="009B3058" w:rsidP="009B3058">
      <w:pPr>
        <w:framePr w:w="9504" w:h="3601" w:hRule="exact" w:hSpace="180" w:wrap="around" w:vAnchor="text" w:hAnchor="page" w:x="1696" w:y="17"/>
        <w:widowControl w:val="0"/>
        <w:autoSpaceDE w:val="0"/>
        <w:autoSpaceDN w:val="0"/>
        <w:adjustRightInd w:val="0"/>
        <w:spacing w:after="0" w:line="240" w:lineRule="auto"/>
        <w:ind w:right="-61"/>
        <w:jc w:val="right"/>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Телефон: _______________________________</w:t>
      </w:r>
    </w:p>
    <w:p w:rsidR="009B3058" w:rsidRPr="000E04B0" w:rsidRDefault="009B3058" w:rsidP="009B3058">
      <w:pPr>
        <w:framePr w:w="9504" w:h="3601" w:hRule="exact" w:hSpace="180" w:wrap="around" w:vAnchor="text" w:hAnchor="page" w:x="1696" w:y="17"/>
        <w:widowControl w:val="0"/>
        <w:autoSpaceDE w:val="0"/>
        <w:autoSpaceDN w:val="0"/>
        <w:adjustRightInd w:val="0"/>
        <w:spacing w:after="0" w:line="240" w:lineRule="auto"/>
        <w:ind w:right="-61"/>
        <w:jc w:val="right"/>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 xml:space="preserve">В случае, если застройщиком </w:t>
      </w:r>
    </w:p>
    <w:p w:rsidR="009B3058" w:rsidRPr="000E04B0" w:rsidRDefault="009B3058" w:rsidP="009B3058">
      <w:pPr>
        <w:framePr w:w="9504" w:h="3601" w:hRule="exact" w:hSpace="180" w:wrap="around" w:vAnchor="text" w:hAnchor="page" w:x="1696" w:y="17"/>
        <w:widowControl w:val="0"/>
        <w:autoSpaceDE w:val="0"/>
        <w:autoSpaceDN w:val="0"/>
        <w:adjustRightInd w:val="0"/>
        <w:spacing w:after="0" w:line="240" w:lineRule="auto"/>
        <w:ind w:right="-61"/>
        <w:jc w:val="right"/>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является юридическое лицо:</w:t>
      </w:r>
    </w:p>
    <w:p w:rsidR="009B3058" w:rsidRPr="000E04B0" w:rsidRDefault="009B3058" w:rsidP="009B3058">
      <w:pPr>
        <w:framePr w:w="9504" w:h="3601" w:hRule="exact" w:hSpace="180" w:wrap="around" w:vAnchor="text" w:hAnchor="page" w:x="1696" w:y="17"/>
        <w:widowControl w:val="0"/>
        <w:autoSpaceDE w:val="0"/>
        <w:autoSpaceDN w:val="0"/>
        <w:adjustRightInd w:val="0"/>
        <w:spacing w:after="0" w:line="240" w:lineRule="auto"/>
        <w:ind w:right="-61"/>
        <w:jc w:val="right"/>
        <w:rPr>
          <w:rFonts w:ascii="Times New Roman" w:eastAsia="Times New Roman" w:hAnsi="Times New Roman" w:cs="Times New Roman"/>
          <w:color w:val="000000" w:themeColor="text1"/>
          <w:sz w:val="24"/>
          <w:szCs w:val="24"/>
        </w:rPr>
      </w:pPr>
      <w:r w:rsidRPr="000E04B0">
        <w:rPr>
          <w:rFonts w:ascii="Times New Roman" w:eastAsia="Times New Roman" w:hAnsi="Times New Roman" w:cs="Times New Roman"/>
          <w:color w:val="000000" w:themeColor="text1"/>
          <w:sz w:val="24"/>
          <w:szCs w:val="24"/>
        </w:rPr>
        <w:t>ИНН:____________________________________ ОГРН:___________________________________</w:t>
      </w:r>
    </w:p>
    <w:p w:rsidR="009B3058" w:rsidRDefault="009B3058" w:rsidP="009B3058">
      <w:pPr>
        <w:pStyle w:val="41"/>
        <w:kinsoku w:val="0"/>
        <w:overflowPunct w:val="0"/>
        <w:spacing w:before="14" w:line="291" w:lineRule="auto"/>
        <w:ind w:right="172"/>
        <w:jc w:val="center"/>
        <w:outlineLvl w:val="9"/>
        <w:rPr>
          <w:b w:val="0"/>
          <w:bCs w:val="0"/>
        </w:rPr>
      </w:pPr>
      <w:r>
        <w:t>Заявление</w:t>
      </w:r>
      <w:r>
        <w:rPr>
          <w:spacing w:val="41"/>
        </w:rPr>
        <w:t xml:space="preserve"> </w:t>
      </w:r>
      <w:r>
        <w:t>о</w:t>
      </w:r>
      <w:r>
        <w:rPr>
          <w:spacing w:val="10"/>
        </w:rPr>
        <w:t xml:space="preserve"> </w:t>
      </w:r>
      <w:r>
        <w:t>внесении</w:t>
      </w:r>
      <w:r>
        <w:rPr>
          <w:spacing w:val="37"/>
        </w:rPr>
        <w:t xml:space="preserve"> </w:t>
      </w:r>
      <w:r>
        <w:t>изменений</w:t>
      </w:r>
      <w:r>
        <w:rPr>
          <w:spacing w:val="37"/>
        </w:rPr>
        <w:t xml:space="preserve"> </w:t>
      </w:r>
      <w:r>
        <w:t>в</w:t>
      </w:r>
      <w:r>
        <w:rPr>
          <w:spacing w:val="16"/>
        </w:rPr>
        <w:t xml:space="preserve"> </w:t>
      </w:r>
      <w:r>
        <w:t>разрешение</w:t>
      </w:r>
      <w:r>
        <w:rPr>
          <w:spacing w:val="38"/>
        </w:rPr>
        <w:t xml:space="preserve"> </w:t>
      </w:r>
      <w:r>
        <w:t>на</w:t>
      </w:r>
      <w:r>
        <w:rPr>
          <w:spacing w:val="18"/>
        </w:rPr>
        <w:t xml:space="preserve"> </w:t>
      </w:r>
      <w:r>
        <w:t>строительство</w:t>
      </w:r>
      <w:r>
        <w:rPr>
          <w:spacing w:val="38"/>
        </w:rPr>
        <w:t xml:space="preserve"> </w:t>
      </w:r>
      <w:r>
        <w:t>в</w:t>
      </w:r>
      <w:r>
        <w:rPr>
          <w:spacing w:val="11"/>
        </w:rPr>
        <w:t xml:space="preserve"> </w:t>
      </w:r>
      <w:r>
        <w:t>связи</w:t>
      </w:r>
      <w:r>
        <w:rPr>
          <w:spacing w:val="20"/>
        </w:rPr>
        <w:t xml:space="preserve"> </w:t>
      </w:r>
      <w:r>
        <w:t>с</w:t>
      </w:r>
      <w:r>
        <w:rPr>
          <w:spacing w:val="14"/>
        </w:rPr>
        <w:t xml:space="preserve"> </w:t>
      </w:r>
      <w:r>
        <w:t>необходимостью</w:t>
      </w:r>
      <w:r>
        <w:rPr>
          <w:w w:val="101"/>
        </w:rPr>
        <w:t xml:space="preserve"> </w:t>
      </w:r>
      <w:r>
        <w:t>продления</w:t>
      </w:r>
      <w:r>
        <w:rPr>
          <w:spacing w:val="39"/>
        </w:rPr>
        <w:t xml:space="preserve"> </w:t>
      </w:r>
      <w:r>
        <w:t>срока</w:t>
      </w:r>
      <w:r>
        <w:rPr>
          <w:spacing w:val="20"/>
        </w:rPr>
        <w:t xml:space="preserve"> </w:t>
      </w:r>
      <w:r>
        <w:t>действия</w:t>
      </w:r>
      <w:r>
        <w:rPr>
          <w:spacing w:val="46"/>
        </w:rPr>
        <w:t xml:space="preserve"> </w:t>
      </w:r>
      <w:r>
        <w:t>разрешения</w:t>
      </w:r>
      <w:r>
        <w:rPr>
          <w:spacing w:val="42"/>
        </w:rPr>
        <w:t xml:space="preserve"> </w:t>
      </w:r>
      <w:r>
        <w:t>на</w:t>
      </w:r>
      <w:r>
        <w:rPr>
          <w:spacing w:val="22"/>
        </w:rPr>
        <w:t xml:space="preserve"> </w:t>
      </w:r>
      <w:r>
        <w:t>строительство</w:t>
      </w:r>
    </w:p>
    <w:p w:rsidR="009B3058" w:rsidRDefault="009B3058" w:rsidP="009B3058">
      <w:pPr>
        <w:pStyle w:val="a8"/>
        <w:tabs>
          <w:tab w:val="left" w:pos="820"/>
          <w:tab w:val="left" w:pos="2184"/>
          <w:tab w:val="left" w:pos="2923"/>
        </w:tabs>
        <w:kinsoku w:val="0"/>
        <w:overflowPunct w:val="0"/>
        <w:spacing w:before="193"/>
        <w:ind w:right="143"/>
        <w:jc w:val="center"/>
        <w:rPr>
          <w:sz w:val="15"/>
          <w:szCs w:val="15"/>
        </w:rPr>
      </w:pPr>
      <w:r>
        <w:rPr>
          <w:w w:val="105"/>
        </w:rPr>
        <w:t>от</w:t>
      </w:r>
      <w:r>
        <w:rPr>
          <w:spacing w:val="54"/>
          <w:w w:val="105"/>
        </w:rPr>
        <w:t xml:space="preserve"> </w:t>
      </w:r>
      <w:r>
        <w:rPr>
          <w:rFonts w:ascii="Arial" w:hAnsi="Arial" w:cs="Arial"/>
          <w:w w:val="105"/>
        </w:rPr>
        <w:t>«</w:t>
      </w:r>
      <w:r>
        <w:rPr>
          <w:rFonts w:ascii="Arial" w:hAnsi="Arial" w:cs="Arial"/>
          <w:w w:val="105"/>
        </w:rPr>
        <w:tab/>
      </w:r>
      <w:r>
        <w:rPr>
          <w:rFonts w:ascii="Arial" w:hAnsi="Arial" w:cs="Arial"/>
        </w:rPr>
        <w:t>»</w:t>
      </w:r>
      <w:r>
        <w:rPr>
          <w:rFonts w:ascii="Arial" w:hAnsi="Arial" w:cs="Arial"/>
          <w:u w:val="single"/>
        </w:rPr>
        <w:tab/>
      </w:r>
      <w:r>
        <w:rPr>
          <w:w w:val="105"/>
          <w:sz w:val="22"/>
          <w:szCs w:val="22"/>
        </w:rPr>
        <w:t>20</w:t>
      </w:r>
      <w:r>
        <w:rPr>
          <w:w w:val="105"/>
          <w:sz w:val="22"/>
          <w:szCs w:val="22"/>
        </w:rPr>
        <w:tab/>
      </w:r>
      <w:r>
        <w:rPr>
          <w:w w:val="105"/>
          <w:sz w:val="15"/>
          <w:szCs w:val="15"/>
        </w:rPr>
        <w:t>Г.</w:t>
      </w:r>
    </w:p>
    <w:p w:rsidR="009B3058" w:rsidRDefault="009B3058" w:rsidP="009B3058">
      <w:pPr>
        <w:pStyle w:val="a8"/>
        <w:kinsoku w:val="0"/>
        <w:overflowPunct w:val="0"/>
        <w:spacing w:before="8"/>
        <w:rPr>
          <w:sz w:val="17"/>
          <w:szCs w:val="17"/>
        </w:rPr>
      </w:pPr>
    </w:p>
    <w:p w:rsidR="009B3058" w:rsidRDefault="009B3058" w:rsidP="009B3058">
      <w:pPr>
        <w:pStyle w:val="a8"/>
        <w:kinsoku w:val="0"/>
        <w:overflowPunct w:val="0"/>
        <w:spacing w:line="310" w:lineRule="atLeast"/>
        <w:ind w:left="142" w:firstLine="700"/>
        <w:rPr>
          <w:rFonts w:ascii="Arial" w:hAnsi="Arial" w:cs="Arial"/>
          <w:sz w:val="22"/>
          <w:szCs w:val="22"/>
        </w:rPr>
      </w:pPr>
      <w:r>
        <w:t>В</w:t>
      </w:r>
      <w:r>
        <w:rPr>
          <w:spacing w:val="35"/>
        </w:rPr>
        <w:t xml:space="preserve"> </w:t>
      </w:r>
      <w:r>
        <w:t xml:space="preserve">соответствии </w:t>
      </w:r>
      <w:r>
        <w:rPr>
          <w:spacing w:val="3"/>
        </w:rPr>
        <w:t xml:space="preserve"> </w:t>
      </w:r>
      <w:r>
        <w:t>со</w:t>
      </w:r>
      <w:r>
        <w:rPr>
          <w:spacing w:val="27"/>
        </w:rPr>
        <w:t xml:space="preserve"> </w:t>
      </w:r>
      <w:r>
        <w:t>статьей</w:t>
      </w:r>
      <w:r>
        <w:rPr>
          <w:spacing w:val="51"/>
        </w:rPr>
        <w:t xml:space="preserve"> </w:t>
      </w:r>
      <w:r>
        <w:t>51</w:t>
      </w:r>
      <w:r>
        <w:rPr>
          <w:spacing w:val="16"/>
        </w:rPr>
        <w:t xml:space="preserve"> </w:t>
      </w:r>
      <w:r>
        <w:t xml:space="preserve">Градостроительного </w:t>
      </w:r>
      <w:r>
        <w:rPr>
          <w:spacing w:val="25"/>
        </w:rPr>
        <w:t xml:space="preserve"> </w:t>
      </w:r>
      <w:r>
        <w:t>кодекса</w:t>
      </w:r>
      <w:r>
        <w:rPr>
          <w:spacing w:val="36"/>
        </w:rPr>
        <w:t xml:space="preserve"> </w:t>
      </w:r>
      <w:r>
        <w:t>Российской</w:t>
      </w:r>
      <w:r>
        <w:rPr>
          <w:spacing w:val="49"/>
        </w:rPr>
        <w:t xml:space="preserve"> </w:t>
      </w:r>
      <w:r>
        <w:t>Федерации</w:t>
      </w:r>
      <w:r>
        <w:rPr>
          <w:spacing w:val="43"/>
        </w:rPr>
        <w:t xml:space="preserve"> </w:t>
      </w:r>
      <w:r>
        <w:t>прошу</w:t>
      </w:r>
      <w:r>
        <w:rPr>
          <w:w w:val="102"/>
        </w:rPr>
        <w:t xml:space="preserve"> </w:t>
      </w:r>
      <w:r>
        <w:t>продлить</w:t>
      </w:r>
      <w:r>
        <w:rPr>
          <w:spacing w:val="44"/>
        </w:rPr>
        <w:t xml:space="preserve"> </w:t>
      </w:r>
      <w:r>
        <w:t>срок</w:t>
      </w:r>
      <w:r>
        <w:rPr>
          <w:spacing w:val="30"/>
        </w:rPr>
        <w:t xml:space="preserve"> </w:t>
      </w:r>
      <w:r>
        <w:t>действия</w:t>
      </w:r>
      <w:r>
        <w:rPr>
          <w:spacing w:val="38"/>
        </w:rPr>
        <w:t xml:space="preserve"> </w:t>
      </w:r>
      <w:r>
        <w:t xml:space="preserve">разрешения </w:t>
      </w:r>
      <w:r>
        <w:rPr>
          <w:spacing w:val="2"/>
        </w:rPr>
        <w:t xml:space="preserve"> </w:t>
      </w:r>
      <w:r>
        <w:t>на</w:t>
      </w:r>
      <w:r>
        <w:rPr>
          <w:spacing w:val="33"/>
        </w:rPr>
        <w:t xml:space="preserve"> </w:t>
      </w:r>
      <w:r>
        <w:t>строительство</w:t>
      </w:r>
      <w:r>
        <w:rPr>
          <w:spacing w:val="50"/>
        </w:rPr>
        <w:t xml:space="preserve"> </w:t>
      </w:r>
      <w:r>
        <w:rPr>
          <w:rFonts w:ascii="Arial" w:hAnsi="Arial" w:cs="Arial"/>
          <w:sz w:val="22"/>
          <w:szCs w:val="22"/>
        </w:rPr>
        <w:t>№</w:t>
      </w:r>
    </w:p>
    <w:p w:rsidR="009B3058" w:rsidRDefault="009B3058" w:rsidP="009B3058">
      <w:pPr>
        <w:pStyle w:val="a8"/>
        <w:kinsoku w:val="0"/>
        <w:overflowPunct w:val="0"/>
        <w:spacing w:line="69" w:lineRule="exact"/>
        <w:ind w:left="6108"/>
        <w:rPr>
          <w:rFonts w:ascii="Courier New" w:hAnsi="Courier New" w:cs="Courier New"/>
          <w:sz w:val="15"/>
          <w:szCs w:val="15"/>
        </w:rPr>
      </w:pPr>
      <w:r>
        <w:rPr>
          <w:rFonts w:ascii="Courier New" w:hAnsi="Courier New" w:cs="Courier New"/>
          <w:spacing w:val="-89"/>
          <w:w w:val="330"/>
          <w:sz w:val="15"/>
          <w:szCs w:val="15"/>
        </w:rPr>
        <w:t>------------------</w:t>
      </w:r>
      <w:r>
        <w:rPr>
          <w:rFonts w:ascii="Courier New" w:hAnsi="Courier New" w:cs="Courier New"/>
          <w:w w:val="330"/>
          <w:sz w:val="15"/>
          <w:szCs w:val="15"/>
        </w:rPr>
        <w:t>-</w:t>
      </w:r>
    </w:p>
    <w:p w:rsidR="009B3058" w:rsidRDefault="009B3058" w:rsidP="009B3058">
      <w:pPr>
        <w:pStyle w:val="a8"/>
        <w:tabs>
          <w:tab w:val="left" w:pos="3892"/>
          <w:tab w:val="left" w:pos="4804"/>
          <w:tab w:val="left" w:pos="9824"/>
        </w:tabs>
        <w:kinsoku w:val="0"/>
        <w:overflowPunct w:val="0"/>
        <w:spacing w:line="248" w:lineRule="exact"/>
        <w:ind w:left="142"/>
      </w:pPr>
      <w:r>
        <w:rPr>
          <w:w w:val="110"/>
        </w:rPr>
        <w:t>выданное</w:t>
      </w:r>
      <w:r>
        <w:rPr>
          <w:spacing w:val="4"/>
          <w:w w:val="110"/>
        </w:rPr>
        <w:t xml:space="preserve"> </w:t>
      </w:r>
      <w:r>
        <w:rPr>
          <w:spacing w:val="-9"/>
          <w:w w:val="110"/>
        </w:rPr>
        <w:t>«</w:t>
      </w:r>
      <w:r>
        <w:rPr>
          <w:w w:val="110"/>
        </w:rPr>
        <w:t xml:space="preserve">     </w:t>
      </w:r>
      <w:r>
        <w:rPr>
          <w:spacing w:val="40"/>
          <w:w w:val="110"/>
        </w:rPr>
        <w:t xml:space="preserve"> </w:t>
      </w:r>
      <w:r>
        <w:rPr>
          <w:rFonts w:ascii="Arial" w:hAnsi="Arial" w:cs="Arial"/>
          <w:w w:val="110"/>
        </w:rPr>
        <w:t>»</w:t>
      </w:r>
      <w:r>
        <w:rPr>
          <w:rFonts w:ascii="Arial" w:hAnsi="Arial" w:cs="Arial"/>
          <w:w w:val="110"/>
          <w:u w:val="single"/>
        </w:rPr>
        <w:tab/>
      </w:r>
      <w:r>
        <w:rPr>
          <w:w w:val="110"/>
          <w:u w:val="single"/>
        </w:rPr>
        <w:tab/>
      </w:r>
      <w:r>
        <w:rPr>
          <w:w w:val="90"/>
        </w:rPr>
        <w:t>г.</w:t>
      </w:r>
      <w:r>
        <w:rPr>
          <w:w w:val="90"/>
          <w:u w:val="single"/>
        </w:rPr>
        <w:tab/>
      </w:r>
      <w:r>
        <w:rPr>
          <w:w w:val="130"/>
        </w:rPr>
        <w:t>_</w:t>
      </w:r>
    </w:p>
    <w:p w:rsidR="009B3058" w:rsidRDefault="009B3058" w:rsidP="009B3058">
      <w:pPr>
        <w:pStyle w:val="a8"/>
        <w:kinsoku w:val="0"/>
        <w:overflowPunct w:val="0"/>
        <w:spacing w:before="11"/>
        <w:rPr>
          <w:sz w:val="26"/>
          <w:szCs w:val="26"/>
        </w:rPr>
      </w:pPr>
    </w:p>
    <w:p w:rsidR="009B3058" w:rsidRDefault="002F28C4" w:rsidP="009B3058">
      <w:pPr>
        <w:pStyle w:val="a8"/>
        <w:kinsoku w:val="0"/>
        <w:overflowPunct w:val="0"/>
        <w:spacing w:line="20" w:lineRule="atLeast"/>
        <w:ind w:left="128"/>
        <w:rPr>
          <w:sz w:val="2"/>
          <w:szCs w:val="2"/>
        </w:rPr>
      </w:pPr>
      <w:r>
        <w:rPr>
          <w:noProof/>
          <w:sz w:val="2"/>
          <w:szCs w:val="2"/>
        </w:rPr>
        <mc:AlternateContent>
          <mc:Choice Requires="wpg">
            <w:drawing>
              <wp:inline distT="0" distB="0" distL="0" distR="0">
                <wp:extent cx="6334125" cy="12700"/>
                <wp:effectExtent l="11430" t="8255" r="7620" b="0"/>
                <wp:docPr id="214798176"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125" cy="12700"/>
                          <a:chOff x="0" y="0"/>
                          <a:chExt cx="9975" cy="20"/>
                        </a:xfrm>
                      </wpg:grpSpPr>
                      <wps:wsp>
                        <wps:cNvPr id="1369266347" name="Freeform 170"/>
                        <wps:cNvSpPr>
                          <a:spLocks/>
                        </wps:cNvSpPr>
                        <wps:spPr bwMode="auto">
                          <a:xfrm>
                            <a:off x="4" y="4"/>
                            <a:ext cx="9965" cy="20"/>
                          </a:xfrm>
                          <a:custGeom>
                            <a:avLst/>
                            <a:gdLst>
                              <a:gd name="T0" fmla="*/ 0 w 9965"/>
                              <a:gd name="T1" fmla="*/ 0 h 20"/>
                              <a:gd name="T2" fmla="*/ 9964 w 9965"/>
                              <a:gd name="T3" fmla="*/ 0 h 20"/>
                            </a:gdLst>
                            <a:ahLst/>
                            <a:cxnLst>
                              <a:cxn ang="0">
                                <a:pos x="T0" y="T1"/>
                              </a:cxn>
                              <a:cxn ang="0">
                                <a:pos x="T2" y="T3"/>
                              </a:cxn>
                            </a:cxnLst>
                            <a:rect l="0" t="0" r="r" b="b"/>
                            <a:pathLst>
                              <a:path w="9965" h="20">
                                <a:moveTo>
                                  <a:pt x="0" y="0"/>
                                </a:moveTo>
                                <a:lnTo>
                                  <a:pt x="996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20B854" id="Group 169" o:spid="_x0000_s1026" style="width:498.75pt;height:1pt;mso-position-horizontal-relative:char;mso-position-vertical-relative:line" coordsize="99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">
                <v:shape id="Freeform 170" o:spid="_x0000_s1027" style="position:absolute;left:4;top:4;width:9965;height:20;visibility:visible;mso-wrap-style:square;v-text-anchor:top" coordsize="99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" path="m,l9964,e" filled="f" strokeweight=".48pt">
                  <v:path arrowok="t" o:connecttype="custom" o:connectlocs="0,0;9964,0" o:connectangles="0,0"/>
                </v:shape>
                <w10:anchorlock/>
              </v:group>
            </w:pict>
          </mc:Fallback>
        </mc:AlternateContent>
      </w:r>
    </w:p>
    <w:p w:rsidR="009B3058" w:rsidRDefault="009B3058" w:rsidP="009B3058">
      <w:pPr>
        <w:pStyle w:val="a8"/>
        <w:kinsoku w:val="0"/>
        <w:overflowPunct w:val="0"/>
        <w:spacing w:before="33"/>
        <w:ind w:left="3224"/>
        <w:rPr>
          <w:sz w:val="19"/>
          <w:szCs w:val="19"/>
        </w:rPr>
      </w:pPr>
      <w:r>
        <w:rPr>
          <w:i/>
          <w:iCs/>
          <w:sz w:val="19"/>
          <w:szCs w:val="19"/>
        </w:rPr>
        <w:t>(номер</w:t>
      </w:r>
      <w:r>
        <w:rPr>
          <w:i/>
          <w:iCs/>
          <w:spacing w:val="18"/>
          <w:sz w:val="19"/>
          <w:szCs w:val="19"/>
        </w:rPr>
        <w:t xml:space="preserve"> </w:t>
      </w:r>
      <w:r>
        <w:rPr>
          <w:i/>
          <w:iCs/>
          <w:sz w:val="19"/>
          <w:szCs w:val="19"/>
        </w:rPr>
        <w:t>и</w:t>
      </w:r>
      <w:r>
        <w:rPr>
          <w:i/>
          <w:iCs/>
          <w:spacing w:val="20"/>
          <w:sz w:val="19"/>
          <w:szCs w:val="19"/>
        </w:rPr>
        <w:t xml:space="preserve"> </w:t>
      </w:r>
      <w:r>
        <w:rPr>
          <w:i/>
          <w:iCs/>
          <w:sz w:val="19"/>
          <w:szCs w:val="19"/>
        </w:rPr>
        <w:t>дата</w:t>
      </w:r>
      <w:r>
        <w:rPr>
          <w:i/>
          <w:iCs/>
          <w:spacing w:val="28"/>
          <w:sz w:val="19"/>
          <w:szCs w:val="19"/>
        </w:rPr>
        <w:t xml:space="preserve"> </w:t>
      </w:r>
      <w:r>
        <w:rPr>
          <w:i/>
          <w:iCs/>
          <w:sz w:val="19"/>
          <w:szCs w:val="19"/>
        </w:rPr>
        <w:t>выдачи,</w:t>
      </w:r>
      <w:r>
        <w:rPr>
          <w:i/>
          <w:iCs/>
          <w:spacing w:val="32"/>
          <w:sz w:val="19"/>
          <w:szCs w:val="19"/>
        </w:rPr>
        <w:t xml:space="preserve"> </w:t>
      </w:r>
      <w:r>
        <w:rPr>
          <w:i/>
          <w:iCs/>
          <w:sz w:val="19"/>
          <w:szCs w:val="19"/>
        </w:rPr>
        <w:t>орган,</w:t>
      </w:r>
      <w:r>
        <w:rPr>
          <w:i/>
          <w:iCs/>
          <w:spacing w:val="36"/>
          <w:sz w:val="19"/>
          <w:szCs w:val="19"/>
        </w:rPr>
        <w:t xml:space="preserve"> </w:t>
      </w:r>
      <w:r>
        <w:rPr>
          <w:i/>
          <w:iCs/>
          <w:sz w:val="19"/>
          <w:szCs w:val="19"/>
        </w:rPr>
        <w:t>выдавший</w:t>
      </w:r>
      <w:r>
        <w:rPr>
          <w:i/>
          <w:iCs/>
          <w:spacing w:val="2"/>
          <w:sz w:val="19"/>
          <w:szCs w:val="19"/>
        </w:rPr>
        <w:t xml:space="preserve"> </w:t>
      </w:r>
      <w:r>
        <w:rPr>
          <w:i/>
          <w:iCs/>
          <w:sz w:val="19"/>
          <w:szCs w:val="19"/>
        </w:rPr>
        <w:t>разрешение)</w:t>
      </w:r>
    </w:p>
    <w:p w:rsidR="009B3058" w:rsidRDefault="009B3058" w:rsidP="009B3058">
      <w:pPr>
        <w:pStyle w:val="a8"/>
        <w:tabs>
          <w:tab w:val="left" w:pos="6602"/>
        </w:tabs>
        <w:kinsoku w:val="0"/>
        <w:overflowPunct w:val="0"/>
        <w:spacing w:before="61"/>
        <w:ind w:left="142"/>
      </w:pPr>
      <w:r>
        <w:t>сроком</w:t>
      </w:r>
      <w:r>
        <w:rPr>
          <w:spacing w:val="21"/>
        </w:rPr>
        <w:t xml:space="preserve"> </w:t>
      </w:r>
      <w:r>
        <w:t>на</w:t>
      </w:r>
      <w:r>
        <w:rPr>
          <w:u w:val="single"/>
        </w:rPr>
        <w:tab/>
      </w:r>
      <w:r>
        <w:t>месяца</w:t>
      </w:r>
      <w:r>
        <w:rPr>
          <w:spacing w:val="24"/>
        </w:rPr>
        <w:t xml:space="preserve"> </w:t>
      </w:r>
      <w:r>
        <w:t>(ев)*.</w:t>
      </w:r>
    </w:p>
    <w:p w:rsidR="009B3058" w:rsidRDefault="009B3058" w:rsidP="009B3058">
      <w:pPr>
        <w:pStyle w:val="a8"/>
        <w:kinsoku w:val="0"/>
        <w:overflowPunct w:val="0"/>
        <w:spacing w:before="70" w:line="292" w:lineRule="auto"/>
        <w:ind w:left="137" w:right="284" w:firstLine="28"/>
        <w:rPr>
          <w:sz w:val="19"/>
          <w:szCs w:val="19"/>
        </w:rPr>
      </w:pPr>
      <w:r>
        <w:rPr>
          <w:i/>
          <w:iCs/>
          <w:sz w:val="18"/>
          <w:szCs w:val="18"/>
        </w:rPr>
        <w:t>*)</w:t>
      </w:r>
      <w:r>
        <w:rPr>
          <w:i/>
          <w:iCs/>
          <w:spacing w:val="1"/>
          <w:sz w:val="18"/>
          <w:szCs w:val="18"/>
        </w:rPr>
        <w:t xml:space="preserve"> </w:t>
      </w:r>
      <w:r>
        <w:rPr>
          <w:i/>
          <w:iCs/>
          <w:sz w:val="19"/>
          <w:szCs w:val="19"/>
        </w:rPr>
        <w:t>в</w:t>
      </w:r>
      <w:r>
        <w:rPr>
          <w:i/>
          <w:iCs/>
          <w:spacing w:val="13"/>
          <w:sz w:val="19"/>
          <w:szCs w:val="19"/>
        </w:rPr>
        <w:t xml:space="preserve"> </w:t>
      </w:r>
      <w:r>
        <w:rPr>
          <w:i/>
          <w:iCs/>
          <w:sz w:val="19"/>
          <w:szCs w:val="19"/>
        </w:rPr>
        <w:t>соответствии</w:t>
      </w:r>
      <w:r>
        <w:rPr>
          <w:i/>
          <w:iCs/>
          <w:spacing w:val="45"/>
          <w:sz w:val="19"/>
          <w:szCs w:val="19"/>
        </w:rPr>
        <w:t xml:space="preserve"> </w:t>
      </w:r>
      <w:r>
        <w:rPr>
          <w:i/>
          <w:iCs/>
          <w:sz w:val="19"/>
          <w:szCs w:val="19"/>
        </w:rPr>
        <w:t>с</w:t>
      </w:r>
      <w:r>
        <w:rPr>
          <w:i/>
          <w:iCs/>
          <w:spacing w:val="33"/>
          <w:sz w:val="19"/>
          <w:szCs w:val="19"/>
        </w:rPr>
        <w:t xml:space="preserve"> </w:t>
      </w:r>
      <w:r>
        <w:rPr>
          <w:i/>
          <w:iCs/>
          <w:sz w:val="19"/>
          <w:szCs w:val="19"/>
        </w:rPr>
        <w:t>разделом</w:t>
      </w:r>
      <w:r>
        <w:rPr>
          <w:i/>
          <w:iCs/>
          <w:spacing w:val="11"/>
          <w:sz w:val="19"/>
          <w:szCs w:val="19"/>
        </w:rPr>
        <w:t xml:space="preserve"> </w:t>
      </w:r>
      <w:r>
        <w:rPr>
          <w:i/>
          <w:iCs/>
          <w:sz w:val="19"/>
          <w:szCs w:val="19"/>
        </w:rPr>
        <w:t>проектной</w:t>
      </w:r>
      <w:r>
        <w:rPr>
          <w:i/>
          <w:iCs/>
          <w:spacing w:val="34"/>
          <w:sz w:val="19"/>
          <w:szCs w:val="19"/>
        </w:rPr>
        <w:t xml:space="preserve"> </w:t>
      </w:r>
      <w:r>
        <w:rPr>
          <w:i/>
          <w:iCs/>
          <w:sz w:val="19"/>
          <w:szCs w:val="19"/>
        </w:rPr>
        <w:t>документации</w:t>
      </w:r>
      <w:r>
        <w:rPr>
          <w:i/>
          <w:iCs/>
          <w:spacing w:val="41"/>
          <w:sz w:val="19"/>
          <w:szCs w:val="19"/>
        </w:rPr>
        <w:t xml:space="preserve"> </w:t>
      </w:r>
      <w:r>
        <w:rPr>
          <w:i/>
          <w:iCs/>
          <w:sz w:val="19"/>
          <w:szCs w:val="19"/>
        </w:rPr>
        <w:t>объекта</w:t>
      </w:r>
      <w:r>
        <w:rPr>
          <w:i/>
          <w:iCs/>
          <w:spacing w:val="31"/>
          <w:sz w:val="19"/>
          <w:szCs w:val="19"/>
        </w:rPr>
        <w:t xml:space="preserve"> </w:t>
      </w:r>
      <w:r>
        <w:rPr>
          <w:i/>
          <w:iCs/>
          <w:sz w:val="19"/>
          <w:szCs w:val="19"/>
        </w:rPr>
        <w:t>капитального</w:t>
      </w:r>
      <w:r>
        <w:rPr>
          <w:i/>
          <w:iCs/>
          <w:spacing w:val="41"/>
          <w:sz w:val="19"/>
          <w:szCs w:val="19"/>
        </w:rPr>
        <w:t xml:space="preserve"> </w:t>
      </w:r>
      <w:r>
        <w:rPr>
          <w:i/>
          <w:iCs/>
          <w:sz w:val="19"/>
          <w:szCs w:val="19"/>
        </w:rPr>
        <w:t xml:space="preserve">строительства </w:t>
      </w:r>
      <w:r>
        <w:rPr>
          <w:i/>
          <w:iCs/>
          <w:spacing w:val="5"/>
          <w:sz w:val="19"/>
          <w:szCs w:val="19"/>
        </w:rPr>
        <w:t xml:space="preserve"> </w:t>
      </w:r>
      <w:r>
        <w:rPr>
          <w:i/>
          <w:iCs/>
          <w:sz w:val="19"/>
          <w:szCs w:val="19"/>
        </w:rPr>
        <w:t>«Проект</w:t>
      </w:r>
      <w:r>
        <w:rPr>
          <w:i/>
          <w:iCs/>
          <w:w w:val="102"/>
          <w:sz w:val="19"/>
          <w:szCs w:val="19"/>
        </w:rPr>
        <w:t xml:space="preserve"> </w:t>
      </w:r>
      <w:r>
        <w:rPr>
          <w:i/>
          <w:iCs/>
          <w:sz w:val="19"/>
          <w:szCs w:val="19"/>
        </w:rPr>
        <w:t>организации</w:t>
      </w:r>
      <w:r>
        <w:rPr>
          <w:i/>
          <w:iCs/>
          <w:spacing w:val="37"/>
          <w:sz w:val="19"/>
          <w:szCs w:val="19"/>
        </w:rPr>
        <w:t xml:space="preserve"> </w:t>
      </w:r>
      <w:r>
        <w:rPr>
          <w:i/>
          <w:iCs/>
          <w:sz w:val="19"/>
          <w:szCs w:val="19"/>
        </w:rPr>
        <w:t>строительства»,</w:t>
      </w:r>
      <w:r>
        <w:rPr>
          <w:i/>
          <w:iCs/>
          <w:spacing w:val="16"/>
          <w:sz w:val="19"/>
          <w:szCs w:val="19"/>
        </w:rPr>
        <w:t xml:space="preserve"> </w:t>
      </w:r>
      <w:r>
        <w:rPr>
          <w:i/>
          <w:iCs/>
          <w:sz w:val="19"/>
          <w:szCs w:val="19"/>
        </w:rPr>
        <w:t>разработанный</w:t>
      </w:r>
      <w:r>
        <w:rPr>
          <w:i/>
          <w:iCs/>
          <w:spacing w:val="40"/>
          <w:sz w:val="19"/>
          <w:szCs w:val="19"/>
        </w:rPr>
        <w:t xml:space="preserve"> </w:t>
      </w:r>
      <w:r>
        <w:rPr>
          <w:i/>
          <w:iCs/>
          <w:sz w:val="19"/>
          <w:szCs w:val="19"/>
        </w:rPr>
        <w:t>на</w:t>
      </w:r>
      <w:r>
        <w:rPr>
          <w:i/>
          <w:iCs/>
          <w:spacing w:val="12"/>
          <w:sz w:val="19"/>
          <w:szCs w:val="19"/>
        </w:rPr>
        <w:t xml:space="preserve"> </w:t>
      </w:r>
      <w:r>
        <w:rPr>
          <w:i/>
          <w:iCs/>
          <w:sz w:val="19"/>
          <w:szCs w:val="19"/>
        </w:rPr>
        <w:t>основании</w:t>
      </w:r>
      <w:r>
        <w:rPr>
          <w:i/>
          <w:iCs/>
          <w:spacing w:val="25"/>
          <w:sz w:val="19"/>
          <w:szCs w:val="19"/>
        </w:rPr>
        <w:t xml:space="preserve"> </w:t>
      </w:r>
      <w:r>
        <w:rPr>
          <w:i/>
          <w:iCs/>
          <w:sz w:val="19"/>
          <w:szCs w:val="19"/>
        </w:rPr>
        <w:t>технического</w:t>
      </w:r>
      <w:r>
        <w:rPr>
          <w:i/>
          <w:iCs/>
          <w:spacing w:val="15"/>
          <w:sz w:val="19"/>
          <w:szCs w:val="19"/>
        </w:rPr>
        <w:t xml:space="preserve"> </w:t>
      </w:r>
      <w:r>
        <w:rPr>
          <w:i/>
          <w:iCs/>
          <w:sz w:val="19"/>
          <w:szCs w:val="19"/>
        </w:rPr>
        <w:t>задания</w:t>
      </w:r>
      <w:r>
        <w:rPr>
          <w:i/>
          <w:iCs/>
          <w:spacing w:val="18"/>
          <w:sz w:val="19"/>
          <w:szCs w:val="19"/>
        </w:rPr>
        <w:t xml:space="preserve"> </w:t>
      </w:r>
      <w:r>
        <w:rPr>
          <w:i/>
          <w:iCs/>
          <w:sz w:val="19"/>
          <w:szCs w:val="19"/>
        </w:rPr>
        <w:t>застройщика,</w:t>
      </w:r>
      <w:r>
        <w:rPr>
          <w:i/>
          <w:iCs/>
          <w:spacing w:val="5"/>
          <w:sz w:val="19"/>
          <w:szCs w:val="19"/>
        </w:rPr>
        <w:t xml:space="preserve"> </w:t>
      </w:r>
      <w:r>
        <w:rPr>
          <w:i/>
          <w:iCs/>
          <w:sz w:val="19"/>
          <w:szCs w:val="19"/>
        </w:rPr>
        <w:t>в</w:t>
      </w:r>
      <w:r>
        <w:rPr>
          <w:i/>
          <w:iCs/>
          <w:spacing w:val="10"/>
          <w:sz w:val="19"/>
          <w:szCs w:val="19"/>
        </w:rPr>
        <w:t xml:space="preserve"> </w:t>
      </w:r>
      <w:r>
        <w:rPr>
          <w:i/>
          <w:iCs/>
          <w:sz w:val="19"/>
          <w:szCs w:val="19"/>
        </w:rPr>
        <w:t>части</w:t>
      </w:r>
      <w:r>
        <w:rPr>
          <w:i/>
          <w:iCs/>
          <w:spacing w:val="-9"/>
          <w:sz w:val="19"/>
          <w:szCs w:val="19"/>
        </w:rPr>
        <w:t xml:space="preserve"> </w:t>
      </w:r>
      <w:r>
        <w:rPr>
          <w:i/>
          <w:iCs/>
          <w:sz w:val="19"/>
          <w:szCs w:val="19"/>
        </w:rPr>
        <w:t>увеличения</w:t>
      </w:r>
      <w:r>
        <w:rPr>
          <w:i/>
          <w:iCs/>
          <w:w w:val="102"/>
          <w:sz w:val="19"/>
          <w:szCs w:val="19"/>
        </w:rPr>
        <w:t xml:space="preserve"> </w:t>
      </w:r>
      <w:r>
        <w:rPr>
          <w:i/>
          <w:iCs/>
          <w:sz w:val="19"/>
          <w:szCs w:val="19"/>
        </w:rPr>
        <w:t>сроков</w:t>
      </w:r>
      <w:r>
        <w:rPr>
          <w:i/>
          <w:iCs/>
          <w:spacing w:val="42"/>
          <w:sz w:val="19"/>
          <w:szCs w:val="19"/>
        </w:rPr>
        <w:t xml:space="preserve"> </w:t>
      </w:r>
      <w:r>
        <w:rPr>
          <w:i/>
          <w:iCs/>
          <w:sz w:val="19"/>
          <w:szCs w:val="19"/>
        </w:rPr>
        <w:t xml:space="preserve">строительства </w:t>
      </w:r>
      <w:r>
        <w:rPr>
          <w:i/>
          <w:iCs/>
          <w:spacing w:val="8"/>
          <w:sz w:val="19"/>
          <w:szCs w:val="19"/>
        </w:rPr>
        <w:t xml:space="preserve"> </w:t>
      </w:r>
      <w:r>
        <w:rPr>
          <w:i/>
          <w:iCs/>
          <w:sz w:val="19"/>
          <w:szCs w:val="19"/>
        </w:rPr>
        <w:t>объекта</w:t>
      </w:r>
      <w:r>
        <w:rPr>
          <w:i/>
          <w:iCs/>
          <w:spacing w:val="37"/>
          <w:sz w:val="19"/>
          <w:szCs w:val="19"/>
        </w:rPr>
        <w:t xml:space="preserve"> </w:t>
      </w:r>
      <w:r>
        <w:rPr>
          <w:i/>
          <w:iCs/>
          <w:sz w:val="19"/>
          <w:szCs w:val="19"/>
        </w:rPr>
        <w:t xml:space="preserve">капитального </w:t>
      </w:r>
      <w:r>
        <w:rPr>
          <w:i/>
          <w:iCs/>
          <w:spacing w:val="13"/>
          <w:sz w:val="19"/>
          <w:szCs w:val="19"/>
        </w:rPr>
        <w:t xml:space="preserve"> </w:t>
      </w:r>
      <w:r>
        <w:rPr>
          <w:i/>
          <w:iCs/>
          <w:sz w:val="19"/>
          <w:szCs w:val="19"/>
        </w:rPr>
        <w:t>строительства.</w:t>
      </w:r>
    </w:p>
    <w:p w:rsidR="009B3058" w:rsidRDefault="009B3058" w:rsidP="009B3058">
      <w:pPr>
        <w:pStyle w:val="a8"/>
        <w:kinsoku w:val="0"/>
        <w:overflowPunct w:val="0"/>
        <w:rPr>
          <w:i/>
          <w:iCs/>
          <w:sz w:val="18"/>
          <w:szCs w:val="18"/>
        </w:rPr>
      </w:pPr>
    </w:p>
    <w:p w:rsidR="009B3058" w:rsidRDefault="009B3058" w:rsidP="009B3058">
      <w:pPr>
        <w:pStyle w:val="a8"/>
        <w:kinsoku w:val="0"/>
        <w:overflowPunct w:val="0"/>
        <w:spacing w:before="110" w:line="287" w:lineRule="auto"/>
        <w:ind w:left="142"/>
      </w:pPr>
      <w:r>
        <w:t xml:space="preserve">Обязуюсь   обо </w:t>
      </w:r>
      <w:r>
        <w:rPr>
          <w:spacing w:val="43"/>
        </w:rPr>
        <w:t xml:space="preserve"> </w:t>
      </w:r>
      <w:r>
        <w:t xml:space="preserve">всех </w:t>
      </w:r>
      <w:r>
        <w:rPr>
          <w:spacing w:val="52"/>
        </w:rPr>
        <w:t xml:space="preserve"> </w:t>
      </w:r>
      <w:r>
        <w:t xml:space="preserve">изменениях,  </w:t>
      </w:r>
      <w:r>
        <w:rPr>
          <w:spacing w:val="19"/>
        </w:rPr>
        <w:t xml:space="preserve"> </w:t>
      </w:r>
      <w:r>
        <w:t xml:space="preserve">связанных  </w:t>
      </w:r>
      <w:r>
        <w:rPr>
          <w:spacing w:val="2"/>
        </w:rPr>
        <w:t xml:space="preserve"> </w:t>
      </w:r>
      <w:r>
        <w:t xml:space="preserve">с </w:t>
      </w:r>
      <w:r>
        <w:rPr>
          <w:spacing w:val="37"/>
        </w:rPr>
        <w:t xml:space="preserve"> </w:t>
      </w:r>
      <w:r>
        <w:t xml:space="preserve">приведенными  </w:t>
      </w:r>
      <w:r>
        <w:rPr>
          <w:spacing w:val="20"/>
        </w:rPr>
        <w:t xml:space="preserve"> </w:t>
      </w:r>
      <w:r>
        <w:t xml:space="preserve">в </w:t>
      </w:r>
      <w:r>
        <w:rPr>
          <w:spacing w:val="45"/>
        </w:rPr>
        <w:t xml:space="preserve"> </w:t>
      </w:r>
      <w:r>
        <w:t xml:space="preserve">настоящем </w:t>
      </w:r>
      <w:r>
        <w:rPr>
          <w:spacing w:val="47"/>
        </w:rPr>
        <w:t xml:space="preserve"> </w:t>
      </w:r>
      <w:r>
        <w:t>заявлении</w:t>
      </w:r>
      <w:r>
        <w:rPr>
          <w:w w:val="102"/>
        </w:rPr>
        <w:t xml:space="preserve"> </w:t>
      </w:r>
      <w:r>
        <w:t>сведениями,</w:t>
      </w:r>
      <w:r>
        <w:rPr>
          <w:spacing w:val="47"/>
        </w:rPr>
        <w:t xml:space="preserve"> </w:t>
      </w:r>
      <w:r>
        <w:t>сообщать</w:t>
      </w:r>
      <w:r>
        <w:rPr>
          <w:spacing w:val="35"/>
        </w:rPr>
        <w:t xml:space="preserve"> </w:t>
      </w:r>
      <w:r>
        <w:t>в</w:t>
      </w:r>
      <w:r>
        <w:rPr>
          <w:spacing w:val="12"/>
        </w:rPr>
        <w:t xml:space="preserve"> </w:t>
      </w:r>
      <w:r>
        <w:t>управление</w:t>
      </w:r>
      <w:r>
        <w:rPr>
          <w:spacing w:val="36"/>
        </w:rPr>
        <w:t xml:space="preserve"> </w:t>
      </w:r>
      <w:r>
        <w:t>архитектуры</w:t>
      </w:r>
      <w:r>
        <w:rPr>
          <w:spacing w:val="46"/>
        </w:rPr>
        <w:t xml:space="preserve"> </w:t>
      </w:r>
      <w:r>
        <w:t>и</w:t>
      </w:r>
      <w:r>
        <w:rPr>
          <w:spacing w:val="21"/>
        </w:rPr>
        <w:t xml:space="preserve"> </w:t>
      </w:r>
      <w:r>
        <w:t>градостроительства</w:t>
      </w:r>
      <w:r>
        <w:rPr>
          <w:spacing w:val="54"/>
        </w:rPr>
        <w:t xml:space="preserve"> </w:t>
      </w:r>
      <w:r>
        <w:t>Брянской</w:t>
      </w:r>
      <w:r>
        <w:rPr>
          <w:spacing w:val="37"/>
        </w:rPr>
        <w:t xml:space="preserve"> </w:t>
      </w:r>
      <w:r>
        <w:t>области.</w:t>
      </w:r>
    </w:p>
    <w:p w:rsidR="009B3058" w:rsidRDefault="009B3058" w:rsidP="009B3058">
      <w:pPr>
        <w:pStyle w:val="a8"/>
        <w:kinsoku w:val="0"/>
        <w:overflowPunct w:val="0"/>
        <w:spacing w:before="8"/>
        <w:rPr>
          <w:sz w:val="17"/>
          <w:szCs w:val="17"/>
        </w:rPr>
      </w:pPr>
    </w:p>
    <w:p w:rsidR="009B3058" w:rsidRDefault="009B3058" w:rsidP="009B3058">
      <w:pPr>
        <w:pStyle w:val="a8"/>
        <w:kinsoku w:val="0"/>
        <w:overflowPunct w:val="0"/>
        <w:ind w:left="243"/>
      </w:pPr>
      <w:r>
        <w:t>Приложения:</w:t>
      </w:r>
    </w:p>
    <w:p w:rsidR="009B3058" w:rsidRDefault="009B3058" w:rsidP="009B3058">
      <w:pPr>
        <w:pStyle w:val="a8"/>
        <w:kinsoku w:val="0"/>
        <w:overflowPunct w:val="0"/>
        <w:spacing w:before="2"/>
        <w:rPr>
          <w:sz w:val="21"/>
          <w:szCs w:val="21"/>
        </w:rPr>
      </w:pPr>
    </w:p>
    <w:p w:rsidR="009B3058" w:rsidRDefault="002F28C4" w:rsidP="009B3058">
      <w:pPr>
        <w:pStyle w:val="a8"/>
        <w:kinsoku w:val="0"/>
        <w:overflowPunct w:val="0"/>
        <w:spacing w:line="20" w:lineRule="atLeast"/>
        <w:ind w:left="1704"/>
        <w:rPr>
          <w:sz w:val="2"/>
          <w:szCs w:val="2"/>
        </w:rPr>
      </w:pPr>
      <w:r>
        <w:rPr>
          <w:noProof/>
          <w:sz w:val="2"/>
          <w:szCs w:val="2"/>
        </w:rPr>
        <mc:AlternateContent>
          <mc:Choice Requires="wpg">
            <w:drawing>
              <wp:inline distT="0" distB="0" distL="0" distR="0">
                <wp:extent cx="5087620" cy="12700"/>
                <wp:effectExtent l="2540" t="5715" r="5715" b="635"/>
                <wp:docPr id="331178081"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7620" cy="12700"/>
                          <a:chOff x="0" y="0"/>
                          <a:chExt cx="8012" cy="20"/>
                        </a:xfrm>
                      </wpg:grpSpPr>
                      <wps:wsp>
                        <wps:cNvPr id="829022377" name="Freeform 168"/>
                        <wps:cNvSpPr>
                          <a:spLocks/>
                        </wps:cNvSpPr>
                        <wps:spPr bwMode="auto">
                          <a:xfrm>
                            <a:off x="7" y="7"/>
                            <a:ext cx="7997" cy="20"/>
                          </a:xfrm>
                          <a:custGeom>
                            <a:avLst/>
                            <a:gdLst>
                              <a:gd name="T0" fmla="*/ 0 w 7997"/>
                              <a:gd name="T1" fmla="*/ 0 h 20"/>
                              <a:gd name="T2" fmla="*/ 7996 w 7997"/>
                              <a:gd name="T3" fmla="*/ 0 h 20"/>
                            </a:gdLst>
                            <a:ahLst/>
                            <a:cxnLst>
                              <a:cxn ang="0">
                                <a:pos x="T0" y="T1"/>
                              </a:cxn>
                              <a:cxn ang="0">
                                <a:pos x="T2" y="T3"/>
                              </a:cxn>
                            </a:cxnLst>
                            <a:rect l="0" t="0" r="r" b="b"/>
                            <a:pathLst>
                              <a:path w="7997" h="20">
                                <a:moveTo>
                                  <a:pt x="0" y="0"/>
                                </a:moveTo>
                                <a:lnTo>
                                  <a:pt x="799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BE8788" id="Group 167" o:spid="_x0000_s1026" style="width:400.6pt;height:1pt;mso-position-horizontal-relative:char;mso-position-vertical-relative:line" coordsize="80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">
                <v:shape id="Freeform 168" o:spid="_x0000_s1027" style="position:absolute;left:7;top:7;width:7997;height:20;visibility:visible;mso-wrap-style:square;v-text-anchor:top" coordsize="79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" path="m,l7996,e" filled="f" strokeweight=".72pt">
                  <v:path arrowok="t" o:connecttype="custom" o:connectlocs="0,0;7996,0" o:connectangles="0,0"/>
                </v:shape>
                <w10:anchorlock/>
              </v:group>
            </w:pict>
          </mc:Fallback>
        </mc:AlternateContent>
      </w:r>
    </w:p>
    <w:p w:rsidR="009B3058" w:rsidRDefault="009B3058" w:rsidP="009B3058">
      <w:pPr>
        <w:pStyle w:val="a8"/>
        <w:kinsoku w:val="0"/>
        <w:overflowPunct w:val="0"/>
        <w:ind w:left="3200"/>
        <w:rPr>
          <w:sz w:val="19"/>
          <w:szCs w:val="19"/>
        </w:rPr>
      </w:pPr>
      <w:r>
        <w:rPr>
          <w:i/>
          <w:iCs/>
          <w:sz w:val="19"/>
          <w:szCs w:val="19"/>
        </w:rPr>
        <w:t>(документы,</w:t>
      </w:r>
      <w:r>
        <w:rPr>
          <w:i/>
          <w:iCs/>
          <w:spacing w:val="44"/>
          <w:sz w:val="19"/>
          <w:szCs w:val="19"/>
        </w:rPr>
        <w:t xml:space="preserve"> </w:t>
      </w:r>
      <w:r>
        <w:rPr>
          <w:i/>
          <w:iCs/>
          <w:sz w:val="19"/>
          <w:szCs w:val="19"/>
        </w:rPr>
        <w:t>которые</w:t>
      </w:r>
      <w:r>
        <w:rPr>
          <w:i/>
          <w:iCs/>
          <w:spacing w:val="47"/>
          <w:sz w:val="19"/>
          <w:szCs w:val="19"/>
        </w:rPr>
        <w:t xml:space="preserve"> </w:t>
      </w:r>
      <w:r>
        <w:rPr>
          <w:i/>
          <w:iCs/>
          <w:sz w:val="19"/>
          <w:szCs w:val="19"/>
        </w:rPr>
        <w:t>представил</w:t>
      </w:r>
      <w:r>
        <w:rPr>
          <w:i/>
          <w:iCs/>
          <w:spacing w:val="31"/>
          <w:sz w:val="19"/>
          <w:szCs w:val="19"/>
        </w:rPr>
        <w:t xml:space="preserve"> </w:t>
      </w:r>
      <w:r>
        <w:rPr>
          <w:i/>
          <w:iCs/>
          <w:sz w:val="19"/>
          <w:szCs w:val="19"/>
        </w:rPr>
        <w:t>заявитель)</w:t>
      </w:r>
    </w:p>
    <w:p w:rsidR="009B3058" w:rsidRDefault="009B3058" w:rsidP="009B3058">
      <w:pPr>
        <w:pStyle w:val="a8"/>
        <w:kinsoku w:val="0"/>
        <w:overflowPunct w:val="0"/>
        <w:rPr>
          <w:i/>
          <w:iCs/>
          <w:sz w:val="20"/>
          <w:szCs w:val="20"/>
        </w:rPr>
      </w:pPr>
    </w:p>
    <w:p w:rsidR="009B3058" w:rsidRDefault="009B3058" w:rsidP="009B3058">
      <w:pPr>
        <w:pStyle w:val="a8"/>
        <w:kinsoku w:val="0"/>
        <w:overflowPunct w:val="0"/>
        <w:rPr>
          <w:i/>
          <w:iCs/>
          <w:sz w:val="20"/>
          <w:szCs w:val="20"/>
        </w:rPr>
      </w:pPr>
    </w:p>
    <w:p w:rsidR="009B3058" w:rsidRDefault="009B3058" w:rsidP="009B3058">
      <w:pPr>
        <w:pStyle w:val="a8"/>
        <w:kinsoku w:val="0"/>
        <w:overflowPunct w:val="0"/>
        <w:spacing w:before="8"/>
        <w:rPr>
          <w:i/>
          <w:iCs/>
          <w:sz w:val="25"/>
          <w:szCs w:val="25"/>
        </w:rPr>
      </w:pPr>
    </w:p>
    <w:p w:rsidR="009B3058" w:rsidRDefault="002F28C4" w:rsidP="009B3058">
      <w:pPr>
        <w:pStyle w:val="a8"/>
        <w:tabs>
          <w:tab w:val="left" w:pos="3327"/>
          <w:tab w:val="left" w:pos="7052"/>
        </w:tabs>
        <w:kinsoku w:val="0"/>
        <w:overflowPunct w:val="0"/>
        <w:spacing w:line="20" w:lineRule="atLeast"/>
        <w:ind w:left="111"/>
        <w:rPr>
          <w:sz w:val="2"/>
          <w:szCs w:val="2"/>
        </w:rPr>
      </w:pPr>
      <w:r>
        <w:rPr>
          <w:noProof/>
          <w:sz w:val="2"/>
          <w:szCs w:val="2"/>
        </w:rPr>
        <mc:AlternateContent>
          <mc:Choice Requires="wpg">
            <w:drawing>
              <wp:inline distT="0" distB="0" distL="0" distR="0">
                <wp:extent cx="1792605" cy="12700"/>
                <wp:effectExtent l="635" t="8255" r="6985" b="0"/>
                <wp:docPr id="1196462463"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2605" cy="12700"/>
                          <a:chOff x="0" y="0"/>
                          <a:chExt cx="2823" cy="20"/>
                        </a:xfrm>
                      </wpg:grpSpPr>
                      <wps:wsp>
                        <wps:cNvPr id="1835984831" name="Freeform 166"/>
                        <wps:cNvSpPr>
                          <a:spLocks/>
                        </wps:cNvSpPr>
                        <wps:spPr bwMode="auto">
                          <a:xfrm>
                            <a:off x="7" y="7"/>
                            <a:ext cx="2808" cy="20"/>
                          </a:xfrm>
                          <a:custGeom>
                            <a:avLst/>
                            <a:gdLst>
                              <a:gd name="T0" fmla="*/ 0 w 2808"/>
                              <a:gd name="T1" fmla="*/ 0 h 20"/>
                              <a:gd name="T2" fmla="*/ 2807 w 2808"/>
                              <a:gd name="T3" fmla="*/ 0 h 20"/>
                            </a:gdLst>
                            <a:ahLst/>
                            <a:cxnLst>
                              <a:cxn ang="0">
                                <a:pos x="T0" y="T1"/>
                              </a:cxn>
                              <a:cxn ang="0">
                                <a:pos x="T2" y="T3"/>
                              </a:cxn>
                            </a:cxnLst>
                            <a:rect l="0" t="0" r="r" b="b"/>
                            <a:pathLst>
                              <a:path w="2808" h="20">
                                <a:moveTo>
                                  <a:pt x="0" y="0"/>
                                </a:moveTo>
                                <a:lnTo>
                                  <a:pt x="280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CCE0AA" id="Group 165" o:spid="_x0000_s1026" style="width:141.15pt;height:1pt;mso-position-horizontal-relative:char;mso-position-vertical-relative:line" coordsize="28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">
                <v:shape id="Freeform 166" o:spid="_x0000_s1027" style="position:absolute;left:7;top:7;width:2808;height:20;visibility:visible;mso-wrap-style:square;v-text-anchor:top" coordsize="28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" path="m,l2807,e" filled="f" strokeweight=".72pt">
                  <v:path arrowok="t" o:connecttype="custom" o:connectlocs="0,0;2807,0" o:connectangles="0,0"/>
                </v:shape>
                <w10:anchorlock/>
              </v:group>
            </w:pict>
          </mc:Fallback>
        </mc:AlternateContent>
      </w:r>
      <w:r w:rsidR="009B3058">
        <w:rPr>
          <w:sz w:val="2"/>
          <w:szCs w:val="2"/>
        </w:rPr>
        <w:t xml:space="preserve"> </w:t>
      </w:r>
      <w:r w:rsidR="009B3058">
        <w:rPr>
          <w:sz w:val="2"/>
          <w:szCs w:val="2"/>
        </w:rPr>
        <w:tab/>
      </w:r>
      <w:r>
        <w:rPr>
          <w:noProof/>
          <w:sz w:val="2"/>
          <w:szCs w:val="2"/>
        </w:rPr>
        <mc:AlternateContent>
          <mc:Choice Requires="wpg">
            <w:drawing>
              <wp:inline distT="0" distB="0" distL="0" distR="0">
                <wp:extent cx="2212975" cy="12700"/>
                <wp:effectExtent l="4445" t="8255" r="1905" b="0"/>
                <wp:docPr id="206409337"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2975" cy="12700"/>
                          <a:chOff x="0" y="0"/>
                          <a:chExt cx="3485" cy="20"/>
                        </a:xfrm>
                      </wpg:grpSpPr>
                      <wps:wsp>
                        <wps:cNvPr id="1108134116" name="Freeform 164"/>
                        <wps:cNvSpPr>
                          <a:spLocks/>
                        </wps:cNvSpPr>
                        <wps:spPr bwMode="auto">
                          <a:xfrm>
                            <a:off x="7" y="7"/>
                            <a:ext cx="3471" cy="20"/>
                          </a:xfrm>
                          <a:custGeom>
                            <a:avLst/>
                            <a:gdLst>
                              <a:gd name="T0" fmla="*/ 0 w 3471"/>
                              <a:gd name="T1" fmla="*/ 0 h 20"/>
                              <a:gd name="T2" fmla="*/ 3470 w 3471"/>
                              <a:gd name="T3" fmla="*/ 0 h 20"/>
                            </a:gdLst>
                            <a:ahLst/>
                            <a:cxnLst>
                              <a:cxn ang="0">
                                <a:pos x="T0" y="T1"/>
                              </a:cxn>
                              <a:cxn ang="0">
                                <a:pos x="T2" y="T3"/>
                              </a:cxn>
                            </a:cxnLst>
                            <a:rect l="0" t="0" r="r" b="b"/>
                            <a:pathLst>
                              <a:path w="3471" h="20">
                                <a:moveTo>
                                  <a:pt x="0" y="0"/>
                                </a:moveTo>
                                <a:lnTo>
                                  <a:pt x="347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E00973" id="Group 163" o:spid="_x0000_s1026" style="width:174.25pt;height:1pt;mso-position-horizontal-relative:char;mso-position-vertical-relative:line" coordsize="34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">
                <v:shape id="Freeform 164" o:spid="_x0000_s1027" style="position:absolute;left:7;top:7;width:3471;height:20;visibility:visible;mso-wrap-style:square;v-text-anchor:top" coordsize="34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" path="m,l3470,e" filled="f" strokeweight=".72pt">
                  <v:path arrowok="t" o:connecttype="custom" o:connectlocs="0,0;3470,0" o:connectangles="0,0"/>
                </v:shape>
                <w10:anchorlock/>
              </v:group>
            </w:pict>
          </mc:Fallback>
        </mc:AlternateContent>
      </w:r>
      <w:r w:rsidR="009B3058">
        <w:rPr>
          <w:sz w:val="2"/>
          <w:szCs w:val="2"/>
        </w:rPr>
        <w:t xml:space="preserve"> </w:t>
      </w:r>
      <w:r w:rsidR="009B3058">
        <w:rPr>
          <w:sz w:val="2"/>
          <w:szCs w:val="2"/>
        </w:rPr>
        <w:tab/>
      </w:r>
      <w:r>
        <w:rPr>
          <w:noProof/>
          <w:sz w:val="2"/>
          <w:szCs w:val="2"/>
        </w:rPr>
        <mc:AlternateContent>
          <mc:Choice Requires="wpg">
            <w:drawing>
              <wp:inline distT="0" distB="0" distL="0" distR="0">
                <wp:extent cx="1960245" cy="12700"/>
                <wp:effectExtent l="7620" t="8255" r="3810" b="0"/>
                <wp:docPr id="1250921089"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0245" cy="12700"/>
                          <a:chOff x="0" y="0"/>
                          <a:chExt cx="3087" cy="20"/>
                        </a:xfrm>
                      </wpg:grpSpPr>
                      <wps:wsp>
                        <wps:cNvPr id="2100650618" name="Freeform 162"/>
                        <wps:cNvSpPr>
                          <a:spLocks/>
                        </wps:cNvSpPr>
                        <wps:spPr bwMode="auto">
                          <a:xfrm>
                            <a:off x="7" y="7"/>
                            <a:ext cx="3072" cy="20"/>
                          </a:xfrm>
                          <a:custGeom>
                            <a:avLst/>
                            <a:gdLst>
                              <a:gd name="T0" fmla="*/ 0 w 3072"/>
                              <a:gd name="T1" fmla="*/ 0 h 20"/>
                              <a:gd name="T2" fmla="*/ 3071 w 3072"/>
                              <a:gd name="T3" fmla="*/ 0 h 20"/>
                            </a:gdLst>
                            <a:ahLst/>
                            <a:cxnLst>
                              <a:cxn ang="0">
                                <a:pos x="T0" y="T1"/>
                              </a:cxn>
                              <a:cxn ang="0">
                                <a:pos x="T2" y="T3"/>
                              </a:cxn>
                            </a:cxnLst>
                            <a:rect l="0" t="0" r="r" b="b"/>
                            <a:pathLst>
                              <a:path w="3072" h="20">
                                <a:moveTo>
                                  <a:pt x="0" y="0"/>
                                </a:moveTo>
                                <a:lnTo>
                                  <a:pt x="307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7112AF" id="Group 161" o:spid="_x0000_s1026" style="width:154.35pt;height:1pt;mso-position-horizontal-relative:char;mso-position-vertical-relative:line" coordsize="30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">
                <v:shape id="Freeform 162" o:spid="_x0000_s1027" style="position:absolute;left:7;top:7;width:3072;height:20;visibility:visible;mso-wrap-style:square;v-text-anchor:top" coordsize="30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" path="m,l3071,e" filled="f" strokeweight=".72pt">
                  <v:path arrowok="t" o:connecttype="custom" o:connectlocs="0,0;3071,0" o:connectangles="0,0"/>
                </v:shape>
                <w10:anchorlock/>
              </v:group>
            </w:pict>
          </mc:Fallback>
        </mc:AlternateContent>
      </w:r>
    </w:p>
    <w:p w:rsidR="009B3058" w:rsidRDefault="009B3058" w:rsidP="009B3058">
      <w:pPr>
        <w:pStyle w:val="a8"/>
        <w:tabs>
          <w:tab w:val="left" w:pos="4046"/>
          <w:tab w:val="left" w:pos="6830"/>
        </w:tabs>
        <w:kinsoku w:val="0"/>
        <w:overflowPunct w:val="0"/>
        <w:ind w:right="361"/>
        <w:jc w:val="center"/>
        <w:rPr>
          <w:sz w:val="19"/>
          <w:szCs w:val="19"/>
        </w:rPr>
      </w:pPr>
      <w:r>
        <w:rPr>
          <w:sz w:val="19"/>
          <w:szCs w:val="19"/>
        </w:rPr>
        <w:t>(должность)</w:t>
      </w:r>
      <w:r>
        <w:rPr>
          <w:sz w:val="19"/>
          <w:szCs w:val="19"/>
        </w:rPr>
        <w:tab/>
        <w:t>(подпись)</w:t>
      </w:r>
      <w:r>
        <w:rPr>
          <w:sz w:val="19"/>
          <w:szCs w:val="19"/>
        </w:rPr>
        <w:tab/>
        <w:t>(фамилия</w:t>
      </w:r>
      <w:r>
        <w:rPr>
          <w:spacing w:val="33"/>
          <w:sz w:val="19"/>
          <w:szCs w:val="19"/>
        </w:rPr>
        <w:t xml:space="preserve"> </w:t>
      </w:r>
      <w:r>
        <w:rPr>
          <w:sz w:val="19"/>
          <w:szCs w:val="19"/>
        </w:rPr>
        <w:t>и</w:t>
      </w:r>
      <w:r>
        <w:rPr>
          <w:spacing w:val="22"/>
          <w:sz w:val="19"/>
          <w:szCs w:val="19"/>
        </w:rPr>
        <w:t xml:space="preserve"> </w:t>
      </w:r>
      <w:r>
        <w:rPr>
          <w:sz w:val="19"/>
          <w:szCs w:val="19"/>
        </w:rPr>
        <w:t>инициалы)</w:t>
      </w:r>
    </w:p>
    <w:p w:rsidR="009B3058" w:rsidRDefault="009B3058" w:rsidP="009B3058">
      <w:pPr>
        <w:pStyle w:val="a8"/>
        <w:tabs>
          <w:tab w:val="left" w:pos="4046"/>
          <w:tab w:val="left" w:pos="6830"/>
        </w:tabs>
        <w:kinsoku w:val="0"/>
        <w:overflowPunct w:val="0"/>
        <w:ind w:right="361"/>
        <w:jc w:val="center"/>
        <w:rPr>
          <w:sz w:val="19"/>
          <w:szCs w:val="19"/>
        </w:rPr>
        <w:sectPr w:rsidR="009B3058">
          <w:footerReference w:type="default" r:id="rId18"/>
          <w:pgSz w:w="11910" w:h="16840"/>
          <w:pgMar w:top="920" w:right="500" w:bottom="280" w:left="1000" w:header="0" w:footer="0" w:gutter="0"/>
          <w:cols w:space="720" w:equalWidth="0">
            <w:col w:w="10410"/>
          </w:cols>
          <w:noEndnote/>
        </w:sectPr>
      </w:pPr>
    </w:p>
    <w:p w:rsidR="009B3058" w:rsidRPr="000E04B0" w:rsidRDefault="009B3058" w:rsidP="0021426E">
      <w:pPr>
        <w:spacing w:after="0"/>
        <w:jc w:val="both"/>
        <w:rPr>
          <w:rFonts w:ascii="Times New Roman" w:hAnsi="Times New Roman" w:cs="Times New Roman"/>
          <w:sz w:val="24"/>
          <w:szCs w:val="24"/>
        </w:rPr>
      </w:pPr>
    </w:p>
    <w:tbl>
      <w:tblPr>
        <w:tblStyle w:val="af6"/>
        <w:tblW w:w="106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9"/>
        <w:gridCol w:w="6293"/>
      </w:tblGrid>
      <w:tr w:rsidR="00B050B6" w:rsidRPr="000E04B0" w:rsidTr="001E1288">
        <w:trPr>
          <w:trHeight w:val="1660"/>
        </w:trPr>
        <w:tc>
          <w:tcPr>
            <w:tcW w:w="4379" w:type="dxa"/>
          </w:tcPr>
          <w:p w:rsidR="00B050B6" w:rsidRPr="000E04B0" w:rsidRDefault="00B050B6" w:rsidP="003E2228">
            <w:pPr>
              <w:pStyle w:val="1"/>
              <w:spacing w:before="0" w:after="0"/>
              <w:jc w:val="right"/>
              <w:rPr>
                <w:rFonts w:ascii="Times New Roman" w:hAnsi="Times New Roman"/>
                <w:b/>
              </w:rPr>
            </w:pPr>
          </w:p>
        </w:tc>
        <w:tc>
          <w:tcPr>
            <w:tcW w:w="6293" w:type="dxa"/>
          </w:tcPr>
          <w:p w:rsidR="00B050B6" w:rsidRPr="000E04B0" w:rsidRDefault="009B3058" w:rsidP="00866AF1">
            <w:pPr>
              <w:pStyle w:val="1"/>
              <w:spacing w:before="0" w:after="0"/>
              <w:ind w:right="108"/>
              <w:jc w:val="right"/>
              <w:rPr>
                <w:rFonts w:ascii="Times New Roman" w:hAnsi="Times New Roman"/>
              </w:rPr>
            </w:pPr>
            <w:r>
              <w:rPr>
                <w:rFonts w:ascii="Times New Roman" w:hAnsi="Times New Roman"/>
              </w:rPr>
              <w:t>Приложение № 5</w:t>
            </w:r>
          </w:p>
          <w:p w:rsidR="001E1288" w:rsidRPr="000E04B0" w:rsidRDefault="001E1288" w:rsidP="00866AF1">
            <w:pPr>
              <w:pStyle w:val="1"/>
              <w:spacing w:before="0" w:after="0"/>
              <w:ind w:right="108"/>
              <w:jc w:val="right"/>
              <w:rPr>
                <w:rFonts w:ascii="Times New Roman" w:hAnsi="Times New Roman"/>
                <w:bCs/>
              </w:rPr>
            </w:pPr>
            <w:r w:rsidRPr="000E04B0">
              <w:rPr>
                <w:rFonts w:ascii="Times New Roman" w:hAnsi="Times New Roman"/>
                <w:bCs/>
              </w:rPr>
              <w:t>к Административному регламенту</w:t>
            </w:r>
          </w:p>
          <w:p w:rsidR="001E1288" w:rsidRPr="000E04B0" w:rsidRDefault="001E1288" w:rsidP="00866AF1">
            <w:pPr>
              <w:pStyle w:val="41"/>
              <w:kinsoku w:val="0"/>
              <w:overflowPunct w:val="0"/>
              <w:ind w:left="339" w:right="138" w:firstLine="609"/>
              <w:jc w:val="right"/>
              <w:outlineLvl w:val="9"/>
              <w:rPr>
                <w:b w:val="0"/>
                <w:bCs w:val="0"/>
                <w:sz w:val="24"/>
                <w:szCs w:val="24"/>
              </w:rPr>
            </w:pPr>
            <w:r>
              <w:rPr>
                <w:b w:val="0"/>
                <w:bCs w:val="0"/>
                <w:sz w:val="24"/>
                <w:szCs w:val="24"/>
              </w:rPr>
              <w:t xml:space="preserve"> </w:t>
            </w:r>
            <w:r w:rsidR="004238E4">
              <w:rPr>
                <w:b w:val="0"/>
                <w:bCs w:val="0"/>
                <w:sz w:val="24"/>
                <w:szCs w:val="24"/>
              </w:rPr>
              <w:t xml:space="preserve"> по предоставлению</w:t>
            </w:r>
            <w:r w:rsidRPr="000E04B0">
              <w:rPr>
                <w:b w:val="0"/>
                <w:bCs w:val="0"/>
                <w:sz w:val="24"/>
                <w:szCs w:val="24"/>
              </w:rPr>
              <w:t xml:space="preserve"> муниципальной услуги </w:t>
            </w:r>
          </w:p>
          <w:p w:rsidR="001E1288" w:rsidRPr="000E04B0" w:rsidRDefault="001E1288" w:rsidP="00866AF1">
            <w:pPr>
              <w:pStyle w:val="41"/>
              <w:kinsoku w:val="0"/>
              <w:overflowPunct w:val="0"/>
              <w:ind w:left="339" w:right="138" w:firstLine="609"/>
              <w:jc w:val="right"/>
              <w:outlineLvl w:val="9"/>
              <w:rPr>
                <w:b w:val="0"/>
                <w:bCs w:val="0"/>
                <w:sz w:val="24"/>
                <w:szCs w:val="24"/>
              </w:rPr>
            </w:pPr>
            <w:r>
              <w:rPr>
                <w:b w:val="0"/>
                <w:bCs w:val="0"/>
                <w:sz w:val="24"/>
                <w:szCs w:val="24"/>
              </w:rPr>
              <w:t>«П</w:t>
            </w:r>
            <w:r w:rsidRPr="0000114B">
              <w:rPr>
                <w:b w:val="0"/>
                <w:bCs w:val="0"/>
                <w:sz w:val="24"/>
                <w:szCs w:val="24"/>
              </w:rPr>
              <w:t>редоставлени</w:t>
            </w:r>
            <w:r>
              <w:rPr>
                <w:b w:val="0"/>
                <w:bCs w:val="0"/>
                <w:sz w:val="24"/>
                <w:szCs w:val="24"/>
              </w:rPr>
              <w:t>е</w:t>
            </w:r>
            <w:r w:rsidRPr="000E04B0">
              <w:rPr>
                <w:b w:val="0"/>
                <w:bCs w:val="0"/>
                <w:sz w:val="24"/>
                <w:szCs w:val="24"/>
              </w:rPr>
              <w:t xml:space="preserve"> разрешения на строительство,  </w:t>
            </w:r>
          </w:p>
          <w:p w:rsidR="001E1288" w:rsidRPr="000E04B0" w:rsidRDefault="001E1288" w:rsidP="00866AF1">
            <w:pPr>
              <w:pStyle w:val="41"/>
              <w:kinsoku w:val="0"/>
              <w:overflowPunct w:val="0"/>
              <w:ind w:left="339" w:right="138"/>
              <w:outlineLvl w:val="9"/>
              <w:rPr>
                <w:b w:val="0"/>
              </w:rPr>
            </w:pPr>
            <w:r>
              <w:rPr>
                <w:b w:val="0"/>
                <w:bCs w:val="0"/>
                <w:sz w:val="24"/>
                <w:szCs w:val="24"/>
              </w:rPr>
              <w:t>внесение</w:t>
            </w:r>
            <w:r w:rsidR="00866AF1">
              <w:rPr>
                <w:b w:val="0"/>
                <w:bCs w:val="0"/>
                <w:sz w:val="24"/>
                <w:szCs w:val="24"/>
              </w:rPr>
              <w:t xml:space="preserve"> изменений в разрешение на </w:t>
            </w:r>
            <w:r w:rsidRPr="000E04B0">
              <w:rPr>
                <w:b w:val="0"/>
                <w:bCs w:val="0"/>
                <w:sz w:val="24"/>
                <w:szCs w:val="24"/>
              </w:rPr>
              <w:t>строительство</w:t>
            </w:r>
            <w:r>
              <w:rPr>
                <w:b w:val="0"/>
                <w:bCs w:val="0"/>
                <w:sz w:val="24"/>
                <w:szCs w:val="24"/>
              </w:rPr>
              <w:t>»</w:t>
            </w:r>
          </w:p>
          <w:p w:rsidR="00B050B6" w:rsidRPr="000E04B0" w:rsidRDefault="00B050B6" w:rsidP="00031254">
            <w:pPr>
              <w:pStyle w:val="1"/>
              <w:spacing w:before="0" w:after="0"/>
              <w:jc w:val="right"/>
              <w:rPr>
                <w:rFonts w:ascii="Times New Roman" w:hAnsi="Times New Roman"/>
                <w:b/>
              </w:rPr>
            </w:pPr>
          </w:p>
        </w:tc>
      </w:tr>
    </w:tbl>
    <w:tbl>
      <w:tblPr>
        <w:tblStyle w:val="12"/>
        <w:tblpPr w:leftFromText="180" w:rightFromText="180" w:vertAnchor="text" w:horzAnchor="margin" w:tblpXSpec="right" w:tblpY="191"/>
        <w:tblW w:w="4424" w:type="dxa"/>
        <w:tblLook w:val="04A0" w:firstRow="1" w:lastRow="0" w:firstColumn="1" w:lastColumn="0" w:noHBand="0" w:noVBand="1"/>
      </w:tblPr>
      <w:tblGrid>
        <w:gridCol w:w="686"/>
        <w:gridCol w:w="3738"/>
      </w:tblGrid>
      <w:tr w:rsidR="006829E7" w:rsidRPr="000E04B0" w:rsidTr="006829E7">
        <w:trPr>
          <w:trHeight w:val="240"/>
        </w:trPr>
        <w:tc>
          <w:tcPr>
            <w:tcW w:w="686" w:type="dxa"/>
            <w:tcBorders>
              <w:top w:val="nil"/>
              <w:left w:val="nil"/>
              <w:bottom w:val="nil"/>
              <w:right w:val="nil"/>
            </w:tcBorders>
            <w:tcMar>
              <w:top w:w="0" w:type="dxa"/>
              <w:right w:w="0" w:type="dxa"/>
            </w:tcMar>
            <w:vAlign w:val="bottom"/>
          </w:tcPr>
          <w:p w:rsidR="006829E7" w:rsidRPr="000E04B0" w:rsidRDefault="006829E7" w:rsidP="006829E7">
            <w:pPr>
              <w:rPr>
                <w:sz w:val="24"/>
                <w:szCs w:val="24"/>
              </w:rPr>
            </w:pPr>
            <w:r w:rsidRPr="000E04B0">
              <w:rPr>
                <w:sz w:val="24"/>
                <w:szCs w:val="24"/>
              </w:rPr>
              <w:t>Кому</w:t>
            </w:r>
          </w:p>
        </w:tc>
        <w:tc>
          <w:tcPr>
            <w:tcW w:w="3738" w:type="dxa"/>
            <w:tcBorders>
              <w:top w:val="nil"/>
              <w:left w:val="nil"/>
              <w:bottom w:val="single" w:sz="4" w:space="0" w:color="auto"/>
              <w:right w:val="nil"/>
            </w:tcBorders>
            <w:vAlign w:val="bottom"/>
          </w:tcPr>
          <w:p w:rsidR="006829E7" w:rsidRPr="000E04B0" w:rsidRDefault="006829E7" w:rsidP="006829E7">
            <w:pPr>
              <w:jc w:val="center"/>
              <w:rPr>
                <w:sz w:val="24"/>
                <w:szCs w:val="24"/>
              </w:rPr>
            </w:pPr>
          </w:p>
        </w:tc>
      </w:tr>
      <w:tr w:rsidR="006829E7" w:rsidRPr="000E04B0" w:rsidTr="006829E7">
        <w:tc>
          <w:tcPr>
            <w:tcW w:w="686" w:type="dxa"/>
            <w:tcBorders>
              <w:top w:val="nil"/>
              <w:left w:val="nil"/>
              <w:bottom w:val="nil"/>
              <w:right w:val="nil"/>
            </w:tcBorders>
            <w:tcMar>
              <w:top w:w="0" w:type="dxa"/>
              <w:right w:w="0" w:type="dxa"/>
            </w:tcMar>
            <w:vAlign w:val="bottom"/>
          </w:tcPr>
          <w:p w:rsidR="006829E7" w:rsidRPr="000E04B0" w:rsidRDefault="006829E7" w:rsidP="006829E7">
            <w:pPr>
              <w:jc w:val="center"/>
              <w:rPr>
                <w:sz w:val="24"/>
                <w:szCs w:val="24"/>
              </w:rPr>
            </w:pPr>
          </w:p>
        </w:tc>
        <w:tc>
          <w:tcPr>
            <w:tcW w:w="3738" w:type="dxa"/>
            <w:tcBorders>
              <w:top w:val="single" w:sz="4" w:space="0" w:color="auto"/>
              <w:left w:val="nil"/>
              <w:bottom w:val="nil"/>
              <w:right w:val="nil"/>
            </w:tcBorders>
            <w:vAlign w:val="bottom"/>
          </w:tcPr>
          <w:p w:rsidR="006829E7" w:rsidRPr="000E04B0" w:rsidRDefault="006829E7" w:rsidP="006829E7">
            <w:pPr>
              <w:jc w:val="center"/>
              <w:rPr>
                <w:sz w:val="24"/>
                <w:szCs w:val="24"/>
              </w:rPr>
            </w:pPr>
            <w:r w:rsidRPr="000E04B0">
              <w:rPr>
                <w:sz w:val="24"/>
                <w:szCs w:val="24"/>
              </w:rPr>
              <w:t>(наименование застройщика</w:t>
            </w:r>
          </w:p>
        </w:tc>
      </w:tr>
      <w:tr w:rsidR="006829E7" w:rsidRPr="000E04B0" w:rsidTr="006829E7">
        <w:trPr>
          <w:trHeight w:val="240"/>
        </w:trPr>
        <w:tc>
          <w:tcPr>
            <w:tcW w:w="4424" w:type="dxa"/>
            <w:gridSpan w:val="2"/>
            <w:tcBorders>
              <w:top w:val="nil"/>
              <w:left w:val="nil"/>
              <w:bottom w:val="single" w:sz="4" w:space="0" w:color="auto"/>
              <w:right w:val="nil"/>
            </w:tcBorders>
            <w:vAlign w:val="bottom"/>
          </w:tcPr>
          <w:p w:rsidR="006829E7" w:rsidRPr="000E04B0" w:rsidRDefault="006829E7" w:rsidP="006829E7">
            <w:pPr>
              <w:jc w:val="center"/>
              <w:rPr>
                <w:sz w:val="24"/>
                <w:szCs w:val="24"/>
              </w:rPr>
            </w:pPr>
          </w:p>
        </w:tc>
      </w:tr>
      <w:tr w:rsidR="006829E7" w:rsidRPr="000E04B0" w:rsidTr="006829E7">
        <w:tc>
          <w:tcPr>
            <w:tcW w:w="4424" w:type="dxa"/>
            <w:gridSpan w:val="2"/>
            <w:tcBorders>
              <w:top w:val="single" w:sz="4" w:space="0" w:color="auto"/>
              <w:left w:val="nil"/>
              <w:bottom w:val="nil"/>
              <w:right w:val="nil"/>
            </w:tcBorders>
            <w:vAlign w:val="bottom"/>
          </w:tcPr>
          <w:p w:rsidR="006829E7" w:rsidRPr="000E04B0" w:rsidRDefault="006829E7" w:rsidP="006829E7">
            <w:pPr>
              <w:jc w:val="center"/>
              <w:rPr>
                <w:sz w:val="24"/>
                <w:szCs w:val="24"/>
              </w:rPr>
            </w:pPr>
            <w:r w:rsidRPr="000E04B0">
              <w:rPr>
                <w:sz w:val="24"/>
                <w:szCs w:val="24"/>
              </w:rPr>
              <w:t>(фамилия, имя, отчество — для граждан,</w:t>
            </w:r>
          </w:p>
        </w:tc>
      </w:tr>
      <w:tr w:rsidR="006829E7" w:rsidRPr="000E04B0" w:rsidTr="006829E7">
        <w:trPr>
          <w:trHeight w:val="240"/>
        </w:trPr>
        <w:tc>
          <w:tcPr>
            <w:tcW w:w="4424" w:type="dxa"/>
            <w:gridSpan w:val="2"/>
            <w:tcBorders>
              <w:top w:val="nil"/>
              <w:left w:val="nil"/>
              <w:bottom w:val="single" w:sz="4" w:space="0" w:color="auto"/>
              <w:right w:val="nil"/>
            </w:tcBorders>
            <w:vAlign w:val="bottom"/>
          </w:tcPr>
          <w:p w:rsidR="006829E7" w:rsidRPr="000E04B0" w:rsidRDefault="006829E7" w:rsidP="006829E7">
            <w:pPr>
              <w:jc w:val="center"/>
              <w:rPr>
                <w:sz w:val="24"/>
                <w:szCs w:val="24"/>
              </w:rPr>
            </w:pPr>
          </w:p>
        </w:tc>
      </w:tr>
      <w:tr w:rsidR="006829E7" w:rsidRPr="000E04B0" w:rsidTr="006829E7">
        <w:tc>
          <w:tcPr>
            <w:tcW w:w="4424" w:type="dxa"/>
            <w:gridSpan w:val="2"/>
            <w:tcBorders>
              <w:top w:val="single" w:sz="4" w:space="0" w:color="auto"/>
              <w:left w:val="nil"/>
              <w:bottom w:val="nil"/>
              <w:right w:val="nil"/>
            </w:tcBorders>
            <w:vAlign w:val="bottom"/>
          </w:tcPr>
          <w:p w:rsidR="006829E7" w:rsidRPr="000E04B0" w:rsidRDefault="006829E7" w:rsidP="006829E7">
            <w:pPr>
              <w:jc w:val="center"/>
              <w:rPr>
                <w:sz w:val="24"/>
                <w:szCs w:val="24"/>
              </w:rPr>
            </w:pPr>
            <w:r w:rsidRPr="000E04B0">
              <w:rPr>
                <w:sz w:val="24"/>
                <w:szCs w:val="24"/>
              </w:rPr>
              <w:t>полное наименование организации —</w:t>
            </w:r>
          </w:p>
        </w:tc>
      </w:tr>
      <w:tr w:rsidR="006829E7" w:rsidRPr="000E04B0" w:rsidTr="006829E7">
        <w:trPr>
          <w:trHeight w:val="240"/>
        </w:trPr>
        <w:tc>
          <w:tcPr>
            <w:tcW w:w="4424" w:type="dxa"/>
            <w:gridSpan w:val="2"/>
            <w:tcBorders>
              <w:top w:val="nil"/>
              <w:left w:val="nil"/>
              <w:bottom w:val="single" w:sz="4" w:space="0" w:color="auto"/>
              <w:right w:val="nil"/>
            </w:tcBorders>
            <w:vAlign w:val="bottom"/>
          </w:tcPr>
          <w:p w:rsidR="006829E7" w:rsidRPr="000E04B0" w:rsidRDefault="006829E7" w:rsidP="006829E7">
            <w:pPr>
              <w:jc w:val="center"/>
              <w:rPr>
                <w:sz w:val="24"/>
                <w:szCs w:val="24"/>
              </w:rPr>
            </w:pPr>
          </w:p>
        </w:tc>
      </w:tr>
      <w:tr w:rsidR="006829E7" w:rsidRPr="000E04B0" w:rsidTr="006829E7">
        <w:tc>
          <w:tcPr>
            <w:tcW w:w="4424" w:type="dxa"/>
            <w:gridSpan w:val="2"/>
            <w:tcBorders>
              <w:top w:val="single" w:sz="4" w:space="0" w:color="auto"/>
              <w:left w:val="nil"/>
              <w:bottom w:val="nil"/>
              <w:right w:val="nil"/>
            </w:tcBorders>
            <w:vAlign w:val="bottom"/>
          </w:tcPr>
          <w:p w:rsidR="006829E7" w:rsidRPr="000E04B0" w:rsidRDefault="006829E7" w:rsidP="006829E7">
            <w:pPr>
              <w:jc w:val="center"/>
              <w:rPr>
                <w:sz w:val="24"/>
                <w:szCs w:val="24"/>
              </w:rPr>
            </w:pPr>
            <w:r w:rsidRPr="000E04B0">
              <w:rPr>
                <w:sz w:val="24"/>
                <w:szCs w:val="24"/>
              </w:rPr>
              <w:t>для юридических лиц), его почтовый индекс</w:t>
            </w:r>
          </w:p>
        </w:tc>
      </w:tr>
      <w:tr w:rsidR="006829E7" w:rsidRPr="000E04B0" w:rsidTr="006829E7">
        <w:trPr>
          <w:trHeight w:val="240"/>
        </w:trPr>
        <w:tc>
          <w:tcPr>
            <w:tcW w:w="4424" w:type="dxa"/>
            <w:gridSpan w:val="2"/>
            <w:tcBorders>
              <w:top w:val="nil"/>
              <w:left w:val="nil"/>
              <w:bottom w:val="single" w:sz="4" w:space="0" w:color="auto"/>
              <w:right w:val="nil"/>
            </w:tcBorders>
            <w:vAlign w:val="bottom"/>
          </w:tcPr>
          <w:p w:rsidR="006829E7" w:rsidRPr="000E04B0" w:rsidRDefault="006829E7" w:rsidP="006829E7">
            <w:pPr>
              <w:jc w:val="center"/>
              <w:rPr>
                <w:sz w:val="24"/>
                <w:szCs w:val="24"/>
              </w:rPr>
            </w:pPr>
          </w:p>
        </w:tc>
      </w:tr>
      <w:tr w:rsidR="006829E7" w:rsidRPr="000E04B0" w:rsidTr="006829E7">
        <w:trPr>
          <w:trHeight w:val="247"/>
        </w:trPr>
        <w:tc>
          <w:tcPr>
            <w:tcW w:w="4424" w:type="dxa"/>
            <w:gridSpan w:val="2"/>
            <w:tcBorders>
              <w:top w:val="single" w:sz="4" w:space="0" w:color="auto"/>
              <w:left w:val="nil"/>
              <w:bottom w:val="nil"/>
              <w:right w:val="nil"/>
            </w:tcBorders>
            <w:vAlign w:val="bottom"/>
          </w:tcPr>
          <w:p w:rsidR="006829E7" w:rsidRPr="000E04B0" w:rsidRDefault="006829E7" w:rsidP="006829E7">
            <w:pPr>
              <w:jc w:val="center"/>
              <w:rPr>
                <w:sz w:val="24"/>
                <w:szCs w:val="24"/>
              </w:rPr>
            </w:pPr>
            <w:r w:rsidRPr="000E04B0">
              <w:rPr>
                <w:sz w:val="24"/>
                <w:szCs w:val="24"/>
              </w:rPr>
              <w:t>и адрес, адрес электронной почты)</w:t>
            </w:r>
          </w:p>
        </w:tc>
      </w:tr>
    </w:tbl>
    <w:p w:rsidR="00B050B6" w:rsidRPr="000E04B0" w:rsidRDefault="00B050B6" w:rsidP="00B050B6">
      <w:pPr>
        <w:shd w:val="clear" w:color="auto" w:fill="FFFFFF"/>
        <w:spacing w:after="0" w:line="240" w:lineRule="auto"/>
        <w:ind w:firstLine="567"/>
        <w:contextualSpacing/>
        <w:jc w:val="center"/>
        <w:rPr>
          <w:rFonts w:ascii="Times New Roman" w:eastAsia="Times New Roman" w:hAnsi="Times New Roman" w:cs="Times New Roman"/>
          <w:bCs/>
          <w:sz w:val="24"/>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050B6" w:rsidRPr="000E04B0" w:rsidTr="003E2228">
        <w:tc>
          <w:tcPr>
            <w:tcW w:w="4785" w:type="dxa"/>
          </w:tcPr>
          <w:p w:rsidR="00B050B6" w:rsidRPr="000E04B0" w:rsidRDefault="00B050B6" w:rsidP="003E2228">
            <w:pPr>
              <w:contextualSpacing/>
              <w:jc w:val="right"/>
              <w:rPr>
                <w:sz w:val="24"/>
                <w:szCs w:val="24"/>
              </w:rPr>
            </w:pPr>
          </w:p>
        </w:tc>
        <w:tc>
          <w:tcPr>
            <w:tcW w:w="4785" w:type="dxa"/>
          </w:tcPr>
          <w:p w:rsidR="00B050B6" w:rsidRPr="000E04B0" w:rsidRDefault="00B050B6" w:rsidP="003E2228">
            <w:pPr>
              <w:contextualSpacing/>
              <w:jc w:val="right"/>
              <w:rPr>
                <w:sz w:val="24"/>
                <w:szCs w:val="24"/>
              </w:rPr>
            </w:pPr>
          </w:p>
        </w:tc>
      </w:tr>
    </w:tbl>
    <w:p w:rsidR="00E82A30" w:rsidRPr="000E04B0" w:rsidRDefault="00E82A30" w:rsidP="0021426E">
      <w:pPr>
        <w:spacing w:after="0"/>
        <w:jc w:val="both"/>
        <w:rPr>
          <w:rFonts w:ascii="Times New Roman" w:hAnsi="Times New Roman" w:cs="Times New Roman"/>
          <w:sz w:val="24"/>
          <w:szCs w:val="24"/>
        </w:rPr>
      </w:pPr>
    </w:p>
    <w:p w:rsidR="00E82A30" w:rsidRPr="000E04B0" w:rsidRDefault="00E82A30" w:rsidP="0021426E">
      <w:pPr>
        <w:spacing w:after="0"/>
        <w:jc w:val="both"/>
        <w:rPr>
          <w:rFonts w:ascii="Times New Roman" w:hAnsi="Times New Roman" w:cs="Times New Roman"/>
          <w:sz w:val="24"/>
          <w:szCs w:val="24"/>
        </w:rPr>
      </w:pPr>
    </w:p>
    <w:p w:rsidR="002208A1" w:rsidRPr="000E04B0" w:rsidRDefault="002208A1" w:rsidP="0021426E">
      <w:pPr>
        <w:spacing w:after="0"/>
        <w:jc w:val="both"/>
        <w:rPr>
          <w:rFonts w:ascii="Times New Roman" w:hAnsi="Times New Roman" w:cs="Times New Roman"/>
          <w:sz w:val="24"/>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656C4C" w:rsidRPr="000E04B0" w:rsidTr="00E82A30">
        <w:tc>
          <w:tcPr>
            <w:tcW w:w="4785" w:type="dxa"/>
          </w:tcPr>
          <w:p w:rsidR="00656C4C" w:rsidRPr="000E04B0" w:rsidRDefault="00656C4C" w:rsidP="006829E7">
            <w:pPr>
              <w:rPr>
                <w:sz w:val="24"/>
                <w:szCs w:val="24"/>
              </w:rPr>
            </w:pPr>
          </w:p>
        </w:tc>
        <w:tc>
          <w:tcPr>
            <w:tcW w:w="4785" w:type="dxa"/>
          </w:tcPr>
          <w:p w:rsidR="00656C4C" w:rsidRPr="000E04B0" w:rsidRDefault="00656C4C" w:rsidP="00A51C02">
            <w:pPr>
              <w:pStyle w:val="1"/>
              <w:spacing w:before="0" w:after="0"/>
              <w:jc w:val="right"/>
              <w:rPr>
                <w:rFonts w:ascii="Times New Roman" w:hAnsi="Times New Roman"/>
              </w:rPr>
            </w:pPr>
          </w:p>
        </w:tc>
      </w:tr>
    </w:tbl>
    <w:p w:rsidR="00656C4C" w:rsidRPr="000E04B0" w:rsidRDefault="00656C4C" w:rsidP="006829E7">
      <w:pPr>
        <w:pBdr>
          <w:top w:val="none" w:sz="4" w:space="0" w:color="auto"/>
          <w:left w:val="none" w:sz="4" w:space="0" w:color="auto"/>
          <w:bottom w:val="none" w:sz="4" w:space="1" w:color="auto"/>
          <w:right w:val="none" w:sz="4" w:space="0" w:color="auto"/>
          <w:between w:val="none" w:sz="4" w:space="0" w:color="auto"/>
          <w:bar w:val="none" w:sz="4" w:color="auto"/>
        </w:pBdr>
        <w:spacing w:after="0" w:line="240" w:lineRule="auto"/>
        <w:jc w:val="right"/>
        <w:rPr>
          <w:rFonts w:ascii="Times New Roman" w:eastAsia="Times New Roman" w:hAnsi="Times New Roman" w:cs="Times New Roman"/>
          <w:sz w:val="24"/>
          <w:szCs w:val="24"/>
        </w:rPr>
      </w:pPr>
    </w:p>
    <w:p w:rsidR="00656C4C" w:rsidRPr="000E04B0" w:rsidRDefault="00656C4C" w:rsidP="006829E7">
      <w:pPr>
        <w:pBdr>
          <w:top w:val="none" w:sz="4" w:space="0" w:color="auto"/>
          <w:left w:val="none" w:sz="4" w:space="0" w:color="auto"/>
          <w:bottom w:val="none" w:sz="4" w:space="1"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4"/>
        </w:rPr>
      </w:pPr>
    </w:p>
    <w:p w:rsidR="00656C4C" w:rsidRPr="000E04B0" w:rsidRDefault="00656C4C" w:rsidP="006829E7">
      <w:pPr>
        <w:pBdr>
          <w:top w:val="none" w:sz="4" w:space="0" w:color="auto"/>
          <w:left w:val="none" w:sz="4" w:space="0" w:color="auto"/>
          <w:bottom w:val="none" w:sz="4" w:space="1"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4"/>
        </w:rPr>
      </w:pPr>
    </w:p>
    <w:p w:rsidR="00656C4C" w:rsidRPr="000E04B0" w:rsidRDefault="00656C4C" w:rsidP="006829E7">
      <w:pPr>
        <w:pBdr>
          <w:top w:val="none" w:sz="4" w:space="0" w:color="auto"/>
          <w:left w:val="none" w:sz="4" w:space="0" w:color="auto"/>
          <w:bottom w:val="none" w:sz="4" w:space="1"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4"/>
        </w:rPr>
      </w:pPr>
    </w:p>
    <w:p w:rsidR="00656C4C" w:rsidRPr="000E04B0" w:rsidRDefault="00656C4C" w:rsidP="00656C4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4"/>
        </w:rPr>
      </w:pPr>
    </w:p>
    <w:p w:rsidR="00656C4C" w:rsidRPr="000E04B0" w:rsidRDefault="00656C4C" w:rsidP="00656C4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4"/>
        </w:rPr>
      </w:pPr>
    </w:p>
    <w:p w:rsidR="00656C4C" w:rsidRPr="000E04B0" w:rsidRDefault="00656C4C" w:rsidP="00656C4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4"/>
        </w:rPr>
      </w:pPr>
    </w:p>
    <w:p w:rsidR="00656C4C" w:rsidRPr="000E04B0" w:rsidRDefault="00656C4C" w:rsidP="00656C4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eastAsia="Times New Roman" w:hAnsi="Times New Roman" w:cs="Times New Roman"/>
          <w:b/>
          <w:spacing w:val="40"/>
          <w:sz w:val="24"/>
          <w:szCs w:val="24"/>
        </w:rPr>
      </w:pPr>
      <w:r w:rsidRPr="000E04B0">
        <w:rPr>
          <w:rFonts w:ascii="Times New Roman" w:eastAsia="Times New Roman" w:hAnsi="Times New Roman" w:cs="Times New Roman"/>
          <w:b/>
          <w:spacing w:val="40"/>
          <w:sz w:val="24"/>
          <w:szCs w:val="24"/>
        </w:rPr>
        <w:t>РАЗРЕШЕНИЕ</w:t>
      </w:r>
    </w:p>
    <w:p w:rsidR="00656C4C" w:rsidRPr="000E04B0" w:rsidRDefault="00656C4C" w:rsidP="00656C4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jc w:val="center"/>
        <w:rPr>
          <w:rFonts w:ascii="Times New Roman" w:eastAsia="Times New Roman" w:hAnsi="Times New Roman" w:cs="Times New Roman"/>
          <w:b/>
          <w:sz w:val="24"/>
          <w:szCs w:val="24"/>
        </w:rPr>
      </w:pPr>
      <w:r w:rsidRPr="000E04B0">
        <w:rPr>
          <w:rFonts w:ascii="Times New Roman" w:eastAsia="Times New Roman" w:hAnsi="Times New Roman" w:cs="Times New Roman"/>
          <w:b/>
          <w:sz w:val="24"/>
          <w:szCs w:val="24"/>
        </w:rPr>
        <w:t>на строительство</w:t>
      </w:r>
    </w:p>
    <w:p w:rsidR="00656C4C" w:rsidRPr="000E04B0" w:rsidRDefault="00656C4C" w:rsidP="00656C4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4"/>
        </w:rPr>
      </w:pPr>
    </w:p>
    <w:p w:rsidR="00656C4C" w:rsidRPr="000E04B0" w:rsidRDefault="00656C4C" w:rsidP="00656C4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4"/>
        </w:rPr>
      </w:pPr>
    </w:p>
    <w:tbl>
      <w:tblPr>
        <w:tblStyle w:val="12"/>
        <w:tblW w:w="9955" w:type="dxa"/>
        <w:tblInd w:w="14" w:type="dxa"/>
        <w:tblLook w:val="04A0" w:firstRow="1" w:lastRow="0" w:firstColumn="1" w:lastColumn="0" w:noHBand="0" w:noVBand="1"/>
      </w:tblPr>
      <w:tblGrid>
        <w:gridCol w:w="616"/>
        <w:gridCol w:w="2493"/>
        <w:gridCol w:w="238"/>
        <w:gridCol w:w="5042"/>
        <w:gridCol w:w="1344"/>
        <w:gridCol w:w="222"/>
      </w:tblGrid>
      <w:tr w:rsidR="00656C4C" w:rsidRPr="000E04B0" w:rsidTr="00656C4C">
        <w:trPr>
          <w:trHeight w:val="240"/>
        </w:trPr>
        <w:tc>
          <w:tcPr>
            <w:tcW w:w="616" w:type="dxa"/>
            <w:tcBorders>
              <w:top w:val="nil"/>
              <w:left w:val="nil"/>
              <w:bottom w:val="nil"/>
              <w:right w:val="nil"/>
            </w:tcBorders>
            <w:tcMar>
              <w:top w:w="0" w:type="dxa"/>
              <w:right w:w="0" w:type="dxa"/>
            </w:tcMar>
            <w:vAlign w:val="bottom"/>
          </w:tcPr>
          <w:p w:rsidR="00656C4C" w:rsidRPr="000E04B0" w:rsidRDefault="00656C4C" w:rsidP="00656C4C">
            <w:pPr>
              <w:rPr>
                <w:sz w:val="24"/>
                <w:szCs w:val="24"/>
              </w:rPr>
            </w:pPr>
            <w:r w:rsidRPr="000E04B0">
              <w:rPr>
                <w:sz w:val="24"/>
                <w:szCs w:val="24"/>
              </w:rPr>
              <w:t>Дата</w:t>
            </w:r>
          </w:p>
        </w:tc>
        <w:tc>
          <w:tcPr>
            <w:tcW w:w="2493" w:type="dxa"/>
            <w:tcBorders>
              <w:top w:val="nil"/>
              <w:left w:val="nil"/>
              <w:bottom w:val="single" w:sz="4" w:space="0" w:color="auto"/>
              <w:right w:val="nil"/>
            </w:tcBorders>
            <w:vAlign w:val="bottom"/>
          </w:tcPr>
          <w:p w:rsidR="00656C4C" w:rsidRPr="000E04B0" w:rsidRDefault="00656C4C" w:rsidP="00656C4C">
            <w:pPr>
              <w:jc w:val="center"/>
              <w:rPr>
                <w:sz w:val="24"/>
                <w:szCs w:val="24"/>
              </w:rPr>
            </w:pPr>
          </w:p>
        </w:tc>
        <w:tc>
          <w:tcPr>
            <w:tcW w:w="238" w:type="dxa"/>
            <w:tcBorders>
              <w:top w:val="nil"/>
              <w:left w:val="nil"/>
              <w:bottom w:val="nil"/>
              <w:right w:val="nil"/>
            </w:tcBorders>
            <w:vAlign w:val="bottom"/>
          </w:tcPr>
          <w:p w:rsidR="00656C4C" w:rsidRPr="000E04B0" w:rsidRDefault="00656C4C" w:rsidP="00656C4C">
            <w:pPr>
              <w:rPr>
                <w:sz w:val="24"/>
                <w:szCs w:val="24"/>
              </w:rPr>
            </w:pPr>
          </w:p>
        </w:tc>
        <w:tc>
          <w:tcPr>
            <w:tcW w:w="5042" w:type="dxa"/>
            <w:tcBorders>
              <w:top w:val="nil"/>
              <w:left w:val="nil"/>
              <w:bottom w:val="nil"/>
              <w:right w:val="nil"/>
            </w:tcBorders>
            <w:vAlign w:val="bottom"/>
          </w:tcPr>
          <w:p w:rsidR="00656C4C" w:rsidRPr="000E04B0" w:rsidRDefault="00656C4C" w:rsidP="00656C4C">
            <w:pPr>
              <w:ind w:right="113"/>
              <w:jc w:val="right"/>
              <w:rPr>
                <w:sz w:val="24"/>
                <w:szCs w:val="24"/>
              </w:rPr>
            </w:pPr>
            <w:r w:rsidRPr="000E04B0">
              <w:rPr>
                <w:sz w:val="24"/>
                <w:szCs w:val="24"/>
              </w:rPr>
              <w:t>№</w:t>
            </w:r>
          </w:p>
        </w:tc>
        <w:tc>
          <w:tcPr>
            <w:tcW w:w="1344" w:type="dxa"/>
            <w:tcBorders>
              <w:top w:val="nil"/>
              <w:left w:val="nil"/>
              <w:bottom w:val="single" w:sz="4" w:space="0" w:color="auto"/>
              <w:right w:val="nil"/>
            </w:tcBorders>
            <w:vAlign w:val="bottom"/>
          </w:tcPr>
          <w:p w:rsidR="00656C4C" w:rsidRPr="000E04B0" w:rsidRDefault="00656C4C" w:rsidP="00656C4C">
            <w:pPr>
              <w:jc w:val="center"/>
              <w:rPr>
                <w:sz w:val="24"/>
                <w:szCs w:val="24"/>
              </w:rPr>
            </w:pPr>
          </w:p>
        </w:tc>
        <w:tc>
          <w:tcPr>
            <w:tcW w:w="222" w:type="dxa"/>
            <w:tcBorders>
              <w:top w:val="nil"/>
              <w:left w:val="nil"/>
              <w:bottom w:val="nil"/>
              <w:right w:val="nil"/>
            </w:tcBorders>
            <w:vAlign w:val="bottom"/>
          </w:tcPr>
          <w:p w:rsidR="00656C4C" w:rsidRPr="000E04B0" w:rsidRDefault="00656C4C" w:rsidP="00656C4C">
            <w:pPr>
              <w:jc w:val="center"/>
              <w:rPr>
                <w:sz w:val="24"/>
                <w:szCs w:val="24"/>
              </w:rPr>
            </w:pPr>
          </w:p>
        </w:tc>
      </w:tr>
    </w:tbl>
    <w:p w:rsidR="00656C4C" w:rsidRPr="000E04B0" w:rsidRDefault="00656C4C" w:rsidP="00656C4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4"/>
        </w:rPr>
      </w:pPr>
    </w:p>
    <w:tbl>
      <w:tblPr>
        <w:tblStyle w:val="12"/>
        <w:tblW w:w="9733" w:type="dxa"/>
        <w:tblInd w:w="14" w:type="dxa"/>
        <w:tblLook w:val="04A0" w:firstRow="1" w:lastRow="0" w:firstColumn="1" w:lastColumn="0" w:noHBand="0" w:noVBand="1"/>
      </w:tblPr>
      <w:tblGrid>
        <w:gridCol w:w="9733"/>
      </w:tblGrid>
      <w:tr w:rsidR="00656C4C" w:rsidRPr="000E04B0" w:rsidTr="00656C4C">
        <w:trPr>
          <w:trHeight w:val="240"/>
        </w:trPr>
        <w:tc>
          <w:tcPr>
            <w:tcW w:w="9733" w:type="dxa"/>
            <w:tcBorders>
              <w:top w:val="nil"/>
              <w:left w:val="nil"/>
              <w:bottom w:val="single" w:sz="4" w:space="0" w:color="auto"/>
              <w:right w:val="nil"/>
            </w:tcBorders>
            <w:vAlign w:val="bottom"/>
          </w:tcPr>
          <w:p w:rsidR="00656C4C" w:rsidRPr="000E04B0" w:rsidRDefault="00206A4F" w:rsidP="00656C4C">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szCs w:val="24"/>
              </w:rPr>
            </w:pPr>
            <w:r w:rsidRPr="000E04B0">
              <w:rPr>
                <w:sz w:val="24"/>
                <w:szCs w:val="24"/>
              </w:rPr>
              <w:t>Администрация Суражского района Брянской области</w:t>
            </w:r>
          </w:p>
        </w:tc>
      </w:tr>
      <w:tr w:rsidR="00656C4C" w:rsidRPr="000E04B0" w:rsidTr="00656C4C">
        <w:tc>
          <w:tcPr>
            <w:tcW w:w="9733" w:type="dxa"/>
            <w:tcBorders>
              <w:top w:val="single" w:sz="4" w:space="0" w:color="auto"/>
              <w:left w:val="nil"/>
              <w:bottom w:val="nil"/>
              <w:right w:val="nil"/>
            </w:tcBorders>
            <w:vAlign w:val="bottom"/>
          </w:tcPr>
          <w:p w:rsidR="00656C4C" w:rsidRPr="000E04B0" w:rsidRDefault="00656C4C" w:rsidP="00656C4C">
            <w:pPr>
              <w:jc w:val="center"/>
              <w:rPr>
                <w:sz w:val="24"/>
                <w:szCs w:val="24"/>
              </w:rPr>
            </w:pPr>
            <w:r w:rsidRPr="000E04B0">
              <w:rPr>
                <w:sz w:val="24"/>
                <w:szCs w:val="24"/>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tc>
      </w:tr>
      <w:tr w:rsidR="00656C4C" w:rsidRPr="000E04B0" w:rsidTr="00656C4C">
        <w:trPr>
          <w:trHeight w:val="240"/>
        </w:trPr>
        <w:tc>
          <w:tcPr>
            <w:tcW w:w="9733" w:type="dxa"/>
            <w:tcBorders>
              <w:top w:val="nil"/>
              <w:left w:val="nil"/>
              <w:bottom w:val="single" w:sz="4" w:space="0" w:color="auto"/>
              <w:right w:val="nil"/>
            </w:tcBorders>
            <w:vAlign w:val="bottom"/>
          </w:tcPr>
          <w:p w:rsidR="00656C4C" w:rsidRPr="000E04B0" w:rsidRDefault="00656C4C" w:rsidP="00656C4C">
            <w:pPr>
              <w:jc w:val="center"/>
              <w:rPr>
                <w:sz w:val="24"/>
                <w:szCs w:val="24"/>
              </w:rPr>
            </w:pPr>
          </w:p>
        </w:tc>
      </w:tr>
      <w:tr w:rsidR="00656C4C" w:rsidRPr="000E04B0" w:rsidTr="00656C4C">
        <w:tc>
          <w:tcPr>
            <w:tcW w:w="9733" w:type="dxa"/>
            <w:tcBorders>
              <w:top w:val="single" w:sz="4" w:space="0" w:color="auto"/>
              <w:left w:val="nil"/>
              <w:bottom w:val="nil"/>
              <w:right w:val="nil"/>
            </w:tcBorders>
            <w:vAlign w:val="bottom"/>
          </w:tcPr>
          <w:p w:rsidR="00656C4C" w:rsidRPr="000E04B0" w:rsidRDefault="00656C4C" w:rsidP="00656C4C">
            <w:pPr>
              <w:jc w:val="center"/>
              <w:rPr>
                <w:sz w:val="24"/>
                <w:szCs w:val="24"/>
              </w:rPr>
            </w:pPr>
            <w:r w:rsidRPr="000E04B0">
              <w:rPr>
                <w:sz w:val="24"/>
                <w:szCs w:val="24"/>
              </w:rPr>
              <w:t>местного самоуправления, осуществляющего выдачу разрешения на строительство, Государственная корпорация по атомной энергии «Росатом»)</w:t>
            </w:r>
          </w:p>
        </w:tc>
      </w:tr>
    </w:tbl>
    <w:p w:rsidR="00656C4C" w:rsidRPr="000E04B0" w:rsidRDefault="00656C4C" w:rsidP="00656C4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в соответствии со статьей 51 Градостроительного кодекса Российской Федерации, разрешает:</w:t>
      </w:r>
    </w:p>
    <w:p w:rsidR="00656C4C" w:rsidRPr="000E04B0" w:rsidRDefault="00656C4C" w:rsidP="00656C4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4"/>
        </w:rPr>
      </w:pPr>
    </w:p>
    <w:tbl>
      <w:tblPr>
        <w:tblStyle w:val="12"/>
        <w:tblW w:w="9733"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2252"/>
        <w:gridCol w:w="1408"/>
        <w:gridCol w:w="734"/>
        <w:gridCol w:w="207"/>
        <w:gridCol w:w="866"/>
        <w:gridCol w:w="1549"/>
        <w:gridCol w:w="780"/>
        <w:gridCol w:w="1134"/>
      </w:tblGrid>
      <w:tr w:rsidR="00656C4C" w:rsidRPr="000E04B0" w:rsidTr="00656C4C">
        <w:trPr>
          <w:trHeight w:val="240"/>
        </w:trPr>
        <w:tc>
          <w:tcPr>
            <w:tcW w:w="803" w:type="dxa"/>
            <w:tcBorders>
              <w:top w:val="single" w:sz="4" w:space="0" w:color="auto"/>
              <w:left w:val="single" w:sz="4" w:space="0" w:color="auto"/>
              <w:bottom w:val="single" w:sz="4" w:space="0" w:color="auto"/>
              <w:right w:val="single" w:sz="4" w:space="0" w:color="auto"/>
            </w:tcBorders>
          </w:tcPr>
          <w:p w:rsidR="00656C4C" w:rsidRPr="000E04B0" w:rsidRDefault="00656C4C" w:rsidP="00656C4C">
            <w:pPr>
              <w:ind w:left="57" w:right="57"/>
              <w:rPr>
                <w:sz w:val="24"/>
                <w:szCs w:val="24"/>
              </w:rPr>
            </w:pPr>
            <w:r w:rsidRPr="000E04B0">
              <w:rPr>
                <w:sz w:val="24"/>
                <w:szCs w:val="24"/>
              </w:rPr>
              <w:t>1.</w:t>
            </w: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656C4C" w:rsidRPr="000E04B0" w:rsidRDefault="00656C4C" w:rsidP="00656C4C">
            <w:pPr>
              <w:ind w:left="57" w:right="57"/>
              <w:rPr>
                <w:sz w:val="24"/>
                <w:szCs w:val="24"/>
              </w:rPr>
            </w:pPr>
            <w:r w:rsidRPr="000E04B0">
              <w:rPr>
                <w:sz w:val="24"/>
                <w:szCs w:val="24"/>
              </w:rPr>
              <w:t>Строительство объекта капитального строительства</w:t>
            </w:r>
          </w:p>
        </w:tc>
        <w:tc>
          <w:tcPr>
            <w:tcW w:w="1134" w:type="dxa"/>
            <w:tcBorders>
              <w:top w:val="single" w:sz="4" w:space="0" w:color="auto"/>
              <w:left w:val="single" w:sz="4" w:space="0" w:color="auto"/>
              <w:bottom w:val="single" w:sz="4" w:space="0" w:color="auto"/>
              <w:right w:val="single" w:sz="4" w:space="0" w:color="auto"/>
            </w:tcBorders>
            <w:vAlign w:val="bottom"/>
          </w:tcPr>
          <w:p w:rsidR="00656C4C" w:rsidRPr="000E04B0" w:rsidRDefault="00656C4C" w:rsidP="00656C4C">
            <w:pPr>
              <w:ind w:left="57" w:right="57"/>
              <w:rPr>
                <w:sz w:val="24"/>
                <w:szCs w:val="24"/>
              </w:rPr>
            </w:pPr>
          </w:p>
        </w:tc>
      </w:tr>
      <w:tr w:rsidR="00656C4C" w:rsidRPr="000E04B0" w:rsidTr="00656C4C">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656C4C" w:rsidRPr="000E04B0" w:rsidRDefault="00656C4C" w:rsidP="00656C4C">
            <w:pPr>
              <w:ind w:left="57" w:right="57"/>
              <w:rPr>
                <w:sz w:val="24"/>
                <w:szCs w:val="24"/>
              </w:rPr>
            </w:pP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656C4C" w:rsidRPr="000E04B0" w:rsidRDefault="00656C4C" w:rsidP="00656C4C">
            <w:pPr>
              <w:ind w:left="57" w:right="57"/>
              <w:rPr>
                <w:sz w:val="24"/>
                <w:szCs w:val="24"/>
              </w:rPr>
            </w:pPr>
            <w:r w:rsidRPr="000E04B0">
              <w:rPr>
                <w:sz w:val="24"/>
                <w:szCs w:val="24"/>
              </w:rPr>
              <w:t>Реконструкцию объекта капитального строительства</w:t>
            </w:r>
            <w:r w:rsidRPr="000E04B0">
              <w:rPr>
                <w:sz w:val="24"/>
                <w:szCs w:val="24"/>
                <w:vertAlign w:val="superscript"/>
              </w:rPr>
              <w:t>4</w:t>
            </w:r>
          </w:p>
        </w:tc>
        <w:tc>
          <w:tcPr>
            <w:tcW w:w="1134" w:type="dxa"/>
            <w:tcBorders>
              <w:top w:val="single" w:sz="4" w:space="0" w:color="auto"/>
              <w:left w:val="single" w:sz="4" w:space="0" w:color="auto"/>
              <w:bottom w:val="single" w:sz="4" w:space="0" w:color="auto"/>
              <w:right w:val="single" w:sz="4" w:space="0" w:color="auto"/>
            </w:tcBorders>
            <w:vAlign w:val="bottom"/>
          </w:tcPr>
          <w:p w:rsidR="00656C4C" w:rsidRPr="000E04B0" w:rsidRDefault="00656C4C" w:rsidP="00656C4C">
            <w:pPr>
              <w:ind w:left="57" w:right="57"/>
              <w:rPr>
                <w:sz w:val="24"/>
                <w:szCs w:val="24"/>
              </w:rPr>
            </w:pPr>
          </w:p>
        </w:tc>
      </w:tr>
      <w:tr w:rsidR="00656C4C" w:rsidRPr="000E04B0" w:rsidTr="00656C4C">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656C4C" w:rsidRPr="000E04B0" w:rsidRDefault="00656C4C" w:rsidP="00656C4C">
            <w:pPr>
              <w:ind w:left="57" w:right="57"/>
              <w:rPr>
                <w:sz w:val="24"/>
                <w:szCs w:val="24"/>
              </w:rPr>
            </w:pP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656C4C" w:rsidRPr="000E04B0" w:rsidRDefault="00656C4C" w:rsidP="00656C4C">
            <w:pPr>
              <w:ind w:left="57" w:right="57"/>
              <w:rPr>
                <w:sz w:val="24"/>
                <w:szCs w:val="24"/>
              </w:rPr>
            </w:pPr>
            <w:r w:rsidRPr="000E04B0">
              <w:rPr>
                <w:sz w:val="24"/>
                <w:szCs w:val="24"/>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r w:rsidRPr="000E04B0">
              <w:rPr>
                <w:sz w:val="24"/>
                <w:szCs w:val="24"/>
                <w:vertAlign w:val="superscript"/>
              </w:rPr>
              <w:t>4</w:t>
            </w:r>
          </w:p>
        </w:tc>
        <w:tc>
          <w:tcPr>
            <w:tcW w:w="1134" w:type="dxa"/>
            <w:tcBorders>
              <w:top w:val="single" w:sz="4" w:space="0" w:color="auto"/>
              <w:left w:val="single" w:sz="4" w:space="0" w:color="auto"/>
              <w:bottom w:val="single" w:sz="4" w:space="0" w:color="auto"/>
              <w:right w:val="single" w:sz="4" w:space="0" w:color="auto"/>
            </w:tcBorders>
            <w:vAlign w:val="bottom"/>
          </w:tcPr>
          <w:p w:rsidR="00656C4C" w:rsidRPr="000E04B0" w:rsidRDefault="00656C4C" w:rsidP="00656C4C">
            <w:pPr>
              <w:ind w:left="57" w:right="57"/>
              <w:rPr>
                <w:sz w:val="24"/>
                <w:szCs w:val="24"/>
              </w:rPr>
            </w:pPr>
          </w:p>
        </w:tc>
      </w:tr>
      <w:tr w:rsidR="00656C4C" w:rsidRPr="000E04B0" w:rsidTr="00656C4C">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656C4C" w:rsidRPr="000E04B0" w:rsidRDefault="00656C4C" w:rsidP="00656C4C">
            <w:pPr>
              <w:ind w:left="57" w:right="57"/>
              <w:rPr>
                <w:sz w:val="24"/>
                <w:szCs w:val="24"/>
              </w:rPr>
            </w:pP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656C4C" w:rsidRPr="000E04B0" w:rsidRDefault="00656C4C" w:rsidP="00656C4C">
            <w:pPr>
              <w:ind w:left="57" w:right="57"/>
              <w:rPr>
                <w:sz w:val="24"/>
                <w:szCs w:val="24"/>
              </w:rPr>
            </w:pPr>
            <w:r w:rsidRPr="000E04B0">
              <w:rPr>
                <w:sz w:val="24"/>
                <w:szCs w:val="24"/>
              </w:rPr>
              <w:t>Строительство линейного объекта (объекта капитального строительства, входящего в состав линейного объекта)</w:t>
            </w:r>
            <w:r w:rsidRPr="000E04B0">
              <w:rPr>
                <w:sz w:val="24"/>
                <w:szCs w:val="24"/>
                <w:vertAlign w:val="superscript"/>
              </w:rPr>
              <w:t>4</w:t>
            </w:r>
          </w:p>
        </w:tc>
        <w:tc>
          <w:tcPr>
            <w:tcW w:w="1134" w:type="dxa"/>
            <w:tcBorders>
              <w:top w:val="single" w:sz="4" w:space="0" w:color="auto"/>
              <w:left w:val="single" w:sz="4" w:space="0" w:color="auto"/>
              <w:bottom w:val="single" w:sz="4" w:space="0" w:color="auto"/>
              <w:right w:val="single" w:sz="4" w:space="0" w:color="auto"/>
            </w:tcBorders>
            <w:vAlign w:val="bottom"/>
          </w:tcPr>
          <w:p w:rsidR="00656C4C" w:rsidRPr="000E04B0" w:rsidRDefault="00656C4C" w:rsidP="00656C4C">
            <w:pPr>
              <w:ind w:left="57" w:right="57"/>
              <w:rPr>
                <w:sz w:val="24"/>
                <w:szCs w:val="24"/>
              </w:rPr>
            </w:pPr>
          </w:p>
        </w:tc>
      </w:tr>
      <w:tr w:rsidR="00656C4C" w:rsidRPr="000E04B0" w:rsidTr="00656C4C">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656C4C" w:rsidRPr="000E04B0" w:rsidRDefault="00656C4C" w:rsidP="00656C4C">
            <w:pPr>
              <w:ind w:left="57" w:right="57"/>
              <w:rPr>
                <w:sz w:val="24"/>
                <w:szCs w:val="24"/>
              </w:rPr>
            </w:pPr>
          </w:p>
        </w:tc>
        <w:tc>
          <w:tcPr>
            <w:tcW w:w="7796" w:type="dxa"/>
            <w:gridSpan w:val="7"/>
            <w:tcBorders>
              <w:top w:val="single" w:sz="4" w:space="0" w:color="auto"/>
              <w:left w:val="single" w:sz="4" w:space="0" w:color="auto"/>
              <w:bottom w:val="single" w:sz="4" w:space="0" w:color="auto"/>
              <w:right w:val="single" w:sz="4" w:space="0" w:color="auto"/>
            </w:tcBorders>
            <w:vAlign w:val="bottom"/>
          </w:tcPr>
          <w:p w:rsidR="00656C4C" w:rsidRPr="000E04B0" w:rsidRDefault="00656C4C" w:rsidP="00656C4C">
            <w:pPr>
              <w:ind w:left="57" w:right="57"/>
              <w:rPr>
                <w:sz w:val="24"/>
                <w:szCs w:val="24"/>
              </w:rPr>
            </w:pPr>
            <w:r w:rsidRPr="000E04B0">
              <w:rPr>
                <w:sz w:val="24"/>
                <w:szCs w:val="24"/>
              </w:rPr>
              <w:t>Реконструкцию линейного объекта (объекта капитального строительства, входящего в состав линейного объекта)</w:t>
            </w:r>
            <w:r w:rsidRPr="000E04B0">
              <w:rPr>
                <w:sz w:val="24"/>
                <w:szCs w:val="24"/>
                <w:vertAlign w:val="superscript"/>
              </w:rPr>
              <w:t>4</w:t>
            </w:r>
          </w:p>
        </w:tc>
        <w:tc>
          <w:tcPr>
            <w:tcW w:w="1134" w:type="dxa"/>
            <w:tcBorders>
              <w:top w:val="single" w:sz="4" w:space="0" w:color="auto"/>
              <w:left w:val="single" w:sz="4" w:space="0" w:color="auto"/>
              <w:bottom w:val="single" w:sz="4" w:space="0" w:color="auto"/>
              <w:right w:val="single" w:sz="4" w:space="0" w:color="auto"/>
            </w:tcBorders>
            <w:vAlign w:val="bottom"/>
          </w:tcPr>
          <w:p w:rsidR="00656C4C" w:rsidRPr="000E04B0" w:rsidRDefault="00656C4C" w:rsidP="00656C4C">
            <w:pPr>
              <w:ind w:left="57" w:right="57"/>
              <w:rPr>
                <w:sz w:val="24"/>
                <w:szCs w:val="24"/>
              </w:rPr>
            </w:pPr>
          </w:p>
        </w:tc>
      </w:tr>
      <w:tr w:rsidR="00656C4C" w:rsidRPr="000E04B0" w:rsidTr="00656C4C">
        <w:trPr>
          <w:trHeight w:val="240"/>
        </w:trPr>
        <w:tc>
          <w:tcPr>
            <w:tcW w:w="803" w:type="dxa"/>
            <w:tcBorders>
              <w:top w:val="single" w:sz="4" w:space="0" w:color="auto"/>
              <w:left w:val="single" w:sz="4" w:space="0" w:color="auto"/>
              <w:bottom w:val="single" w:sz="4" w:space="0" w:color="auto"/>
              <w:right w:val="single" w:sz="4" w:space="0" w:color="auto"/>
            </w:tcBorders>
          </w:tcPr>
          <w:p w:rsidR="00656C4C" w:rsidRPr="000E04B0" w:rsidRDefault="00656C4C" w:rsidP="00656C4C">
            <w:pPr>
              <w:ind w:left="57" w:right="57"/>
              <w:rPr>
                <w:sz w:val="24"/>
                <w:szCs w:val="24"/>
              </w:rPr>
            </w:pPr>
            <w:r w:rsidRPr="000E04B0">
              <w:rPr>
                <w:sz w:val="24"/>
                <w:szCs w:val="24"/>
              </w:rPr>
              <w:t>2.</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656C4C" w:rsidRPr="000E04B0" w:rsidRDefault="00656C4C" w:rsidP="00656C4C">
            <w:pPr>
              <w:ind w:left="57" w:right="57"/>
              <w:rPr>
                <w:sz w:val="24"/>
                <w:szCs w:val="24"/>
              </w:rPr>
            </w:pPr>
            <w:r w:rsidRPr="000E04B0">
              <w:rPr>
                <w:sz w:val="24"/>
                <w:szCs w:val="24"/>
              </w:rPr>
              <w:t>Наименование объекта капитального строительства (этапа) в соответствии с проектной документацией</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656C4C" w:rsidRPr="000E04B0" w:rsidRDefault="00656C4C" w:rsidP="00656C4C">
            <w:pPr>
              <w:ind w:left="57" w:right="57"/>
              <w:rPr>
                <w:sz w:val="24"/>
                <w:szCs w:val="24"/>
              </w:rPr>
            </w:pPr>
          </w:p>
        </w:tc>
      </w:tr>
      <w:tr w:rsidR="00656C4C" w:rsidRPr="000E04B0" w:rsidTr="00656C4C">
        <w:trPr>
          <w:trHeight w:val="240"/>
        </w:trPr>
        <w:tc>
          <w:tcPr>
            <w:tcW w:w="803" w:type="dxa"/>
            <w:tcBorders>
              <w:top w:val="single" w:sz="4" w:space="0" w:color="auto"/>
              <w:left w:val="single" w:sz="4" w:space="0" w:color="auto"/>
              <w:bottom w:val="single" w:sz="4" w:space="0" w:color="auto"/>
              <w:right w:val="single" w:sz="4" w:space="0" w:color="auto"/>
            </w:tcBorders>
          </w:tcPr>
          <w:p w:rsidR="00656C4C" w:rsidRPr="000E04B0" w:rsidRDefault="00656C4C" w:rsidP="00656C4C">
            <w:pPr>
              <w:ind w:left="57" w:right="57"/>
              <w:rPr>
                <w:sz w:val="24"/>
                <w:szCs w:val="24"/>
              </w:rPr>
            </w:pP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656C4C" w:rsidRPr="000E04B0" w:rsidRDefault="00656C4C" w:rsidP="00656C4C">
            <w:pPr>
              <w:ind w:left="57" w:right="57"/>
              <w:rPr>
                <w:sz w:val="24"/>
                <w:szCs w:val="24"/>
              </w:rPr>
            </w:pPr>
            <w:r w:rsidRPr="000E04B0">
              <w:rPr>
                <w:sz w:val="24"/>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656C4C" w:rsidRPr="000E04B0" w:rsidRDefault="00656C4C" w:rsidP="00656C4C">
            <w:pPr>
              <w:ind w:left="57" w:right="57"/>
              <w:rPr>
                <w:sz w:val="24"/>
                <w:szCs w:val="24"/>
              </w:rPr>
            </w:pPr>
          </w:p>
        </w:tc>
      </w:tr>
      <w:tr w:rsidR="00656C4C" w:rsidRPr="000E04B0" w:rsidTr="00656C4C">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656C4C" w:rsidRPr="000E04B0" w:rsidRDefault="00656C4C" w:rsidP="00656C4C">
            <w:pPr>
              <w:ind w:left="57" w:right="57"/>
              <w:rPr>
                <w:sz w:val="24"/>
                <w:szCs w:val="24"/>
              </w:rPr>
            </w:pP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656C4C" w:rsidRPr="000E04B0" w:rsidRDefault="00656C4C" w:rsidP="00656C4C">
            <w:pPr>
              <w:ind w:left="57" w:right="57"/>
              <w:rPr>
                <w:sz w:val="24"/>
                <w:szCs w:val="24"/>
              </w:rPr>
            </w:pPr>
            <w:r w:rsidRPr="000E04B0">
              <w:rPr>
                <w:sz w:val="24"/>
                <w:szCs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656C4C" w:rsidRPr="000E04B0" w:rsidRDefault="00656C4C" w:rsidP="00656C4C">
            <w:pPr>
              <w:ind w:left="57" w:right="57"/>
              <w:rPr>
                <w:sz w:val="24"/>
                <w:szCs w:val="24"/>
              </w:rPr>
            </w:pPr>
          </w:p>
        </w:tc>
      </w:tr>
      <w:tr w:rsidR="00656C4C" w:rsidRPr="000E04B0" w:rsidTr="00656C4C">
        <w:trPr>
          <w:trHeight w:val="240"/>
        </w:trPr>
        <w:tc>
          <w:tcPr>
            <w:tcW w:w="803" w:type="dxa"/>
            <w:vMerge w:val="restart"/>
            <w:tcBorders>
              <w:top w:val="single" w:sz="4" w:space="0" w:color="auto"/>
              <w:left w:val="single" w:sz="4" w:space="0" w:color="auto"/>
              <w:right w:val="single" w:sz="4" w:space="0" w:color="auto"/>
            </w:tcBorders>
          </w:tcPr>
          <w:p w:rsidR="00656C4C" w:rsidRPr="000E04B0" w:rsidRDefault="00656C4C" w:rsidP="00656C4C">
            <w:pPr>
              <w:ind w:left="57" w:right="57"/>
              <w:rPr>
                <w:sz w:val="24"/>
                <w:szCs w:val="24"/>
              </w:rPr>
            </w:pPr>
            <w:r w:rsidRPr="000E04B0">
              <w:rPr>
                <w:sz w:val="24"/>
                <w:szCs w:val="24"/>
              </w:rPr>
              <w:t>3.</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656C4C" w:rsidRPr="000E04B0" w:rsidRDefault="00656C4C" w:rsidP="00656C4C">
            <w:pPr>
              <w:ind w:left="57" w:right="57"/>
              <w:rPr>
                <w:sz w:val="24"/>
                <w:szCs w:val="24"/>
              </w:rPr>
            </w:pPr>
            <w:r w:rsidRPr="000E04B0">
              <w:rPr>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656C4C" w:rsidRPr="000E04B0" w:rsidRDefault="00656C4C" w:rsidP="00656C4C">
            <w:pPr>
              <w:ind w:left="57" w:right="57"/>
              <w:rPr>
                <w:sz w:val="24"/>
                <w:szCs w:val="24"/>
              </w:rPr>
            </w:pPr>
          </w:p>
        </w:tc>
      </w:tr>
      <w:tr w:rsidR="00656C4C" w:rsidRPr="000E04B0" w:rsidTr="00656C4C">
        <w:trPr>
          <w:trHeight w:val="240"/>
        </w:trPr>
        <w:tc>
          <w:tcPr>
            <w:tcW w:w="803" w:type="dxa"/>
            <w:vMerge/>
            <w:tcBorders>
              <w:left w:val="single" w:sz="4" w:space="0" w:color="auto"/>
              <w:right w:val="single" w:sz="4" w:space="0" w:color="auto"/>
            </w:tcBorders>
            <w:vAlign w:val="bottom"/>
          </w:tcPr>
          <w:p w:rsidR="00656C4C" w:rsidRPr="000E04B0" w:rsidRDefault="00656C4C" w:rsidP="00656C4C">
            <w:pPr>
              <w:ind w:left="57" w:right="57"/>
              <w:rPr>
                <w:sz w:val="24"/>
                <w:szCs w:val="24"/>
              </w:rPr>
            </w:pP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656C4C" w:rsidRPr="000E04B0" w:rsidRDefault="00656C4C" w:rsidP="00656C4C">
            <w:pPr>
              <w:ind w:left="57" w:right="57"/>
              <w:rPr>
                <w:sz w:val="24"/>
                <w:szCs w:val="24"/>
              </w:rPr>
            </w:pPr>
            <w:r w:rsidRPr="000E04B0">
              <w:rPr>
                <w:sz w:val="24"/>
                <w:szCs w:val="24"/>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r w:rsidRPr="000E04B0">
              <w:rPr>
                <w:sz w:val="24"/>
                <w:szCs w:val="24"/>
                <w:vertAlign w:val="superscript"/>
              </w:rPr>
              <w:t>7</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656C4C" w:rsidRPr="000E04B0" w:rsidRDefault="00656C4C" w:rsidP="00656C4C">
            <w:pPr>
              <w:ind w:left="57" w:right="57"/>
              <w:rPr>
                <w:sz w:val="24"/>
                <w:szCs w:val="24"/>
              </w:rPr>
            </w:pPr>
          </w:p>
        </w:tc>
      </w:tr>
      <w:tr w:rsidR="00656C4C" w:rsidRPr="000E04B0" w:rsidTr="00656C4C">
        <w:trPr>
          <w:trHeight w:val="240"/>
        </w:trPr>
        <w:tc>
          <w:tcPr>
            <w:tcW w:w="803" w:type="dxa"/>
            <w:vMerge/>
            <w:tcBorders>
              <w:left w:val="single" w:sz="4" w:space="0" w:color="auto"/>
              <w:bottom w:val="single" w:sz="4" w:space="0" w:color="auto"/>
              <w:right w:val="single" w:sz="4" w:space="0" w:color="auto"/>
            </w:tcBorders>
            <w:vAlign w:val="bottom"/>
          </w:tcPr>
          <w:p w:rsidR="00656C4C" w:rsidRPr="000E04B0" w:rsidRDefault="00656C4C" w:rsidP="00656C4C">
            <w:pPr>
              <w:ind w:left="57" w:right="57"/>
              <w:rPr>
                <w:sz w:val="24"/>
                <w:szCs w:val="24"/>
              </w:rPr>
            </w:pP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656C4C" w:rsidRPr="000E04B0" w:rsidRDefault="00656C4C" w:rsidP="00656C4C">
            <w:pPr>
              <w:ind w:left="57" w:right="57"/>
              <w:rPr>
                <w:sz w:val="24"/>
                <w:szCs w:val="24"/>
              </w:rPr>
            </w:pPr>
            <w:r w:rsidRPr="000E04B0">
              <w:rPr>
                <w:sz w:val="24"/>
                <w:szCs w:val="24"/>
              </w:rPr>
              <w:t>Кадастровый номер реконструируемого объекта капитального строительства</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656C4C" w:rsidRPr="000E04B0" w:rsidRDefault="00656C4C" w:rsidP="00656C4C">
            <w:pPr>
              <w:ind w:left="57" w:right="57"/>
              <w:rPr>
                <w:sz w:val="24"/>
                <w:szCs w:val="24"/>
              </w:rPr>
            </w:pPr>
          </w:p>
        </w:tc>
      </w:tr>
      <w:tr w:rsidR="00656C4C" w:rsidRPr="000E04B0" w:rsidTr="00656C4C">
        <w:trPr>
          <w:trHeight w:val="240"/>
        </w:trPr>
        <w:tc>
          <w:tcPr>
            <w:tcW w:w="803" w:type="dxa"/>
            <w:tcBorders>
              <w:top w:val="single" w:sz="4" w:space="0" w:color="auto"/>
              <w:left w:val="single" w:sz="4" w:space="0" w:color="auto"/>
              <w:bottom w:val="single" w:sz="4" w:space="0" w:color="auto"/>
              <w:right w:val="single" w:sz="4" w:space="0" w:color="auto"/>
            </w:tcBorders>
          </w:tcPr>
          <w:p w:rsidR="00656C4C" w:rsidRPr="000E04B0" w:rsidRDefault="00656C4C" w:rsidP="00656C4C">
            <w:pPr>
              <w:ind w:left="57" w:right="57"/>
              <w:rPr>
                <w:sz w:val="24"/>
                <w:szCs w:val="24"/>
              </w:rPr>
            </w:pPr>
            <w:r w:rsidRPr="000E04B0">
              <w:rPr>
                <w:sz w:val="24"/>
                <w:szCs w:val="24"/>
              </w:rPr>
              <w:t>3.1.</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656C4C" w:rsidRPr="000E04B0" w:rsidRDefault="00656C4C" w:rsidP="00656C4C">
            <w:pPr>
              <w:ind w:left="57" w:right="57"/>
              <w:rPr>
                <w:sz w:val="24"/>
                <w:szCs w:val="24"/>
              </w:rPr>
            </w:pPr>
            <w:r w:rsidRPr="000E04B0">
              <w:rPr>
                <w:sz w:val="24"/>
                <w:szCs w:val="24"/>
              </w:rPr>
              <w:t>Сведения о градостроительном плане земельного участка</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656C4C" w:rsidRPr="000E04B0" w:rsidRDefault="00656C4C" w:rsidP="00656C4C">
            <w:pPr>
              <w:ind w:left="57" w:right="57"/>
              <w:rPr>
                <w:sz w:val="24"/>
                <w:szCs w:val="24"/>
              </w:rPr>
            </w:pPr>
          </w:p>
        </w:tc>
      </w:tr>
      <w:tr w:rsidR="00656C4C" w:rsidRPr="000E04B0" w:rsidTr="00656C4C">
        <w:trPr>
          <w:trHeight w:val="240"/>
        </w:trPr>
        <w:tc>
          <w:tcPr>
            <w:tcW w:w="803" w:type="dxa"/>
            <w:tcBorders>
              <w:top w:val="single" w:sz="4" w:space="0" w:color="auto"/>
              <w:left w:val="single" w:sz="4" w:space="0" w:color="auto"/>
              <w:bottom w:val="single" w:sz="4" w:space="0" w:color="auto"/>
              <w:right w:val="single" w:sz="4" w:space="0" w:color="auto"/>
            </w:tcBorders>
          </w:tcPr>
          <w:p w:rsidR="00656C4C" w:rsidRPr="000E04B0" w:rsidRDefault="00656C4C" w:rsidP="00656C4C">
            <w:pPr>
              <w:ind w:left="57" w:right="57"/>
              <w:rPr>
                <w:sz w:val="24"/>
                <w:szCs w:val="24"/>
              </w:rPr>
            </w:pPr>
            <w:r w:rsidRPr="000E04B0">
              <w:rPr>
                <w:sz w:val="24"/>
                <w:szCs w:val="24"/>
              </w:rPr>
              <w:t>3.2.</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656C4C" w:rsidRPr="000E04B0" w:rsidRDefault="00656C4C" w:rsidP="00656C4C">
            <w:pPr>
              <w:ind w:left="57" w:right="57"/>
              <w:rPr>
                <w:sz w:val="24"/>
                <w:szCs w:val="24"/>
              </w:rPr>
            </w:pPr>
            <w:r w:rsidRPr="000E04B0">
              <w:rPr>
                <w:sz w:val="24"/>
                <w:szCs w:val="24"/>
              </w:rPr>
              <w:t>Сведения о проекте планировки и проекте межевания территории</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656C4C" w:rsidRPr="000E04B0" w:rsidRDefault="00656C4C" w:rsidP="00656C4C">
            <w:pPr>
              <w:ind w:left="57" w:right="57"/>
              <w:rPr>
                <w:sz w:val="24"/>
                <w:szCs w:val="24"/>
              </w:rPr>
            </w:pPr>
          </w:p>
        </w:tc>
      </w:tr>
      <w:tr w:rsidR="00656C4C" w:rsidRPr="000E04B0" w:rsidTr="00656C4C">
        <w:trPr>
          <w:trHeight w:val="240"/>
        </w:trPr>
        <w:tc>
          <w:tcPr>
            <w:tcW w:w="803" w:type="dxa"/>
            <w:tcBorders>
              <w:top w:val="single" w:sz="4" w:space="0" w:color="auto"/>
              <w:left w:val="single" w:sz="4" w:space="0" w:color="auto"/>
              <w:bottom w:val="single" w:sz="4" w:space="0" w:color="auto"/>
              <w:right w:val="single" w:sz="4" w:space="0" w:color="auto"/>
            </w:tcBorders>
          </w:tcPr>
          <w:p w:rsidR="00656C4C" w:rsidRPr="000E04B0" w:rsidRDefault="00656C4C" w:rsidP="00656C4C">
            <w:pPr>
              <w:ind w:left="57" w:right="57"/>
              <w:rPr>
                <w:sz w:val="24"/>
                <w:szCs w:val="24"/>
              </w:rPr>
            </w:pPr>
            <w:r w:rsidRPr="000E04B0">
              <w:rPr>
                <w:sz w:val="24"/>
                <w:szCs w:val="24"/>
              </w:rPr>
              <w:t>3.3.</w:t>
            </w:r>
          </w:p>
        </w:tc>
        <w:tc>
          <w:tcPr>
            <w:tcW w:w="4394" w:type="dxa"/>
            <w:gridSpan w:val="3"/>
            <w:tcBorders>
              <w:top w:val="single" w:sz="4" w:space="0" w:color="auto"/>
              <w:left w:val="single" w:sz="4" w:space="0" w:color="auto"/>
              <w:bottom w:val="single" w:sz="4" w:space="0" w:color="auto"/>
              <w:right w:val="single" w:sz="4" w:space="0" w:color="auto"/>
            </w:tcBorders>
            <w:vAlign w:val="bottom"/>
          </w:tcPr>
          <w:p w:rsidR="00656C4C" w:rsidRPr="000E04B0" w:rsidRDefault="00656C4C" w:rsidP="00656C4C">
            <w:pPr>
              <w:ind w:left="57" w:right="57"/>
              <w:rPr>
                <w:sz w:val="24"/>
                <w:szCs w:val="24"/>
              </w:rPr>
            </w:pPr>
            <w:r w:rsidRPr="000E04B0">
              <w:rPr>
                <w:sz w:val="24"/>
                <w:szCs w:val="24"/>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p>
        </w:tc>
        <w:tc>
          <w:tcPr>
            <w:tcW w:w="4536" w:type="dxa"/>
            <w:gridSpan w:val="5"/>
            <w:tcBorders>
              <w:top w:val="single" w:sz="4" w:space="0" w:color="auto"/>
              <w:left w:val="single" w:sz="4" w:space="0" w:color="auto"/>
              <w:bottom w:val="single" w:sz="4" w:space="0" w:color="auto"/>
              <w:right w:val="single" w:sz="4" w:space="0" w:color="auto"/>
            </w:tcBorders>
            <w:vAlign w:val="bottom"/>
          </w:tcPr>
          <w:p w:rsidR="00656C4C" w:rsidRPr="000E04B0" w:rsidRDefault="00656C4C" w:rsidP="00656C4C">
            <w:pPr>
              <w:ind w:left="57" w:right="57"/>
              <w:rPr>
                <w:sz w:val="24"/>
                <w:szCs w:val="24"/>
              </w:rPr>
            </w:pPr>
          </w:p>
        </w:tc>
      </w:tr>
      <w:tr w:rsidR="00656C4C" w:rsidRPr="000E04B0" w:rsidTr="00656C4C">
        <w:trPr>
          <w:trHeight w:val="240"/>
        </w:trPr>
        <w:tc>
          <w:tcPr>
            <w:tcW w:w="803" w:type="dxa"/>
            <w:vMerge w:val="restart"/>
            <w:tcBorders>
              <w:top w:val="single" w:sz="4" w:space="0" w:color="auto"/>
              <w:left w:val="single" w:sz="4" w:space="0" w:color="auto"/>
              <w:right w:val="single" w:sz="4" w:space="0" w:color="auto"/>
            </w:tcBorders>
          </w:tcPr>
          <w:p w:rsidR="00656C4C" w:rsidRPr="000E04B0" w:rsidRDefault="00656C4C" w:rsidP="00656C4C">
            <w:pPr>
              <w:ind w:left="57" w:right="57"/>
              <w:rPr>
                <w:sz w:val="24"/>
                <w:szCs w:val="24"/>
              </w:rPr>
            </w:pPr>
            <w:r w:rsidRPr="000E04B0">
              <w:rPr>
                <w:sz w:val="24"/>
                <w:szCs w:val="24"/>
              </w:rPr>
              <w:t>4.</w:t>
            </w:r>
          </w:p>
        </w:tc>
        <w:tc>
          <w:tcPr>
            <w:tcW w:w="8930" w:type="dxa"/>
            <w:gridSpan w:val="8"/>
            <w:tcBorders>
              <w:top w:val="single" w:sz="4" w:space="0" w:color="auto"/>
              <w:left w:val="single" w:sz="4" w:space="0" w:color="auto"/>
              <w:bottom w:val="none" w:sz="4" w:space="0" w:color="auto"/>
              <w:right w:val="single" w:sz="4" w:space="0" w:color="auto"/>
            </w:tcBorders>
            <w:vAlign w:val="bottom"/>
          </w:tcPr>
          <w:p w:rsidR="00656C4C" w:rsidRPr="000E04B0" w:rsidRDefault="00656C4C" w:rsidP="00656C4C">
            <w:pPr>
              <w:ind w:left="57" w:right="57"/>
              <w:rPr>
                <w:sz w:val="24"/>
                <w:szCs w:val="24"/>
              </w:rPr>
            </w:pPr>
            <w:r w:rsidRPr="000E04B0">
              <w:rPr>
                <w:sz w:val="24"/>
                <w:szCs w:val="24"/>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r>
      <w:tr w:rsidR="00656C4C" w:rsidRPr="000E04B0" w:rsidTr="00656C4C">
        <w:trPr>
          <w:trHeight w:val="567"/>
        </w:trPr>
        <w:tc>
          <w:tcPr>
            <w:tcW w:w="803" w:type="dxa"/>
            <w:vMerge/>
            <w:tcBorders>
              <w:left w:val="single" w:sz="4" w:space="0" w:color="auto"/>
              <w:right w:val="single" w:sz="4" w:space="0" w:color="auto"/>
            </w:tcBorders>
            <w:vAlign w:val="bottom"/>
          </w:tcPr>
          <w:p w:rsidR="00656C4C" w:rsidRPr="000E04B0" w:rsidRDefault="00656C4C" w:rsidP="00656C4C">
            <w:pPr>
              <w:ind w:left="57" w:right="57"/>
              <w:rPr>
                <w:sz w:val="24"/>
                <w:szCs w:val="24"/>
              </w:rPr>
            </w:pPr>
          </w:p>
        </w:tc>
        <w:tc>
          <w:tcPr>
            <w:tcW w:w="8930" w:type="dxa"/>
            <w:gridSpan w:val="8"/>
            <w:tcBorders>
              <w:top w:val="none" w:sz="4" w:space="0" w:color="auto"/>
              <w:left w:val="single" w:sz="4" w:space="0" w:color="auto"/>
              <w:bottom w:val="single" w:sz="4" w:space="0" w:color="auto"/>
              <w:right w:val="single" w:sz="4" w:space="0" w:color="auto"/>
            </w:tcBorders>
            <w:vAlign w:val="bottom"/>
          </w:tcPr>
          <w:p w:rsidR="00656C4C" w:rsidRPr="000E04B0" w:rsidRDefault="00656C4C" w:rsidP="00206A4F">
            <w:pPr>
              <w:ind w:right="57"/>
              <w:rPr>
                <w:sz w:val="24"/>
                <w:szCs w:val="24"/>
              </w:rPr>
            </w:pPr>
          </w:p>
        </w:tc>
      </w:tr>
      <w:tr w:rsidR="00656C4C" w:rsidRPr="000E04B0" w:rsidTr="00656C4C">
        <w:trPr>
          <w:trHeight w:val="240"/>
        </w:trPr>
        <w:tc>
          <w:tcPr>
            <w:tcW w:w="803" w:type="dxa"/>
            <w:vMerge/>
            <w:tcBorders>
              <w:left w:val="single" w:sz="4" w:space="0" w:color="auto"/>
              <w:right w:val="single" w:sz="4" w:space="0" w:color="auto"/>
            </w:tcBorders>
            <w:vAlign w:val="bottom"/>
          </w:tcPr>
          <w:p w:rsidR="00656C4C" w:rsidRPr="000E04B0" w:rsidRDefault="00656C4C" w:rsidP="00656C4C">
            <w:pPr>
              <w:ind w:left="57" w:right="57"/>
              <w:rPr>
                <w:sz w:val="24"/>
                <w:szCs w:val="24"/>
              </w:rPr>
            </w:pPr>
          </w:p>
        </w:tc>
        <w:tc>
          <w:tcPr>
            <w:tcW w:w="8930" w:type="dxa"/>
            <w:gridSpan w:val="8"/>
            <w:tcBorders>
              <w:top w:val="single" w:sz="4" w:space="0" w:color="auto"/>
              <w:left w:val="single" w:sz="4" w:space="0" w:color="auto"/>
              <w:bottom w:val="none" w:sz="4" w:space="0" w:color="auto"/>
              <w:right w:val="single" w:sz="4" w:space="0" w:color="auto"/>
            </w:tcBorders>
            <w:vAlign w:val="bottom"/>
          </w:tcPr>
          <w:p w:rsidR="00656C4C" w:rsidRPr="000E04B0" w:rsidRDefault="00656C4C" w:rsidP="00656C4C">
            <w:pPr>
              <w:ind w:left="57" w:right="57"/>
              <w:rPr>
                <w:sz w:val="24"/>
                <w:szCs w:val="24"/>
              </w:rPr>
            </w:pPr>
            <w:r w:rsidRPr="000E04B0">
              <w:rPr>
                <w:sz w:val="24"/>
                <w:szCs w:val="24"/>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656C4C" w:rsidRPr="000E04B0" w:rsidTr="00656C4C">
        <w:trPr>
          <w:trHeight w:val="567"/>
        </w:trPr>
        <w:tc>
          <w:tcPr>
            <w:tcW w:w="803" w:type="dxa"/>
            <w:vMerge/>
            <w:tcBorders>
              <w:left w:val="single" w:sz="4" w:space="0" w:color="auto"/>
              <w:right w:val="single" w:sz="4" w:space="0" w:color="auto"/>
            </w:tcBorders>
            <w:vAlign w:val="bottom"/>
          </w:tcPr>
          <w:p w:rsidR="00656C4C" w:rsidRPr="000E04B0" w:rsidRDefault="00656C4C" w:rsidP="00656C4C">
            <w:pPr>
              <w:ind w:left="57" w:right="57"/>
              <w:rPr>
                <w:sz w:val="24"/>
                <w:szCs w:val="24"/>
              </w:rPr>
            </w:pPr>
          </w:p>
        </w:tc>
        <w:tc>
          <w:tcPr>
            <w:tcW w:w="8930" w:type="dxa"/>
            <w:gridSpan w:val="8"/>
            <w:tcBorders>
              <w:top w:val="none" w:sz="4" w:space="0" w:color="auto"/>
              <w:left w:val="single" w:sz="4" w:space="0" w:color="auto"/>
              <w:bottom w:val="single" w:sz="4" w:space="0" w:color="auto"/>
              <w:right w:val="single" w:sz="4" w:space="0" w:color="auto"/>
            </w:tcBorders>
            <w:vAlign w:val="bottom"/>
          </w:tcPr>
          <w:p w:rsidR="00656C4C" w:rsidRPr="000E04B0" w:rsidRDefault="00656C4C" w:rsidP="00656C4C">
            <w:pPr>
              <w:ind w:left="57" w:right="57"/>
              <w:rPr>
                <w:sz w:val="24"/>
                <w:szCs w:val="24"/>
              </w:rPr>
            </w:pPr>
          </w:p>
        </w:tc>
      </w:tr>
      <w:tr w:rsidR="00656C4C" w:rsidRPr="000E04B0" w:rsidTr="00656C4C">
        <w:trPr>
          <w:trHeight w:val="240"/>
        </w:trPr>
        <w:tc>
          <w:tcPr>
            <w:tcW w:w="803" w:type="dxa"/>
            <w:vMerge/>
            <w:tcBorders>
              <w:left w:val="single" w:sz="4" w:space="0" w:color="auto"/>
              <w:right w:val="single" w:sz="4" w:space="0" w:color="auto"/>
            </w:tcBorders>
            <w:vAlign w:val="bottom"/>
          </w:tcPr>
          <w:p w:rsidR="00656C4C" w:rsidRPr="000E04B0" w:rsidRDefault="00656C4C" w:rsidP="00656C4C">
            <w:pPr>
              <w:ind w:left="57" w:right="57"/>
              <w:rPr>
                <w:sz w:val="24"/>
                <w:szCs w:val="24"/>
              </w:rPr>
            </w:pPr>
          </w:p>
        </w:tc>
        <w:tc>
          <w:tcPr>
            <w:tcW w:w="2252" w:type="dxa"/>
            <w:tcBorders>
              <w:top w:val="single" w:sz="4" w:space="0" w:color="auto"/>
              <w:left w:val="single" w:sz="4" w:space="0" w:color="auto"/>
              <w:bottom w:val="single" w:sz="4" w:space="0" w:color="auto"/>
              <w:right w:val="single" w:sz="4" w:space="0" w:color="auto"/>
            </w:tcBorders>
          </w:tcPr>
          <w:p w:rsidR="00656C4C" w:rsidRPr="000E04B0" w:rsidRDefault="00656C4C" w:rsidP="00656C4C">
            <w:pPr>
              <w:ind w:left="57" w:right="57"/>
              <w:rPr>
                <w:sz w:val="24"/>
                <w:szCs w:val="24"/>
              </w:rPr>
            </w:pPr>
            <w:r w:rsidRPr="000E04B0">
              <w:rPr>
                <w:sz w:val="24"/>
                <w:szCs w:val="24"/>
              </w:rPr>
              <w:t>Общая площадь</w:t>
            </w:r>
          </w:p>
          <w:p w:rsidR="00656C4C" w:rsidRPr="000E04B0" w:rsidRDefault="00656C4C" w:rsidP="00656C4C">
            <w:pPr>
              <w:ind w:left="57" w:right="57"/>
              <w:rPr>
                <w:sz w:val="24"/>
                <w:szCs w:val="24"/>
              </w:rPr>
            </w:pPr>
            <w:r w:rsidRPr="000E04B0">
              <w:rPr>
                <w:sz w:val="24"/>
                <w:szCs w:val="24"/>
              </w:rPr>
              <w:t>(кв. м):</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656C4C" w:rsidRPr="000E04B0" w:rsidRDefault="00656C4C" w:rsidP="00656C4C">
            <w:pPr>
              <w:ind w:left="57" w:right="57"/>
              <w:jc w:val="right"/>
              <w:rPr>
                <w:sz w:val="24"/>
                <w:szCs w:val="24"/>
              </w:rPr>
            </w:pPr>
          </w:p>
        </w:tc>
        <w:tc>
          <w:tcPr>
            <w:tcW w:w="2415" w:type="dxa"/>
            <w:gridSpan w:val="2"/>
            <w:tcBorders>
              <w:top w:val="single" w:sz="4" w:space="0" w:color="auto"/>
              <w:left w:val="single" w:sz="4" w:space="0" w:color="auto"/>
              <w:bottom w:val="single" w:sz="4" w:space="0" w:color="auto"/>
              <w:right w:val="single" w:sz="4" w:space="0" w:color="auto"/>
            </w:tcBorders>
          </w:tcPr>
          <w:p w:rsidR="00656C4C" w:rsidRPr="000E04B0" w:rsidRDefault="00656C4C" w:rsidP="00656C4C">
            <w:pPr>
              <w:ind w:left="57" w:right="57"/>
              <w:rPr>
                <w:sz w:val="24"/>
                <w:szCs w:val="24"/>
              </w:rPr>
            </w:pPr>
            <w:r w:rsidRPr="000E04B0">
              <w:rPr>
                <w:sz w:val="24"/>
                <w:szCs w:val="24"/>
              </w:rPr>
              <w:t>Площадь участка</w:t>
            </w:r>
          </w:p>
          <w:p w:rsidR="00656C4C" w:rsidRPr="000E04B0" w:rsidRDefault="00656C4C" w:rsidP="00656C4C">
            <w:pPr>
              <w:ind w:left="57" w:right="57"/>
              <w:rPr>
                <w:sz w:val="24"/>
                <w:szCs w:val="24"/>
              </w:rPr>
            </w:pPr>
            <w:r w:rsidRPr="000E04B0">
              <w:rPr>
                <w:sz w:val="24"/>
                <w:szCs w:val="24"/>
              </w:rPr>
              <w:t>(кв. м):</w:t>
            </w:r>
          </w:p>
        </w:tc>
        <w:tc>
          <w:tcPr>
            <w:tcW w:w="1914" w:type="dxa"/>
            <w:gridSpan w:val="2"/>
            <w:tcBorders>
              <w:top w:val="single" w:sz="4" w:space="0" w:color="auto"/>
              <w:left w:val="single" w:sz="4" w:space="0" w:color="auto"/>
              <w:bottom w:val="single" w:sz="4" w:space="0" w:color="auto"/>
              <w:right w:val="single" w:sz="4" w:space="0" w:color="auto"/>
            </w:tcBorders>
            <w:vAlign w:val="bottom"/>
          </w:tcPr>
          <w:p w:rsidR="00656C4C" w:rsidRPr="000E04B0" w:rsidRDefault="00656C4C" w:rsidP="00656C4C">
            <w:pPr>
              <w:ind w:left="57" w:right="57"/>
              <w:jc w:val="right"/>
              <w:rPr>
                <w:sz w:val="24"/>
                <w:szCs w:val="24"/>
              </w:rPr>
            </w:pPr>
          </w:p>
        </w:tc>
      </w:tr>
      <w:tr w:rsidR="00656C4C" w:rsidRPr="000E04B0" w:rsidTr="00656C4C">
        <w:trPr>
          <w:trHeight w:val="240"/>
        </w:trPr>
        <w:tc>
          <w:tcPr>
            <w:tcW w:w="803" w:type="dxa"/>
            <w:vMerge/>
            <w:tcBorders>
              <w:left w:val="single" w:sz="4" w:space="0" w:color="auto"/>
              <w:right w:val="single" w:sz="4" w:space="0" w:color="auto"/>
            </w:tcBorders>
            <w:vAlign w:val="bottom"/>
          </w:tcPr>
          <w:p w:rsidR="00656C4C" w:rsidRPr="000E04B0" w:rsidRDefault="00656C4C" w:rsidP="00656C4C">
            <w:pPr>
              <w:ind w:left="57" w:right="57"/>
              <w:rPr>
                <w:sz w:val="24"/>
                <w:szCs w:val="24"/>
              </w:rPr>
            </w:pPr>
          </w:p>
        </w:tc>
        <w:tc>
          <w:tcPr>
            <w:tcW w:w="2252" w:type="dxa"/>
            <w:tcBorders>
              <w:top w:val="single" w:sz="4" w:space="0" w:color="auto"/>
              <w:left w:val="single" w:sz="4" w:space="0" w:color="auto"/>
              <w:bottom w:val="single" w:sz="4" w:space="0" w:color="auto"/>
              <w:right w:val="single" w:sz="4" w:space="0" w:color="auto"/>
            </w:tcBorders>
          </w:tcPr>
          <w:p w:rsidR="00656C4C" w:rsidRPr="000E04B0" w:rsidRDefault="00656C4C" w:rsidP="00656C4C">
            <w:pPr>
              <w:ind w:left="57" w:right="57"/>
              <w:rPr>
                <w:sz w:val="24"/>
                <w:szCs w:val="24"/>
              </w:rPr>
            </w:pPr>
            <w:r w:rsidRPr="000E04B0">
              <w:rPr>
                <w:sz w:val="24"/>
                <w:szCs w:val="24"/>
              </w:rPr>
              <w:t>Объем</w:t>
            </w:r>
          </w:p>
          <w:p w:rsidR="00656C4C" w:rsidRPr="000E04B0" w:rsidRDefault="00656C4C" w:rsidP="00656C4C">
            <w:pPr>
              <w:ind w:left="57" w:right="57"/>
              <w:rPr>
                <w:sz w:val="24"/>
                <w:szCs w:val="24"/>
              </w:rPr>
            </w:pPr>
            <w:r w:rsidRPr="000E04B0">
              <w:rPr>
                <w:sz w:val="24"/>
                <w:szCs w:val="24"/>
              </w:rPr>
              <w:t>(куб. м):</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656C4C" w:rsidRPr="000E04B0" w:rsidRDefault="00656C4C" w:rsidP="00656C4C">
            <w:pPr>
              <w:ind w:left="57" w:right="57"/>
              <w:jc w:val="right"/>
              <w:rPr>
                <w:sz w:val="24"/>
                <w:szCs w:val="24"/>
              </w:rPr>
            </w:pPr>
          </w:p>
        </w:tc>
        <w:tc>
          <w:tcPr>
            <w:tcW w:w="2415" w:type="dxa"/>
            <w:gridSpan w:val="2"/>
            <w:tcBorders>
              <w:top w:val="single" w:sz="4" w:space="0" w:color="auto"/>
              <w:left w:val="single" w:sz="4" w:space="0" w:color="auto"/>
              <w:bottom w:val="single" w:sz="4" w:space="0" w:color="auto"/>
              <w:right w:val="single" w:sz="4" w:space="0" w:color="auto"/>
            </w:tcBorders>
          </w:tcPr>
          <w:p w:rsidR="00656C4C" w:rsidRPr="000E04B0" w:rsidRDefault="00656C4C" w:rsidP="00656C4C">
            <w:pPr>
              <w:ind w:left="57" w:right="57"/>
              <w:rPr>
                <w:sz w:val="24"/>
                <w:szCs w:val="24"/>
              </w:rPr>
            </w:pPr>
            <w:r w:rsidRPr="000E04B0">
              <w:rPr>
                <w:sz w:val="24"/>
                <w:szCs w:val="24"/>
              </w:rPr>
              <w:t>в том числе подземной части (куб. м):</w:t>
            </w:r>
          </w:p>
        </w:tc>
        <w:tc>
          <w:tcPr>
            <w:tcW w:w="1914" w:type="dxa"/>
            <w:gridSpan w:val="2"/>
            <w:tcBorders>
              <w:top w:val="single" w:sz="4" w:space="0" w:color="auto"/>
              <w:left w:val="single" w:sz="4" w:space="0" w:color="auto"/>
              <w:bottom w:val="single" w:sz="4" w:space="0" w:color="auto"/>
              <w:right w:val="single" w:sz="4" w:space="0" w:color="auto"/>
            </w:tcBorders>
            <w:vAlign w:val="bottom"/>
          </w:tcPr>
          <w:p w:rsidR="00656C4C" w:rsidRPr="000E04B0" w:rsidRDefault="00656C4C" w:rsidP="00656C4C">
            <w:pPr>
              <w:ind w:left="57" w:right="57"/>
              <w:jc w:val="right"/>
              <w:rPr>
                <w:sz w:val="24"/>
                <w:szCs w:val="24"/>
              </w:rPr>
            </w:pPr>
          </w:p>
        </w:tc>
      </w:tr>
      <w:tr w:rsidR="00656C4C" w:rsidRPr="000E04B0" w:rsidTr="00656C4C">
        <w:trPr>
          <w:trHeight w:val="240"/>
        </w:trPr>
        <w:tc>
          <w:tcPr>
            <w:tcW w:w="803" w:type="dxa"/>
            <w:vMerge/>
            <w:tcBorders>
              <w:left w:val="single" w:sz="4" w:space="0" w:color="auto"/>
              <w:right w:val="single" w:sz="4" w:space="0" w:color="auto"/>
            </w:tcBorders>
            <w:vAlign w:val="bottom"/>
          </w:tcPr>
          <w:p w:rsidR="00656C4C" w:rsidRPr="000E04B0" w:rsidRDefault="00656C4C" w:rsidP="00656C4C">
            <w:pPr>
              <w:ind w:left="57" w:right="57"/>
              <w:rPr>
                <w:sz w:val="24"/>
                <w:szCs w:val="24"/>
              </w:rPr>
            </w:pPr>
          </w:p>
        </w:tc>
        <w:tc>
          <w:tcPr>
            <w:tcW w:w="2252" w:type="dxa"/>
            <w:tcBorders>
              <w:top w:val="single" w:sz="4" w:space="0" w:color="auto"/>
              <w:left w:val="single" w:sz="4" w:space="0" w:color="auto"/>
              <w:bottom w:val="single" w:sz="4" w:space="0" w:color="auto"/>
              <w:right w:val="single" w:sz="4" w:space="0" w:color="auto"/>
            </w:tcBorders>
          </w:tcPr>
          <w:p w:rsidR="00656C4C" w:rsidRPr="000E04B0" w:rsidRDefault="00656C4C" w:rsidP="00656C4C">
            <w:pPr>
              <w:ind w:left="57" w:right="57"/>
              <w:rPr>
                <w:sz w:val="24"/>
                <w:szCs w:val="24"/>
              </w:rPr>
            </w:pPr>
            <w:r w:rsidRPr="000E04B0">
              <w:rPr>
                <w:sz w:val="24"/>
                <w:szCs w:val="24"/>
              </w:rPr>
              <w:t>Количество этажей (шт.):</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656C4C" w:rsidRPr="000E04B0" w:rsidRDefault="00656C4C" w:rsidP="00656C4C">
            <w:pPr>
              <w:ind w:left="57" w:right="57"/>
              <w:jc w:val="right"/>
              <w:rPr>
                <w:sz w:val="24"/>
                <w:szCs w:val="24"/>
              </w:rPr>
            </w:pPr>
          </w:p>
        </w:tc>
        <w:tc>
          <w:tcPr>
            <w:tcW w:w="2415" w:type="dxa"/>
            <w:gridSpan w:val="2"/>
            <w:tcBorders>
              <w:top w:val="single" w:sz="4" w:space="0" w:color="auto"/>
              <w:left w:val="single" w:sz="4" w:space="0" w:color="auto"/>
              <w:bottom w:val="single" w:sz="4" w:space="0" w:color="auto"/>
              <w:right w:val="single" w:sz="4" w:space="0" w:color="auto"/>
            </w:tcBorders>
          </w:tcPr>
          <w:p w:rsidR="00656C4C" w:rsidRPr="000E04B0" w:rsidRDefault="00656C4C" w:rsidP="00656C4C">
            <w:pPr>
              <w:ind w:left="57" w:right="57"/>
              <w:rPr>
                <w:sz w:val="24"/>
                <w:szCs w:val="24"/>
              </w:rPr>
            </w:pPr>
            <w:r w:rsidRPr="000E04B0">
              <w:rPr>
                <w:sz w:val="24"/>
                <w:szCs w:val="24"/>
              </w:rPr>
              <w:t>Высота (м):</w:t>
            </w:r>
          </w:p>
        </w:tc>
        <w:tc>
          <w:tcPr>
            <w:tcW w:w="1914" w:type="dxa"/>
            <w:gridSpan w:val="2"/>
            <w:tcBorders>
              <w:top w:val="single" w:sz="4" w:space="0" w:color="auto"/>
              <w:left w:val="single" w:sz="4" w:space="0" w:color="auto"/>
              <w:bottom w:val="single" w:sz="4" w:space="0" w:color="auto"/>
              <w:right w:val="single" w:sz="4" w:space="0" w:color="auto"/>
            </w:tcBorders>
            <w:vAlign w:val="bottom"/>
          </w:tcPr>
          <w:p w:rsidR="00656C4C" w:rsidRPr="000E04B0" w:rsidRDefault="00656C4C" w:rsidP="00656C4C">
            <w:pPr>
              <w:ind w:left="57" w:right="57"/>
              <w:jc w:val="right"/>
              <w:rPr>
                <w:sz w:val="24"/>
                <w:szCs w:val="24"/>
              </w:rPr>
            </w:pPr>
          </w:p>
        </w:tc>
      </w:tr>
      <w:tr w:rsidR="00656C4C" w:rsidRPr="000E04B0" w:rsidTr="00656C4C">
        <w:trPr>
          <w:trHeight w:val="240"/>
        </w:trPr>
        <w:tc>
          <w:tcPr>
            <w:tcW w:w="803" w:type="dxa"/>
            <w:vMerge/>
            <w:tcBorders>
              <w:left w:val="single" w:sz="4" w:space="0" w:color="auto"/>
              <w:right w:val="single" w:sz="4" w:space="0" w:color="auto"/>
            </w:tcBorders>
          </w:tcPr>
          <w:p w:rsidR="00656C4C" w:rsidRPr="000E04B0" w:rsidRDefault="00656C4C" w:rsidP="00656C4C">
            <w:pPr>
              <w:ind w:left="57" w:right="57"/>
              <w:rPr>
                <w:sz w:val="24"/>
                <w:szCs w:val="24"/>
              </w:rPr>
            </w:pPr>
          </w:p>
        </w:tc>
        <w:tc>
          <w:tcPr>
            <w:tcW w:w="2252" w:type="dxa"/>
            <w:tcBorders>
              <w:top w:val="single" w:sz="4" w:space="0" w:color="auto"/>
              <w:left w:val="single" w:sz="4" w:space="0" w:color="auto"/>
              <w:bottom w:val="single" w:sz="4" w:space="0" w:color="auto"/>
              <w:right w:val="single" w:sz="4" w:space="0" w:color="auto"/>
            </w:tcBorders>
          </w:tcPr>
          <w:p w:rsidR="00656C4C" w:rsidRPr="000E04B0" w:rsidRDefault="00656C4C" w:rsidP="00656C4C">
            <w:pPr>
              <w:ind w:left="57" w:right="57"/>
              <w:rPr>
                <w:sz w:val="24"/>
                <w:szCs w:val="24"/>
              </w:rPr>
            </w:pPr>
            <w:r w:rsidRPr="000E04B0">
              <w:rPr>
                <w:sz w:val="24"/>
                <w:szCs w:val="24"/>
              </w:rPr>
              <w:t xml:space="preserve">Количество </w:t>
            </w:r>
            <w:r w:rsidRPr="000E04B0">
              <w:rPr>
                <w:sz w:val="24"/>
                <w:szCs w:val="24"/>
              </w:rPr>
              <w:lastRenderedPageBreak/>
              <w:t>подземных этажей (шт.):</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656C4C" w:rsidRPr="000E04B0" w:rsidRDefault="00656C4C" w:rsidP="00656C4C">
            <w:pPr>
              <w:ind w:left="57" w:right="57"/>
              <w:jc w:val="right"/>
              <w:rPr>
                <w:sz w:val="24"/>
                <w:szCs w:val="24"/>
              </w:rPr>
            </w:pPr>
          </w:p>
        </w:tc>
        <w:tc>
          <w:tcPr>
            <w:tcW w:w="2415" w:type="dxa"/>
            <w:gridSpan w:val="2"/>
            <w:tcBorders>
              <w:top w:val="single" w:sz="4" w:space="0" w:color="auto"/>
              <w:left w:val="single" w:sz="4" w:space="0" w:color="auto"/>
              <w:bottom w:val="none" w:sz="4" w:space="0" w:color="auto"/>
              <w:right w:val="single" w:sz="4" w:space="0" w:color="auto"/>
            </w:tcBorders>
          </w:tcPr>
          <w:p w:rsidR="00656C4C" w:rsidRPr="000E04B0" w:rsidRDefault="00656C4C" w:rsidP="00656C4C">
            <w:pPr>
              <w:ind w:left="57" w:right="57"/>
              <w:rPr>
                <w:sz w:val="24"/>
                <w:szCs w:val="24"/>
              </w:rPr>
            </w:pPr>
            <w:r w:rsidRPr="000E04B0">
              <w:rPr>
                <w:sz w:val="24"/>
                <w:szCs w:val="24"/>
              </w:rPr>
              <w:t>Вместимость (чел.):</w:t>
            </w:r>
          </w:p>
        </w:tc>
        <w:tc>
          <w:tcPr>
            <w:tcW w:w="1914" w:type="dxa"/>
            <w:gridSpan w:val="2"/>
            <w:tcBorders>
              <w:top w:val="single" w:sz="4" w:space="0" w:color="auto"/>
              <w:left w:val="single" w:sz="4" w:space="0" w:color="auto"/>
              <w:bottom w:val="none" w:sz="4" w:space="0" w:color="auto"/>
              <w:right w:val="single" w:sz="4" w:space="0" w:color="auto"/>
            </w:tcBorders>
            <w:vAlign w:val="bottom"/>
          </w:tcPr>
          <w:p w:rsidR="00656C4C" w:rsidRPr="000E04B0" w:rsidRDefault="00656C4C" w:rsidP="00656C4C">
            <w:pPr>
              <w:ind w:left="57" w:right="57"/>
              <w:jc w:val="right"/>
              <w:rPr>
                <w:sz w:val="24"/>
                <w:szCs w:val="24"/>
              </w:rPr>
            </w:pPr>
          </w:p>
        </w:tc>
      </w:tr>
      <w:tr w:rsidR="00656C4C" w:rsidRPr="000E04B0" w:rsidTr="00656C4C">
        <w:trPr>
          <w:trHeight w:val="240"/>
        </w:trPr>
        <w:tc>
          <w:tcPr>
            <w:tcW w:w="803" w:type="dxa"/>
            <w:vMerge/>
            <w:tcBorders>
              <w:left w:val="single" w:sz="4" w:space="0" w:color="auto"/>
              <w:bottom w:val="single" w:sz="4" w:space="0" w:color="auto"/>
              <w:right w:val="single" w:sz="4" w:space="0" w:color="auto"/>
            </w:tcBorders>
            <w:vAlign w:val="bottom"/>
          </w:tcPr>
          <w:p w:rsidR="00656C4C" w:rsidRPr="000E04B0" w:rsidRDefault="00656C4C" w:rsidP="00656C4C">
            <w:pPr>
              <w:ind w:left="57" w:right="57"/>
              <w:rPr>
                <w:sz w:val="24"/>
                <w:szCs w:val="24"/>
              </w:rPr>
            </w:pPr>
          </w:p>
        </w:tc>
        <w:tc>
          <w:tcPr>
            <w:tcW w:w="2252" w:type="dxa"/>
            <w:tcBorders>
              <w:top w:val="single" w:sz="4" w:space="0" w:color="auto"/>
              <w:left w:val="single" w:sz="4" w:space="0" w:color="auto"/>
              <w:bottom w:val="single" w:sz="4" w:space="0" w:color="auto"/>
              <w:right w:val="single" w:sz="4" w:space="0" w:color="auto"/>
            </w:tcBorders>
          </w:tcPr>
          <w:p w:rsidR="00656C4C" w:rsidRPr="000E04B0" w:rsidRDefault="00656C4C" w:rsidP="00656C4C">
            <w:pPr>
              <w:ind w:left="57" w:right="57"/>
              <w:rPr>
                <w:sz w:val="24"/>
                <w:szCs w:val="24"/>
              </w:rPr>
            </w:pPr>
            <w:r w:rsidRPr="000E04B0">
              <w:rPr>
                <w:sz w:val="24"/>
                <w:szCs w:val="24"/>
              </w:rPr>
              <w:t>Площадь застройки</w:t>
            </w:r>
          </w:p>
          <w:p w:rsidR="00656C4C" w:rsidRPr="000E04B0" w:rsidRDefault="00656C4C" w:rsidP="00656C4C">
            <w:pPr>
              <w:ind w:left="57" w:right="57"/>
              <w:rPr>
                <w:sz w:val="24"/>
                <w:szCs w:val="24"/>
              </w:rPr>
            </w:pPr>
            <w:r w:rsidRPr="000E04B0">
              <w:rPr>
                <w:sz w:val="24"/>
                <w:szCs w:val="24"/>
              </w:rPr>
              <w:t>(кв. м):</w:t>
            </w:r>
          </w:p>
        </w:tc>
        <w:tc>
          <w:tcPr>
            <w:tcW w:w="2349" w:type="dxa"/>
            <w:gridSpan w:val="3"/>
            <w:tcBorders>
              <w:top w:val="single" w:sz="4" w:space="0" w:color="auto"/>
              <w:left w:val="single" w:sz="4" w:space="0" w:color="auto"/>
              <w:bottom w:val="single" w:sz="4" w:space="0" w:color="auto"/>
              <w:right w:val="single" w:sz="4" w:space="0" w:color="auto"/>
            </w:tcBorders>
            <w:vAlign w:val="bottom"/>
          </w:tcPr>
          <w:p w:rsidR="00656C4C" w:rsidRPr="000E04B0" w:rsidRDefault="00656C4C" w:rsidP="00656C4C">
            <w:pPr>
              <w:ind w:left="57" w:right="57"/>
              <w:jc w:val="right"/>
              <w:rPr>
                <w:sz w:val="24"/>
                <w:szCs w:val="24"/>
              </w:rPr>
            </w:pPr>
          </w:p>
        </w:tc>
        <w:tc>
          <w:tcPr>
            <w:tcW w:w="2415" w:type="dxa"/>
            <w:gridSpan w:val="2"/>
            <w:tcBorders>
              <w:top w:val="none" w:sz="4" w:space="0" w:color="auto"/>
              <w:left w:val="single" w:sz="4" w:space="0" w:color="auto"/>
              <w:bottom w:val="single" w:sz="4" w:space="0" w:color="auto"/>
              <w:right w:val="single" w:sz="4" w:space="0" w:color="auto"/>
            </w:tcBorders>
          </w:tcPr>
          <w:p w:rsidR="00656C4C" w:rsidRPr="000E04B0" w:rsidRDefault="00656C4C" w:rsidP="00656C4C">
            <w:pPr>
              <w:ind w:left="57" w:right="57"/>
              <w:rPr>
                <w:sz w:val="24"/>
                <w:szCs w:val="24"/>
              </w:rPr>
            </w:pPr>
          </w:p>
        </w:tc>
        <w:tc>
          <w:tcPr>
            <w:tcW w:w="1914" w:type="dxa"/>
            <w:gridSpan w:val="2"/>
            <w:tcBorders>
              <w:top w:val="none" w:sz="4" w:space="0" w:color="auto"/>
              <w:left w:val="single" w:sz="4" w:space="0" w:color="auto"/>
              <w:bottom w:val="single" w:sz="4" w:space="0" w:color="auto"/>
              <w:right w:val="single" w:sz="4" w:space="0" w:color="auto"/>
            </w:tcBorders>
            <w:vAlign w:val="bottom"/>
          </w:tcPr>
          <w:p w:rsidR="00656C4C" w:rsidRPr="000E04B0" w:rsidRDefault="00656C4C" w:rsidP="00656C4C">
            <w:pPr>
              <w:ind w:left="57" w:right="57"/>
              <w:jc w:val="right"/>
              <w:rPr>
                <w:sz w:val="24"/>
                <w:szCs w:val="24"/>
              </w:rPr>
            </w:pPr>
          </w:p>
        </w:tc>
      </w:tr>
      <w:tr w:rsidR="00656C4C" w:rsidRPr="000E04B0" w:rsidTr="00656C4C">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656C4C" w:rsidRPr="000E04B0" w:rsidRDefault="00656C4C" w:rsidP="00656C4C">
            <w:pPr>
              <w:ind w:left="57" w:right="57"/>
              <w:rPr>
                <w:sz w:val="24"/>
                <w:szCs w:val="24"/>
              </w:rPr>
            </w:pPr>
          </w:p>
        </w:tc>
        <w:tc>
          <w:tcPr>
            <w:tcW w:w="2252" w:type="dxa"/>
            <w:tcBorders>
              <w:top w:val="single" w:sz="4" w:space="0" w:color="auto"/>
              <w:left w:val="single" w:sz="4" w:space="0" w:color="auto"/>
              <w:bottom w:val="single" w:sz="4" w:space="0" w:color="auto"/>
              <w:right w:val="single" w:sz="4" w:space="0" w:color="auto"/>
            </w:tcBorders>
            <w:vAlign w:val="bottom"/>
          </w:tcPr>
          <w:p w:rsidR="00656C4C" w:rsidRPr="000E04B0" w:rsidRDefault="00656C4C" w:rsidP="00656C4C">
            <w:pPr>
              <w:ind w:left="57" w:right="57"/>
              <w:rPr>
                <w:sz w:val="24"/>
                <w:szCs w:val="24"/>
              </w:rPr>
            </w:pPr>
            <w:r w:rsidRPr="000E04B0">
              <w:rPr>
                <w:sz w:val="24"/>
                <w:szCs w:val="24"/>
              </w:rPr>
              <w:t>Иные показатели:</w:t>
            </w:r>
          </w:p>
        </w:tc>
        <w:tc>
          <w:tcPr>
            <w:tcW w:w="6678" w:type="dxa"/>
            <w:gridSpan w:val="7"/>
            <w:tcBorders>
              <w:top w:val="single" w:sz="4" w:space="0" w:color="auto"/>
              <w:left w:val="single" w:sz="4" w:space="0" w:color="auto"/>
              <w:bottom w:val="single" w:sz="4" w:space="0" w:color="auto"/>
              <w:right w:val="single" w:sz="4" w:space="0" w:color="auto"/>
            </w:tcBorders>
            <w:vAlign w:val="bottom"/>
          </w:tcPr>
          <w:p w:rsidR="00656C4C" w:rsidRPr="000E04B0" w:rsidRDefault="00656C4C" w:rsidP="00656C4C">
            <w:pPr>
              <w:ind w:left="57" w:right="57"/>
              <w:jc w:val="center"/>
              <w:rPr>
                <w:sz w:val="24"/>
                <w:szCs w:val="24"/>
              </w:rPr>
            </w:pPr>
          </w:p>
        </w:tc>
      </w:tr>
      <w:tr w:rsidR="00656C4C" w:rsidRPr="000E04B0" w:rsidTr="00656C4C">
        <w:trPr>
          <w:trHeight w:val="240"/>
        </w:trPr>
        <w:tc>
          <w:tcPr>
            <w:tcW w:w="803" w:type="dxa"/>
            <w:tcBorders>
              <w:top w:val="single" w:sz="4" w:space="0" w:color="auto"/>
              <w:left w:val="single" w:sz="4" w:space="0" w:color="auto"/>
              <w:bottom w:val="single" w:sz="4" w:space="0" w:color="auto"/>
              <w:right w:val="single" w:sz="4" w:space="0" w:color="auto"/>
            </w:tcBorders>
            <w:vAlign w:val="bottom"/>
          </w:tcPr>
          <w:p w:rsidR="00656C4C" w:rsidRPr="000E04B0" w:rsidRDefault="00656C4C" w:rsidP="00656C4C">
            <w:pPr>
              <w:ind w:left="57" w:right="57"/>
              <w:rPr>
                <w:sz w:val="24"/>
                <w:szCs w:val="24"/>
              </w:rPr>
            </w:pPr>
            <w:r w:rsidRPr="000E04B0">
              <w:rPr>
                <w:sz w:val="24"/>
                <w:szCs w:val="24"/>
              </w:rPr>
              <w:t>5.</w:t>
            </w:r>
          </w:p>
        </w:tc>
        <w:tc>
          <w:tcPr>
            <w:tcW w:w="3660" w:type="dxa"/>
            <w:gridSpan w:val="2"/>
            <w:tcBorders>
              <w:top w:val="single" w:sz="4" w:space="0" w:color="auto"/>
              <w:left w:val="single" w:sz="4" w:space="0" w:color="auto"/>
              <w:bottom w:val="single" w:sz="4" w:space="0" w:color="auto"/>
              <w:right w:val="single" w:sz="4" w:space="0" w:color="auto"/>
            </w:tcBorders>
            <w:vAlign w:val="bottom"/>
          </w:tcPr>
          <w:p w:rsidR="00656C4C" w:rsidRPr="000E04B0" w:rsidRDefault="00656C4C" w:rsidP="00656C4C">
            <w:pPr>
              <w:ind w:left="57" w:right="57"/>
              <w:rPr>
                <w:sz w:val="24"/>
                <w:szCs w:val="24"/>
              </w:rPr>
            </w:pPr>
            <w:r w:rsidRPr="000E04B0">
              <w:rPr>
                <w:sz w:val="24"/>
                <w:szCs w:val="24"/>
              </w:rPr>
              <w:t>Адрес (местоположение) объекта:</w:t>
            </w:r>
          </w:p>
        </w:tc>
        <w:tc>
          <w:tcPr>
            <w:tcW w:w="5270" w:type="dxa"/>
            <w:gridSpan w:val="6"/>
            <w:tcBorders>
              <w:top w:val="single" w:sz="4" w:space="0" w:color="auto"/>
              <w:left w:val="single" w:sz="4" w:space="0" w:color="auto"/>
              <w:bottom w:val="single" w:sz="4" w:space="0" w:color="auto"/>
              <w:right w:val="single" w:sz="4" w:space="0" w:color="auto"/>
            </w:tcBorders>
            <w:vAlign w:val="bottom"/>
          </w:tcPr>
          <w:p w:rsidR="00656C4C" w:rsidRPr="000E04B0" w:rsidRDefault="00656C4C" w:rsidP="00656C4C">
            <w:pPr>
              <w:ind w:left="57" w:right="57"/>
              <w:rPr>
                <w:sz w:val="24"/>
                <w:szCs w:val="24"/>
              </w:rPr>
            </w:pPr>
          </w:p>
        </w:tc>
      </w:tr>
      <w:tr w:rsidR="00656C4C" w:rsidRPr="000E04B0" w:rsidTr="00656C4C">
        <w:trPr>
          <w:trHeight w:val="240"/>
        </w:trPr>
        <w:tc>
          <w:tcPr>
            <w:tcW w:w="803" w:type="dxa"/>
            <w:tcBorders>
              <w:top w:val="single" w:sz="4" w:space="0" w:color="auto"/>
              <w:left w:val="single" w:sz="4" w:space="0" w:color="auto"/>
              <w:bottom w:val="single" w:sz="4" w:space="0" w:color="auto"/>
              <w:right w:val="single" w:sz="4" w:space="0" w:color="auto"/>
            </w:tcBorders>
          </w:tcPr>
          <w:p w:rsidR="00656C4C" w:rsidRPr="000E04B0" w:rsidRDefault="00656C4C" w:rsidP="00656C4C">
            <w:pPr>
              <w:ind w:left="57" w:right="57"/>
              <w:rPr>
                <w:sz w:val="24"/>
                <w:szCs w:val="24"/>
              </w:rPr>
            </w:pPr>
            <w:r w:rsidRPr="000E04B0">
              <w:rPr>
                <w:sz w:val="24"/>
                <w:szCs w:val="24"/>
              </w:rPr>
              <w:t>6.</w:t>
            </w:r>
          </w:p>
        </w:tc>
        <w:tc>
          <w:tcPr>
            <w:tcW w:w="8930" w:type="dxa"/>
            <w:gridSpan w:val="8"/>
            <w:tcBorders>
              <w:top w:val="single" w:sz="4" w:space="0" w:color="auto"/>
              <w:left w:val="single" w:sz="4" w:space="0" w:color="auto"/>
              <w:bottom w:val="none" w:sz="4" w:space="0" w:color="auto"/>
              <w:right w:val="single" w:sz="4" w:space="0" w:color="auto"/>
            </w:tcBorders>
            <w:vAlign w:val="bottom"/>
          </w:tcPr>
          <w:p w:rsidR="00656C4C" w:rsidRPr="000E04B0" w:rsidRDefault="00656C4C" w:rsidP="00656C4C">
            <w:pPr>
              <w:ind w:left="57" w:right="57"/>
              <w:rPr>
                <w:sz w:val="24"/>
                <w:szCs w:val="24"/>
              </w:rPr>
            </w:pPr>
            <w:r w:rsidRPr="000E04B0">
              <w:rPr>
                <w:sz w:val="24"/>
                <w:szCs w:val="24"/>
              </w:rPr>
              <w:t>Краткие проектные характеристики линейного объекта:</w:t>
            </w:r>
          </w:p>
        </w:tc>
      </w:tr>
      <w:tr w:rsidR="00656C4C" w:rsidRPr="000E04B0" w:rsidTr="00656C4C">
        <w:trPr>
          <w:trHeight w:val="567"/>
        </w:trPr>
        <w:tc>
          <w:tcPr>
            <w:tcW w:w="803" w:type="dxa"/>
            <w:vMerge w:val="restart"/>
            <w:tcBorders>
              <w:top w:val="single" w:sz="4" w:space="0" w:color="auto"/>
              <w:left w:val="single" w:sz="4" w:space="0" w:color="auto"/>
              <w:right w:val="single" w:sz="4" w:space="0" w:color="auto"/>
            </w:tcBorders>
            <w:vAlign w:val="bottom"/>
          </w:tcPr>
          <w:p w:rsidR="00656C4C" w:rsidRPr="000E04B0" w:rsidRDefault="00656C4C" w:rsidP="00656C4C">
            <w:pPr>
              <w:ind w:left="57" w:right="57"/>
              <w:rPr>
                <w:sz w:val="24"/>
                <w:szCs w:val="24"/>
              </w:rPr>
            </w:pPr>
          </w:p>
        </w:tc>
        <w:tc>
          <w:tcPr>
            <w:tcW w:w="8930" w:type="dxa"/>
            <w:gridSpan w:val="8"/>
            <w:tcBorders>
              <w:top w:val="none" w:sz="4" w:space="0" w:color="auto"/>
              <w:left w:val="single" w:sz="4" w:space="0" w:color="auto"/>
              <w:bottom w:val="single" w:sz="4" w:space="0" w:color="auto"/>
              <w:right w:val="single" w:sz="4" w:space="0" w:color="auto"/>
            </w:tcBorders>
            <w:vAlign w:val="bottom"/>
          </w:tcPr>
          <w:p w:rsidR="00656C4C" w:rsidRPr="000E04B0" w:rsidRDefault="00656C4C" w:rsidP="00656C4C">
            <w:pPr>
              <w:ind w:left="57" w:right="57"/>
              <w:rPr>
                <w:sz w:val="24"/>
                <w:szCs w:val="24"/>
              </w:rPr>
            </w:pPr>
          </w:p>
        </w:tc>
      </w:tr>
      <w:tr w:rsidR="00656C4C" w:rsidRPr="000E04B0" w:rsidTr="00656C4C">
        <w:trPr>
          <w:trHeight w:val="240"/>
        </w:trPr>
        <w:tc>
          <w:tcPr>
            <w:tcW w:w="803" w:type="dxa"/>
            <w:vMerge/>
            <w:tcBorders>
              <w:left w:val="single" w:sz="4" w:space="0" w:color="auto"/>
              <w:right w:val="single" w:sz="4" w:space="0" w:color="auto"/>
            </w:tcBorders>
            <w:vAlign w:val="bottom"/>
          </w:tcPr>
          <w:p w:rsidR="00656C4C" w:rsidRPr="000E04B0" w:rsidRDefault="00656C4C" w:rsidP="00656C4C">
            <w:pPr>
              <w:ind w:left="57" w:right="57"/>
              <w:rPr>
                <w:sz w:val="24"/>
                <w:szCs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656C4C" w:rsidRPr="000E04B0" w:rsidRDefault="00656C4C" w:rsidP="00656C4C">
            <w:pPr>
              <w:ind w:left="57" w:right="57"/>
              <w:rPr>
                <w:sz w:val="24"/>
                <w:szCs w:val="24"/>
              </w:rPr>
            </w:pPr>
            <w:r w:rsidRPr="000E04B0">
              <w:rPr>
                <w:sz w:val="24"/>
                <w:szCs w:val="24"/>
              </w:rPr>
              <w:t>Категория (класс):</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656C4C" w:rsidRPr="000E04B0" w:rsidRDefault="00656C4C" w:rsidP="00656C4C">
            <w:pPr>
              <w:ind w:left="57" w:right="57"/>
              <w:rPr>
                <w:sz w:val="24"/>
                <w:szCs w:val="24"/>
              </w:rPr>
            </w:pPr>
          </w:p>
        </w:tc>
      </w:tr>
      <w:tr w:rsidR="00656C4C" w:rsidRPr="000E04B0" w:rsidTr="00656C4C">
        <w:trPr>
          <w:trHeight w:val="240"/>
        </w:trPr>
        <w:tc>
          <w:tcPr>
            <w:tcW w:w="803" w:type="dxa"/>
            <w:vMerge/>
            <w:tcBorders>
              <w:left w:val="single" w:sz="4" w:space="0" w:color="auto"/>
              <w:right w:val="single" w:sz="4" w:space="0" w:color="auto"/>
            </w:tcBorders>
            <w:vAlign w:val="bottom"/>
          </w:tcPr>
          <w:p w:rsidR="00656C4C" w:rsidRPr="000E04B0" w:rsidRDefault="00656C4C" w:rsidP="00656C4C">
            <w:pPr>
              <w:ind w:left="57" w:right="57"/>
              <w:rPr>
                <w:sz w:val="24"/>
                <w:szCs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656C4C" w:rsidRPr="000E04B0" w:rsidRDefault="00656C4C" w:rsidP="00656C4C">
            <w:pPr>
              <w:ind w:left="57" w:right="57"/>
              <w:rPr>
                <w:sz w:val="24"/>
                <w:szCs w:val="24"/>
              </w:rPr>
            </w:pPr>
            <w:r w:rsidRPr="000E04B0">
              <w:rPr>
                <w:sz w:val="24"/>
                <w:szCs w:val="24"/>
              </w:rPr>
              <w:t>Протяженность:</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656C4C" w:rsidRPr="000E04B0" w:rsidRDefault="00656C4C" w:rsidP="00656C4C">
            <w:pPr>
              <w:ind w:left="57" w:right="57"/>
              <w:rPr>
                <w:sz w:val="24"/>
                <w:szCs w:val="24"/>
              </w:rPr>
            </w:pPr>
          </w:p>
        </w:tc>
      </w:tr>
      <w:tr w:rsidR="00656C4C" w:rsidRPr="000E04B0" w:rsidTr="00656C4C">
        <w:trPr>
          <w:trHeight w:val="240"/>
        </w:trPr>
        <w:tc>
          <w:tcPr>
            <w:tcW w:w="803" w:type="dxa"/>
            <w:vMerge/>
            <w:tcBorders>
              <w:left w:val="single" w:sz="4" w:space="0" w:color="auto"/>
              <w:right w:val="single" w:sz="4" w:space="0" w:color="auto"/>
            </w:tcBorders>
            <w:vAlign w:val="bottom"/>
          </w:tcPr>
          <w:p w:rsidR="00656C4C" w:rsidRPr="000E04B0" w:rsidRDefault="00656C4C" w:rsidP="00656C4C">
            <w:pPr>
              <w:ind w:left="57" w:right="57"/>
              <w:rPr>
                <w:sz w:val="24"/>
                <w:szCs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656C4C" w:rsidRPr="000E04B0" w:rsidRDefault="00656C4C" w:rsidP="00656C4C">
            <w:pPr>
              <w:ind w:left="57" w:right="57"/>
              <w:rPr>
                <w:sz w:val="24"/>
                <w:szCs w:val="24"/>
              </w:rPr>
            </w:pPr>
            <w:r w:rsidRPr="000E04B0">
              <w:rPr>
                <w:sz w:val="24"/>
                <w:szCs w:val="24"/>
              </w:rPr>
              <w:t>Мощность (пропускная способность, грузооборот, интенсивность движения):</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656C4C" w:rsidRPr="000E04B0" w:rsidRDefault="00656C4C" w:rsidP="00656C4C">
            <w:pPr>
              <w:ind w:left="57" w:right="57"/>
              <w:rPr>
                <w:sz w:val="24"/>
                <w:szCs w:val="24"/>
              </w:rPr>
            </w:pPr>
          </w:p>
        </w:tc>
      </w:tr>
      <w:tr w:rsidR="00656C4C" w:rsidRPr="000E04B0" w:rsidTr="00656C4C">
        <w:trPr>
          <w:trHeight w:val="240"/>
        </w:trPr>
        <w:tc>
          <w:tcPr>
            <w:tcW w:w="803" w:type="dxa"/>
            <w:vMerge/>
            <w:tcBorders>
              <w:left w:val="single" w:sz="4" w:space="0" w:color="auto"/>
              <w:right w:val="single" w:sz="4" w:space="0" w:color="auto"/>
            </w:tcBorders>
            <w:vAlign w:val="bottom"/>
          </w:tcPr>
          <w:p w:rsidR="00656C4C" w:rsidRPr="000E04B0" w:rsidRDefault="00656C4C" w:rsidP="00656C4C">
            <w:pPr>
              <w:ind w:left="57" w:right="57"/>
              <w:rPr>
                <w:sz w:val="24"/>
                <w:szCs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656C4C" w:rsidRPr="000E04B0" w:rsidRDefault="00656C4C" w:rsidP="00656C4C">
            <w:pPr>
              <w:ind w:left="57" w:right="57"/>
              <w:rPr>
                <w:sz w:val="24"/>
                <w:szCs w:val="24"/>
              </w:rPr>
            </w:pPr>
            <w:r w:rsidRPr="000E04B0">
              <w:rPr>
                <w:sz w:val="24"/>
                <w:szCs w:val="24"/>
              </w:rPr>
              <w:t>Тип (КЛ, ВЛ, КВЛ), уровень напряжения линий электропередачи</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656C4C" w:rsidRPr="000E04B0" w:rsidRDefault="00656C4C" w:rsidP="00656C4C">
            <w:pPr>
              <w:ind w:left="57" w:right="57"/>
              <w:rPr>
                <w:sz w:val="24"/>
                <w:szCs w:val="24"/>
              </w:rPr>
            </w:pPr>
          </w:p>
        </w:tc>
      </w:tr>
      <w:tr w:rsidR="00656C4C" w:rsidRPr="000E04B0" w:rsidTr="00656C4C">
        <w:trPr>
          <w:trHeight w:val="240"/>
        </w:trPr>
        <w:tc>
          <w:tcPr>
            <w:tcW w:w="803" w:type="dxa"/>
            <w:vMerge/>
            <w:tcBorders>
              <w:left w:val="single" w:sz="4" w:space="0" w:color="auto"/>
              <w:right w:val="single" w:sz="4" w:space="0" w:color="auto"/>
            </w:tcBorders>
            <w:vAlign w:val="bottom"/>
          </w:tcPr>
          <w:p w:rsidR="00656C4C" w:rsidRPr="000E04B0" w:rsidRDefault="00656C4C" w:rsidP="00656C4C">
            <w:pPr>
              <w:ind w:left="57" w:right="57"/>
              <w:rPr>
                <w:sz w:val="24"/>
                <w:szCs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656C4C" w:rsidRPr="000E04B0" w:rsidRDefault="00656C4C" w:rsidP="00656C4C">
            <w:pPr>
              <w:ind w:left="57" w:right="57"/>
              <w:rPr>
                <w:sz w:val="24"/>
                <w:szCs w:val="24"/>
              </w:rPr>
            </w:pPr>
            <w:r w:rsidRPr="000E04B0">
              <w:rPr>
                <w:sz w:val="24"/>
                <w:szCs w:val="24"/>
              </w:rPr>
              <w:t>Перечень конструктивных элементов, оказывающих влияние на безопасность:</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656C4C" w:rsidRPr="000E04B0" w:rsidRDefault="00656C4C" w:rsidP="00656C4C">
            <w:pPr>
              <w:ind w:left="57" w:right="57"/>
              <w:rPr>
                <w:sz w:val="24"/>
                <w:szCs w:val="24"/>
              </w:rPr>
            </w:pPr>
          </w:p>
        </w:tc>
      </w:tr>
      <w:tr w:rsidR="00656C4C" w:rsidRPr="000E04B0" w:rsidTr="00656C4C">
        <w:trPr>
          <w:trHeight w:val="240"/>
        </w:trPr>
        <w:tc>
          <w:tcPr>
            <w:tcW w:w="803" w:type="dxa"/>
            <w:vMerge/>
            <w:tcBorders>
              <w:left w:val="single" w:sz="4" w:space="0" w:color="auto"/>
              <w:bottom w:val="single" w:sz="4" w:space="0" w:color="auto"/>
              <w:right w:val="single" w:sz="4" w:space="0" w:color="auto"/>
            </w:tcBorders>
            <w:vAlign w:val="bottom"/>
          </w:tcPr>
          <w:p w:rsidR="00656C4C" w:rsidRPr="000E04B0" w:rsidRDefault="00656C4C" w:rsidP="00656C4C">
            <w:pPr>
              <w:ind w:left="57" w:right="57"/>
              <w:rPr>
                <w:sz w:val="24"/>
                <w:szCs w:val="24"/>
              </w:rPr>
            </w:pPr>
          </w:p>
        </w:tc>
        <w:tc>
          <w:tcPr>
            <w:tcW w:w="5467" w:type="dxa"/>
            <w:gridSpan w:val="5"/>
            <w:tcBorders>
              <w:top w:val="single" w:sz="4" w:space="0" w:color="auto"/>
              <w:left w:val="single" w:sz="4" w:space="0" w:color="auto"/>
              <w:bottom w:val="single" w:sz="4" w:space="0" w:color="auto"/>
              <w:right w:val="single" w:sz="4" w:space="0" w:color="auto"/>
            </w:tcBorders>
            <w:vAlign w:val="bottom"/>
          </w:tcPr>
          <w:p w:rsidR="00656C4C" w:rsidRPr="000E04B0" w:rsidRDefault="00656C4C" w:rsidP="00656C4C">
            <w:pPr>
              <w:ind w:left="57" w:right="57"/>
              <w:rPr>
                <w:sz w:val="24"/>
                <w:szCs w:val="24"/>
              </w:rPr>
            </w:pPr>
            <w:r w:rsidRPr="000E04B0">
              <w:rPr>
                <w:sz w:val="24"/>
                <w:szCs w:val="24"/>
              </w:rPr>
              <w:t>Иные показатели:</w:t>
            </w:r>
          </w:p>
        </w:tc>
        <w:tc>
          <w:tcPr>
            <w:tcW w:w="3463" w:type="dxa"/>
            <w:gridSpan w:val="3"/>
            <w:tcBorders>
              <w:top w:val="single" w:sz="4" w:space="0" w:color="auto"/>
              <w:left w:val="single" w:sz="4" w:space="0" w:color="auto"/>
              <w:bottom w:val="single" w:sz="4" w:space="0" w:color="auto"/>
              <w:right w:val="single" w:sz="4" w:space="0" w:color="auto"/>
            </w:tcBorders>
            <w:vAlign w:val="bottom"/>
          </w:tcPr>
          <w:p w:rsidR="00656C4C" w:rsidRPr="000E04B0" w:rsidRDefault="00656C4C" w:rsidP="00656C4C">
            <w:pPr>
              <w:ind w:left="57" w:right="57"/>
              <w:rPr>
                <w:sz w:val="24"/>
                <w:szCs w:val="24"/>
              </w:rPr>
            </w:pPr>
          </w:p>
        </w:tc>
      </w:tr>
    </w:tbl>
    <w:p w:rsidR="00656C4C" w:rsidRPr="000E04B0" w:rsidRDefault="00656C4C" w:rsidP="00656C4C">
      <w:pPr>
        <w:spacing w:after="0" w:line="240" w:lineRule="auto"/>
        <w:rPr>
          <w:rFonts w:ascii="Times New Roman" w:eastAsia="Times New Roman" w:hAnsi="Times New Roman" w:cs="Times New Roman"/>
          <w:sz w:val="24"/>
          <w:szCs w:val="24"/>
        </w:rPr>
      </w:pPr>
    </w:p>
    <w:tbl>
      <w:tblPr>
        <w:tblStyle w:val="af6"/>
        <w:tblW w:w="9747" w:type="dxa"/>
        <w:tblLook w:val="04A0" w:firstRow="1" w:lastRow="0" w:firstColumn="1" w:lastColumn="0" w:noHBand="0" w:noVBand="1"/>
      </w:tblPr>
      <w:tblGrid>
        <w:gridCol w:w="4785"/>
        <w:gridCol w:w="4962"/>
      </w:tblGrid>
      <w:tr w:rsidR="00656C4C" w:rsidRPr="000E04B0" w:rsidTr="00656C4C">
        <w:tc>
          <w:tcPr>
            <w:tcW w:w="4785" w:type="dxa"/>
            <w:tcBorders>
              <w:top w:val="nil"/>
              <w:left w:val="nil"/>
              <w:bottom w:val="nil"/>
              <w:right w:val="nil"/>
            </w:tcBorders>
          </w:tcPr>
          <w:p w:rsidR="00656C4C" w:rsidRPr="000E04B0" w:rsidRDefault="00656C4C" w:rsidP="00656C4C">
            <w:pPr>
              <w:rPr>
                <w:sz w:val="24"/>
                <w:szCs w:val="24"/>
              </w:rPr>
            </w:pPr>
            <w:r w:rsidRPr="000E04B0">
              <w:rPr>
                <w:sz w:val="24"/>
                <w:szCs w:val="24"/>
              </w:rPr>
              <w:t>Срок действия настоящего разрешения  – до</w:t>
            </w:r>
          </w:p>
        </w:tc>
        <w:tc>
          <w:tcPr>
            <w:tcW w:w="4962" w:type="dxa"/>
            <w:tcBorders>
              <w:top w:val="nil"/>
              <w:left w:val="nil"/>
              <w:bottom w:val="nil"/>
              <w:right w:val="nil"/>
            </w:tcBorders>
          </w:tcPr>
          <w:p w:rsidR="00656C4C" w:rsidRPr="000E04B0" w:rsidRDefault="00656C4C" w:rsidP="00656C4C">
            <w:pPr>
              <w:rPr>
                <w:sz w:val="24"/>
                <w:szCs w:val="24"/>
              </w:rPr>
            </w:pPr>
            <w:r w:rsidRPr="000E04B0">
              <w:rPr>
                <w:sz w:val="24"/>
                <w:szCs w:val="24"/>
              </w:rPr>
              <w:t>«_____» _______________________20___     г.</w:t>
            </w:r>
          </w:p>
        </w:tc>
      </w:tr>
      <w:tr w:rsidR="00656C4C" w:rsidRPr="000E04B0" w:rsidTr="00656C4C">
        <w:tc>
          <w:tcPr>
            <w:tcW w:w="9747" w:type="dxa"/>
            <w:gridSpan w:val="2"/>
            <w:tcBorders>
              <w:top w:val="nil"/>
              <w:left w:val="nil"/>
              <w:bottom w:val="single" w:sz="4" w:space="0" w:color="auto"/>
              <w:right w:val="nil"/>
            </w:tcBorders>
          </w:tcPr>
          <w:p w:rsidR="00656C4C" w:rsidRPr="000E04B0" w:rsidRDefault="00656C4C" w:rsidP="00656C4C">
            <w:pPr>
              <w:rPr>
                <w:sz w:val="24"/>
                <w:szCs w:val="24"/>
              </w:rPr>
            </w:pPr>
            <w:r w:rsidRPr="000E04B0">
              <w:rPr>
                <w:sz w:val="24"/>
                <w:szCs w:val="24"/>
              </w:rPr>
              <w:t>В соответствии с</w:t>
            </w:r>
          </w:p>
        </w:tc>
      </w:tr>
      <w:tr w:rsidR="00656C4C" w:rsidRPr="000E04B0" w:rsidTr="00656C4C">
        <w:tc>
          <w:tcPr>
            <w:tcW w:w="9747" w:type="dxa"/>
            <w:gridSpan w:val="2"/>
            <w:tcBorders>
              <w:top w:val="single" w:sz="4" w:space="0" w:color="auto"/>
              <w:left w:val="nil"/>
              <w:bottom w:val="single" w:sz="4" w:space="0" w:color="auto"/>
              <w:right w:val="nil"/>
            </w:tcBorders>
          </w:tcPr>
          <w:p w:rsidR="00656C4C" w:rsidRPr="000E04B0" w:rsidRDefault="00656C4C" w:rsidP="00656C4C">
            <w:pPr>
              <w:rPr>
                <w:sz w:val="24"/>
                <w:szCs w:val="24"/>
              </w:rPr>
            </w:pPr>
          </w:p>
        </w:tc>
      </w:tr>
    </w:tbl>
    <w:tbl>
      <w:tblPr>
        <w:tblStyle w:val="12"/>
        <w:tblW w:w="9770" w:type="dxa"/>
        <w:tblInd w:w="14" w:type="dxa"/>
        <w:tblLook w:val="04A0" w:firstRow="1" w:lastRow="0" w:firstColumn="1" w:lastColumn="0" w:noHBand="0" w:noVBand="1"/>
      </w:tblPr>
      <w:tblGrid>
        <w:gridCol w:w="336"/>
        <w:gridCol w:w="323"/>
        <w:gridCol w:w="336"/>
        <w:gridCol w:w="1454"/>
        <w:gridCol w:w="456"/>
        <w:gridCol w:w="346"/>
        <w:gridCol w:w="375"/>
        <w:gridCol w:w="154"/>
        <w:gridCol w:w="283"/>
        <w:gridCol w:w="1985"/>
        <w:gridCol w:w="283"/>
        <w:gridCol w:w="3439"/>
      </w:tblGrid>
      <w:tr w:rsidR="00656C4C" w:rsidRPr="000E04B0" w:rsidTr="00656C4C">
        <w:trPr>
          <w:trHeight w:val="333"/>
        </w:trPr>
        <w:tc>
          <w:tcPr>
            <w:tcW w:w="3780" w:type="dxa"/>
            <w:gridSpan w:val="8"/>
            <w:vAlign w:val="bottom"/>
          </w:tcPr>
          <w:p w:rsidR="00656C4C" w:rsidRPr="000E04B0" w:rsidRDefault="00656C4C" w:rsidP="00656C4C">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szCs w:val="24"/>
              </w:rPr>
            </w:pPr>
          </w:p>
        </w:tc>
        <w:tc>
          <w:tcPr>
            <w:tcW w:w="283" w:type="dxa"/>
            <w:tcBorders>
              <w:left w:val="nil"/>
            </w:tcBorders>
            <w:vAlign w:val="bottom"/>
          </w:tcPr>
          <w:p w:rsidR="00656C4C" w:rsidRPr="000E04B0" w:rsidRDefault="00656C4C" w:rsidP="00656C4C">
            <w:pPr>
              <w:jc w:val="center"/>
              <w:rPr>
                <w:sz w:val="24"/>
                <w:szCs w:val="24"/>
              </w:rPr>
            </w:pPr>
          </w:p>
        </w:tc>
        <w:tc>
          <w:tcPr>
            <w:tcW w:w="1985" w:type="dxa"/>
            <w:vAlign w:val="bottom"/>
          </w:tcPr>
          <w:p w:rsidR="00656C4C" w:rsidRPr="000E04B0" w:rsidRDefault="00656C4C" w:rsidP="00656C4C">
            <w:pPr>
              <w:jc w:val="center"/>
              <w:rPr>
                <w:sz w:val="24"/>
                <w:szCs w:val="24"/>
              </w:rPr>
            </w:pPr>
          </w:p>
        </w:tc>
        <w:tc>
          <w:tcPr>
            <w:tcW w:w="283" w:type="dxa"/>
            <w:vAlign w:val="bottom"/>
          </w:tcPr>
          <w:p w:rsidR="00656C4C" w:rsidRPr="000E04B0" w:rsidRDefault="00656C4C" w:rsidP="00656C4C">
            <w:pPr>
              <w:jc w:val="center"/>
              <w:rPr>
                <w:sz w:val="24"/>
                <w:szCs w:val="24"/>
              </w:rPr>
            </w:pPr>
          </w:p>
        </w:tc>
        <w:tc>
          <w:tcPr>
            <w:tcW w:w="3439" w:type="dxa"/>
            <w:vAlign w:val="bottom"/>
          </w:tcPr>
          <w:p w:rsidR="00656C4C" w:rsidRPr="000E04B0" w:rsidRDefault="00656C4C" w:rsidP="00656C4C">
            <w:pPr>
              <w:ind w:right="350"/>
              <w:jc w:val="center"/>
              <w:rPr>
                <w:sz w:val="24"/>
                <w:szCs w:val="24"/>
              </w:rPr>
            </w:pPr>
          </w:p>
        </w:tc>
      </w:tr>
      <w:tr w:rsidR="00656C4C" w:rsidRPr="000E04B0" w:rsidTr="00656C4C">
        <w:trPr>
          <w:trHeight w:val="432"/>
        </w:trPr>
        <w:tc>
          <w:tcPr>
            <w:tcW w:w="3780" w:type="dxa"/>
            <w:gridSpan w:val="8"/>
          </w:tcPr>
          <w:p w:rsidR="00656C4C" w:rsidRPr="000E04B0" w:rsidRDefault="00656C4C" w:rsidP="00656C4C">
            <w:pPr>
              <w:pBdr>
                <w:top w:val="single" w:sz="4" w:space="0" w:color="auto"/>
                <w:left w:val="none" w:sz="0" w:space="0" w:color="auto"/>
                <w:bottom w:val="none" w:sz="0" w:space="0" w:color="auto"/>
                <w:right w:val="none" w:sz="0" w:space="0" w:color="auto"/>
                <w:between w:val="none" w:sz="0" w:space="0" w:color="auto"/>
                <w:bar w:val="none" w:sz="0" w:color="auto"/>
              </w:pBdr>
              <w:jc w:val="center"/>
              <w:rPr>
                <w:sz w:val="24"/>
                <w:szCs w:val="24"/>
              </w:rPr>
            </w:pPr>
            <w:r w:rsidRPr="000E04B0">
              <w:rPr>
                <w:sz w:val="24"/>
                <w:szCs w:val="24"/>
              </w:rPr>
              <w:t>(должность уполномоченного лица органа,</w:t>
            </w:r>
          </w:p>
          <w:p w:rsidR="00656C4C" w:rsidRPr="000E04B0" w:rsidRDefault="00656C4C" w:rsidP="00656C4C">
            <w:pPr>
              <w:pBdr>
                <w:top w:val="single" w:sz="4" w:space="0" w:color="auto"/>
                <w:left w:val="none" w:sz="0" w:space="0" w:color="auto"/>
                <w:bottom w:val="none" w:sz="0" w:space="0" w:color="auto"/>
                <w:right w:val="none" w:sz="0" w:space="0" w:color="auto"/>
                <w:between w:val="none" w:sz="0" w:space="0" w:color="auto"/>
                <w:bar w:val="none" w:sz="0" w:color="auto"/>
              </w:pBdr>
              <w:jc w:val="center"/>
              <w:rPr>
                <w:sz w:val="24"/>
                <w:szCs w:val="24"/>
              </w:rPr>
            </w:pPr>
            <w:r w:rsidRPr="000E04B0">
              <w:rPr>
                <w:sz w:val="24"/>
                <w:szCs w:val="24"/>
              </w:rPr>
              <w:t>осуществляющего выдачу разрешения на строительство)</w:t>
            </w:r>
          </w:p>
        </w:tc>
        <w:tc>
          <w:tcPr>
            <w:tcW w:w="283" w:type="dxa"/>
          </w:tcPr>
          <w:p w:rsidR="00656C4C" w:rsidRPr="000E04B0" w:rsidRDefault="00656C4C" w:rsidP="00656C4C">
            <w:pPr>
              <w:jc w:val="center"/>
              <w:rPr>
                <w:sz w:val="24"/>
                <w:szCs w:val="24"/>
              </w:rPr>
            </w:pPr>
          </w:p>
        </w:tc>
        <w:tc>
          <w:tcPr>
            <w:tcW w:w="1985" w:type="dxa"/>
          </w:tcPr>
          <w:p w:rsidR="00656C4C" w:rsidRPr="000E04B0" w:rsidRDefault="00656C4C" w:rsidP="00656C4C">
            <w:pPr>
              <w:pBdr>
                <w:top w:val="single" w:sz="4" w:space="0" w:color="auto"/>
                <w:left w:val="none" w:sz="0" w:space="0" w:color="auto"/>
                <w:bottom w:val="none" w:sz="0" w:space="0" w:color="auto"/>
                <w:right w:val="none" w:sz="0" w:space="0" w:color="auto"/>
                <w:between w:val="none" w:sz="0" w:space="0" w:color="auto"/>
                <w:bar w:val="none" w:sz="0" w:color="auto"/>
              </w:pBdr>
              <w:jc w:val="center"/>
              <w:rPr>
                <w:sz w:val="24"/>
                <w:szCs w:val="24"/>
              </w:rPr>
            </w:pPr>
            <w:r w:rsidRPr="000E04B0">
              <w:rPr>
                <w:sz w:val="24"/>
                <w:szCs w:val="24"/>
              </w:rPr>
              <w:t>(подпись)</w:t>
            </w:r>
          </w:p>
        </w:tc>
        <w:tc>
          <w:tcPr>
            <w:tcW w:w="283" w:type="dxa"/>
          </w:tcPr>
          <w:p w:rsidR="00656C4C" w:rsidRPr="000E04B0" w:rsidRDefault="00656C4C" w:rsidP="00656C4C">
            <w:pPr>
              <w:jc w:val="center"/>
              <w:rPr>
                <w:sz w:val="24"/>
                <w:szCs w:val="24"/>
              </w:rPr>
            </w:pPr>
          </w:p>
        </w:tc>
        <w:tc>
          <w:tcPr>
            <w:tcW w:w="3439" w:type="dxa"/>
          </w:tcPr>
          <w:p w:rsidR="00656C4C" w:rsidRPr="000E04B0" w:rsidRDefault="00656C4C" w:rsidP="00656C4C">
            <w:pPr>
              <w:pBdr>
                <w:top w:val="single" w:sz="4" w:space="0" w:color="auto"/>
                <w:left w:val="none" w:sz="0" w:space="0" w:color="auto"/>
                <w:bottom w:val="none" w:sz="0" w:space="0" w:color="auto"/>
                <w:right w:val="none" w:sz="0" w:space="0" w:color="auto"/>
                <w:between w:val="none" w:sz="0" w:space="0" w:color="auto"/>
                <w:bar w:val="none" w:sz="0" w:color="auto"/>
              </w:pBdr>
              <w:jc w:val="center"/>
              <w:rPr>
                <w:sz w:val="24"/>
                <w:szCs w:val="24"/>
              </w:rPr>
            </w:pPr>
            <w:r w:rsidRPr="000E04B0">
              <w:rPr>
                <w:sz w:val="24"/>
                <w:szCs w:val="24"/>
              </w:rPr>
              <w:t>(расшифровка подписи)</w:t>
            </w:r>
          </w:p>
        </w:tc>
      </w:tr>
      <w:tr w:rsidR="00656C4C" w:rsidRPr="000E04B0" w:rsidTr="00656C4C">
        <w:trPr>
          <w:gridAfter w:val="5"/>
          <w:wAfter w:w="6144" w:type="dxa"/>
          <w:trHeight w:val="240"/>
        </w:trPr>
        <w:tc>
          <w:tcPr>
            <w:tcW w:w="336" w:type="dxa"/>
            <w:tcBorders>
              <w:top w:val="nil"/>
              <w:left w:val="nil"/>
              <w:bottom w:val="nil"/>
              <w:right w:val="nil"/>
            </w:tcBorders>
            <w:vAlign w:val="bottom"/>
          </w:tcPr>
          <w:p w:rsidR="00656C4C" w:rsidRPr="000E04B0" w:rsidRDefault="00656C4C" w:rsidP="00656C4C">
            <w:pPr>
              <w:jc w:val="right"/>
              <w:rPr>
                <w:sz w:val="24"/>
                <w:szCs w:val="24"/>
              </w:rPr>
            </w:pPr>
            <w:r w:rsidRPr="000E04B0">
              <w:rPr>
                <w:sz w:val="24"/>
                <w:szCs w:val="24"/>
              </w:rPr>
              <w:t>«</w:t>
            </w:r>
          </w:p>
        </w:tc>
        <w:tc>
          <w:tcPr>
            <w:tcW w:w="323" w:type="dxa"/>
            <w:tcBorders>
              <w:top w:val="nil"/>
              <w:left w:val="nil"/>
              <w:bottom w:val="single" w:sz="4" w:space="0" w:color="auto"/>
              <w:right w:val="nil"/>
            </w:tcBorders>
            <w:vAlign w:val="bottom"/>
          </w:tcPr>
          <w:p w:rsidR="00656C4C" w:rsidRPr="000E04B0" w:rsidRDefault="00656C4C" w:rsidP="00656C4C">
            <w:pPr>
              <w:jc w:val="center"/>
              <w:rPr>
                <w:sz w:val="24"/>
                <w:szCs w:val="24"/>
              </w:rPr>
            </w:pPr>
          </w:p>
        </w:tc>
        <w:tc>
          <w:tcPr>
            <w:tcW w:w="336" w:type="dxa"/>
            <w:tcBorders>
              <w:top w:val="nil"/>
              <w:left w:val="nil"/>
              <w:bottom w:val="nil"/>
              <w:right w:val="nil"/>
            </w:tcBorders>
            <w:vAlign w:val="bottom"/>
          </w:tcPr>
          <w:p w:rsidR="00656C4C" w:rsidRPr="000E04B0" w:rsidRDefault="00656C4C" w:rsidP="00656C4C">
            <w:pPr>
              <w:rPr>
                <w:sz w:val="24"/>
                <w:szCs w:val="24"/>
              </w:rPr>
            </w:pPr>
            <w:r w:rsidRPr="000E04B0">
              <w:rPr>
                <w:sz w:val="24"/>
                <w:szCs w:val="24"/>
              </w:rPr>
              <w:t>»</w:t>
            </w:r>
          </w:p>
        </w:tc>
        <w:tc>
          <w:tcPr>
            <w:tcW w:w="1454" w:type="dxa"/>
            <w:tcBorders>
              <w:top w:val="nil"/>
              <w:left w:val="nil"/>
              <w:bottom w:val="single" w:sz="4" w:space="0" w:color="auto"/>
              <w:right w:val="nil"/>
            </w:tcBorders>
            <w:vAlign w:val="bottom"/>
          </w:tcPr>
          <w:p w:rsidR="00656C4C" w:rsidRPr="000E04B0" w:rsidRDefault="00656C4C" w:rsidP="00656C4C">
            <w:pPr>
              <w:jc w:val="center"/>
              <w:rPr>
                <w:sz w:val="24"/>
                <w:szCs w:val="24"/>
              </w:rPr>
            </w:pPr>
          </w:p>
        </w:tc>
        <w:tc>
          <w:tcPr>
            <w:tcW w:w="456" w:type="dxa"/>
            <w:tcBorders>
              <w:top w:val="nil"/>
              <w:left w:val="nil"/>
              <w:bottom w:val="nil"/>
              <w:right w:val="nil"/>
            </w:tcBorders>
            <w:vAlign w:val="bottom"/>
          </w:tcPr>
          <w:p w:rsidR="00656C4C" w:rsidRPr="000E04B0" w:rsidRDefault="00656C4C" w:rsidP="00656C4C">
            <w:pPr>
              <w:jc w:val="right"/>
              <w:rPr>
                <w:sz w:val="24"/>
                <w:szCs w:val="24"/>
              </w:rPr>
            </w:pPr>
            <w:r w:rsidRPr="000E04B0">
              <w:rPr>
                <w:sz w:val="24"/>
                <w:szCs w:val="24"/>
              </w:rPr>
              <w:t>20</w:t>
            </w:r>
          </w:p>
        </w:tc>
        <w:tc>
          <w:tcPr>
            <w:tcW w:w="346" w:type="dxa"/>
            <w:tcBorders>
              <w:top w:val="nil"/>
              <w:left w:val="nil"/>
              <w:bottom w:val="single" w:sz="4" w:space="0" w:color="auto"/>
              <w:right w:val="nil"/>
            </w:tcBorders>
            <w:vAlign w:val="bottom"/>
          </w:tcPr>
          <w:p w:rsidR="00656C4C" w:rsidRPr="000E04B0" w:rsidRDefault="00656C4C" w:rsidP="00656C4C">
            <w:pPr>
              <w:rPr>
                <w:sz w:val="24"/>
                <w:szCs w:val="24"/>
              </w:rPr>
            </w:pPr>
          </w:p>
        </w:tc>
        <w:tc>
          <w:tcPr>
            <w:tcW w:w="375" w:type="dxa"/>
            <w:tcBorders>
              <w:top w:val="nil"/>
              <w:left w:val="nil"/>
              <w:bottom w:val="nil"/>
              <w:right w:val="nil"/>
            </w:tcBorders>
            <w:vAlign w:val="bottom"/>
          </w:tcPr>
          <w:p w:rsidR="00656C4C" w:rsidRPr="000E04B0" w:rsidRDefault="00656C4C" w:rsidP="00656C4C">
            <w:pPr>
              <w:rPr>
                <w:sz w:val="24"/>
                <w:szCs w:val="24"/>
              </w:rPr>
            </w:pPr>
            <w:r w:rsidRPr="000E04B0">
              <w:rPr>
                <w:sz w:val="24"/>
                <w:szCs w:val="24"/>
              </w:rPr>
              <w:t xml:space="preserve"> г.</w:t>
            </w:r>
          </w:p>
        </w:tc>
      </w:tr>
    </w:tbl>
    <w:p w:rsidR="00656C4C" w:rsidRPr="000E04B0" w:rsidRDefault="00656C4C" w:rsidP="00656C4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4"/>
        </w:rPr>
      </w:pPr>
    </w:p>
    <w:p w:rsidR="00656C4C" w:rsidRPr="000E04B0" w:rsidRDefault="00656C4C" w:rsidP="00656C4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М. П.</w:t>
      </w:r>
    </w:p>
    <w:p w:rsidR="00656C4C" w:rsidRPr="000E04B0" w:rsidRDefault="00656C4C" w:rsidP="00656C4C">
      <w:pPr>
        <w:spacing w:after="0" w:line="240" w:lineRule="auto"/>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 xml:space="preserve">Действие настоящего разрешения </w:t>
      </w:r>
    </w:p>
    <w:p w:rsidR="00656C4C" w:rsidRPr="000E04B0" w:rsidRDefault="00656C4C" w:rsidP="00656C4C">
      <w:pPr>
        <w:spacing w:after="0" w:line="240" w:lineRule="auto"/>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продлено до  «____»______________20___г.</w:t>
      </w:r>
    </w:p>
    <w:tbl>
      <w:tblPr>
        <w:tblStyle w:val="12"/>
        <w:tblW w:w="9733" w:type="dxa"/>
        <w:tblInd w:w="14" w:type="dxa"/>
        <w:tblLook w:val="04A0" w:firstRow="1" w:lastRow="0" w:firstColumn="1" w:lastColumn="0" w:noHBand="0" w:noVBand="1"/>
      </w:tblPr>
      <w:tblGrid>
        <w:gridCol w:w="336"/>
        <w:gridCol w:w="323"/>
        <w:gridCol w:w="336"/>
        <w:gridCol w:w="1454"/>
        <w:gridCol w:w="456"/>
        <w:gridCol w:w="346"/>
        <w:gridCol w:w="375"/>
        <w:gridCol w:w="210"/>
        <w:gridCol w:w="240"/>
        <w:gridCol w:w="2038"/>
        <w:gridCol w:w="227"/>
        <w:gridCol w:w="3392"/>
      </w:tblGrid>
      <w:tr w:rsidR="00656C4C" w:rsidRPr="000E04B0" w:rsidTr="00656C4C">
        <w:trPr>
          <w:trHeight w:val="240"/>
        </w:trPr>
        <w:tc>
          <w:tcPr>
            <w:tcW w:w="3836" w:type="dxa"/>
            <w:gridSpan w:val="8"/>
            <w:tcBorders>
              <w:bottom w:val="single" w:sz="4" w:space="0" w:color="auto"/>
            </w:tcBorders>
            <w:vAlign w:val="bottom"/>
          </w:tcPr>
          <w:p w:rsidR="00656C4C" w:rsidRPr="000E04B0" w:rsidRDefault="00656C4C" w:rsidP="00656C4C">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szCs w:val="24"/>
              </w:rPr>
            </w:pPr>
          </w:p>
        </w:tc>
        <w:tc>
          <w:tcPr>
            <w:tcW w:w="240" w:type="dxa"/>
            <w:vAlign w:val="bottom"/>
          </w:tcPr>
          <w:p w:rsidR="00656C4C" w:rsidRPr="000E04B0" w:rsidRDefault="00656C4C" w:rsidP="00656C4C">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szCs w:val="24"/>
              </w:rPr>
            </w:pPr>
          </w:p>
        </w:tc>
        <w:tc>
          <w:tcPr>
            <w:tcW w:w="2038" w:type="dxa"/>
            <w:tcBorders>
              <w:bottom w:val="single" w:sz="4" w:space="0" w:color="auto"/>
            </w:tcBorders>
            <w:vAlign w:val="bottom"/>
          </w:tcPr>
          <w:p w:rsidR="00656C4C" w:rsidRPr="000E04B0" w:rsidRDefault="00656C4C" w:rsidP="00656C4C">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szCs w:val="24"/>
              </w:rPr>
            </w:pPr>
          </w:p>
        </w:tc>
        <w:tc>
          <w:tcPr>
            <w:tcW w:w="227" w:type="dxa"/>
            <w:vAlign w:val="bottom"/>
          </w:tcPr>
          <w:p w:rsidR="00656C4C" w:rsidRPr="000E04B0" w:rsidRDefault="00656C4C" w:rsidP="00656C4C">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szCs w:val="24"/>
              </w:rPr>
            </w:pPr>
          </w:p>
        </w:tc>
        <w:tc>
          <w:tcPr>
            <w:tcW w:w="3392" w:type="dxa"/>
            <w:tcBorders>
              <w:bottom w:val="single" w:sz="4" w:space="0" w:color="auto"/>
            </w:tcBorders>
            <w:vAlign w:val="bottom"/>
          </w:tcPr>
          <w:p w:rsidR="00656C4C" w:rsidRPr="000E04B0" w:rsidRDefault="00656C4C" w:rsidP="00656C4C">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szCs w:val="24"/>
              </w:rPr>
            </w:pPr>
          </w:p>
        </w:tc>
      </w:tr>
      <w:tr w:rsidR="00656C4C" w:rsidRPr="000E04B0" w:rsidTr="00656C4C">
        <w:tc>
          <w:tcPr>
            <w:tcW w:w="3836" w:type="dxa"/>
            <w:gridSpan w:val="8"/>
            <w:tcBorders>
              <w:top w:val="single" w:sz="4" w:space="0" w:color="auto"/>
            </w:tcBorders>
          </w:tcPr>
          <w:p w:rsidR="00656C4C" w:rsidRPr="000E04B0" w:rsidRDefault="00656C4C" w:rsidP="00656C4C">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szCs w:val="24"/>
              </w:rPr>
            </w:pPr>
            <w:r w:rsidRPr="000E04B0">
              <w:rPr>
                <w:sz w:val="24"/>
                <w:szCs w:val="24"/>
              </w:rPr>
              <w:t>(должность уполномоченного лица органа,</w:t>
            </w:r>
          </w:p>
          <w:p w:rsidR="00656C4C" w:rsidRPr="000E04B0" w:rsidRDefault="00656C4C" w:rsidP="00656C4C">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szCs w:val="24"/>
              </w:rPr>
            </w:pPr>
            <w:r w:rsidRPr="000E04B0">
              <w:rPr>
                <w:sz w:val="24"/>
                <w:szCs w:val="24"/>
              </w:rPr>
              <w:t>осуществляющего выдачу разрешения на строительство)</w:t>
            </w:r>
          </w:p>
        </w:tc>
        <w:tc>
          <w:tcPr>
            <w:tcW w:w="240" w:type="dxa"/>
          </w:tcPr>
          <w:p w:rsidR="00656C4C" w:rsidRPr="000E04B0" w:rsidRDefault="00656C4C" w:rsidP="00656C4C">
            <w:pPr>
              <w:jc w:val="center"/>
              <w:rPr>
                <w:sz w:val="24"/>
                <w:szCs w:val="24"/>
              </w:rPr>
            </w:pPr>
          </w:p>
        </w:tc>
        <w:tc>
          <w:tcPr>
            <w:tcW w:w="2038" w:type="dxa"/>
            <w:tcBorders>
              <w:top w:val="single" w:sz="4" w:space="0" w:color="auto"/>
            </w:tcBorders>
          </w:tcPr>
          <w:p w:rsidR="00656C4C" w:rsidRPr="000E04B0" w:rsidRDefault="00656C4C" w:rsidP="00656C4C">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szCs w:val="24"/>
              </w:rPr>
            </w:pPr>
            <w:r w:rsidRPr="000E04B0">
              <w:rPr>
                <w:sz w:val="24"/>
                <w:szCs w:val="24"/>
              </w:rPr>
              <w:t>(подпись)</w:t>
            </w:r>
          </w:p>
        </w:tc>
        <w:tc>
          <w:tcPr>
            <w:tcW w:w="227" w:type="dxa"/>
          </w:tcPr>
          <w:p w:rsidR="00656C4C" w:rsidRPr="000E04B0" w:rsidRDefault="00656C4C" w:rsidP="00656C4C">
            <w:pPr>
              <w:jc w:val="center"/>
              <w:rPr>
                <w:sz w:val="24"/>
                <w:szCs w:val="24"/>
              </w:rPr>
            </w:pPr>
          </w:p>
        </w:tc>
        <w:tc>
          <w:tcPr>
            <w:tcW w:w="3392" w:type="dxa"/>
            <w:tcBorders>
              <w:top w:val="single" w:sz="4" w:space="0" w:color="auto"/>
            </w:tcBorders>
          </w:tcPr>
          <w:p w:rsidR="00656C4C" w:rsidRPr="000E04B0" w:rsidRDefault="00656C4C" w:rsidP="00656C4C">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szCs w:val="24"/>
              </w:rPr>
            </w:pPr>
            <w:r w:rsidRPr="000E04B0">
              <w:rPr>
                <w:sz w:val="24"/>
                <w:szCs w:val="24"/>
              </w:rPr>
              <w:t>(расшифровка подписи)</w:t>
            </w:r>
          </w:p>
        </w:tc>
      </w:tr>
      <w:tr w:rsidR="00656C4C" w:rsidRPr="000E04B0" w:rsidTr="00656C4C">
        <w:trPr>
          <w:gridAfter w:val="5"/>
          <w:wAfter w:w="6107" w:type="dxa"/>
          <w:trHeight w:val="240"/>
        </w:trPr>
        <w:tc>
          <w:tcPr>
            <w:tcW w:w="336" w:type="dxa"/>
            <w:vAlign w:val="bottom"/>
          </w:tcPr>
          <w:p w:rsidR="00656C4C" w:rsidRPr="000E04B0" w:rsidRDefault="00656C4C" w:rsidP="00656C4C">
            <w:pPr>
              <w:jc w:val="right"/>
              <w:rPr>
                <w:sz w:val="24"/>
                <w:szCs w:val="24"/>
              </w:rPr>
            </w:pPr>
            <w:r w:rsidRPr="000E04B0">
              <w:rPr>
                <w:sz w:val="24"/>
                <w:szCs w:val="24"/>
              </w:rPr>
              <w:t>«</w:t>
            </w:r>
          </w:p>
        </w:tc>
        <w:tc>
          <w:tcPr>
            <w:tcW w:w="323" w:type="dxa"/>
            <w:vAlign w:val="bottom"/>
          </w:tcPr>
          <w:p w:rsidR="00656C4C" w:rsidRPr="000E04B0" w:rsidRDefault="00656C4C" w:rsidP="00656C4C">
            <w:pPr>
              <w:jc w:val="center"/>
              <w:rPr>
                <w:sz w:val="24"/>
                <w:szCs w:val="24"/>
              </w:rPr>
            </w:pPr>
          </w:p>
        </w:tc>
        <w:tc>
          <w:tcPr>
            <w:tcW w:w="336" w:type="dxa"/>
            <w:vAlign w:val="bottom"/>
          </w:tcPr>
          <w:p w:rsidR="00656C4C" w:rsidRPr="000E04B0" w:rsidRDefault="00656C4C" w:rsidP="00656C4C">
            <w:pPr>
              <w:rPr>
                <w:sz w:val="24"/>
                <w:szCs w:val="24"/>
              </w:rPr>
            </w:pPr>
            <w:r w:rsidRPr="000E04B0">
              <w:rPr>
                <w:sz w:val="24"/>
                <w:szCs w:val="24"/>
              </w:rPr>
              <w:t>»</w:t>
            </w:r>
          </w:p>
        </w:tc>
        <w:tc>
          <w:tcPr>
            <w:tcW w:w="1454" w:type="dxa"/>
            <w:vAlign w:val="bottom"/>
          </w:tcPr>
          <w:p w:rsidR="00656C4C" w:rsidRPr="000E04B0" w:rsidRDefault="00656C4C" w:rsidP="00656C4C">
            <w:pPr>
              <w:jc w:val="center"/>
              <w:rPr>
                <w:sz w:val="24"/>
                <w:szCs w:val="24"/>
              </w:rPr>
            </w:pPr>
          </w:p>
        </w:tc>
        <w:tc>
          <w:tcPr>
            <w:tcW w:w="456" w:type="dxa"/>
            <w:vAlign w:val="bottom"/>
          </w:tcPr>
          <w:p w:rsidR="00656C4C" w:rsidRPr="000E04B0" w:rsidRDefault="00656C4C" w:rsidP="00656C4C">
            <w:pPr>
              <w:jc w:val="right"/>
              <w:rPr>
                <w:sz w:val="24"/>
                <w:szCs w:val="24"/>
              </w:rPr>
            </w:pPr>
            <w:r w:rsidRPr="000E04B0">
              <w:rPr>
                <w:sz w:val="24"/>
                <w:szCs w:val="24"/>
              </w:rPr>
              <w:t>20</w:t>
            </w:r>
          </w:p>
        </w:tc>
        <w:tc>
          <w:tcPr>
            <w:tcW w:w="346" w:type="dxa"/>
            <w:vAlign w:val="bottom"/>
          </w:tcPr>
          <w:p w:rsidR="00656C4C" w:rsidRPr="000E04B0" w:rsidRDefault="00656C4C" w:rsidP="00656C4C">
            <w:pPr>
              <w:rPr>
                <w:sz w:val="24"/>
                <w:szCs w:val="24"/>
              </w:rPr>
            </w:pPr>
          </w:p>
        </w:tc>
        <w:tc>
          <w:tcPr>
            <w:tcW w:w="375" w:type="dxa"/>
            <w:vAlign w:val="bottom"/>
          </w:tcPr>
          <w:p w:rsidR="00656C4C" w:rsidRPr="000E04B0" w:rsidRDefault="00656C4C" w:rsidP="00656C4C">
            <w:pPr>
              <w:rPr>
                <w:sz w:val="24"/>
                <w:szCs w:val="24"/>
              </w:rPr>
            </w:pPr>
            <w:r w:rsidRPr="000E04B0">
              <w:rPr>
                <w:sz w:val="24"/>
                <w:szCs w:val="24"/>
              </w:rPr>
              <w:t xml:space="preserve"> г.</w:t>
            </w:r>
          </w:p>
        </w:tc>
      </w:tr>
    </w:tbl>
    <w:p w:rsidR="00656C4C" w:rsidRPr="000E04B0" w:rsidRDefault="00656C4C" w:rsidP="00656C4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4"/>
        </w:rPr>
      </w:pPr>
    </w:p>
    <w:p w:rsidR="00656C4C" w:rsidRPr="000E04B0" w:rsidRDefault="00656C4C" w:rsidP="00656C4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eastAsia="Times New Roman" w:hAnsi="Times New Roman" w:cs="Times New Roman"/>
          <w:sz w:val="24"/>
          <w:szCs w:val="24"/>
        </w:rPr>
      </w:pPr>
      <w:r w:rsidRPr="000E04B0">
        <w:rPr>
          <w:rFonts w:ascii="Times New Roman" w:eastAsia="Times New Roman" w:hAnsi="Times New Roman" w:cs="Times New Roman"/>
          <w:sz w:val="24"/>
          <w:szCs w:val="24"/>
        </w:rPr>
        <w:t>М. П.</w:t>
      </w:r>
    </w:p>
    <w:p w:rsidR="00656C4C" w:rsidRPr="000E04B0" w:rsidRDefault="00656C4C" w:rsidP="00656C4C">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rPr>
          <w:rFonts w:ascii="Times New Roman" w:hAnsi="Times New Roman" w:cs="Times New Roman"/>
          <w:sz w:val="24"/>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6835"/>
      </w:tblGrid>
      <w:tr w:rsidR="00656C4C" w:rsidRPr="000E04B0" w:rsidTr="001E1288">
        <w:tc>
          <w:tcPr>
            <w:tcW w:w="3510" w:type="dxa"/>
          </w:tcPr>
          <w:p w:rsidR="00656C4C" w:rsidRPr="000E04B0" w:rsidRDefault="00656C4C" w:rsidP="00656C4C">
            <w:pPr>
              <w:jc w:val="both"/>
              <w:rPr>
                <w:sz w:val="24"/>
                <w:szCs w:val="24"/>
              </w:rPr>
            </w:pPr>
          </w:p>
          <w:p w:rsidR="00656C4C" w:rsidRPr="000E04B0" w:rsidRDefault="00656C4C" w:rsidP="00656C4C">
            <w:pPr>
              <w:jc w:val="both"/>
              <w:rPr>
                <w:sz w:val="24"/>
                <w:szCs w:val="24"/>
              </w:rPr>
            </w:pPr>
          </w:p>
        </w:tc>
        <w:tc>
          <w:tcPr>
            <w:tcW w:w="6946" w:type="dxa"/>
          </w:tcPr>
          <w:p w:rsidR="00CC4501" w:rsidRPr="000E04B0" w:rsidRDefault="00CC4501" w:rsidP="00656C4C">
            <w:pPr>
              <w:pStyle w:val="1"/>
              <w:spacing w:before="0" w:after="0"/>
              <w:jc w:val="right"/>
              <w:rPr>
                <w:rFonts w:ascii="Times New Roman" w:hAnsi="Times New Roman"/>
              </w:rPr>
            </w:pPr>
          </w:p>
          <w:p w:rsidR="00CC4501" w:rsidRPr="000E04B0" w:rsidRDefault="00CC4501" w:rsidP="00656C4C">
            <w:pPr>
              <w:pStyle w:val="1"/>
              <w:spacing w:before="0" w:after="0"/>
              <w:jc w:val="right"/>
              <w:rPr>
                <w:rFonts w:ascii="Times New Roman" w:hAnsi="Times New Roman"/>
              </w:rPr>
            </w:pPr>
          </w:p>
          <w:p w:rsidR="00CC4501" w:rsidRPr="000E04B0" w:rsidRDefault="00CC4501" w:rsidP="00656C4C">
            <w:pPr>
              <w:pStyle w:val="1"/>
              <w:spacing w:before="0" w:after="0"/>
              <w:jc w:val="right"/>
              <w:rPr>
                <w:rFonts w:ascii="Times New Roman" w:hAnsi="Times New Roman"/>
              </w:rPr>
            </w:pPr>
          </w:p>
          <w:p w:rsidR="00CC4501" w:rsidRPr="000E04B0" w:rsidRDefault="00CC4501" w:rsidP="00656C4C">
            <w:pPr>
              <w:pStyle w:val="1"/>
              <w:spacing w:before="0" w:after="0"/>
              <w:jc w:val="right"/>
              <w:rPr>
                <w:rFonts w:ascii="Times New Roman" w:hAnsi="Times New Roman"/>
              </w:rPr>
            </w:pPr>
          </w:p>
          <w:p w:rsidR="00CC4501" w:rsidRPr="000E04B0" w:rsidRDefault="00CC4501" w:rsidP="00656C4C">
            <w:pPr>
              <w:pStyle w:val="1"/>
              <w:spacing w:before="0" w:after="0"/>
              <w:jc w:val="right"/>
              <w:rPr>
                <w:rFonts w:ascii="Times New Roman" w:hAnsi="Times New Roman"/>
              </w:rPr>
            </w:pPr>
          </w:p>
          <w:p w:rsidR="00CC4501" w:rsidRPr="000E04B0" w:rsidRDefault="00CC4501" w:rsidP="00656C4C">
            <w:pPr>
              <w:pStyle w:val="1"/>
              <w:spacing w:before="0" w:after="0"/>
              <w:jc w:val="right"/>
              <w:rPr>
                <w:rFonts w:ascii="Times New Roman" w:hAnsi="Times New Roman"/>
              </w:rPr>
            </w:pPr>
          </w:p>
          <w:p w:rsidR="00CC4501" w:rsidRPr="000E04B0" w:rsidRDefault="00CC4501" w:rsidP="00656C4C">
            <w:pPr>
              <w:pStyle w:val="1"/>
              <w:spacing w:before="0" w:after="0"/>
              <w:jc w:val="right"/>
              <w:rPr>
                <w:rFonts w:ascii="Times New Roman" w:hAnsi="Times New Roman"/>
              </w:rPr>
            </w:pPr>
          </w:p>
          <w:p w:rsidR="00CC4501" w:rsidRDefault="00CC4501" w:rsidP="006829E7">
            <w:pPr>
              <w:pStyle w:val="1"/>
              <w:spacing w:before="0" w:after="0"/>
              <w:jc w:val="center"/>
              <w:rPr>
                <w:rFonts w:ascii="Times New Roman" w:hAnsi="Times New Roman"/>
              </w:rPr>
            </w:pPr>
          </w:p>
          <w:p w:rsidR="006829E7" w:rsidRDefault="006829E7" w:rsidP="006829E7"/>
          <w:p w:rsidR="006829E7" w:rsidRDefault="006829E7" w:rsidP="006829E7"/>
          <w:p w:rsidR="006829E7" w:rsidRPr="006829E7" w:rsidRDefault="006829E7" w:rsidP="006829E7"/>
          <w:p w:rsidR="00CC4501" w:rsidRPr="000E04B0" w:rsidRDefault="00CC4501" w:rsidP="00656C4C">
            <w:pPr>
              <w:pStyle w:val="1"/>
              <w:spacing w:before="0" w:after="0"/>
              <w:jc w:val="right"/>
              <w:rPr>
                <w:rFonts w:ascii="Times New Roman" w:hAnsi="Times New Roman"/>
              </w:rPr>
            </w:pPr>
          </w:p>
          <w:p w:rsidR="00656C4C" w:rsidRPr="000E04B0" w:rsidRDefault="009B3058" w:rsidP="00656C4C">
            <w:pPr>
              <w:pStyle w:val="1"/>
              <w:spacing w:before="0" w:after="0"/>
              <w:jc w:val="right"/>
              <w:rPr>
                <w:rFonts w:ascii="Times New Roman" w:hAnsi="Times New Roman"/>
              </w:rPr>
            </w:pPr>
            <w:r>
              <w:rPr>
                <w:rFonts w:ascii="Times New Roman" w:hAnsi="Times New Roman"/>
              </w:rPr>
              <w:t>Приложение № 6</w:t>
            </w:r>
          </w:p>
          <w:p w:rsidR="001E1288" w:rsidRPr="000E04B0" w:rsidRDefault="001E1288" w:rsidP="00866AF1">
            <w:pPr>
              <w:pStyle w:val="1"/>
              <w:spacing w:before="0" w:after="0"/>
              <w:jc w:val="right"/>
              <w:rPr>
                <w:rFonts w:ascii="Times New Roman" w:hAnsi="Times New Roman"/>
                <w:bCs/>
              </w:rPr>
            </w:pPr>
            <w:r w:rsidRPr="000E04B0">
              <w:rPr>
                <w:rFonts w:ascii="Times New Roman" w:hAnsi="Times New Roman"/>
                <w:bCs/>
              </w:rPr>
              <w:t>к Административному регламенту</w:t>
            </w:r>
          </w:p>
          <w:p w:rsidR="001E1288" w:rsidRPr="000E04B0" w:rsidRDefault="004238E4" w:rsidP="00866AF1">
            <w:pPr>
              <w:pStyle w:val="41"/>
              <w:kinsoku w:val="0"/>
              <w:overflowPunct w:val="0"/>
              <w:ind w:left="339" w:right="138" w:firstLine="609"/>
              <w:jc w:val="right"/>
              <w:outlineLvl w:val="9"/>
              <w:rPr>
                <w:b w:val="0"/>
                <w:bCs w:val="0"/>
                <w:sz w:val="24"/>
                <w:szCs w:val="24"/>
              </w:rPr>
            </w:pPr>
            <w:r>
              <w:rPr>
                <w:b w:val="0"/>
                <w:bCs w:val="0"/>
                <w:sz w:val="24"/>
                <w:szCs w:val="24"/>
              </w:rPr>
              <w:t>по предоставлению</w:t>
            </w:r>
            <w:r w:rsidR="001E1288" w:rsidRPr="000E04B0">
              <w:rPr>
                <w:b w:val="0"/>
                <w:bCs w:val="0"/>
                <w:sz w:val="24"/>
                <w:szCs w:val="24"/>
              </w:rPr>
              <w:t xml:space="preserve"> муниципальной услуги </w:t>
            </w:r>
          </w:p>
          <w:p w:rsidR="001E1288" w:rsidRPr="000E04B0" w:rsidRDefault="001E1288" w:rsidP="00866AF1">
            <w:pPr>
              <w:pStyle w:val="41"/>
              <w:kinsoku w:val="0"/>
              <w:overflowPunct w:val="0"/>
              <w:ind w:left="339" w:right="138" w:firstLine="609"/>
              <w:jc w:val="right"/>
              <w:outlineLvl w:val="9"/>
              <w:rPr>
                <w:b w:val="0"/>
                <w:bCs w:val="0"/>
                <w:sz w:val="24"/>
                <w:szCs w:val="24"/>
              </w:rPr>
            </w:pPr>
            <w:r>
              <w:rPr>
                <w:b w:val="0"/>
                <w:bCs w:val="0"/>
                <w:sz w:val="24"/>
                <w:szCs w:val="24"/>
              </w:rPr>
              <w:t>«П</w:t>
            </w:r>
            <w:r w:rsidRPr="0000114B">
              <w:rPr>
                <w:b w:val="0"/>
                <w:bCs w:val="0"/>
                <w:sz w:val="24"/>
                <w:szCs w:val="24"/>
              </w:rPr>
              <w:t>редоставлени</w:t>
            </w:r>
            <w:r>
              <w:rPr>
                <w:b w:val="0"/>
                <w:bCs w:val="0"/>
                <w:sz w:val="24"/>
                <w:szCs w:val="24"/>
              </w:rPr>
              <w:t>е</w:t>
            </w:r>
            <w:r w:rsidRPr="000E04B0">
              <w:rPr>
                <w:b w:val="0"/>
                <w:bCs w:val="0"/>
                <w:sz w:val="24"/>
                <w:szCs w:val="24"/>
              </w:rPr>
              <w:t xml:space="preserve"> разрешения на строительство,  </w:t>
            </w:r>
          </w:p>
          <w:p w:rsidR="001E1288" w:rsidRPr="000E04B0" w:rsidRDefault="001E1288" w:rsidP="00866AF1">
            <w:pPr>
              <w:pStyle w:val="41"/>
              <w:kinsoku w:val="0"/>
              <w:overflowPunct w:val="0"/>
              <w:ind w:left="339" w:right="138" w:firstLine="609"/>
              <w:jc w:val="right"/>
              <w:outlineLvl w:val="9"/>
              <w:rPr>
                <w:b w:val="0"/>
                <w:bCs w:val="0"/>
                <w:sz w:val="24"/>
                <w:szCs w:val="24"/>
              </w:rPr>
            </w:pPr>
            <w:r>
              <w:rPr>
                <w:b w:val="0"/>
                <w:bCs w:val="0"/>
                <w:sz w:val="24"/>
                <w:szCs w:val="24"/>
              </w:rPr>
              <w:t>внесение</w:t>
            </w:r>
            <w:r w:rsidRPr="000E04B0">
              <w:rPr>
                <w:b w:val="0"/>
                <w:bCs w:val="0"/>
                <w:sz w:val="24"/>
                <w:szCs w:val="24"/>
              </w:rPr>
              <w:t xml:space="preserve"> изменений в разрешение на строительство</w:t>
            </w:r>
            <w:r>
              <w:rPr>
                <w:b w:val="0"/>
                <w:bCs w:val="0"/>
                <w:sz w:val="24"/>
                <w:szCs w:val="24"/>
              </w:rPr>
              <w:t>»</w:t>
            </w:r>
          </w:p>
          <w:p w:rsidR="00656C4C" w:rsidRPr="000E04B0" w:rsidRDefault="00656C4C" w:rsidP="006829E7">
            <w:pPr>
              <w:jc w:val="both"/>
              <w:rPr>
                <w:sz w:val="24"/>
                <w:szCs w:val="24"/>
              </w:rPr>
            </w:pPr>
          </w:p>
        </w:tc>
      </w:tr>
    </w:tbl>
    <w:p w:rsidR="00656C4C" w:rsidRPr="000E04B0" w:rsidRDefault="00656C4C" w:rsidP="00656C4C">
      <w:pPr>
        <w:pStyle w:val="1"/>
        <w:spacing w:before="0"/>
        <w:jc w:val="right"/>
        <w:rPr>
          <w:rFonts w:ascii="Times New Roman" w:hAnsi="Times New Roman"/>
          <w:bCs/>
        </w:rPr>
      </w:pPr>
    </w:p>
    <w:tbl>
      <w:tblPr>
        <w:tblStyle w:val="af6"/>
        <w:tblW w:w="0" w:type="auto"/>
        <w:tblLook w:val="04A0" w:firstRow="1" w:lastRow="0" w:firstColumn="1" w:lastColumn="0" w:noHBand="0" w:noVBand="1"/>
      </w:tblPr>
      <w:tblGrid>
        <w:gridCol w:w="3652"/>
        <w:gridCol w:w="709"/>
        <w:gridCol w:w="1276"/>
        <w:gridCol w:w="3934"/>
      </w:tblGrid>
      <w:tr w:rsidR="00656C4C" w:rsidRPr="000E04B0" w:rsidTr="00656C4C">
        <w:tc>
          <w:tcPr>
            <w:tcW w:w="3652" w:type="dxa"/>
            <w:tcBorders>
              <w:top w:val="nil"/>
              <w:left w:val="nil"/>
              <w:bottom w:val="nil"/>
              <w:right w:val="nil"/>
            </w:tcBorders>
          </w:tcPr>
          <w:p w:rsidR="00656C4C" w:rsidRPr="000E04B0" w:rsidRDefault="00656C4C" w:rsidP="00656C4C">
            <w:pPr>
              <w:pStyle w:val="1"/>
              <w:spacing w:before="0"/>
              <w:rPr>
                <w:rFonts w:ascii="Times New Roman" w:hAnsi="Times New Roman"/>
                <w:bCs/>
              </w:rPr>
            </w:pPr>
          </w:p>
        </w:tc>
        <w:tc>
          <w:tcPr>
            <w:tcW w:w="1985" w:type="dxa"/>
            <w:gridSpan w:val="2"/>
            <w:tcBorders>
              <w:top w:val="nil"/>
              <w:left w:val="nil"/>
              <w:bottom w:val="nil"/>
              <w:right w:val="nil"/>
            </w:tcBorders>
          </w:tcPr>
          <w:p w:rsidR="00656C4C" w:rsidRPr="000E04B0" w:rsidRDefault="00656C4C" w:rsidP="00656C4C">
            <w:pPr>
              <w:pStyle w:val="1"/>
              <w:spacing w:before="0"/>
              <w:jc w:val="right"/>
              <w:rPr>
                <w:rFonts w:ascii="Times New Roman" w:hAnsi="Times New Roman"/>
                <w:bCs/>
              </w:rPr>
            </w:pPr>
          </w:p>
        </w:tc>
        <w:tc>
          <w:tcPr>
            <w:tcW w:w="3934" w:type="dxa"/>
            <w:tcBorders>
              <w:top w:val="single" w:sz="4" w:space="0" w:color="auto"/>
              <w:left w:val="nil"/>
              <w:bottom w:val="single" w:sz="4" w:space="0" w:color="auto"/>
              <w:right w:val="nil"/>
            </w:tcBorders>
          </w:tcPr>
          <w:p w:rsidR="00656C4C" w:rsidRPr="006829E7" w:rsidRDefault="00656C4C" w:rsidP="00656C4C">
            <w:pPr>
              <w:pStyle w:val="1"/>
              <w:spacing w:before="0"/>
              <w:jc w:val="center"/>
              <w:rPr>
                <w:rFonts w:ascii="Times New Roman" w:hAnsi="Times New Roman"/>
                <w:bCs/>
                <w:vertAlign w:val="subscript"/>
              </w:rPr>
            </w:pPr>
            <w:r w:rsidRPr="006829E7">
              <w:rPr>
                <w:rFonts w:ascii="Times New Roman" w:hAnsi="Times New Roman"/>
                <w:bCs/>
                <w:vertAlign w:val="subscript"/>
              </w:rPr>
              <w:t>(полное наименование организации-застройщика</w:t>
            </w:r>
          </w:p>
          <w:p w:rsidR="006829E7" w:rsidRPr="006829E7" w:rsidRDefault="006829E7" w:rsidP="006829E7">
            <w:pPr>
              <w:rPr>
                <w:vertAlign w:val="subscript"/>
              </w:rPr>
            </w:pPr>
          </w:p>
        </w:tc>
      </w:tr>
      <w:tr w:rsidR="00656C4C" w:rsidRPr="000E04B0" w:rsidTr="00656C4C">
        <w:tc>
          <w:tcPr>
            <w:tcW w:w="3652" w:type="dxa"/>
            <w:tcBorders>
              <w:top w:val="nil"/>
              <w:left w:val="nil"/>
              <w:bottom w:val="nil"/>
              <w:right w:val="nil"/>
            </w:tcBorders>
          </w:tcPr>
          <w:p w:rsidR="00656C4C" w:rsidRPr="000E04B0" w:rsidRDefault="00656C4C" w:rsidP="00656C4C">
            <w:pPr>
              <w:pStyle w:val="1"/>
              <w:spacing w:before="0"/>
              <w:jc w:val="right"/>
              <w:rPr>
                <w:rFonts w:ascii="Times New Roman" w:hAnsi="Times New Roman"/>
                <w:bCs/>
              </w:rPr>
            </w:pPr>
          </w:p>
        </w:tc>
        <w:tc>
          <w:tcPr>
            <w:tcW w:w="1985" w:type="dxa"/>
            <w:gridSpan w:val="2"/>
            <w:tcBorders>
              <w:top w:val="nil"/>
              <w:left w:val="nil"/>
              <w:bottom w:val="nil"/>
              <w:right w:val="nil"/>
            </w:tcBorders>
          </w:tcPr>
          <w:p w:rsidR="00656C4C" w:rsidRPr="000E04B0" w:rsidRDefault="00656C4C" w:rsidP="00656C4C">
            <w:pPr>
              <w:pStyle w:val="1"/>
              <w:spacing w:before="0"/>
              <w:jc w:val="right"/>
              <w:rPr>
                <w:rFonts w:ascii="Times New Roman" w:hAnsi="Times New Roman"/>
                <w:bCs/>
              </w:rPr>
            </w:pPr>
          </w:p>
        </w:tc>
        <w:tc>
          <w:tcPr>
            <w:tcW w:w="3934" w:type="dxa"/>
            <w:tcBorders>
              <w:top w:val="single" w:sz="4" w:space="0" w:color="auto"/>
              <w:left w:val="nil"/>
              <w:bottom w:val="single" w:sz="4" w:space="0" w:color="auto"/>
              <w:right w:val="nil"/>
            </w:tcBorders>
          </w:tcPr>
          <w:p w:rsidR="00656C4C" w:rsidRPr="006829E7" w:rsidRDefault="00656C4C" w:rsidP="00656C4C">
            <w:pPr>
              <w:pStyle w:val="1"/>
              <w:spacing w:before="0"/>
              <w:jc w:val="center"/>
              <w:rPr>
                <w:rFonts w:ascii="Times New Roman" w:hAnsi="Times New Roman"/>
                <w:bCs/>
                <w:vertAlign w:val="subscript"/>
              </w:rPr>
            </w:pPr>
            <w:r w:rsidRPr="006829E7">
              <w:rPr>
                <w:rFonts w:ascii="Times New Roman" w:hAnsi="Times New Roman"/>
                <w:bCs/>
                <w:vertAlign w:val="subscript"/>
              </w:rPr>
              <w:t>или Ф.И.О. застройщика – физического лица)</w:t>
            </w:r>
          </w:p>
          <w:p w:rsidR="006829E7" w:rsidRPr="006829E7" w:rsidRDefault="006829E7" w:rsidP="006829E7">
            <w:pPr>
              <w:rPr>
                <w:vertAlign w:val="subscript"/>
              </w:rPr>
            </w:pPr>
          </w:p>
        </w:tc>
      </w:tr>
      <w:tr w:rsidR="00656C4C" w:rsidRPr="000E04B0" w:rsidTr="00656C4C">
        <w:tc>
          <w:tcPr>
            <w:tcW w:w="3652" w:type="dxa"/>
            <w:tcBorders>
              <w:top w:val="nil"/>
              <w:left w:val="nil"/>
              <w:bottom w:val="nil"/>
              <w:right w:val="nil"/>
            </w:tcBorders>
          </w:tcPr>
          <w:p w:rsidR="00656C4C" w:rsidRPr="000E04B0" w:rsidRDefault="00656C4C" w:rsidP="00656C4C">
            <w:pPr>
              <w:pStyle w:val="1"/>
              <w:spacing w:before="0"/>
              <w:jc w:val="right"/>
              <w:rPr>
                <w:rFonts w:ascii="Times New Roman" w:hAnsi="Times New Roman"/>
                <w:bCs/>
              </w:rPr>
            </w:pPr>
          </w:p>
        </w:tc>
        <w:tc>
          <w:tcPr>
            <w:tcW w:w="1985" w:type="dxa"/>
            <w:gridSpan w:val="2"/>
            <w:tcBorders>
              <w:top w:val="nil"/>
              <w:left w:val="nil"/>
              <w:bottom w:val="nil"/>
              <w:right w:val="nil"/>
            </w:tcBorders>
          </w:tcPr>
          <w:p w:rsidR="00656C4C" w:rsidRPr="000E04B0" w:rsidRDefault="00656C4C" w:rsidP="00656C4C">
            <w:pPr>
              <w:pStyle w:val="1"/>
              <w:spacing w:before="0"/>
              <w:jc w:val="right"/>
              <w:rPr>
                <w:rFonts w:ascii="Times New Roman" w:hAnsi="Times New Roman"/>
                <w:bCs/>
              </w:rPr>
            </w:pPr>
          </w:p>
        </w:tc>
        <w:tc>
          <w:tcPr>
            <w:tcW w:w="3934" w:type="dxa"/>
            <w:tcBorders>
              <w:top w:val="single" w:sz="4" w:space="0" w:color="auto"/>
              <w:left w:val="nil"/>
              <w:bottom w:val="single" w:sz="4" w:space="0" w:color="auto"/>
              <w:right w:val="nil"/>
            </w:tcBorders>
          </w:tcPr>
          <w:p w:rsidR="00656C4C" w:rsidRPr="006829E7" w:rsidRDefault="00656C4C" w:rsidP="00656C4C">
            <w:pPr>
              <w:pStyle w:val="1"/>
              <w:spacing w:before="0"/>
              <w:jc w:val="center"/>
              <w:rPr>
                <w:rFonts w:ascii="Times New Roman" w:hAnsi="Times New Roman"/>
                <w:bCs/>
                <w:vertAlign w:val="subscript"/>
              </w:rPr>
            </w:pPr>
            <w:r w:rsidRPr="006829E7">
              <w:rPr>
                <w:rFonts w:ascii="Times New Roman" w:hAnsi="Times New Roman"/>
                <w:bCs/>
                <w:vertAlign w:val="subscript"/>
              </w:rPr>
              <w:t>почтовый адрес</w:t>
            </w:r>
          </w:p>
          <w:p w:rsidR="006829E7" w:rsidRPr="006829E7" w:rsidRDefault="006829E7" w:rsidP="006829E7">
            <w:pPr>
              <w:rPr>
                <w:vertAlign w:val="subscript"/>
              </w:rPr>
            </w:pPr>
          </w:p>
        </w:tc>
      </w:tr>
      <w:tr w:rsidR="00656C4C" w:rsidRPr="000E04B0" w:rsidTr="00656C4C">
        <w:tc>
          <w:tcPr>
            <w:tcW w:w="3652" w:type="dxa"/>
            <w:tcBorders>
              <w:top w:val="nil"/>
              <w:left w:val="nil"/>
              <w:bottom w:val="nil"/>
              <w:right w:val="nil"/>
            </w:tcBorders>
          </w:tcPr>
          <w:p w:rsidR="00656C4C" w:rsidRPr="000E04B0" w:rsidRDefault="00656C4C" w:rsidP="00656C4C">
            <w:pPr>
              <w:pStyle w:val="1"/>
              <w:spacing w:before="0"/>
              <w:jc w:val="right"/>
              <w:rPr>
                <w:rFonts w:ascii="Times New Roman" w:hAnsi="Times New Roman"/>
                <w:bCs/>
              </w:rPr>
            </w:pPr>
          </w:p>
        </w:tc>
        <w:tc>
          <w:tcPr>
            <w:tcW w:w="1985" w:type="dxa"/>
            <w:gridSpan w:val="2"/>
            <w:tcBorders>
              <w:top w:val="nil"/>
              <w:left w:val="nil"/>
              <w:bottom w:val="nil"/>
              <w:right w:val="nil"/>
            </w:tcBorders>
          </w:tcPr>
          <w:p w:rsidR="00656C4C" w:rsidRPr="000E04B0" w:rsidRDefault="00656C4C" w:rsidP="00656C4C">
            <w:pPr>
              <w:pStyle w:val="1"/>
              <w:spacing w:before="0"/>
              <w:jc w:val="right"/>
              <w:rPr>
                <w:rFonts w:ascii="Times New Roman" w:hAnsi="Times New Roman"/>
                <w:bCs/>
              </w:rPr>
            </w:pPr>
          </w:p>
        </w:tc>
        <w:tc>
          <w:tcPr>
            <w:tcW w:w="3934" w:type="dxa"/>
            <w:tcBorders>
              <w:top w:val="single" w:sz="4" w:space="0" w:color="auto"/>
              <w:left w:val="nil"/>
              <w:bottom w:val="nil"/>
              <w:right w:val="nil"/>
            </w:tcBorders>
          </w:tcPr>
          <w:p w:rsidR="00656C4C" w:rsidRPr="000E04B0" w:rsidRDefault="00656C4C" w:rsidP="00656C4C">
            <w:pPr>
              <w:pStyle w:val="1"/>
              <w:spacing w:before="0"/>
              <w:jc w:val="center"/>
              <w:rPr>
                <w:rFonts w:ascii="Times New Roman" w:hAnsi="Times New Roman"/>
                <w:bCs/>
              </w:rPr>
            </w:pPr>
            <w:r w:rsidRPr="000E04B0">
              <w:rPr>
                <w:rFonts w:ascii="Times New Roman" w:hAnsi="Times New Roman"/>
                <w:bCs/>
              </w:rPr>
              <w:t>или адрес проживания (для физического лица)</w:t>
            </w:r>
          </w:p>
        </w:tc>
      </w:tr>
      <w:tr w:rsidR="00656C4C" w:rsidRPr="000E04B0" w:rsidTr="00656C4C">
        <w:tc>
          <w:tcPr>
            <w:tcW w:w="4361" w:type="dxa"/>
            <w:gridSpan w:val="2"/>
            <w:tcBorders>
              <w:top w:val="nil"/>
              <w:left w:val="nil"/>
              <w:bottom w:val="nil"/>
              <w:right w:val="nil"/>
            </w:tcBorders>
          </w:tcPr>
          <w:p w:rsidR="00656C4C" w:rsidRPr="000E04B0" w:rsidRDefault="00656C4C" w:rsidP="00656C4C">
            <w:pPr>
              <w:pStyle w:val="1"/>
              <w:spacing w:before="0"/>
              <w:jc w:val="right"/>
              <w:rPr>
                <w:rFonts w:ascii="Times New Roman" w:hAnsi="Times New Roman"/>
                <w:bCs/>
              </w:rPr>
            </w:pPr>
          </w:p>
        </w:tc>
        <w:tc>
          <w:tcPr>
            <w:tcW w:w="1276" w:type="dxa"/>
            <w:tcBorders>
              <w:top w:val="nil"/>
              <w:left w:val="nil"/>
              <w:bottom w:val="nil"/>
              <w:right w:val="nil"/>
            </w:tcBorders>
          </w:tcPr>
          <w:p w:rsidR="00656C4C" w:rsidRPr="000E04B0" w:rsidRDefault="00656C4C" w:rsidP="00656C4C">
            <w:pPr>
              <w:pStyle w:val="1"/>
              <w:spacing w:before="0"/>
              <w:jc w:val="right"/>
              <w:rPr>
                <w:rFonts w:ascii="Times New Roman" w:hAnsi="Times New Roman"/>
                <w:bCs/>
              </w:rPr>
            </w:pPr>
          </w:p>
        </w:tc>
        <w:tc>
          <w:tcPr>
            <w:tcW w:w="3934" w:type="dxa"/>
            <w:tcBorders>
              <w:top w:val="nil"/>
              <w:left w:val="nil"/>
              <w:bottom w:val="nil"/>
              <w:right w:val="nil"/>
            </w:tcBorders>
          </w:tcPr>
          <w:p w:rsidR="00656C4C" w:rsidRPr="000E04B0" w:rsidRDefault="00656C4C" w:rsidP="00656C4C">
            <w:pPr>
              <w:pStyle w:val="1"/>
              <w:spacing w:before="0"/>
              <w:jc w:val="right"/>
              <w:rPr>
                <w:rFonts w:ascii="Times New Roman" w:hAnsi="Times New Roman"/>
                <w:bCs/>
              </w:rPr>
            </w:pPr>
          </w:p>
        </w:tc>
      </w:tr>
    </w:tbl>
    <w:p w:rsidR="00656C4C" w:rsidRPr="000E04B0" w:rsidRDefault="00656C4C" w:rsidP="00656C4C">
      <w:pPr>
        <w:pStyle w:val="1"/>
        <w:jc w:val="center"/>
        <w:rPr>
          <w:rFonts w:ascii="Times New Roman" w:hAnsi="Times New Roman"/>
        </w:rPr>
      </w:pPr>
      <w:r w:rsidRPr="000E04B0">
        <w:rPr>
          <w:rFonts w:ascii="Times New Roman" w:hAnsi="Times New Roman"/>
          <w:b/>
          <w:bCs/>
        </w:rPr>
        <w:t xml:space="preserve">УВЕДОМЛЕНИЕ      </w:t>
      </w:r>
    </w:p>
    <w:p w:rsidR="00656C4C" w:rsidRPr="000E04B0" w:rsidRDefault="00656C4C" w:rsidP="00656C4C">
      <w:pPr>
        <w:pStyle w:val="1"/>
        <w:spacing w:before="0" w:after="0"/>
        <w:jc w:val="center"/>
        <w:rPr>
          <w:rFonts w:ascii="Times New Roman" w:hAnsi="Times New Roman"/>
          <w:bCs/>
        </w:rPr>
      </w:pPr>
      <w:r w:rsidRPr="000E04B0">
        <w:rPr>
          <w:rFonts w:ascii="Times New Roman" w:hAnsi="Times New Roman"/>
          <w:bCs/>
        </w:rPr>
        <w:t>Об отказе в выдаче разрешения на строительство, реконструкцию</w:t>
      </w:r>
    </w:p>
    <w:p w:rsidR="00656C4C" w:rsidRPr="000E04B0" w:rsidRDefault="00656C4C" w:rsidP="00656C4C">
      <w:pPr>
        <w:pStyle w:val="1"/>
        <w:spacing w:before="0" w:after="0"/>
        <w:jc w:val="center"/>
        <w:rPr>
          <w:rFonts w:ascii="Times New Roman" w:hAnsi="Times New Roman"/>
          <w:bCs/>
        </w:rPr>
      </w:pPr>
      <w:r w:rsidRPr="000E04B0">
        <w:rPr>
          <w:rFonts w:ascii="Times New Roman" w:hAnsi="Times New Roman"/>
          <w:bCs/>
        </w:rPr>
        <w:t>объектов капитального строительства</w:t>
      </w:r>
    </w:p>
    <w:p w:rsidR="00CC4501" w:rsidRPr="000E04B0" w:rsidRDefault="00CC4501" w:rsidP="00CC4501">
      <w:pPr>
        <w:pBdr>
          <w:bottom w:val="single" w:sz="4" w:space="1" w:color="auto"/>
        </w:pBdr>
        <w:tabs>
          <w:tab w:val="left" w:pos="4185"/>
        </w:tabs>
        <w:spacing w:after="0" w:line="240" w:lineRule="auto"/>
        <w:jc w:val="center"/>
        <w:rPr>
          <w:rFonts w:ascii="Times New Roman" w:hAnsi="Times New Roman" w:cs="Times New Roman"/>
          <w:sz w:val="24"/>
          <w:szCs w:val="24"/>
        </w:rPr>
      </w:pPr>
      <w:r w:rsidRPr="000E04B0">
        <w:rPr>
          <w:rFonts w:ascii="Times New Roman" w:hAnsi="Times New Roman" w:cs="Times New Roman"/>
          <w:sz w:val="24"/>
          <w:szCs w:val="24"/>
        </w:rPr>
        <w:t>Администрация Суражского района Брянской области</w:t>
      </w:r>
    </w:p>
    <w:p w:rsidR="00656C4C" w:rsidRPr="000E04B0" w:rsidRDefault="00656C4C" w:rsidP="00CC4501">
      <w:pPr>
        <w:tabs>
          <w:tab w:val="left" w:pos="4185"/>
        </w:tabs>
        <w:jc w:val="center"/>
        <w:rPr>
          <w:rFonts w:ascii="Times New Roman" w:hAnsi="Times New Roman" w:cs="Times New Roman"/>
          <w:sz w:val="24"/>
          <w:szCs w:val="24"/>
        </w:rPr>
      </w:pPr>
      <w:r w:rsidRPr="000E04B0">
        <w:rPr>
          <w:rFonts w:ascii="Times New Roman" w:hAnsi="Times New Roman" w:cs="Times New Roman"/>
          <w:i/>
          <w:sz w:val="24"/>
          <w:szCs w:val="24"/>
        </w:rPr>
        <w:t>(наименование уполномоченного органа местного самоуправления, осуществляющего предоставление муниципальной услуги)</w:t>
      </w:r>
    </w:p>
    <w:p w:rsidR="00656C4C" w:rsidRPr="000E04B0" w:rsidRDefault="00656C4C" w:rsidP="00656C4C">
      <w:pPr>
        <w:pStyle w:val="1"/>
        <w:spacing w:line="276" w:lineRule="auto"/>
        <w:rPr>
          <w:rFonts w:ascii="Times New Roman" w:hAnsi="Times New Roman"/>
        </w:rPr>
      </w:pPr>
      <w:r w:rsidRPr="000E04B0">
        <w:rPr>
          <w:rFonts w:ascii="Times New Roman" w:hAnsi="Times New Roman"/>
        </w:rPr>
        <w:t>уведомляет об отказе в выдаче разрешения на строительство, реконструкцию объекта капитального строительства</w:t>
      </w:r>
    </w:p>
    <w:p w:rsidR="00656C4C" w:rsidRPr="000E04B0" w:rsidRDefault="00656C4C" w:rsidP="00656C4C">
      <w:pPr>
        <w:pStyle w:val="1"/>
        <w:pBdr>
          <w:top w:val="single" w:sz="4" w:space="1" w:color="auto"/>
        </w:pBdr>
        <w:tabs>
          <w:tab w:val="left" w:pos="4111"/>
        </w:tabs>
        <w:spacing w:line="276" w:lineRule="auto"/>
        <w:jc w:val="center"/>
        <w:rPr>
          <w:rFonts w:ascii="Times New Roman" w:hAnsi="Times New Roman"/>
        </w:rPr>
      </w:pPr>
      <w:r w:rsidRPr="000E04B0">
        <w:rPr>
          <w:rFonts w:ascii="Times New Roman" w:hAnsi="Times New Roman"/>
        </w:rPr>
        <w:t>(наименование объекта в соответствии с проектной документацией)</w:t>
      </w:r>
    </w:p>
    <w:p w:rsidR="00656C4C" w:rsidRPr="000E04B0" w:rsidRDefault="00656C4C" w:rsidP="00656C4C">
      <w:pPr>
        <w:pStyle w:val="1"/>
        <w:spacing w:line="276" w:lineRule="auto"/>
        <w:rPr>
          <w:rFonts w:ascii="Times New Roman" w:hAnsi="Times New Roman"/>
        </w:rPr>
      </w:pPr>
      <w:r w:rsidRPr="000E04B0">
        <w:rPr>
          <w:rFonts w:ascii="Times New Roman" w:hAnsi="Times New Roman"/>
        </w:rPr>
        <w:t>По следующим основаниям___________________________________________</w:t>
      </w:r>
    </w:p>
    <w:p w:rsidR="00656C4C" w:rsidRPr="000E04B0" w:rsidRDefault="00656C4C" w:rsidP="00656C4C">
      <w:pPr>
        <w:spacing w:line="240" w:lineRule="auto"/>
        <w:rPr>
          <w:rFonts w:ascii="Times New Roman" w:hAnsi="Times New Roman" w:cs="Times New Roman"/>
          <w:sz w:val="24"/>
          <w:szCs w:val="24"/>
        </w:rPr>
      </w:pPr>
      <w:r w:rsidRPr="000E04B0">
        <w:rPr>
          <w:rFonts w:ascii="Times New Roman" w:hAnsi="Times New Roman" w:cs="Times New Roman"/>
          <w:sz w:val="24"/>
          <w:szCs w:val="24"/>
        </w:rPr>
        <w:t xml:space="preserve">                                                            </w:t>
      </w:r>
      <w:r w:rsidR="006829E7">
        <w:rPr>
          <w:rFonts w:ascii="Times New Roman" w:hAnsi="Times New Roman" w:cs="Times New Roman"/>
          <w:sz w:val="24"/>
          <w:szCs w:val="24"/>
        </w:rPr>
        <w:t xml:space="preserve">             </w:t>
      </w:r>
      <w:r w:rsidRPr="000E04B0">
        <w:rPr>
          <w:rFonts w:ascii="Times New Roman" w:hAnsi="Times New Roman" w:cs="Times New Roman"/>
          <w:sz w:val="24"/>
          <w:szCs w:val="24"/>
        </w:rPr>
        <w:t>(указывается причина отказа)</w:t>
      </w:r>
    </w:p>
    <w:p w:rsidR="00656C4C" w:rsidRPr="000E04B0" w:rsidRDefault="00656C4C" w:rsidP="00656C4C">
      <w:pPr>
        <w:spacing w:after="0" w:line="240" w:lineRule="auto"/>
        <w:jc w:val="both"/>
        <w:rPr>
          <w:rFonts w:ascii="Times New Roman" w:hAnsi="Times New Roman" w:cs="Times New Roman"/>
          <w:sz w:val="24"/>
          <w:szCs w:val="24"/>
        </w:rPr>
      </w:pPr>
      <w:r w:rsidRPr="000E04B0">
        <w:rPr>
          <w:rFonts w:ascii="Times New Roman" w:hAnsi="Times New Roman" w:cs="Times New Roman"/>
          <w:sz w:val="24"/>
          <w:szCs w:val="24"/>
        </w:rPr>
        <w:t xml:space="preserve">Данный отказ в выдаче разрешения на строительство, реконструкцию </w:t>
      </w:r>
    </w:p>
    <w:p w:rsidR="00656C4C" w:rsidRPr="000E04B0" w:rsidRDefault="00656C4C" w:rsidP="00656C4C">
      <w:pPr>
        <w:spacing w:after="0" w:line="240" w:lineRule="auto"/>
        <w:jc w:val="both"/>
        <w:rPr>
          <w:rFonts w:ascii="Times New Roman" w:hAnsi="Times New Roman" w:cs="Times New Roman"/>
          <w:sz w:val="24"/>
          <w:szCs w:val="24"/>
        </w:rPr>
      </w:pPr>
      <w:r w:rsidRPr="000E04B0">
        <w:rPr>
          <w:rFonts w:ascii="Times New Roman" w:hAnsi="Times New Roman" w:cs="Times New Roman"/>
          <w:sz w:val="24"/>
          <w:szCs w:val="24"/>
        </w:rPr>
        <w:t>объекта капитального строительства___________________________________</w:t>
      </w:r>
    </w:p>
    <w:p w:rsidR="00656C4C" w:rsidRPr="000E04B0" w:rsidRDefault="00656C4C" w:rsidP="00656C4C">
      <w:pPr>
        <w:spacing w:after="0" w:line="240" w:lineRule="auto"/>
        <w:jc w:val="both"/>
        <w:rPr>
          <w:rFonts w:ascii="Times New Roman" w:hAnsi="Times New Roman" w:cs="Times New Roman"/>
          <w:sz w:val="24"/>
          <w:szCs w:val="24"/>
        </w:rPr>
      </w:pPr>
      <w:r w:rsidRPr="000E04B0">
        <w:rPr>
          <w:rFonts w:ascii="Times New Roman" w:hAnsi="Times New Roman" w:cs="Times New Roman"/>
          <w:sz w:val="24"/>
          <w:szCs w:val="24"/>
        </w:rPr>
        <w:t>может быть оспорен в судебном порядке.</w:t>
      </w:r>
    </w:p>
    <w:p w:rsidR="00656C4C" w:rsidRPr="000E04B0" w:rsidRDefault="00656C4C" w:rsidP="00656C4C">
      <w:pPr>
        <w:spacing w:line="240" w:lineRule="auto"/>
        <w:ind w:firstLine="709"/>
        <w:jc w:val="both"/>
        <w:rPr>
          <w:rFonts w:ascii="Times New Roman" w:hAnsi="Times New Roman" w:cs="Times New Roman"/>
          <w:sz w:val="24"/>
          <w:szCs w:val="24"/>
        </w:rPr>
      </w:pPr>
      <w:r w:rsidRPr="000E04B0">
        <w:rPr>
          <w:rFonts w:ascii="Times New Roman" w:hAnsi="Times New Roman" w:cs="Times New Roman"/>
          <w:sz w:val="24"/>
          <w:szCs w:val="24"/>
        </w:rPr>
        <w:t>Данный отказ не является препятствием дня повторной подачи документов для выдачи разрешения на строительство при условии устранения вышеуказанных причин.</w:t>
      </w:r>
    </w:p>
    <w:p w:rsidR="00656C4C" w:rsidRPr="000E04B0" w:rsidRDefault="00656C4C" w:rsidP="00656C4C">
      <w:pPr>
        <w:spacing w:line="240" w:lineRule="auto"/>
        <w:jc w:val="both"/>
        <w:rPr>
          <w:rFonts w:ascii="Times New Roman" w:hAnsi="Times New Roman" w:cs="Times New Roman"/>
          <w:sz w:val="24"/>
          <w:szCs w:val="24"/>
        </w:rPr>
      </w:pPr>
      <w:r w:rsidRPr="000E04B0">
        <w:rPr>
          <w:rFonts w:ascii="Times New Roman" w:hAnsi="Times New Roman" w:cs="Times New Roman"/>
          <w:sz w:val="24"/>
          <w:szCs w:val="24"/>
        </w:rPr>
        <w:t xml:space="preserve">Приложение: </w:t>
      </w:r>
      <w:r w:rsidR="00E908DB">
        <w:rPr>
          <w:rFonts w:ascii="Times New Roman" w:hAnsi="Times New Roman" w:cs="Times New Roman"/>
          <w:sz w:val="24"/>
          <w:szCs w:val="24"/>
        </w:rPr>
        <w:t>______________________________________________________________________</w:t>
      </w:r>
    </w:p>
    <w:p w:rsidR="00656C4C" w:rsidRPr="000E04B0" w:rsidRDefault="00656C4C" w:rsidP="00656C4C">
      <w:pPr>
        <w:spacing w:after="0" w:line="240" w:lineRule="auto"/>
        <w:jc w:val="both"/>
        <w:rPr>
          <w:rFonts w:ascii="Times New Roman" w:hAnsi="Times New Roman" w:cs="Times New Roman"/>
          <w:sz w:val="24"/>
          <w:szCs w:val="24"/>
        </w:rPr>
      </w:pPr>
      <w:r w:rsidRPr="000E04B0">
        <w:rPr>
          <w:rFonts w:ascii="Times New Roman" w:hAnsi="Times New Roman" w:cs="Times New Roman"/>
          <w:sz w:val="24"/>
          <w:szCs w:val="24"/>
        </w:rPr>
        <w:t xml:space="preserve">_________________________            ______________          </w:t>
      </w:r>
      <w:r w:rsidR="00E908DB">
        <w:rPr>
          <w:rFonts w:ascii="Times New Roman" w:hAnsi="Times New Roman" w:cs="Times New Roman"/>
          <w:sz w:val="24"/>
          <w:szCs w:val="24"/>
        </w:rPr>
        <w:t xml:space="preserve">             </w:t>
      </w:r>
      <w:r w:rsidRPr="000E04B0">
        <w:rPr>
          <w:rFonts w:ascii="Times New Roman" w:hAnsi="Times New Roman" w:cs="Times New Roman"/>
          <w:sz w:val="24"/>
          <w:szCs w:val="24"/>
        </w:rPr>
        <w:t xml:space="preserve">   _______________</w:t>
      </w:r>
    </w:p>
    <w:p w:rsidR="00656C4C" w:rsidRPr="000E04B0" w:rsidRDefault="00656C4C" w:rsidP="00656C4C">
      <w:pPr>
        <w:spacing w:after="0" w:line="240" w:lineRule="auto"/>
        <w:rPr>
          <w:rFonts w:ascii="Times New Roman" w:hAnsi="Times New Roman" w:cs="Times New Roman"/>
          <w:sz w:val="24"/>
          <w:szCs w:val="24"/>
        </w:rPr>
      </w:pPr>
      <w:r w:rsidRPr="000E04B0">
        <w:rPr>
          <w:rFonts w:ascii="Times New Roman" w:hAnsi="Times New Roman" w:cs="Times New Roman"/>
          <w:sz w:val="24"/>
          <w:szCs w:val="24"/>
        </w:rPr>
        <w:t>(</w:t>
      </w:r>
      <w:r w:rsidRPr="006829E7">
        <w:rPr>
          <w:rFonts w:ascii="Times New Roman" w:hAnsi="Times New Roman" w:cs="Times New Roman"/>
          <w:sz w:val="24"/>
          <w:szCs w:val="24"/>
          <w:vertAlign w:val="subscript"/>
        </w:rPr>
        <w:t xml:space="preserve">должность уполномоченного лица органа, </w:t>
      </w:r>
      <w:r w:rsidR="006829E7">
        <w:rPr>
          <w:rFonts w:ascii="Times New Roman" w:hAnsi="Times New Roman" w:cs="Times New Roman"/>
          <w:sz w:val="24"/>
          <w:szCs w:val="24"/>
          <w:vertAlign w:val="subscript"/>
        </w:rPr>
        <w:t xml:space="preserve">                                </w:t>
      </w:r>
      <w:r w:rsidRPr="006829E7">
        <w:rPr>
          <w:rFonts w:ascii="Times New Roman" w:hAnsi="Times New Roman" w:cs="Times New Roman"/>
          <w:sz w:val="24"/>
          <w:szCs w:val="24"/>
          <w:vertAlign w:val="subscript"/>
        </w:rPr>
        <w:t xml:space="preserve">( подпись)                             </w:t>
      </w:r>
      <w:r w:rsidR="00E908DB">
        <w:rPr>
          <w:rFonts w:ascii="Times New Roman" w:hAnsi="Times New Roman" w:cs="Times New Roman"/>
          <w:sz w:val="24"/>
          <w:szCs w:val="24"/>
          <w:vertAlign w:val="subscript"/>
        </w:rPr>
        <w:t xml:space="preserve">                    </w:t>
      </w:r>
      <w:r w:rsidRPr="006829E7">
        <w:rPr>
          <w:rFonts w:ascii="Times New Roman" w:hAnsi="Times New Roman" w:cs="Times New Roman"/>
          <w:sz w:val="24"/>
          <w:szCs w:val="24"/>
          <w:vertAlign w:val="subscript"/>
        </w:rPr>
        <w:t>(расшифровка подписи)</w:t>
      </w:r>
    </w:p>
    <w:p w:rsidR="00656C4C" w:rsidRPr="006829E7" w:rsidRDefault="00656C4C" w:rsidP="00656C4C">
      <w:pPr>
        <w:spacing w:after="0" w:line="240" w:lineRule="auto"/>
        <w:rPr>
          <w:rFonts w:ascii="Times New Roman" w:hAnsi="Times New Roman" w:cs="Times New Roman"/>
          <w:sz w:val="24"/>
          <w:szCs w:val="24"/>
          <w:vertAlign w:val="subscript"/>
        </w:rPr>
      </w:pPr>
      <w:r w:rsidRPr="006829E7">
        <w:rPr>
          <w:rFonts w:ascii="Times New Roman" w:hAnsi="Times New Roman" w:cs="Times New Roman"/>
          <w:sz w:val="24"/>
          <w:szCs w:val="24"/>
          <w:vertAlign w:val="subscript"/>
        </w:rPr>
        <w:t>осуществляющего выдачу разрешения на строительство)</w:t>
      </w:r>
    </w:p>
    <w:p w:rsidR="00656C4C" w:rsidRPr="000E04B0" w:rsidRDefault="00656C4C" w:rsidP="00656C4C">
      <w:pPr>
        <w:spacing w:after="0" w:line="240" w:lineRule="auto"/>
        <w:jc w:val="both"/>
        <w:rPr>
          <w:rFonts w:ascii="Times New Roman" w:hAnsi="Times New Roman" w:cs="Times New Roman"/>
          <w:sz w:val="24"/>
          <w:szCs w:val="24"/>
        </w:rPr>
      </w:pPr>
    </w:p>
    <w:p w:rsidR="00656C4C" w:rsidRPr="000E04B0" w:rsidRDefault="00656C4C" w:rsidP="00656C4C">
      <w:pPr>
        <w:spacing w:after="0" w:line="240" w:lineRule="auto"/>
        <w:jc w:val="both"/>
        <w:rPr>
          <w:rFonts w:ascii="Times New Roman" w:hAnsi="Times New Roman" w:cs="Times New Roman"/>
          <w:sz w:val="24"/>
          <w:szCs w:val="24"/>
        </w:rPr>
      </w:pPr>
      <w:r w:rsidRPr="000E04B0">
        <w:rPr>
          <w:rFonts w:ascii="Times New Roman" w:hAnsi="Times New Roman" w:cs="Times New Roman"/>
          <w:sz w:val="24"/>
          <w:szCs w:val="24"/>
        </w:rPr>
        <w:t>Уведомление получил: *</w:t>
      </w:r>
    </w:p>
    <w:p w:rsidR="00656C4C" w:rsidRPr="000E04B0" w:rsidRDefault="00656C4C" w:rsidP="00656C4C">
      <w:pPr>
        <w:spacing w:after="0" w:line="240" w:lineRule="auto"/>
        <w:jc w:val="both"/>
        <w:rPr>
          <w:rFonts w:ascii="Times New Roman" w:hAnsi="Times New Roman" w:cs="Times New Roman"/>
          <w:sz w:val="24"/>
          <w:szCs w:val="24"/>
        </w:rPr>
      </w:pPr>
      <w:r w:rsidRPr="000E04B0">
        <w:rPr>
          <w:rFonts w:ascii="Times New Roman" w:hAnsi="Times New Roman" w:cs="Times New Roman"/>
          <w:sz w:val="24"/>
          <w:szCs w:val="24"/>
        </w:rPr>
        <w:t xml:space="preserve">________________________        </w:t>
      </w:r>
      <w:r w:rsidR="00E908DB">
        <w:rPr>
          <w:rFonts w:ascii="Times New Roman" w:hAnsi="Times New Roman" w:cs="Times New Roman"/>
          <w:sz w:val="24"/>
          <w:szCs w:val="24"/>
        </w:rPr>
        <w:t xml:space="preserve">    </w:t>
      </w:r>
      <w:r w:rsidRPr="000E04B0">
        <w:rPr>
          <w:rFonts w:ascii="Times New Roman" w:hAnsi="Times New Roman" w:cs="Times New Roman"/>
          <w:sz w:val="24"/>
          <w:szCs w:val="24"/>
        </w:rPr>
        <w:t xml:space="preserve">  ________________</w:t>
      </w:r>
      <w:r w:rsidR="00E908DB">
        <w:rPr>
          <w:rFonts w:ascii="Times New Roman" w:hAnsi="Times New Roman" w:cs="Times New Roman"/>
          <w:sz w:val="24"/>
          <w:szCs w:val="24"/>
        </w:rPr>
        <w:t xml:space="preserve">                          </w:t>
      </w:r>
      <w:r w:rsidRPr="000E04B0">
        <w:rPr>
          <w:rFonts w:ascii="Times New Roman" w:hAnsi="Times New Roman" w:cs="Times New Roman"/>
          <w:sz w:val="24"/>
          <w:szCs w:val="24"/>
        </w:rPr>
        <w:t>_____________</w:t>
      </w:r>
    </w:p>
    <w:p w:rsidR="00656C4C" w:rsidRPr="00E908DB" w:rsidRDefault="00656C4C" w:rsidP="00656C4C">
      <w:pPr>
        <w:spacing w:after="0" w:line="240" w:lineRule="auto"/>
        <w:jc w:val="both"/>
        <w:rPr>
          <w:rFonts w:ascii="Times New Roman" w:hAnsi="Times New Roman" w:cs="Times New Roman"/>
          <w:sz w:val="24"/>
          <w:szCs w:val="24"/>
          <w:vertAlign w:val="subscript"/>
        </w:rPr>
      </w:pPr>
      <w:r w:rsidRPr="00E908DB">
        <w:rPr>
          <w:rFonts w:ascii="Times New Roman" w:hAnsi="Times New Roman" w:cs="Times New Roman"/>
          <w:sz w:val="24"/>
          <w:szCs w:val="24"/>
          <w:vertAlign w:val="subscript"/>
        </w:rPr>
        <w:t>(заявитель или представитель)                                                                (подпись)                                         (расшифровка подписи)</w:t>
      </w:r>
    </w:p>
    <w:p w:rsidR="00656C4C" w:rsidRPr="000E04B0" w:rsidRDefault="00656C4C" w:rsidP="00656C4C">
      <w:pPr>
        <w:spacing w:after="0" w:line="240" w:lineRule="auto"/>
        <w:jc w:val="both"/>
        <w:rPr>
          <w:rFonts w:ascii="Times New Roman" w:hAnsi="Times New Roman" w:cs="Times New Roman"/>
          <w:sz w:val="24"/>
          <w:szCs w:val="24"/>
        </w:rPr>
      </w:pPr>
    </w:p>
    <w:p w:rsidR="00656C4C" w:rsidRPr="000E04B0" w:rsidRDefault="00656C4C" w:rsidP="00656C4C">
      <w:pPr>
        <w:spacing w:line="240" w:lineRule="auto"/>
        <w:jc w:val="both"/>
        <w:rPr>
          <w:rFonts w:ascii="Times New Roman" w:hAnsi="Times New Roman" w:cs="Times New Roman"/>
          <w:sz w:val="24"/>
          <w:szCs w:val="24"/>
        </w:rPr>
      </w:pPr>
      <w:r w:rsidRPr="000E04B0">
        <w:rPr>
          <w:rFonts w:ascii="Times New Roman" w:hAnsi="Times New Roman" w:cs="Times New Roman"/>
          <w:sz w:val="24"/>
          <w:szCs w:val="24"/>
        </w:rPr>
        <w:t>*заполняется при личном посещении</w:t>
      </w:r>
    </w:p>
    <w:p w:rsidR="00A51C02" w:rsidRPr="000E04B0" w:rsidRDefault="00A51C02" w:rsidP="0021426E">
      <w:pPr>
        <w:spacing w:after="0"/>
        <w:jc w:val="both"/>
        <w:rPr>
          <w:rFonts w:ascii="Times New Roman" w:hAnsi="Times New Roman" w:cs="Times New Roman"/>
          <w:sz w:val="24"/>
          <w:szCs w:val="24"/>
        </w:rPr>
      </w:pPr>
    </w:p>
    <w:p w:rsidR="00A51C02" w:rsidRPr="000E04B0" w:rsidRDefault="00A51C02" w:rsidP="0021426E">
      <w:pPr>
        <w:spacing w:after="0"/>
        <w:jc w:val="both"/>
        <w:rPr>
          <w:rFonts w:ascii="Times New Roman" w:hAnsi="Times New Roman" w:cs="Times New Roman"/>
          <w:sz w:val="24"/>
          <w:szCs w:val="24"/>
        </w:rPr>
      </w:pPr>
    </w:p>
    <w:p w:rsidR="00C90815" w:rsidRDefault="00C90815" w:rsidP="006829E7">
      <w:pPr>
        <w:pStyle w:val="41"/>
        <w:kinsoku w:val="0"/>
        <w:overflowPunct w:val="0"/>
        <w:spacing w:line="287" w:lineRule="auto"/>
        <w:ind w:left="339" w:right="138" w:firstLine="609"/>
        <w:jc w:val="right"/>
        <w:outlineLvl w:val="9"/>
        <w:rPr>
          <w:b w:val="0"/>
          <w:sz w:val="24"/>
          <w:szCs w:val="24"/>
        </w:rPr>
      </w:pPr>
    </w:p>
    <w:p w:rsidR="00866AF1" w:rsidRDefault="00866AF1" w:rsidP="006829E7">
      <w:pPr>
        <w:pStyle w:val="41"/>
        <w:kinsoku w:val="0"/>
        <w:overflowPunct w:val="0"/>
        <w:spacing w:line="287" w:lineRule="auto"/>
        <w:ind w:left="339" w:right="138" w:firstLine="609"/>
        <w:jc w:val="right"/>
        <w:outlineLvl w:val="9"/>
        <w:rPr>
          <w:b w:val="0"/>
          <w:sz w:val="24"/>
          <w:szCs w:val="24"/>
        </w:rPr>
      </w:pPr>
    </w:p>
    <w:p w:rsidR="00866AF1" w:rsidRDefault="00866AF1" w:rsidP="006829E7">
      <w:pPr>
        <w:pStyle w:val="41"/>
        <w:kinsoku w:val="0"/>
        <w:overflowPunct w:val="0"/>
        <w:spacing w:line="287" w:lineRule="auto"/>
        <w:ind w:left="339" w:right="138" w:firstLine="609"/>
        <w:jc w:val="right"/>
        <w:outlineLvl w:val="9"/>
        <w:rPr>
          <w:b w:val="0"/>
          <w:sz w:val="24"/>
          <w:szCs w:val="24"/>
        </w:rPr>
      </w:pPr>
    </w:p>
    <w:p w:rsidR="006829E7" w:rsidRPr="006829E7" w:rsidRDefault="00FE156F" w:rsidP="006829E7">
      <w:pPr>
        <w:pStyle w:val="41"/>
        <w:kinsoku w:val="0"/>
        <w:overflowPunct w:val="0"/>
        <w:spacing w:line="287" w:lineRule="auto"/>
        <w:ind w:left="339" w:right="138" w:firstLine="609"/>
        <w:jc w:val="right"/>
        <w:outlineLvl w:val="9"/>
        <w:rPr>
          <w:b w:val="0"/>
          <w:sz w:val="24"/>
          <w:szCs w:val="24"/>
        </w:rPr>
      </w:pPr>
      <w:r>
        <w:rPr>
          <w:b w:val="0"/>
          <w:sz w:val="24"/>
          <w:szCs w:val="24"/>
        </w:rPr>
        <w:t>Приложение № 7</w:t>
      </w:r>
    </w:p>
    <w:p w:rsidR="001E1288" w:rsidRPr="000E04B0" w:rsidRDefault="001E1288" w:rsidP="00866AF1">
      <w:pPr>
        <w:pStyle w:val="1"/>
        <w:spacing w:before="0" w:after="0"/>
        <w:jc w:val="right"/>
        <w:rPr>
          <w:rFonts w:ascii="Times New Roman" w:hAnsi="Times New Roman"/>
          <w:bCs/>
        </w:rPr>
      </w:pPr>
      <w:r w:rsidRPr="000E04B0">
        <w:rPr>
          <w:rFonts w:ascii="Times New Roman" w:hAnsi="Times New Roman"/>
          <w:bCs/>
        </w:rPr>
        <w:t>к Административному регламенту</w:t>
      </w:r>
    </w:p>
    <w:p w:rsidR="001E1288" w:rsidRPr="000E04B0" w:rsidRDefault="004238E4" w:rsidP="00866AF1">
      <w:pPr>
        <w:pStyle w:val="41"/>
        <w:kinsoku w:val="0"/>
        <w:overflowPunct w:val="0"/>
        <w:ind w:left="339" w:right="138" w:firstLine="609"/>
        <w:jc w:val="right"/>
        <w:outlineLvl w:val="9"/>
        <w:rPr>
          <w:b w:val="0"/>
          <w:bCs w:val="0"/>
          <w:sz w:val="24"/>
          <w:szCs w:val="24"/>
        </w:rPr>
      </w:pPr>
      <w:r>
        <w:rPr>
          <w:b w:val="0"/>
          <w:bCs w:val="0"/>
          <w:sz w:val="24"/>
          <w:szCs w:val="24"/>
        </w:rPr>
        <w:t>по предоставлению</w:t>
      </w:r>
      <w:r w:rsidR="001E1288" w:rsidRPr="000E04B0">
        <w:rPr>
          <w:b w:val="0"/>
          <w:bCs w:val="0"/>
          <w:sz w:val="24"/>
          <w:szCs w:val="24"/>
        </w:rPr>
        <w:t xml:space="preserve"> муниципальной услуги </w:t>
      </w:r>
    </w:p>
    <w:p w:rsidR="001E1288" w:rsidRPr="000E04B0" w:rsidRDefault="001E1288" w:rsidP="00866AF1">
      <w:pPr>
        <w:pStyle w:val="41"/>
        <w:kinsoku w:val="0"/>
        <w:overflowPunct w:val="0"/>
        <w:ind w:left="339" w:right="138" w:firstLine="609"/>
        <w:jc w:val="right"/>
        <w:outlineLvl w:val="9"/>
        <w:rPr>
          <w:b w:val="0"/>
          <w:bCs w:val="0"/>
          <w:sz w:val="24"/>
          <w:szCs w:val="24"/>
        </w:rPr>
      </w:pPr>
      <w:r>
        <w:rPr>
          <w:b w:val="0"/>
          <w:bCs w:val="0"/>
          <w:sz w:val="24"/>
          <w:szCs w:val="24"/>
        </w:rPr>
        <w:t>«П</w:t>
      </w:r>
      <w:r w:rsidRPr="0000114B">
        <w:rPr>
          <w:b w:val="0"/>
          <w:bCs w:val="0"/>
          <w:sz w:val="24"/>
          <w:szCs w:val="24"/>
        </w:rPr>
        <w:t>редоставлени</w:t>
      </w:r>
      <w:r>
        <w:rPr>
          <w:b w:val="0"/>
          <w:bCs w:val="0"/>
          <w:sz w:val="24"/>
          <w:szCs w:val="24"/>
        </w:rPr>
        <w:t>е</w:t>
      </w:r>
      <w:r w:rsidRPr="000E04B0">
        <w:rPr>
          <w:b w:val="0"/>
          <w:bCs w:val="0"/>
          <w:sz w:val="24"/>
          <w:szCs w:val="24"/>
        </w:rPr>
        <w:t xml:space="preserve"> разрешения на строительство,  </w:t>
      </w:r>
    </w:p>
    <w:p w:rsidR="001E1288" w:rsidRDefault="001E1288" w:rsidP="00866AF1">
      <w:pPr>
        <w:pStyle w:val="41"/>
        <w:kinsoku w:val="0"/>
        <w:overflowPunct w:val="0"/>
        <w:ind w:left="339" w:right="138" w:firstLine="609"/>
        <w:jc w:val="right"/>
        <w:outlineLvl w:val="9"/>
        <w:rPr>
          <w:b w:val="0"/>
          <w:bCs w:val="0"/>
          <w:sz w:val="24"/>
          <w:szCs w:val="24"/>
        </w:rPr>
      </w:pPr>
      <w:r>
        <w:rPr>
          <w:b w:val="0"/>
          <w:bCs w:val="0"/>
          <w:sz w:val="24"/>
          <w:szCs w:val="24"/>
        </w:rPr>
        <w:t>внесение</w:t>
      </w:r>
      <w:r w:rsidRPr="000E04B0">
        <w:rPr>
          <w:b w:val="0"/>
          <w:bCs w:val="0"/>
          <w:sz w:val="24"/>
          <w:szCs w:val="24"/>
        </w:rPr>
        <w:t xml:space="preserve"> изменений в разрешение на строительство</w:t>
      </w:r>
      <w:r>
        <w:rPr>
          <w:b w:val="0"/>
          <w:bCs w:val="0"/>
          <w:sz w:val="24"/>
          <w:szCs w:val="24"/>
        </w:rPr>
        <w:t>»</w:t>
      </w:r>
    </w:p>
    <w:p w:rsidR="00866AF1" w:rsidRPr="000E04B0" w:rsidRDefault="00866AF1" w:rsidP="00866AF1">
      <w:pPr>
        <w:pStyle w:val="41"/>
        <w:kinsoku w:val="0"/>
        <w:overflowPunct w:val="0"/>
        <w:ind w:left="339" w:right="138" w:firstLine="609"/>
        <w:jc w:val="right"/>
        <w:outlineLvl w:val="9"/>
        <w:rPr>
          <w:b w:val="0"/>
          <w:bCs w:val="0"/>
          <w:sz w:val="24"/>
          <w:szCs w:val="24"/>
        </w:rPr>
      </w:pPr>
    </w:p>
    <w:p w:rsidR="00FE156F" w:rsidRDefault="00FE156F" w:rsidP="00FE156F">
      <w:pPr>
        <w:pStyle w:val="41"/>
        <w:kinsoku w:val="0"/>
        <w:overflowPunct w:val="0"/>
        <w:spacing w:line="287" w:lineRule="auto"/>
        <w:ind w:left="339" w:right="138" w:firstLine="609"/>
        <w:outlineLvl w:val="9"/>
        <w:rPr>
          <w:b w:val="0"/>
          <w:bCs w:val="0"/>
        </w:rPr>
      </w:pPr>
      <w:r>
        <w:t>Форма</w:t>
      </w:r>
      <w:r>
        <w:rPr>
          <w:spacing w:val="29"/>
        </w:rPr>
        <w:t xml:space="preserve"> </w:t>
      </w:r>
      <w:r>
        <w:t>внесения</w:t>
      </w:r>
      <w:r>
        <w:rPr>
          <w:spacing w:val="29"/>
        </w:rPr>
        <w:t xml:space="preserve"> </w:t>
      </w:r>
      <w:r>
        <w:t>изменений</w:t>
      </w:r>
      <w:r>
        <w:rPr>
          <w:spacing w:val="46"/>
        </w:rPr>
        <w:t xml:space="preserve"> </w:t>
      </w:r>
      <w:r>
        <w:t>в</w:t>
      </w:r>
      <w:r>
        <w:rPr>
          <w:spacing w:val="13"/>
        </w:rPr>
        <w:t xml:space="preserve"> </w:t>
      </w:r>
      <w:r>
        <w:t>разрешение</w:t>
      </w:r>
      <w:r>
        <w:rPr>
          <w:spacing w:val="41"/>
        </w:rPr>
        <w:t xml:space="preserve"> </w:t>
      </w:r>
      <w:r>
        <w:t>на</w:t>
      </w:r>
      <w:r>
        <w:rPr>
          <w:spacing w:val="16"/>
        </w:rPr>
        <w:t xml:space="preserve"> </w:t>
      </w:r>
      <w:r>
        <w:t>строительства</w:t>
      </w:r>
      <w:r>
        <w:rPr>
          <w:spacing w:val="41"/>
        </w:rPr>
        <w:t xml:space="preserve"> </w:t>
      </w:r>
      <w:r>
        <w:t>в</w:t>
      </w:r>
      <w:r>
        <w:rPr>
          <w:spacing w:val="13"/>
        </w:rPr>
        <w:t xml:space="preserve"> </w:t>
      </w:r>
      <w:r>
        <w:t>связи</w:t>
      </w:r>
      <w:r>
        <w:rPr>
          <w:spacing w:val="23"/>
        </w:rPr>
        <w:t xml:space="preserve"> </w:t>
      </w:r>
      <w:r>
        <w:t>с</w:t>
      </w:r>
      <w:r>
        <w:rPr>
          <w:spacing w:val="16"/>
        </w:rPr>
        <w:t xml:space="preserve"> </w:t>
      </w:r>
      <w:r>
        <w:t>образованием</w:t>
      </w:r>
      <w:r>
        <w:rPr>
          <w:w w:val="101"/>
        </w:rPr>
        <w:t xml:space="preserve"> </w:t>
      </w:r>
      <w:r>
        <w:t>земельного</w:t>
      </w:r>
      <w:r>
        <w:rPr>
          <w:spacing w:val="34"/>
        </w:rPr>
        <w:t xml:space="preserve"> </w:t>
      </w:r>
      <w:r>
        <w:t>участка</w:t>
      </w:r>
      <w:r>
        <w:rPr>
          <w:spacing w:val="48"/>
        </w:rPr>
        <w:t xml:space="preserve"> </w:t>
      </w:r>
      <w:r>
        <w:t>путем</w:t>
      </w:r>
      <w:r>
        <w:rPr>
          <w:spacing w:val="24"/>
        </w:rPr>
        <w:t xml:space="preserve"> </w:t>
      </w:r>
      <w:r>
        <w:t>объединения</w:t>
      </w:r>
      <w:r>
        <w:rPr>
          <w:spacing w:val="37"/>
        </w:rPr>
        <w:t xml:space="preserve"> </w:t>
      </w:r>
      <w:r>
        <w:t>земельных</w:t>
      </w:r>
      <w:r>
        <w:rPr>
          <w:spacing w:val="32"/>
        </w:rPr>
        <w:t xml:space="preserve"> </w:t>
      </w:r>
      <w:r>
        <w:t>участков,</w:t>
      </w:r>
      <w:r>
        <w:rPr>
          <w:spacing w:val="47"/>
        </w:rPr>
        <w:t xml:space="preserve"> </w:t>
      </w:r>
      <w:r>
        <w:t>в</w:t>
      </w:r>
      <w:r>
        <w:rPr>
          <w:spacing w:val="15"/>
        </w:rPr>
        <w:t xml:space="preserve"> </w:t>
      </w:r>
      <w:r>
        <w:t>отношении</w:t>
      </w:r>
      <w:r>
        <w:rPr>
          <w:spacing w:val="47"/>
        </w:rPr>
        <w:t xml:space="preserve"> </w:t>
      </w:r>
      <w:r>
        <w:t>которых</w:t>
      </w:r>
      <w:r>
        <w:rPr>
          <w:spacing w:val="34"/>
        </w:rPr>
        <w:t xml:space="preserve"> </w:t>
      </w:r>
      <w:r>
        <w:t>или</w:t>
      </w:r>
    </w:p>
    <w:p w:rsidR="00FE156F" w:rsidRDefault="00FE156F" w:rsidP="00FE156F">
      <w:pPr>
        <w:pStyle w:val="a8"/>
        <w:kinsoku w:val="0"/>
        <w:overflowPunct w:val="0"/>
        <w:spacing w:before="6"/>
        <w:ind w:left="1806" w:right="1797"/>
        <w:jc w:val="center"/>
      </w:pPr>
      <w:r>
        <w:rPr>
          <w:b/>
          <w:bCs/>
        </w:rPr>
        <w:t>одного</w:t>
      </w:r>
      <w:r>
        <w:rPr>
          <w:b/>
          <w:bCs/>
          <w:spacing w:val="29"/>
        </w:rPr>
        <w:t xml:space="preserve"> </w:t>
      </w:r>
      <w:r>
        <w:rPr>
          <w:b/>
          <w:bCs/>
        </w:rPr>
        <w:t>из</w:t>
      </w:r>
      <w:r>
        <w:rPr>
          <w:b/>
          <w:bCs/>
          <w:spacing w:val="28"/>
        </w:rPr>
        <w:t xml:space="preserve"> </w:t>
      </w:r>
      <w:r>
        <w:rPr>
          <w:b/>
          <w:bCs/>
        </w:rPr>
        <w:t>которых</w:t>
      </w:r>
      <w:r>
        <w:rPr>
          <w:b/>
          <w:bCs/>
          <w:spacing w:val="29"/>
        </w:rPr>
        <w:t xml:space="preserve"> </w:t>
      </w:r>
      <w:r>
        <w:rPr>
          <w:b/>
          <w:bCs/>
        </w:rPr>
        <w:t>выдано</w:t>
      </w:r>
      <w:r>
        <w:rPr>
          <w:b/>
          <w:bCs/>
          <w:spacing w:val="31"/>
        </w:rPr>
        <w:t xml:space="preserve"> </w:t>
      </w:r>
      <w:r>
        <w:rPr>
          <w:b/>
          <w:bCs/>
        </w:rPr>
        <w:t>разрешение</w:t>
      </w:r>
      <w:r>
        <w:rPr>
          <w:b/>
          <w:bCs/>
          <w:spacing w:val="49"/>
        </w:rPr>
        <w:t xml:space="preserve"> </w:t>
      </w:r>
      <w:r>
        <w:rPr>
          <w:b/>
          <w:bCs/>
        </w:rPr>
        <w:t>на</w:t>
      </w:r>
      <w:r>
        <w:rPr>
          <w:b/>
          <w:bCs/>
          <w:spacing w:val="17"/>
        </w:rPr>
        <w:t xml:space="preserve"> </w:t>
      </w:r>
      <w:r>
        <w:rPr>
          <w:b/>
          <w:bCs/>
        </w:rPr>
        <w:t>строительство</w:t>
      </w:r>
    </w:p>
    <w:p w:rsidR="00FE156F" w:rsidRDefault="00FE156F" w:rsidP="00FE156F">
      <w:pPr>
        <w:pStyle w:val="a8"/>
        <w:kinsoku w:val="0"/>
        <w:overflowPunct w:val="0"/>
        <w:spacing w:before="3"/>
        <w:rPr>
          <w:b/>
          <w:bCs/>
          <w:sz w:val="21"/>
          <w:szCs w:val="21"/>
        </w:rPr>
      </w:pPr>
    </w:p>
    <w:p w:rsidR="00FE156F" w:rsidRDefault="00FE156F" w:rsidP="00FE156F">
      <w:pPr>
        <w:pStyle w:val="a8"/>
        <w:kinsoku w:val="0"/>
        <w:overflowPunct w:val="0"/>
        <w:spacing w:before="3"/>
        <w:rPr>
          <w:i/>
          <w:iCs/>
          <w:sz w:val="21"/>
          <w:szCs w:val="21"/>
        </w:rPr>
      </w:pPr>
    </w:p>
    <w:p w:rsidR="00FE156F" w:rsidRDefault="002F28C4" w:rsidP="00FE156F">
      <w:pPr>
        <w:pStyle w:val="a8"/>
        <w:tabs>
          <w:tab w:val="left" w:pos="972"/>
          <w:tab w:val="left" w:pos="2422"/>
          <w:tab w:val="left" w:pos="4102"/>
          <w:tab w:val="left" w:pos="4639"/>
          <w:tab w:val="left" w:pos="5983"/>
          <w:tab w:val="left" w:pos="6617"/>
          <w:tab w:val="left" w:pos="7121"/>
          <w:tab w:val="left" w:pos="7916"/>
          <w:tab w:val="left" w:pos="9265"/>
        </w:tabs>
        <w:kinsoku w:val="0"/>
        <w:overflowPunct w:val="0"/>
        <w:spacing w:line="287" w:lineRule="auto"/>
        <w:ind w:left="132" w:right="140"/>
        <w:rPr>
          <w:sz w:val="19"/>
          <w:szCs w:val="19"/>
        </w:rPr>
      </w:pPr>
      <w:r>
        <w:rPr>
          <w:noProof/>
        </w:rPr>
        <mc:AlternateContent>
          <mc:Choice Requires="wps">
            <w:drawing>
              <wp:anchor distT="0" distB="0" distL="114300" distR="114300" simplePos="0" relativeHeight="251667456" behindDoc="1" locked="0" layoutInCell="0" allowOverlap="1">
                <wp:simplePos x="0" y="0"/>
                <wp:positionH relativeFrom="page">
                  <wp:posOffset>718820</wp:posOffset>
                </wp:positionH>
                <wp:positionV relativeFrom="paragraph">
                  <wp:posOffset>356870</wp:posOffset>
                </wp:positionV>
                <wp:extent cx="3934460" cy="0"/>
                <wp:effectExtent l="13970" t="12700" r="13970" b="6350"/>
                <wp:wrapNone/>
                <wp:docPr id="781131094" name="Freeform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4460" cy="0"/>
                        </a:xfrm>
                        <a:custGeom>
                          <a:avLst/>
                          <a:gdLst>
                            <a:gd name="T0" fmla="*/ 0 w 6197"/>
                            <a:gd name="T1" fmla="*/ 0 h 20"/>
                            <a:gd name="T2" fmla="*/ 6197 w 6197"/>
                            <a:gd name="T3" fmla="*/ 0 h 20"/>
                          </a:gdLst>
                          <a:ahLst/>
                          <a:cxnLst>
                            <a:cxn ang="0">
                              <a:pos x="T0" y="T1"/>
                            </a:cxn>
                            <a:cxn ang="0">
                              <a:pos x="T2" y="T3"/>
                            </a:cxn>
                          </a:cxnLst>
                          <a:rect l="0" t="0" r="r" b="b"/>
                          <a:pathLst>
                            <a:path w="6197" h="20">
                              <a:moveTo>
                                <a:pt x="0" y="0"/>
                              </a:moveTo>
                              <a:lnTo>
                                <a:pt x="619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8BD77" id="Freeform 198" o:spid="_x0000_s1026" style="position:absolute;margin-left:56.6pt;margin-top:28.1pt;width:309.8pt;height:0;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" o:allowincell="f" path="m,l6197,e" filled="f" strokeweight=".72pt">
                <v:path arrowok="t" o:connecttype="custom" o:connectlocs="0,0;3934460,0" o:connectangles="0,0"/>
                <w10:wrap anchorx="page"/>
              </v:shape>
            </w:pict>
          </mc:Fallback>
        </mc:AlternateContent>
      </w:r>
      <w:r w:rsidR="00FE156F">
        <w:t xml:space="preserve">На  основании </w:t>
      </w:r>
      <w:r w:rsidR="00FE156F">
        <w:rPr>
          <w:spacing w:val="17"/>
        </w:rPr>
        <w:t xml:space="preserve"> </w:t>
      </w:r>
      <w:r w:rsidR="00FE156F">
        <w:t xml:space="preserve">уведомления </w:t>
      </w:r>
      <w:r w:rsidR="00FE156F">
        <w:rPr>
          <w:spacing w:val="37"/>
        </w:rPr>
        <w:t xml:space="preserve"> </w:t>
      </w:r>
      <w:r w:rsidR="00FE156F">
        <w:rPr>
          <w:i/>
          <w:iCs/>
          <w:sz w:val="19"/>
          <w:szCs w:val="19"/>
          <w:u w:val="single"/>
        </w:rPr>
        <w:t xml:space="preserve">(наименование </w:t>
      </w:r>
      <w:r w:rsidR="00FE156F">
        <w:rPr>
          <w:i/>
          <w:iCs/>
          <w:spacing w:val="42"/>
          <w:sz w:val="19"/>
          <w:szCs w:val="19"/>
          <w:u w:val="single"/>
        </w:rPr>
        <w:t xml:space="preserve"> </w:t>
      </w:r>
      <w:r w:rsidR="00FE156F">
        <w:rPr>
          <w:i/>
          <w:iCs/>
          <w:sz w:val="19"/>
          <w:szCs w:val="19"/>
          <w:u w:val="single"/>
        </w:rPr>
        <w:t>застройщика  (фамилия.</w:t>
      </w:r>
      <w:r w:rsidR="00FE156F">
        <w:rPr>
          <w:i/>
          <w:iCs/>
          <w:spacing w:val="37"/>
          <w:sz w:val="19"/>
          <w:szCs w:val="19"/>
          <w:u w:val="single"/>
        </w:rPr>
        <w:t xml:space="preserve"> </w:t>
      </w:r>
      <w:r w:rsidR="00FE156F">
        <w:rPr>
          <w:i/>
          <w:iCs/>
          <w:sz w:val="19"/>
          <w:szCs w:val="19"/>
          <w:u w:val="single"/>
        </w:rPr>
        <w:t xml:space="preserve">имя </w:t>
      </w:r>
      <w:r w:rsidR="00FE156F">
        <w:rPr>
          <w:i/>
          <w:iCs/>
          <w:spacing w:val="44"/>
          <w:sz w:val="19"/>
          <w:szCs w:val="19"/>
          <w:u w:val="single"/>
        </w:rPr>
        <w:t xml:space="preserve"> </w:t>
      </w:r>
      <w:r w:rsidR="00FE156F">
        <w:rPr>
          <w:i/>
          <w:iCs/>
          <w:sz w:val="19"/>
          <w:szCs w:val="19"/>
          <w:u w:val="single"/>
        </w:rPr>
        <w:t xml:space="preserve">отчество  </w:t>
      </w:r>
      <w:r w:rsidR="00FE156F">
        <w:rPr>
          <w:i/>
          <w:iCs/>
          <w:spacing w:val="3"/>
          <w:sz w:val="19"/>
          <w:szCs w:val="19"/>
          <w:u w:val="single"/>
        </w:rPr>
        <w:t xml:space="preserve"> </w:t>
      </w:r>
      <w:r w:rsidR="00FE156F">
        <w:rPr>
          <w:sz w:val="19"/>
          <w:szCs w:val="19"/>
          <w:u w:val="single"/>
        </w:rPr>
        <w:t xml:space="preserve">- </w:t>
      </w:r>
      <w:r w:rsidR="00FE156F">
        <w:rPr>
          <w:spacing w:val="22"/>
          <w:sz w:val="19"/>
          <w:szCs w:val="19"/>
          <w:u w:val="single"/>
        </w:rPr>
        <w:t xml:space="preserve"> </w:t>
      </w:r>
      <w:r w:rsidR="00FE156F">
        <w:rPr>
          <w:i/>
          <w:iCs/>
          <w:sz w:val="19"/>
          <w:szCs w:val="19"/>
          <w:u w:val="single"/>
        </w:rPr>
        <w:t xml:space="preserve">для </w:t>
      </w:r>
      <w:r w:rsidR="00FE156F">
        <w:rPr>
          <w:i/>
          <w:iCs/>
          <w:spacing w:val="16"/>
          <w:sz w:val="19"/>
          <w:szCs w:val="19"/>
          <w:u w:val="single"/>
        </w:rPr>
        <w:t xml:space="preserve"> </w:t>
      </w:r>
      <w:r w:rsidR="00FE156F">
        <w:rPr>
          <w:i/>
          <w:iCs/>
          <w:sz w:val="19"/>
          <w:szCs w:val="19"/>
          <w:u w:val="single"/>
        </w:rPr>
        <w:t>граждан.</w:t>
      </w:r>
      <w:r w:rsidR="00FE156F">
        <w:rPr>
          <w:i/>
          <w:iCs/>
          <w:spacing w:val="4"/>
          <w:sz w:val="19"/>
          <w:szCs w:val="19"/>
          <w:u w:val="single"/>
        </w:rPr>
        <w:t xml:space="preserve"> </w:t>
      </w:r>
      <w:r w:rsidR="00FE156F">
        <w:rPr>
          <w:i/>
          <w:iCs/>
          <w:sz w:val="19"/>
          <w:szCs w:val="19"/>
        </w:rPr>
        <w:t>полное</w:t>
      </w:r>
      <w:r w:rsidR="00FE156F">
        <w:rPr>
          <w:i/>
          <w:iCs/>
          <w:sz w:val="19"/>
          <w:szCs w:val="19"/>
        </w:rPr>
        <w:tab/>
        <w:t>наименование</w:t>
      </w:r>
      <w:r w:rsidR="00FE156F">
        <w:rPr>
          <w:i/>
          <w:iCs/>
          <w:sz w:val="19"/>
          <w:szCs w:val="19"/>
        </w:rPr>
        <w:tab/>
        <w:t>организации</w:t>
      </w:r>
      <w:r w:rsidR="00FE156F">
        <w:rPr>
          <w:i/>
          <w:iCs/>
          <w:sz w:val="19"/>
          <w:szCs w:val="19"/>
        </w:rPr>
        <w:tab/>
      </w:r>
      <w:r w:rsidR="00FE156F">
        <w:rPr>
          <w:i/>
          <w:iCs/>
          <w:w w:val="95"/>
          <w:sz w:val="19"/>
          <w:szCs w:val="19"/>
        </w:rPr>
        <w:t>для</w:t>
      </w:r>
      <w:r w:rsidR="00FE156F">
        <w:rPr>
          <w:i/>
          <w:iCs/>
          <w:w w:val="95"/>
          <w:sz w:val="19"/>
          <w:szCs w:val="19"/>
        </w:rPr>
        <w:tab/>
      </w:r>
      <w:r w:rsidR="00FE156F">
        <w:rPr>
          <w:i/>
          <w:iCs/>
          <w:sz w:val="19"/>
          <w:szCs w:val="19"/>
        </w:rPr>
        <w:t>юридических</w:t>
      </w:r>
      <w:r w:rsidR="00FE156F">
        <w:rPr>
          <w:i/>
          <w:iCs/>
          <w:sz w:val="19"/>
          <w:szCs w:val="19"/>
        </w:rPr>
        <w:tab/>
      </w:r>
      <w:r w:rsidR="00FE156F">
        <w:rPr>
          <w:i/>
          <w:iCs/>
          <w:spacing w:val="5"/>
          <w:w w:val="90"/>
          <w:sz w:val="19"/>
          <w:szCs w:val="19"/>
        </w:rPr>
        <w:t>лиц</w:t>
      </w:r>
      <w:r w:rsidR="00FE156F">
        <w:rPr>
          <w:i/>
          <w:iCs/>
          <w:spacing w:val="9"/>
          <w:w w:val="90"/>
          <w:sz w:val="19"/>
          <w:szCs w:val="19"/>
        </w:rPr>
        <w:t>)</w:t>
      </w:r>
      <w:r w:rsidR="00FE156F">
        <w:rPr>
          <w:i/>
          <w:iCs/>
          <w:spacing w:val="9"/>
          <w:w w:val="90"/>
          <w:sz w:val="19"/>
          <w:szCs w:val="19"/>
        </w:rPr>
        <w:tab/>
      </w:r>
      <w:r w:rsidR="00FE156F">
        <w:t>от</w:t>
      </w:r>
      <w:r w:rsidR="00FE156F">
        <w:tab/>
      </w:r>
      <w:r w:rsidR="00FE156F">
        <w:rPr>
          <w:i/>
          <w:iCs/>
          <w:sz w:val="19"/>
          <w:szCs w:val="19"/>
          <w:u w:val="single"/>
        </w:rPr>
        <w:t xml:space="preserve">(дата </w:t>
      </w:r>
      <w:r w:rsidR="00FE156F">
        <w:rPr>
          <w:i/>
          <w:iCs/>
          <w:w w:val="95"/>
          <w:sz w:val="19"/>
          <w:szCs w:val="19"/>
          <w:u w:val="single"/>
        </w:rPr>
        <w:t xml:space="preserve">регистрации </w:t>
      </w:r>
      <w:r w:rsidR="00FE156F">
        <w:rPr>
          <w:i/>
          <w:iCs/>
          <w:sz w:val="19"/>
          <w:szCs w:val="19"/>
          <w:u w:val="single"/>
        </w:rPr>
        <w:t>заявления)</w:t>
      </w:r>
    </w:p>
    <w:p w:rsidR="00FE156F" w:rsidRDefault="00FE156F" w:rsidP="00FE156F">
      <w:pPr>
        <w:pStyle w:val="a8"/>
        <w:kinsoku w:val="0"/>
        <w:overflowPunct w:val="0"/>
        <w:spacing w:before="11" w:line="288" w:lineRule="auto"/>
        <w:ind w:left="142" w:right="106" w:hanging="5"/>
      </w:pPr>
      <w:r>
        <w:rPr>
          <w:rFonts w:ascii="Arial" w:hAnsi="Arial" w:cs="Arial"/>
          <w:sz w:val="22"/>
          <w:szCs w:val="22"/>
        </w:rPr>
        <w:t>№</w:t>
      </w:r>
      <w:r>
        <w:rPr>
          <w:rFonts w:ascii="Arial" w:hAnsi="Arial" w:cs="Arial"/>
          <w:spacing w:val="59"/>
          <w:sz w:val="22"/>
          <w:szCs w:val="22"/>
        </w:rPr>
        <w:t xml:space="preserve"> </w:t>
      </w:r>
      <w:r>
        <w:rPr>
          <w:i/>
          <w:iCs/>
          <w:sz w:val="19"/>
          <w:szCs w:val="19"/>
          <w:u w:val="single"/>
        </w:rPr>
        <w:t>(регистрационный</w:t>
      </w:r>
      <w:r>
        <w:rPr>
          <w:i/>
          <w:iCs/>
          <w:spacing w:val="41"/>
          <w:sz w:val="19"/>
          <w:szCs w:val="19"/>
          <w:u w:val="single"/>
        </w:rPr>
        <w:t xml:space="preserve"> </w:t>
      </w:r>
      <w:r>
        <w:rPr>
          <w:i/>
          <w:iCs/>
          <w:sz w:val="19"/>
          <w:szCs w:val="19"/>
          <w:u w:val="single"/>
        </w:rPr>
        <w:t>номер</w:t>
      </w:r>
      <w:r>
        <w:rPr>
          <w:i/>
          <w:iCs/>
          <w:spacing w:val="6"/>
          <w:sz w:val="19"/>
          <w:szCs w:val="19"/>
          <w:u w:val="single"/>
        </w:rPr>
        <w:t xml:space="preserve"> </w:t>
      </w:r>
      <w:r>
        <w:rPr>
          <w:i/>
          <w:iCs/>
          <w:sz w:val="19"/>
          <w:szCs w:val="19"/>
          <w:u w:val="single"/>
        </w:rPr>
        <w:t>заявления</w:t>
      </w:r>
      <w:r>
        <w:rPr>
          <w:i/>
          <w:iCs/>
          <w:spacing w:val="-15"/>
          <w:sz w:val="19"/>
          <w:szCs w:val="19"/>
          <w:u w:val="single"/>
        </w:rPr>
        <w:t xml:space="preserve"> </w:t>
      </w:r>
      <w:r>
        <w:rPr>
          <w:i/>
          <w:iCs/>
          <w:w w:val="95"/>
          <w:sz w:val="19"/>
          <w:szCs w:val="19"/>
          <w:u w:val="single"/>
        </w:rPr>
        <w:t>)</w:t>
      </w:r>
      <w:r>
        <w:rPr>
          <w:i/>
          <w:iCs/>
          <w:spacing w:val="15"/>
          <w:w w:val="95"/>
          <w:sz w:val="19"/>
          <w:szCs w:val="19"/>
          <w:u w:val="single"/>
        </w:rPr>
        <w:t xml:space="preserve"> </w:t>
      </w:r>
      <w:r>
        <w:t>о</w:t>
      </w:r>
      <w:r>
        <w:rPr>
          <w:spacing w:val="4"/>
        </w:rPr>
        <w:t xml:space="preserve"> </w:t>
      </w:r>
      <w:r>
        <w:t>переходе</w:t>
      </w:r>
      <w:r>
        <w:rPr>
          <w:spacing w:val="23"/>
        </w:rPr>
        <w:t xml:space="preserve"> </w:t>
      </w:r>
      <w:r>
        <w:t>прав</w:t>
      </w:r>
      <w:r>
        <w:rPr>
          <w:spacing w:val="13"/>
        </w:rPr>
        <w:t xml:space="preserve"> </w:t>
      </w:r>
      <w:r>
        <w:t>на</w:t>
      </w:r>
      <w:r>
        <w:rPr>
          <w:spacing w:val="3"/>
        </w:rPr>
        <w:t xml:space="preserve"> </w:t>
      </w:r>
      <w:r>
        <w:t>земельный(-ые)</w:t>
      </w:r>
      <w:r>
        <w:rPr>
          <w:spacing w:val="30"/>
        </w:rPr>
        <w:t xml:space="preserve"> </w:t>
      </w:r>
      <w:r>
        <w:t>участок(-ки)</w:t>
      </w:r>
      <w:r>
        <w:rPr>
          <w:spacing w:val="41"/>
        </w:rPr>
        <w:t xml:space="preserve"> </w:t>
      </w:r>
      <w:r>
        <w:t>в</w:t>
      </w:r>
      <w:r>
        <w:rPr>
          <w:spacing w:val="8"/>
        </w:rPr>
        <w:t xml:space="preserve"> </w:t>
      </w:r>
      <w:r>
        <w:t>связи</w:t>
      </w:r>
      <w:r>
        <w:rPr>
          <w:spacing w:val="16"/>
        </w:rPr>
        <w:t xml:space="preserve"> </w:t>
      </w:r>
      <w:r>
        <w:t>с</w:t>
      </w:r>
      <w:r>
        <w:rPr>
          <w:spacing w:val="27"/>
          <w:w w:val="102"/>
        </w:rPr>
        <w:t xml:space="preserve"> </w:t>
      </w:r>
      <w:r>
        <w:t>образованием</w:t>
      </w:r>
      <w:r>
        <w:rPr>
          <w:spacing w:val="16"/>
        </w:rPr>
        <w:t xml:space="preserve"> </w:t>
      </w:r>
      <w:r>
        <w:t>земельного</w:t>
      </w:r>
      <w:r>
        <w:rPr>
          <w:spacing w:val="32"/>
        </w:rPr>
        <w:t xml:space="preserve"> </w:t>
      </w:r>
      <w:r>
        <w:t>участка</w:t>
      </w:r>
      <w:r>
        <w:rPr>
          <w:spacing w:val="44"/>
        </w:rPr>
        <w:t xml:space="preserve"> </w:t>
      </w:r>
      <w:r>
        <w:t>путем</w:t>
      </w:r>
      <w:r>
        <w:rPr>
          <w:spacing w:val="29"/>
        </w:rPr>
        <w:t xml:space="preserve"> </w:t>
      </w:r>
      <w:r>
        <w:t>объединения</w:t>
      </w:r>
      <w:r>
        <w:rPr>
          <w:spacing w:val="31"/>
        </w:rPr>
        <w:t xml:space="preserve"> </w:t>
      </w:r>
      <w:r>
        <w:t>земельных</w:t>
      </w:r>
      <w:r>
        <w:rPr>
          <w:spacing w:val="25"/>
        </w:rPr>
        <w:t xml:space="preserve"> </w:t>
      </w:r>
      <w:r>
        <w:t>участков,</w:t>
      </w:r>
      <w:r>
        <w:rPr>
          <w:spacing w:val="41"/>
        </w:rPr>
        <w:t xml:space="preserve"> </w:t>
      </w:r>
      <w:r>
        <w:t>в</w:t>
      </w:r>
      <w:r>
        <w:rPr>
          <w:spacing w:val="11"/>
        </w:rPr>
        <w:t xml:space="preserve"> </w:t>
      </w:r>
      <w:r>
        <w:t>отношении</w:t>
      </w:r>
      <w:r>
        <w:rPr>
          <w:spacing w:val="28"/>
        </w:rPr>
        <w:t xml:space="preserve"> </w:t>
      </w:r>
      <w:r>
        <w:t>которых или</w:t>
      </w:r>
      <w:r>
        <w:rPr>
          <w:spacing w:val="16"/>
        </w:rPr>
        <w:t xml:space="preserve"> </w:t>
      </w:r>
      <w:r>
        <w:t>одного</w:t>
      </w:r>
      <w:r>
        <w:rPr>
          <w:spacing w:val="13"/>
        </w:rPr>
        <w:t xml:space="preserve"> </w:t>
      </w:r>
      <w:r>
        <w:t>из</w:t>
      </w:r>
      <w:r>
        <w:rPr>
          <w:spacing w:val="17"/>
        </w:rPr>
        <w:t xml:space="preserve"> </w:t>
      </w:r>
      <w:r>
        <w:t>которых</w:t>
      </w:r>
      <w:r>
        <w:rPr>
          <w:spacing w:val="25"/>
        </w:rPr>
        <w:t xml:space="preserve"> </w:t>
      </w:r>
      <w:r>
        <w:t>выдано</w:t>
      </w:r>
      <w:r>
        <w:rPr>
          <w:spacing w:val="8"/>
        </w:rPr>
        <w:t xml:space="preserve"> </w:t>
      </w:r>
      <w:r>
        <w:t>разрешение</w:t>
      </w:r>
      <w:r>
        <w:rPr>
          <w:spacing w:val="35"/>
        </w:rPr>
        <w:t xml:space="preserve"> </w:t>
      </w:r>
      <w:r>
        <w:t>на</w:t>
      </w:r>
      <w:r>
        <w:rPr>
          <w:spacing w:val="13"/>
        </w:rPr>
        <w:t xml:space="preserve"> </w:t>
      </w:r>
      <w:r>
        <w:t>строительство,</w:t>
      </w:r>
      <w:r>
        <w:rPr>
          <w:spacing w:val="37"/>
        </w:rPr>
        <w:t xml:space="preserve"> </w:t>
      </w:r>
      <w:r>
        <w:t>внести</w:t>
      </w:r>
      <w:r>
        <w:rPr>
          <w:spacing w:val="20"/>
        </w:rPr>
        <w:t xml:space="preserve"> </w:t>
      </w:r>
      <w:r>
        <w:t>в</w:t>
      </w:r>
      <w:r>
        <w:rPr>
          <w:spacing w:val="2"/>
        </w:rPr>
        <w:t xml:space="preserve"> </w:t>
      </w:r>
      <w:r>
        <w:t>разрешение</w:t>
      </w:r>
      <w:r>
        <w:rPr>
          <w:spacing w:val="43"/>
        </w:rPr>
        <w:t xml:space="preserve"> </w:t>
      </w:r>
      <w:r>
        <w:t>на строительство</w:t>
      </w:r>
      <w:r>
        <w:rPr>
          <w:spacing w:val="17"/>
        </w:rPr>
        <w:t xml:space="preserve"> </w:t>
      </w:r>
      <w:r>
        <w:rPr>
          <w:rFonts w:ascii="Arial" w:hAnsi="Arial" w:cs="Arial"/>
          <w:sz w:val="22"/>
          <w:szCs w:val="22"/>
        </w:rPr>
        <w:t>№</w:t>
      </w:r>
      <w:r>
        <w:rPr>
          <w:rFonts w:ascii="Arial" w:hAnsi="Arial" w:cs="Arial"/>
          <w:spacing w:val="52"/>
          <w:sz w:val="22"/>
          <w:szCs w:val="22"/>
        </w:rPr>
        <w:t xml:space="preserve"> </w:t>
      </w:r>
      <w:r>
        <w:rPr>
          <w:i/>
          <w:iCs/>
          <w:spacing w:val="1"/>
          <w:sz w:val="19"/>
          <w:szCs w:val="19"/>
          <w:u w:val="single"/>
        </w:rPr>
        <w:t>(номер</w:t>
      </w:r>
      <w:r>
        <w:rPr>
          <w:i/>
          <w:iCs/>
          <w:spacing w:val="13"/>
          <w:sz w:val="19"/>
          <w:szCs w:val="19"/>
          <w:u w:val="single"/>
        </w:rPr>
        <w:t xml:space="preserve"> </w:t>
      </w:r>
      <w:r>
        <w:rPr>
          <w:i/>
          <w:iCs/>
          <w:sz w:val="19"/>
          <w:szCs w:val="19"/>
          <w:u w:val="single"/>
        </w:rPr>
        <w:t>разрешения</w:t>
      </w:r>
      <w:r>
        <w:rPr>
          <w:i/>
          <w:iCs/>
          <w:spacing w:val="29"/>
          <w:sz w:val="19"/>
          <w:szCs w:val="19"/>
          <w:u w:val="single"/>
        </w:rPr>
        <w:t xml:space="preserve"> </w:t>
      </w:r>
      <w:r>
        <w:rPr>
          <w:i/>
          <w:iCs/>
          <w:sz w:val="19"/>
          <w:szCs w:val="19"/>
          <w:u w:val="single"/>
        </w:rPr>
        <w:t>на</w:t>
      </w:r>
      <w:r>
        <w:rPr>
          <w:i/>
          <w:iCs/>
          <w:spacing w:val="44"/>
          <w:sz w:val="19"/>
          <w:szCs w:val="19"/>
          <w:u w:val="single"/>
        </w:rPr>
        <w:t xml:space="preserve"> </w:t>
      </w:r>
      <w:r>
        <w:rPr>
          <w:i/>
          <w:iCs/>
          <w:sz w:val="19"/>
          <w:szCs w:val="19"/>
          <w:u w:val="single"/>
        </w:rPr>
        <w:t>строительство</w:t>
      </w:r>
      <w:r>
        <w:rPr>
          <w:i/>
          <w:iCs/>
          <w:spacing w:val="-2"/>
          <w:sz w:val="19"/>
          <w:szCs w:val="19"/>
          <w:u w:val="single"/>
        </w:rPr>
        <w:t xml:space="preserve"> </w:t>
      </w:r>
      <w:r>
        <w:rPr>
          <w:i/>
          <w:iCs/>
          <w:w w:val="95"/>
          <w:sz w:val="19"/>
          <w:szCs w:val="19"/>
          <w:u w:val="single"/>
        </w:rPr>
        <w:t>)</w:t>
      </w:r>
      <w:r>
        <w:rPr>
          <w:i/>
          <w:iCs/>
          <w:spacing w:val="12"/>
          <w:w w:val="95"/>
          <w:sz w:val="19"/>
          <w:szCs w:val="19"/>
          <w:u w:val="single"/>
        </w:rPr>
        <w:t xml:space="preserve"> </w:t>
      </w:r>
      <w:r>
        <w:t>от</w:t>
      </w:r>
      <w:r>
        <w:rPr>
          <w:spacing w:val="4"/>
        </w:rPr>
        <w:t xml:space="preserve"> </w:t>
      </w:r>
      <w:r>
        <w:rPr>
          <w:sz w:val="20"/>
          <w:szCs w:val="20"/>
        </w:rPr>
        <w:t>(дата</w:t>
      </w:r>
      <w:r>
        <w:rPr>
          <w:spacing w:val="5"/>
          <w:sz w:val="20"/>
          <w:szCs w:val="20"/>
        </w:rPr>
        <w:t xml:space="preserve"> </w:t>
      </w:r>
      <w:r>
        <w:rPr>
          <w:sz w:val="20"/>
          <w:szCs w:val="20"/>
        </w:rPr>
        <w:t>выдачи</w:t>
      </w:r>
      <w:r>
        <w:rPr>
          <w:spacing w:val="12"/>
          <w:sz w:val="20"/>
          <w:szCs w:val="20"/>
        </w:rPr>
        <w:t xml:space="preserve"> </w:t>
      </w:r>
      <w:r>
        <w:rPr>
          <w:sz w:val="20"/>
          <w:szCs w:val="20"/>
        </w:rPr>
        <w:t>разрешения</w:t>
      </w:r>
      <w:r>
        <w:rPr>
          <w:spacing w:val="23"/>
          <w:sz w:val="20"/>
          <w:szCs w:val="20"/>
        </w:rPr>
        <w:t xml:space="preserve"> </w:t>
      </w:r>
      <w:r>
        <w:rPr>
          <w:sz w:val="20"/>
          <w:szCs w:val="20"/>
        </w:rPr>
        <w:t>на</w:t>
      </w:r>
      <w:r>
        <w:rPr>
          <w:spacing w:val="5"/>
          <w:sz w:val="20"/>
          <w:szCs w:val="20"/>
        </w:rPr>
        <w:t xml:space="preserve"> </w:t>
      </w:r>
      <w:r>
        <w:rPr>
          <w:sz w:val="20"/>
          <w:szCs w:val="20"/>
        </w:rPr>
        <w:t>строительство),</w:t>
      </w:r>
      <w:r>
        <w:rPr>
          <w:spacing w:val="26"/>
          <w:sz w:val="20"/>
          <w:szCs w:val="20"/>
        </w:rPr>
        <w:t xml:space="preserve"> </w:t>
      </w:r>
      <w:r>
        <w:t xml:space="preserve">выданного  </w:t>
      </w:r>
      <w:r>
        <w:rPr>
          <w:spacing w:val="10"/>
        </w:rPr>
        <w:t xml:space="preserve"> </w:t>
      </w:r>
      <w:r>
        <w:rPr>
          <w:sz w:val="20"/>
          <w:szCs w:val="20"/>
          <w:u w:val="single"/>
        </w:rPr>
        <w:t xml:space="preserve">(наименование  </w:t>
      </w:r>
      <w:r>
        <w:rPr>
          <w:spacing w:val="41"/>
          <w:sz w:val="20"/>
          <w:szCs w:val="20"/>
          <w:u w:val="single"/>
        </w:rPr>
        <w:t xml:space="preserve"> </w:t>
      </w:r>
      <w:r>
        <w:rPr>
          <w:sz w:val="20"/>
          <w:szCs w:val="20"/>
          <w:u w:val="single"/>
        </w:rPr>
        <w:t xml:space="preserve">органа  </w:t>
      </w:r>
      <w:r>
        <w:rPr>
          <w:spacing w:val="27"/>
          <w:sz w:val="20"/>
          <w:szCs w:val="20"/>
          <w:u w:val="single"/>
        </w:rPr>
        <w:t xml:space="preserve"> </w:t>
      </w:r>
      <w:r>
        <w:rPr>
          <w:sz w:val="20"/>
          <w:szCs w:val="20"/>
          <w:u w:val="single"/>
        </w:rPr>
        <w:t xml:space="preserve">выдавшего  </w:t>
      </w:r>
      <w:r>
        <w:rPr>
          <w:spacing w:val="39"/>
          <w:sz w:val="20"/>
          <w:szCs w:val="20"/>
          <w:u w:val="single"/>
        </w:rPr>
        <w:t xml:space="preserve"> </w:t>
      </w:r>
      <w:r>
        <w:rPr>
          <w:sz w:val="20"/>
          <w:szCs w:val="20"/>
          <w:u w:val="single"/>
        </w:rPr>
        <w:t xml:space="preserve">разрешение  </w:t>
      </w:r>
      <w:r>
        <w:rPr>
          <w:spacing w:val="43"/>
          <w:sz w:val="20"/>
          <w:szCs w:val="20"/>
          <w:u w:val="single"/>
        </w:rPr>
        <w:t xml:space="preserve"> </w:t>
      </w:r>
      <w:r>
        <w:rPr>
          <w:sz w:val="20"/>
          <w:szCs w:val="20"/>
          <w:u w:val="single"/>
        </w:rPr>
        <w:t xml:space="preserve">на  </w:t>
      </w:r>
      <w:r>
        <w:rPr>
          <w:spacing w:val="29"/>
          <w:sz w:val="20"/>
          <w:szCs w:val="20"/>
          <w:u w:val="single"/>
        </w:rPr>
        <w:t xml:space="preserve"> </w:t>
      </w:r>
      <w:r>
        <w:rPr>
          <w:sz w:val="20"/>
          <w:szCs w:val="20"/>
          <w:u w:val="single"/>
        </w:rPr>
        <w:t xml:space="preserve">строительство)  </w:t>
      </w:r>
      <w:r>
        <w:rPr>
          <w:spacing w:val="30"/>
          <w:sz w:val="20"/>
          <w:szCs w:val="20"/>
          <w:u w:val="single"/>
        </w:rPr>
        <w:t xml:space="preserve"> </w:t>
      </w:r>
      <w:r>
        <w:t xml:space="preserve">(далее </w:t>
      </w:r>
      <w:r>
        <w:rPr>
          <w:spacing w:val="40"/>
        </w:rPr>
        <w:t xml:space="preserve"> </w:t>
      </w:r>
      <w:r>
        <w:rPr>
          <w:w w:val="175"/>
        </w:rPr>
        <w:t>-</w:t>
      </w:r>
      <w:r>
        <w:rPr>
          <w:spacing w:val="26"/>
          <w:w w:val="175"/>
        </w:rPr>
        <w:t xml:space="preserve"> </w:t>
      </w:r>
      <w:r>
        <w:t xml:space="preserve">разрешение  </w:t>
      </w:r>
      <w:r>
        <w:rPr>
          <w:spacing w:val="11"/>
        </w:rPr>
        <w:t xml:space="preserve"> </w:t>
      </w:r>
      <w:r>
        <w:t>на</w:t>
      </w:r>
      <w:r>
        <w:rPr>
          <w:spacing w:val="12"/>
        </w:rPr>
        <w:t xml:space="preserve"> </w:t>
      </w:r>
      <w:r>
        <w:t>строительство)</w:t>
      </w:r>
      <w:r>
        <w:rPr>
          <w:spacing w:val="47"/>
        </w:rPr>
        <w:t xml:space="preserve"> </w:t>
      </w:r>
      <w:r>
        <w:t xml:space="preserve">следующее(-ие) </w:t>
      </w:r>
      <w:r>
        <w:rPr>
          <w:spacing w:val="4"/>
        </w:rPr>
        <w:t xml:space="preserve"> </w:t>
      </w:r>
      <w:r>
        <w:t>изменение(-я):</w:t>
      </w:r>
    </w:p>
    <w:p w:rsidR="00FE156F" w:rsidRDefault="00FE156F" w:rsidP="00FE156F">
      <w:pPr>
        <w:pStyle w:val="a8"/>
        <w:kinsoku w:val="0"/>
        <w:overflowPunct w:val="0"/>
        <w:spacing w:before="198"/>
        <w:ind w:left="852"/>
      </w:pPr>
      <w:r>
        <w:t>пункт</w:t>
      </w:r>
      <w:r>
        <w:rPr>
          <w:spacing w:val="30"/>
        </w:rPr>
        <w:t xml:space="preserve"> </w:t>
      </w:r>
      <w:r>
        <w:t>3</w:t>
      </w:r>
      <w:r>
        <w:rPr>
          <w:spacing w:val="4"/>
        </w:rPr>
        <w:t xml:space="preserve"> </w:t>
      </w:r>
      <w:r>
        <w:t>таблицы</w:t>
      </w:r>
      <w:r>
        <w:rPr>
          <w:spacing w:val="19"/>
        </w:rPr>
        <w:t xml:space="preserve"> </w:t>
      </w:r>
      <w:r>
        <w:t>разрешения</w:t>
      </w:r>
      <w:r>
        <w:rPr>
          <w:spacing w:val="52"/>
        </w:rPr>
        <w:t xml:space="preserve"> </w:t>
      </w:r>
      <w:r>
        <w:t>на</w:t>
      </w:r>
      <w:r>
        <w:rPr>
          <w:spacing w:val="21"/>
        </w:rPr>
        <w:t xml:space="preserve"> </w:t>
      </w:r>
      <w:r>
        <w:t>строительство</w:t>
      </w:r>
      <w:r>
        <w:rPr>
          <w:spacing w:val="44"/>
        </w:rPr>
        <w:t xml:space="preserve"> </w:t>
      </w:r>
      <w:r>
        <w:t>изложить</w:t>
      </w:r>
      <w:r>
        <w:rPr>
          <w:spacing w:val="30"/>
        </w:rPr>
        <w:t xml:space="preserve"> </w:t>
      </w:r>
      <w:r>
        <w:t>в</w:t>
      </w:r>
      <w:r>
        <w:rPr>
          <w:spacing w:val="15"/>
        </w:rPr>
        <w:t xml:space="preserve"> </w:t>
      </w:r>
      <w:r>
        <w:t>следующей</w:t>
      </w:r>
      <w:r>
        <w:rPr>
          <w:spacing w:val="21"/>
        </w:rPr>
        <w:t xml:space="preserve"> </w:t>
      </w:r>
      <w:r>
        <w:t>редакции:</w:t>
      </w:r>
    </w:p>
    <w:p w:rsidR="00FE156F" w:rsidRDefault="00FE156F" w:rsidP="00FE156F">
      <w:pPr>
        <w:pStyle w:val="a8"/>
        <w:kinsoku w:val="0"/>
        <w:overflowPunct w:val="0"/>
        <w:spacing w:before="6"/>
        <w:rPr>
          <w:sz w:val="21"/>
          <w:szCs w:val="21"/>
        </w:rPr>
      </w:pPr>
    </w:p>
    <w:tbl>
      <w:tblPr>
        <w:tblW w:w="0" w:type="auto"/>
        <w:tblInd w:w="139" w:type="dxa"/>
        <w:tblLayout w:type="fixed"/>
        <w:tblCellMar>
          <w:left w:w="0" w:type="dxa"/>
          <w:right w:w="0" w:type="dxa"/>
        </w:tblCellMar>
        <w:tblLook w:val="0000" w:firstRow="0" w:lastRow="0" w:firstColumn="0" w:lastColumn="0" w:noHBand="0" w:noVBand="0"/>
      </w:tblPr>
      <w:tblGrid>
        <w:gridCol w:w="960"/>
        <w:gridCol w:w="8652"/>
      </w:tblGrid>
      <w:tr w:rsidR="00FE156F" w:rsidTr="00610E6A">
        <w:trPr>
          <w:trHeight w:hRule="exact" w:val="1392"/>
        </w:trPr>
        <w:tc>
          <w:tcPr>
            <w:tcW w:w="960" w:type="dxa"/>
            <w:vMerge w:val="restart"/>
            <w:tcBorders>
              <w:top w:val="single" w:sz="2" w:space="0" w:color="000000"/>
              <w:left w:val="single" w:sz="4" w:space="0" w:color="000000"/>
              <w:bottom w:val="single" w:sz="2" w:space="0" w:color="000000"/>
              <w:right w:val="single" w:sz="4" w:space="0" w:color="000000"/>
            </w:tcBorders>
          </w:tcPr>
          <w:p w:rsidR="00FE156F" w:rsidRDefault="00FE156F" w:rsidP="00610E6A">
            <w:pPr>
              <w:pStyle w:val="TableParagraph"/>
              <w:kinsoku w:val="0"/>
              <w:overflowPunct w:val="0"/>
              <w:spacing w:before="47"/>
              <w:ind w:left="110"/>
            </w:pPr>
            <w:r>
              <w:rPr>
                <w:rFonts w:ascii="Arial" w:hAnsi="Arial" w:cs="Arial"/>
                <w:w w:val="110"/>
                <w:sz w:val="19"/>
                <w:szCs w:val="19"/>
              </w:rPr>
              <w:t>3.</w:t>
            </w:r>
          </w:p>
        </w:tc>
        <w:tc>
          <w:tcPr>
            <w:tcW w:w="8652" w:type="dxa"/>
            <w:tcBorders>
              <w:top w:val="single" w:sz="2" w:space="0" w:color="000000"/>
              <w:left w:val="single" w:sz="4" w:space="0" w:color="000000"/>
              <w:bottom w:val="single" w:sz="4" w:space="0" w:color="000000"/>
              <w:right w:val="single" w:sz="2" w:space="0" w:color="000000"/>
            </w:tcBorders>
          </w:tcPr>
          <w:p w:rsidR="00FE156F" w:rsidRDefault="00FE156F" w:rsidP="00610E6A">
            <w:pPr>
              <w:pStyle w:val="TableParagraph"/>
              <w:kinsoku w:val="0"/>
              <w:overflowPunct w:val="0"/>
              <w:spacing w:before="11" w:line="250" w:lineRule="auto"/>
              <w:ind w:left="105" w:right="4088" w:hanging="5"/>
              <w:jc w:val="both"/>
            </w:pPr>
            <w:r>
              <w:rPr>
                <w:sz w:val="23"/>
                <w:szCs w:val="23"/>
              </w:rPr>
              <w:t>Кадастровый</w:t>
            </w:r>
            <w:r>
              <w:rPr>
                <w:spacing w:val="52"/>
                <w:sz w:val="23"/>
                <w:szCs w:val="23"/>
              </w:rPr>
              <w:t xml:space="preserve"> </w:t>
            </w:r>
            <w:r>
              <w:rPr>
                <w:sz w:val="23"/>
                <w:szCs w:val="23"/>
              </w:rPr>
              <w:t>номер</w:t>
            </w:r>
            <w:r>
              <w:rPr>
                <w:spacing w:val="34"/>
                <w:sz w:val="23"/>
                <w:szCs w:val="23"/>
              </w:rPr>
              <w:t xml:space="preserve"> </w:t>
            </w:r>
            <w:r>
              <w:rPr>
                <w:sz w:val="23"/>
                <w:szCs w:val="23"/>
              </w:rPr>
              <w:t>земельного</w:t>
            </w:r>
            <w:r>
              <w:rPr>
                <w:spacing w:val="50"/>
                <w:sz w:val="23"/>
                <w:szCs w:val="23"/>
              </w:rPr>
              <w:t xml:space="preserve"> </w:t>
            </w:r>
            <w:r>
              <w:rPr>
                <w:sz w:val="23"/>
                <w:szCs w:val="23"/>
              </w:rPr>
              <w:t>участка</w:t>
            </w:r>
            <w:r>
              <w:rPr>
                <w:w w:val="101"/>
                <w:sz w:val="23"/>
                <w:szCs w:val="23"/>
              </w:rPr>
              <w:t xml:space="preserve"> </w:t>
            </w:r>
            <w:r>
              <w:rPr>
                <w:sz w:val="23"/>
                <w:szCs w:val="23"/>
              </w:rPr>
              <w:t>(земельных</w:t>
            </w:r>
            <w:r>
              <w:rPr>
                <w:spacing w:val="36"/>
                <w:sz w:val="23"/>
                <w:szCs w:val="23"/>
              </w:rPr>
              <w:t xml:space="preserve"> </w:t>
            </w:r>
            <w:r>
              <w:rPr>
                <w:sz w:val="23"/>
                <w:szCs w:val="23"/>
              </w:rPr>
              <w:t>участков),</w:t>
            </w:r>
            <w:r>
              <w:rPr>
                <w:spacing w:val="2"/>
                <w:sz w:val="23"/>
                <w:szCs w:val="23"/>
              </w:rPr>
              <w:t xml:space="preserve"> </w:t>
            </w:r>
            <w:r>
              <w:rPr>
                <w:sz w:val="23"/>
                <w:szCs w:val="23"/>
              </w:rPr>
              <w:t>в</w:t>
            </w:r>
            <w:r>
              <w:rPr>
                <w:spacing w:val="17"/>
                <w:sz w:val="23"/>
                <w:szCs w:val="23"/>
              </w:rPr>
              <w:t xml:space="preserve"> </w:t>
            </w:r>
            <w:r>
              <w:rPr>
                <w:sz w:val="23"/>
                <w:szCs w:val="23"/>
              </w:rPr>
              <w:t>пределах</w:t>
            </w:r>
            <w:r>
              <w:rPr>
                <w:spacing w:val="45"/>
                <w:sz w:val="23"/>
                <w:szCs w:val="23"/>
              </w:rPr>
              <w:t xml:space="preserve"> </w:t>
            </w:r>
            <w:r>
              <w:rPr>
                <w:sz w:val="23"/>
                <w:szCs w:val="23"/>
              </w:rPr>
              <w:t>которого</w:t>
            </w:r>
            <w:r>
              <w:rPr>
                <w:w w:val="101"/>
                <w:sz w:val="23"/>
                <w:szCs w:val="23"/>
              </w:rPr>
              <w:t xml:space="preserve"> </w:t>
            </w:r>
            <w:r>
              <w:rPr>
                <w:sz w:val="23"/>
                <w:szCs w:val="23"/>
              </w:rPr>
              <w:t>(которых)</w:t>
            </w:r>
            <w:r>
              <w:rPr>
                <w:spacing w:val="45"/>
                <w:sz w:val="23"/>
                <w:szCs w:val="23"/>
              </w:rPr>
              <w:t xml:space="preserve"> </w:t>
            </w:r>
            <w:r>
              <w:rPr>
                <w:sz w:val="23"/>
                <w:szCs w:val="23"/>
              </w:rPr>
              <w:t>расположен</w:t>
            </w:r>
            <w:r>
              <w:rPr>
                <w:spacing w:val="1"/>
                <w:sz w:val="23"/>
                <w:szCs w:val="23"/>
              </w:rPr>
              <w:t xml:space="preserve"> </w:t>
            </w:r>
            <w:r>
              <w:rPr>
                <w:sz w:val="23"/>
                <w:szCs w:val="23"/>
              </w:rPr>
              <w:t>или</w:t>
            </w:r>
            <w:r>
              <w:rPr>
                <w:spacing w:val="38"/>
                <w:sz w:val="23"/>
                <w:szCs w:val="23"/>
              </w:rPr>
              <w:t xml:space="preserve"> </w:t>
            </w:r>
            <w:r>
              <w:rPr>
                <w:sz w:val="23"/>
                <w:szCs w:val="23"/>
              </w:rPr>
              <w:t>планируется</w:t>
            </w:r>
            <w:r>
              <w:rPr>
                <w:w w:val="101"/>
                <w:sz w:val="23"/>
                <w:szCs w:val="23"/>
              </w:rPr>
              <w:t xml:space="preserve"> </w:t>
            </w:r>
            <w:r>
              <w:rPr>
                <w:sz w:val="23"/>
                <w:szCs w:val="23"/>
              </w:rPr>
              <w:t>расположение</w:t>
            </w:r>
            <w:r>
              <w:rPr>
                <w:spacing w:val="7"/>
                <w:sz w:val="23"/>
                <w:szCs w:val="23"/>
              </w:rPr>
              <w:t xml:space="preserve"> </w:t>
            </w:r>
            <w:r>
              <w:rPr>
                <w:sz w:val="23"/>
                <w:szCs w:val="23"/>
              </w:rPr>
              <w:t>объекта</w:t>
            </w:r>
            <w:r>
              <w:rPr>
                <w:spacing w:val="48"/>
                <w:sz w:val="23"/>
                <w:szCs w:val="23"/>
              </w:rPr>
              <w:t xml:space="preserve"> </w:t>
            </w:r>
            <w:r>
              <w:rPr>
                <w:sz w:val="23"/>
                <w:szCs w:val="23"/>
              </w:rPr>
              <w:t>капитального</w:t>
            </w:r>
            <w:r>
              <w:rPr>
                <w:w w:val="102"/>
                <w:sz w:val="23"/>
                <w:szCs w:val="23"/>
              </w:rPr>
              <w:t xml:space="preserve"> </w:t>
            </w:r>
            <w:r>
              <w:rPr>
                <w:sz w:val="23"/>
                <w:szCs w:val="23"/>
              </w:rPr>
              <w:t>строительства</w:t>
            </w:r>
          </w:p>
        </w:tc>
      </w:tr>
      <w:tr w:rsidR="00FE156F" w:rsidTr="00610E6A">
        <w:trPr>
          <w:trHeight w:hRule="exact" w:val="1392"/>
        </w:trPr>
        <w:tc>
          <w:tcPr>
            <w:tcW w:w="960" w:type="dxa"/>
            <w:vMerge/>
            <w:tcBorders>
              <w:top w:val="single" w:sz="2" w:space="0" w:color="000000"/>
              <w:left w:val="single" w:sz="4" w:space="0" w:color="000000"/>
              <w:bottom w:val="single" w:sz="2" w:space="0" w:color="000000"/>
              <w:right w:val="single" w:sz="4" w:space="0" w:color="000000"/>
            </w:tcBorders>
          </w:tcPr>
          <w:p w:rsidR="00FE156F" w:rsidRDefault="00FE156F" w:rsidP="00610E6A">
            <w:pPr>
              <w:pStyle w:val="TableParagraph"/>
              <w:kinsoku w:val="0"/>
              <w:overflowPunct w:val="0"/>
              <w:spacing w:before="11" w:line="250" w:lineRule="auto"/>
              <w:ind w:left="105" w:right="4088" w:hanging="5"/>
              <w:jc w:val="both"/>
            </w:pPr>
          </w:p>
        </w:tc>
        <w:tc>
          <w:tcPr>
            <w:tcW w:w="8652" w:type="dxa"/>
            <w:tcBorders>
              <w:top w:val="single" w:sz="4" w:space="0" w:color="000000"/>
              <w:left w:val="single" w:sz="4" w:space="0" w:color="000000"/>
              <w:bottom w:val="single" w:sz="4" w:space="0" w:color="000000"/>
              <w:right w:val="single" w:sz="2" w:space="0" w:color="000000"/>
            </w:tcBorders>
          </w:tcPr>
          <w:p w:rsidR="00FE156F" w:rsidRDefault="00FE156F" w:rsidP="00610E6A">
            <w:pPr>
              <w:pStyle w:val="TableParagraph"/>
              <w:tabs>
                <w:tab w:val="left" w:pos="2121"/>
                <w:tab w:val="left" w:pos="3292"/>
              </w:tabs>
              <w:kinsoku w:val="0"/>
              <w:overflowPunct w:val="0"/>
              <w:spacing w:before="1" w:line="250" w:lineRule="auto"/>
              <w:ind w:left="105" w:right="4084" w:hanging="5"/>
              <w:jc w:val="both"/>
            </w:pPr>
            <w:r>
              <w:rPr>
                <w:sz w:val="23"/>
                <w:szCs w:val="23"/>
              </w:rPr>
              <w:t>Номер</w:t>
            </w:r>
            <w:r>
              <w:rPr>
                <w:spacing w:val="25"/>
                <w:sz w:val="23"/>
                <w:szCs w:val="23"/>
              </w:rPr>
              <w:t xml:space="preserve"> </w:t>
            </w:r>
            <w:r>
              <w:rPr>
                <w:sz w:val="23"/>
                <w:szCs w:val="23"/>
              </w:rPr>
              <w:t>кадастрового</w:t>
            </w:r>
            <w:r>
              <w:rPr>
                <w:spacing w:val="42"/>
                <w:sz w:val="23"/>
                <w:szCs w:val="23"/>
              </w:rPr>
              <w:t xml:space="preserve"> </w:t>
            </w:r>
            <w:r>
              <w:rPr>
                <w:sz w:val="23"/>
                <w:szCs w:val="23"/>
              </w:rPr>
              <w:t>квартала</w:t>
            </w:r>
            <w:r>
              <w:rPr>
                <w:spacing w:val="30"/>
                <w:sz w:val="23"/>
                <w:szCs w:val="23"/>
              </w:rPr>
              <w:t xml:space="preserve"> </w:t>
            </w:r>
            <w:r>
              <w:rPr>
                <w:sz w:val="23"/>
                <w:szCs w:val="23"/>
              </w:rPr>
              <w:t>(кадастровых</w:t>
            </w:r>
            <w:r>
              <w:rPr>
                <w:w w:val="101"/>
                <w:sz w:val="23"/>
                <w:szCs w:val="23"/>
              </w:rPr>
              <w:t xml:space="preserve"> </w:t>
            </w:r>
            <w:r>
              <w:rPr>
                <w:sz w:val="23"/>
                <w:szCs w:val="23"/>
              </w:rPr>
              <w:t>кварталов),</w:t>
            </w:r>
            <w:r>
              <w:rPr>
                <w:spacing w:val="4"/>
                <w:sz w:val="23"/>
                <w:szCs w:val="23"/>
              </w:rPr>
              <w:t xml:space="preserve"> </w:t>
            </w:r>
            <w:r>
              <w:rPr>
                <w:sz w:val="23"/>
                <w:szCs w:val="23"/>
              </w:rPr>
              <w:t>в</w:t>
            </w:r>
            <w:r>
              <w:rPr>
                <w:spacing w:val="35"/>
                <w:sz w:val="23"/>
                <w:szCs w:val="23"/>
              </w:rPr>
              <w:t xml:space="preserve"> </w:t>
            </w:r>
            <w:r>
              <w:rPr>
                <w:sz w:val="23"/>
                <w:szCs w:val="23"/>
              </w:rPr>
              <w:t>пределах</w:t>
            </w:r>
            <w:r>
              <w:rPr>
                <w:spacing w:val="56"/>
                <w:sz w:val="23"/>
                <w:szCs w:val="23"/>
              </w:rPr>
              <w:t xml:space="preserve"> </w:t>
            </w:r>
            <w:r>
              <w:rPr>
                <w:sz w:val="23"/>
                <w:szCs w:val="23"/>
              </w:rPr>
              <w:t>которого</w:t>
            </w:r>
            <w:r>
              <w:rPr>
                <w:spacing w:val="50"/>
                <w:sz w:val="23"/>
                <w:szCs w:val="23"/>
              </w:rPr>
              <w:t xml:space="preserve"> </w:t>
            </w:r>
            <w:r>
              <w:rPr>
                <w:sz w:val="23"/>
                <w:szCs w:val="23"/>
              </w:rPr>
              <w:t>(которых)</w:t>
            </w:r>
            <w:r>
              <w:rPr>
                <w:w w:val="103"/>
                <w:sz w:val="23"/>
                <w:szCs w:val="23"/>
              </w:rPr>
              <w:t xml:space="preserve"> </w:t>
            </w:r>
            <w:r>
              <w:rPr>
                <w:sz w:val="23"/>
                <w:szCs w:val="23"/>
              </w:rPr>
              <w:t>расположен</w:t>
            </w:r>
            <w:r>
              <w:rPr>
                <w:sz w:val="23"/>
                <w:szCs w:val="23"/>
              </w:rPr>
              <w:tab/>
              <w:t>или</w:t>
            </w:r>
            <w:r>
              <w:rPr>
                <w:sz w:val="23"/>
                <w:szCs w:val="23"/>
              </w:rPr>
              <w:tab/>
              <w:t>планируется</w:t>
            </w:r>
            <w:r>
              <w:rPr>
                <w:w w:val="101"/>
                <w:sz w:val="23"/>
                <w:szCs w:val="23"/>
              </w:rPr>
              <w:t xml:space="preserve"> </w:t>
            </w:r>
            <w:r>
              <w:rPr>
                <w:sz w:val="23"/>
                <w:szCs w:val="23"/>
              </w:rPr>
              <w:t>расположение</w:t>
            </w:r>
            <w:r>
              <w:rPr>
                <w:spacing w:val="7"/>
                <w:sz w:val="23"/>
                <w:szCs w:val="23"/>
              </w:rPr>
              <w:t xml:space="preserve"> </w:t>
            </w:r>
            <w:r>
              <w:rPr>
                <w:sz w:val="23"/>
                <w:szCs w:val="23"/>
              </w:rPr>
              <w:t>объекта</w:t>
            </w:r>
            <w:r>
              <w:rPr>
                <w:spacing w:val="48"/>
                <w:sz w:val="23"/>
                <w:szCs w:val="23"/>
              </w:rPr>
              <w:t xml:space="preserve"> </w:t>
            </w:r>
            <w:r>
              <w:rPr>
                <w:sz w:val="23"/>
                <w:szCs w:val="23"/>
              </w:rPr>
              <w:t>капитального</w:t>
            </w:r>
            <w:r>
              <w:rPr>
                <w:w w:val="102"/>
                <w:sz w:val="23"/>
                <w:szCs w:val="23"/>
              </w:rPr>
              <w:t xml:space="preserve"> </w:t>
            </w:r>
            <w:r>
              <w:rPr>
                <w:sz w:val="23"/>
                <w:szCs w:val="23"/>
              </w:rPr>
              <w:t>строительства</w:t>
            </w:r>
          </w:p>
        </w:tc>
      </w:tr>
      <w:tr w:rsidR="00FE156F" w:rsidTr="00610E6A">
        <w:trPr>
          <w:trHeight w:hRule="exact" w:val="602"/>
        </w:trPr>
        <w:tc>
          <w:tcPr>
            <w:tcW w:w="960" w:type="dxa"/>
            <w:vMerge/>
            <w:tcBorders>
              <w:top w:val="single" w:sz="2" w:space="0" w:color="000000"/>
              <w:left w:val="single" w:sz="4" w:space="0" w:color="000000"/>
              <w:bottom w:val="single" w:sz="2" w:space="0" w:color="000000"/>
              <w:right w:val="single" w:sz="4" w:space="0" w:color="000000"/>
            </w:tcBorders>
          </w:tcPr>
          <w:p w:rsidR="00FE156F" w:rsidRDefault="00FE156F" w:rsidP="00610E6A">
            <w:pPr>
              <w:pStyle w:val="TableParagraph"/>
              <w:tabs>
                <w:tab w:val="left" w:pos="2121"/>
                <w:tab w:val="left" w:pos="3292"/>
              </w:tabs>
              <w:kinsoku w:val="0"/>
              <w:overflowPunct w:val="0"/>
              <w:spacing w:before="1" w:line="250" w:lineRule="auto"/>
              <w:ind w:left="105" w:right="4084" w:hanging="5"/>
              <w:jc w:val="both"/>
            </w:pPr>
          </w:p>
        </w:tc>
        <w:tc>
          <w:tcPr>
            <w:tcW w:w="8652" w:type="dxa"/>
            <w:tcBorders>
              <w:top w:val="single" w:sz="4" w:space="0" w:color="000000"/>
              <w:left w:val="single" w:sz="4" w:space="0" w:color="000000"/>
              <w:bottom w:val="single" w:sz="2" w:space="0" w:color="000000"/>
              <w:right w:val="single" w:sz="2" w:space="0" w:color="000000"/>
            </w:tcBorders>
          </w:tcPr>
          <w:p w:rsidR="00FE156F" w:rsidRDefault="00FE156F" w:rsidP="00610E6A">
            <w:pPr>
              <w:pStyle w:val="TableParagraph"/>
              <w:tabs>
                <w:tab w:val="left" w:pos="1694"/>
                <w:tab w:val="left" w:pos="2553"/>
              </w:tabs>
              <w:kinsoku w:val="0"/>
              <w:overflowPunct w:val="0"/>
              <w:spacing w:before="1" w:line="248" w:lineRule="auto"/>
              <w:ind w:left="110" w:right="4124" w:hanging="10"/>
            </w:pPr>
            <w:r>
              <w:rPr>
                <w:sz w:val="23"/>
                <w:szCs w:val="23"/>
              </w:rPr>
              <w:t>Кадастровый</w:t>
            </w:r>
            <w:r>
              <w:rPr>
                <w:sz w:val="23"/>
                <w:szCs w:val="23"/>
              </w:rPr>
              <w:tab/>
              <w:t>номер</w:t>
            </w:r>
            <w:r>
              <w:rPr>
                <w:sz w:val="23"/>
                <w:szCs w:val="23"/>
              </w:rPr>
              <w:tab/>
              <w:t>реконструируемого</w:t>
            </w:r>
            <w:r>
              <w:rPr>
                <w:w w:val="101"/>
                <w:sz w:val="23"/>
                <w:szCs w:val="23"/>
              </w:rPr>
              <w:t xml:space="preserve"> </w:t>
            </w:r>
            <w:r>
              <w:rPr>
                <w:sz w:val="23"/>
                <w:szCs w:val="23"/>
              </w:rPr>
              <w:t>объекта</w:t>
            </w:r>
            <w:r>
              <w:rPr>
                <w:spacing w:val="42"/>
                <w:sz w:val="23"/>
                <w:szCs w:val="23"/>
              </w:rPr>
              <w:t xml:space="preserve"> </w:t>
            </w:r>
            <w:r>
              <w:rPr>
                <w:sz w:val="23"/>
                <w:szCs w:val="23"/>
              </w:rPr>
              <w:t>капитального</w:t>
            </w:r>
            <w:r>
              <w:rPr>
                <w:spacing w:val="48"/>
                <w:sz w:val="23"/>
                <w:szCs w:val="23"/>
              </w:rPr>
              <w:t xml:space="preserve"> </w:t>
            </w:r>
            <w:r>
              <w:rPr>
                <w:sz w:val="23"/>
                <w:szCs w:val="23"/>
              </w:rPr>
              <w:t>строительства</w:t>
            </w:r>
          </w:p>
        </w:tc>
      </w:tr>
    </w:tbl>
    <w:p w:rsidR="00FE156F" w:rsidRDefault="00FE156F" w:rsidP="00FE156F">
      <w:pPr>
        <w:pStyle w:val="a8"/>
        <w:kinsoku w:val="0"/>
        <w:overflowPunct w:val="0"/>
        <w:rPr>
          <w:sz w:val="20"/>
          <w:szCs w:val="20"/>
        </w:rPr>
      </w:pPr>
    </w:p>
    <w:p w:rsidR="00FE156F" w:rsidRDefault="00FE156F" w:rsidP="00FE156F">
      <w:pPr>
        <w:pStyle w:val="a8"/>
        <w:kinsoku w:val="0"/>
        <w:overflowPunct w:val="0"/>
        <w:rPr>
          <w:sz w:val="20"/>
          <w:szCs w:val="20"/>
        </w:rPr>
      </w:pPr>
    </w:p>
    <w:p w:rsidR="00FE156F" w:rsidRDefault="00FE156F" w:rsidP="00FE156F">
      <w:pPr>
        <w:pStyle w:val="a8"/>
        <w:kinsoku w:val="0"/>
        <w:overflowPunct w:val="0"/>
        <w:rPr>
          <w:sz w:val="20"/>
          <w:szCs w:val="20"/>
        </w:rPr>
      </w:pPr>
    </w:p>
    <w:p w:rsidR="00FE156F" w:rsidRDefault="00FE156F" w:rsidP="00FE156F">
      <w:pPr>
        <w:pStyle w:val="a8"/>
        <w:kinsoku w:val="0"/>
        <w:overflowPunct w:val="0"/>
        <w:rPr>
          <w:sz w:val="20"/>
          <w:szCs w:val="20"/>
        </w:rPr>
      </w:pPr>
    </w:p>
    <w:p w:rsidR="00FE156F" w:rsidRDefault="00FE156F" w:rsidP="00FE156F">
      <w:pPr>
        <w:pStyle w:val="a8"/>
        <w:kinsoku w:val="0"/>
        <w:overflowPunct w:val="0"/>
        <w:spacing w:before="7"/>
        <w:rPr>
          <w:sz w:val="16"/>
          <w:szCs w:val="16"/>
        </w:rPr>
      </w:pPr>
    </w:p>
    <w:p w:rsidR="00FE156F" w:rsidRDefault="002F28C4" w:rsidP="00FE156F">
      <w:pPr>
        <w:pStyle w:val="a8"/>
        <w:tabs>
          <w:tab w:val="left" w:pos="3836"/>
          <w:tab w:val="left" w:pos="6956"/>
        </w:tabs>
        <w:kinsoku w:val="0"/>
        <w:overflowPunct w:val="0"/>
        <w:spacing w:line="20" w:lineRule="atLeast"/>
        <w:ind w:left="111"/>
        <w:rPr>
          <w:sz w:val="2"/>
          <w:szCs w:val="2"/>
        </w:rPr>
      </w:pPr>
      <w:r>
        <w:rPr>
          <w:noProof/>
          <w:sz w:val="2"/>
          <w:szCs w:val="2"/>
        </w:rPr>
        <mc:AlternateContent>
          <mc:Choice Requires="wpg">
            <w:drawing>
              <wp:inline distT="0" distB="0" distL="0" distR="0">
                <wp:extent cx="2109470" cy="12700"/>
                <wp:effectExtent l="635" t="3175" r="4445" b="3175"/>
                <wp:docPr id="2060734286"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9470" cy="12700"/>
                          <a:chOff x="0" y="0"/>
                          <a:chExt cx="3322" cy="20"/>
                        </a:xfrm>
                      </wpg:grpSpPr>
                      <wps:wsp>
                        <wps:cNvPr id="739226827" name="Freeform 197"/>
                        <wps:cNvSpPr>
                          <a:spLocks/>
                        </wps:cNvSpPr>
                        <wps:spPr bwMode="auto">
                          <a:xfrm>
                            <a:off x="7" y="7"/>
                            <a:ext cx="3308" cy="20"/>
                          </a:xfrm>
                          <a:custGeom>
                            <a:avLst/>
                            <a:gdLst>
                              <a:gd name="T0" fmla="*/ 0 w 3308"/>
                              <a:gd name="T1" fmla="*/ 0 h 20"/>
                              <a:gd name="T2" fmla="*/ 3307 w 3308"/>
                              <a:gd name="T3" fmla="*/ 0 h 20"/>
                            </a:gdLst>
                            <a:ahLst/>
                            <a:cxnLst>
                              <a:cxn ang="0">
                                <a:pos x="T0" y="T1"/>
                              </a:cxn>
                              <a:cxn ang="0">
                                <a:pos x="T2" y="T3"/>
                              </a:cxn>
                            </a:cxnLst>
                            <a:rect l="0" t="0" r="r" b="b"/>
                            <a:pathLst>
                              <a:path w="3308" h="20">
                                <a:moveTo>
                                  <a:pt x="0" y="0"/>
                                </a:moveTo>
                                <a:lnTo>
                                  <a:pt x="330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7E4F85" id="Group 196" o:spid="_x0000_s1026" style="width:166.1pt;height:1pt;mso-position-horizontal-relative:char;mso-position-vertical-relative:line" coordsize="33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">
                <v:shape id="Freeform 197" o:spid="_x0000_s1027" style="position:absolute;left:7;top:7;width:3308;height:20;visibility:visible;mso-wrap-style:square;v-text-anchor:top" coordsize="33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" path="m,l3307,e" filled="f" strokeweight=".72pt">
                  <v:path arrowok="t" o:connecttype="custom" o:connectlocs="0,0;3307,0" o:connectangles="0,0"/>
                </v:shape>
                <w10:anchorlock/>
              </v:group>
            </w:pict>
          </mc:Fallback>
        </mc:AlternateContent>
      </w:r>
      <w:r w:rsidR="00FE156F">
        <w:rPr>
          <w:sz w:val="2"/>
          <w:szCs w:val="2"/>
        </w:rPr>
        <w:t xml:space="preserve"> </w:t>
      </w:r>
      <w:r w:rsidR="00FE156F">
        <w:rPr>
          <w:sz w:val="2"/>
          <w:szCs w:val="2"/>
        </w:rPr>
        <w:tab/>
      </w:r>
      <w:r>
        <w:rPr>
          <w:noProof/>
          <w:sz w:val="2"/>
          <w:szCs w:val="2"/>
        </w:rPr>
        <mc:AlternateContent>
          <mc:Choice Requires="wpg">
            <w:drawing>
              <wp:inline distT="0" distB="0" distL="0" distR="0">
                <wp:extent cx="1539240" cy="12700"/>
                <wp:effectExtent l="3810" t="3175" r="0" b="3175"/>
                <wp:docPr id="1333576623"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9240" cy="12700"/>
                          <a:chOff x="0" y="0"/>
                          <a:chExt cx="2424" cy="20"/>
                        </a:xfrm>
                      </wpg:grpSpPr>
                      <wps:wsp>
                        <wps:cNvPr id="762526998" name="Freeform 195"/>
                        <wps:cNvSpPr>
                          <a:spLocks/>
                        </wps:cNvSpPr>
                        <wps:spPr bwMode="auto">
                          <a:xfrm>
                            <a:off x="7" y="7"/>
                            <a:ext cx="2410" cy="20"/>
                          </a:xfrm>
                          <a:custGeom>
                            <a:avLst/>
                            <a:gdLst>
                              <a:gd name="T0" fmla="*/ 0 w 2410"/>
                              <a:gd name="T1" fmla="*/ 0 h 20"/>
                              <a:gd name="T2" fmla="*/ 2409 w 2410"/>
                              <a:gd name="T3" fmla="*/ 0 h 20"/>
                            </a:gdLst>
                            <a:ahLst/>
                            <a:cxnLst>
                              <a:cxn ang="0">
                                <a:pos x="T0" y="T1"/>
                              </a:cxn>
                              <a:cxn ang="0">
                                <a:pos x="T2" y="T3"/>
                              </a:cxn>
                            </a:cxnLst>
                            <a:rect l="0" t="0" r="r" b="b"/>
                            <a:pathLst>
                              <a:path w="2410" h="20">
                                <a:moveTo>
                                  <a:pt x="0" y="0"/>
                                </a:moveTo>
                                <a:lnTo>
                                  <a:pt x="240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0CDA4D6" id="Group 194" o:spid="_x0000_s1026" style="width:121.2pt;height:1pt;mso-position-horizontal-relative:char;mso-position-vertical-relative:line" coordsize="24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">
                <v:shape id="Freeform 195" o:spid="_x0000_s1027" style="position:absolute;left:7;top:7;width:2410;height:20;visibility:visible;mso-wrap-style:square;v-text-anchor:top" coordsize="24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" path="m,l2409,e" filled="f" strokeweight=".72pt">
                  <v:path arrowok="t" o:connecttype="custom" o:connectlocs="0,0;2409,0" o:connectangles="0,0"/>
                </v:shape>
                <w10:anchorlock/>
              </v:group>
            </w:pict>
          </mc:Fallback>
        </mc:AlternateContent>
      </w:r>
      <w:r w:rsidR="00FE156F">
        <w:rPr>
          <w:sz w:val="2"/>
          <w:szCs w:val="2"/>
        </w:rPr>
        <w:t xml:space="preserve"> </w:t>
      </w:r>
      <w:r w:rsidR="00FE156F">
        <w:rPr>
          <w:sz w:val="2"/>
          <w:szCs w:val="2"/>
        </w:rPr>
        <w:tab/>
      </w:r>
      <w:r>
        <w:rPr>
          <w:noProof/>
          <w:sz w:val="2"/>
          <w:szCs w:val="2"/>
        </w:rPr>
        <mc:AlternateContent>
          <mc:Choice Requires="wpg">
            <w:drawing>
              <wp:inline distT="0" distB="0" distL="0" distR="0">
                <wp:extent cx="1542415" cy="12700"/>
                <wp:effectExtent l="3810" t="3175" r="6350" b="3175"/>
                <wp:docPr id="1753768138"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2415" cy="12700"/>
                          <a:chOff x="0" y="0"/>
                          <a:chExt cx="2429" cy="20"/>
                        </a:xfrm>
                      </wpg:grpSpPr>
                      <wps:wsp>
                        <wps:cNvPr id="1446593269" name="Freeform 193"/>
                        <wps:cNvSpPr>
                          <a:spLocks/>
                        </wps:cNvSpPr>
                        <wps:spPr bwMode="auto">
                          <a:xfrm>
                            <a:off x="7" y="7"/>
                            <a:ext cx="2415" cy="20"/>
                          </a:xfrm>
                          <a:custGeom>
                            <a:avLst/>
                            <a:gdLst>
                              <a:gd name="T0" fmla="*/ 0 w 2415"/>
                              <a:gd name="T1" fmla="*/ 0 h 20"/>
                              <a:gd name="T2" fmla="*/ 2414 w 2415"/>
                              <a:gd name="T3" fmla="*/ 0 h 20"/>
                            </a:gdLst>
                            <a:ahLst/>
                            <a:cxnLst>
                              <a:cxn ang="0">
                                <a:pos x="T0" y="T1"/>
                              </a:cxn>
                              <a:cxn ang="0">
                                <a:pos x="T2" y="T3"/>
                              </a:cxn>
                            </a:cxnLst>
                            <a:rect l="0" t="0" r="r" b="b"/>
                            <a:pathLst>
                              <a:path w="2415" h="20">
                                <a:moveTo>
                                  <a:pt x="0" y="0"/>
                                </a:moveTo>
                                <a:lnTo>
                                  <a:pt x="241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ED9B69" id="Group 192" o:spid="_x0000_s1026" style="width:121.45pt;height:1pt;mso-position-horizontal-relative:char;mso-position-vertical-relative:line" coordsize="24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">
                <v:shape id="Freeform 193" o:spid="_x0000_s1027" style="position:absolute;left:7;top:7;width:2415;height:20;visibility:visible;mso-wrap-style:square;v-text-anchor:top" coordsize="24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" path="m,l2414,e" filled="f" strokeweight=".72pt">
                  <v:path arrowok="t" o:connecttype="custom" o:connectlocs="0,0;2414,0" o:connectangles="0,0"/>
                </v:shape>
                <w10:anchorlock/>
              </v:group>
            </w:pict>
          </mc:Fallback>
        </mc:AlternateContent>
      </w:r>
    </w:p>
    <w:p w:rsidR="00FE156F" w:rsidRDefault="00FE156F" w:rsidP="00FE156F">
      <w:pPr>
        <w:pStyle w:val="a8"/>
        <w:tabs>
          <w:tab w:val="left" w:pos="3836"/>
          <w:tab w:val="left" w:pos="6956"/>
        </w:tabs>
        <w:kinsoku w:val="0"/>
        <w:overflowPunct w:val="0"/>
        <w:spacing w:line="20" w:lineRule="atLeast"/>
        <w:ind w:left="111"/>
        <w:rPr>
          <w:sz w:val="2"/>
          <w:szCs w:val="2"/>
        </w:rPr>
        <w:sectPr w:rsidR="00FE156F">
          <w:footerReference w:type="default" r:id="rId19"/>
          <w:pgSz w:w="11910" w:h="16840"/>
          <w:pgMar w:top="920" w:right="660" w:bottom="280" w:left="1000" w:header="0" w:footer="0" w:gutter="0"/>
          <w:cols w:space="720" w:equalWidth="0">
            <w:col w:w="10250"/>
          </w:cols>
          <w:noEndnote/>
        </w:sectPr>
      </w:pPr>
    </w:p>
    <w:p w:rsidR="00FE156F" w:rsidRDefault="00FE156F" w:rsidP="00FE156F">
      <w:pPr>
        <w:pStyle w:val="a8"/>
        <w:kinsoku w:val="0"/>
        <w:overflowPunct w:val="0"/>
        <w:spacing w:line="211" w:lineRule="exact"/>
        <w:ind w:left="430"/>
        <w:jc w:val="center"/>
        <w:rPr>
          <w:sz w:val="20"/>
          <w:szCs w:val="20"/>
        </w:rPr>
      </w:pPr>
      <w:r>
        <w:rPr>
          <w:w w:val="95"/>
          <w:sz w:val="20"/>
          <w:szCs w:val="20"/>
        </w:rPr>
        <w:t xml:space="preserve">(должность </w:t>
      </w:r>
      <w:r>
        <w:rPr>
          <w:spacing w:val="12"/>
          <w:w w:val="95"/>
          <w:sz w:val="20"/>
          <w:szCs w:val="20"/>
        </w:rPr>
        <w:t xml:space="preserve"> </w:t>
      </w:r>
      <w:r>
        <w:rPr>
          <w:w w:val="95"/>
          <w:sz w:val="20"/>
          <w:szCs w:val="20"/>
        </w:rPr>
        <w:t>уполномоченного</w:t>
      </w:r>
    </w:p>
    <w:p w:rsidR="00FE156F" w:rsidRDefault="00FE156F" w:rsidP="00FE156F">
      <w:pPr>
        <w:pStyle w:val="a8"/>
        <w:kinsoku w:val="0"/>
        <w:overflowPunct w:val="0"/>
        <w:spacing w:before="34" w:line="275" w:lineRule="auto"/>
        <w:ind w:left="430"/>
        <w:jc w:val="center"/>
        <w:rPr>
          <w:sz w:val="20"/>
          <w:szCs w:val="20"/>
        </w:rPr>
      </w:pPr>
      <w:r>
        <w:rPr>
          <w:sz w:val="20"/>
          <w:szCs w:val="20"/>
        </w:rPr>
        <w:t>лица</w:t>
      </w:r>
      <w:r>
        <w:rPr>
          <w:spacing w:val="-30"/>
          <w:sz w:val="20"/>
          <w:szCs w:val="20"/>
        </w:rPr>
        <w:t xml:space="preserve"> </w:t>
      </w:r>
      <w:r>
        <w:rPr>
          <w:sz w:val="20"/>
          <w:szCs w:val="20"/>
        </w:rPr>
        <w:t>органа,</w:t>
      </w:r>
      <w:r>
        <w:rPr>
          <w:spacing w:val="-29"/>
          <w:sz w:val="20"/>
          <w:szCs w:val="20"/>
        </w:rPr>
        <w:t xml:space="preserve"> </w:t>
      </w:r>
      <w:r>
        <w:rPr>
          <w:sz w:val="20"/>
          <w:szCs w:val="20"/>
        </w:rPr>
        <w:t>осуществляющего</w:t>
      </w:r>
      <w:r>
        <w:rPr>
          <w:w w:val="97"/>
          <w:sz w:val="20"/>
          <w:szCs w:val="20"/>
        </w:rPr>
        <w:t xml:space="preserve"> </w:t>
      </w:r>
      <w:r>
        <w:rPr>
          <w:sz w:val="20"/>
          <w:szCs w:val="20"/>
        </w:rPr>
        <w:t>вьщачу</w:t>
      </w:r>
      <w:r>
        <w:rPr>
          <w:spacing w:val="-18"/>
          <w:sz w:val="20"/>
          <w:szCs w:val="20"/>
        </w:rPr>
        <w:t xml:space="preserve"> </w:t>
      </w:r>
      <w:r>
        <w:rPr>
          <w:sz w:val="20"/>
          <w:szCs w:val="20"/>
        </w:rPr>
        <w:t>разрешения</w:t>
      </w:r>
      <w:r>
        <w:rPr>
          <w:spacing w:val="-14"/>
          <w:sz w:val="20"/>
          <w:szCs w:val="20"/>
        </w:rPr>
        <w:t xml:space="preserve"> </w:t>
      </w:r>
      <w:r>
        <w:rPr>
          <w:sz w:val="20"/>
          <w:szCs w:val="20"/>
        </w:rPr>
        <w:t>на</w:t>
      </w:r>
      <w:r>
        <w:rPr>
          <w:w w:val="98"/>
          <w:sz w:val="20"/>
          <w:szCs w:val="20"/>
        </w:rPr>
        <w:t xml:space="preserve"> </w:t>
      </w:r>
      <w:r>
        <w:rPr>
          <w:sz w:val="20"/>
          <w:szCs w:val="20"/>
        </w:rPr>
        <w:t>строительство)</w:t>
      </w:r>
    </w:p>
    <w:p w:rsidR="00FE156F" w:rsidRDefault="00FE156F" w:rsidP="00FE156F">
      <w:pPr>
        <w:pStyle w:val="a8"/>
        <w:tabs>
          <w:tab w:val="left" w:pos="795"/>
          <w:tab w:val="left" w:pos="2295"/>
          <w:tab w:val="left" w:pos="2950"/>
        </w:tabs>
        <w:kinsoku w:val="0"/>
        <w:overflowPunct w:val="0"/>
        <w:spacing w:line="333" w:lineRule="exact"/>
        <w:ind w:left="171"/>
        <w:rPr>
          <w:sz w:val="15"/>
          <w:szCs w:val="15"/>
        </w:rPr>
      </w:pPr>
      <w:r>
        <w:rPr>
          <w:rFonts w:ascii="Arial" w:hAnsi="Arial" w:cs="Arial"/>
          <w:w w:val="120"/>
          <w:position w:val="-5"/>
          <w:sz w:val="29"/>
          <w:szCs w:val="29"/>
        </w:rPr>
        <w:t>"</w:t>
      </w:r>
      <w:r>
        <w:rPr>
          <w:rFonts w:ascii="Arial" w:hAnsi="Arial" w:cs="Arial"/>
          <w:w w:val="120"/>
          <w:position w:val="-5"/>
          <w:sz w:val="29"/>
          <w:szCs w:val="29"/>
        </w:rPr>
        <w:tab/>
        <w:t>"</w:t>
      </w:r>
      <w:r>
        <w:rPr>
          <w:rFonts w:ascii="Arial" w:hAnsi="Arial" w:cs="Arial"/>
          <w:w w:val="120"/>
          <w:position w:val="-5"/>
          <w:sz w:val="29"/>
          <w:szCs w:val="29"/>
          <w:u w:val="single"/>
        </w:rPr>
        <w:tab/>
      </w:r>
      <w:r>
        <w:rPr>
          <w:w w:val="105"/>
          <w:sz w:val="22"/>
          <w:szCs w:val="22"/>
        </w:rPr>
        <w:t xml:space="preserve">20 </w:t>
      </w:r>
      <w:r>
        <w:rPr>
          <w:w w:val="120"/>
          <w:sz w:val="15"/>
          <w:szCs w:val="15"/>
        </w:rPr>
        <w:t>Г.</w:t>
      </w:r>
    </w:p>
    <w:p w:rsidR="00FE156F" w:rsidRDefault="00FE156F" w:rsidP="00FE156F">
      <w:pPr>
        <w:pStyle w:val="a8"/>
        <w:tabs>
          <w:tab w:val="left" w:pos="3641"/>
        </w:tabs>
        <w:kinsoku w:val="0"/>
        <w:overflowPunct w:val="0"/>
        <w:spacing w:line="211" w:lineRule="exact"/>
        <w:ind w:left="430"/>
        <w:rPr>
          <w:sz w:val="20"/>
          <w:szCs w:val="20"/>
        </w:rPr>
      </w:pPr>
      <w:r>
        <w:rPr>
          <w:w w:val="95"/>
        </w:rPr>
        <w:br w:type="column"/>
      </w:r>
      <w:r>
        <w:rPr>
          <w:w w:val="95"/>
          <w:sz w:val="20"/>
          <w:szCs w:val="20"/>
        </w:rPr>
        <w:t>(подпись)</w:t>
      </w:r>
      <w:r>
        <w:rPr>
          <w:w w:val="95"/>
          <w:sz w:val="20"/>
          <w:szCs w:val="20"/>
        </w:rPr>
        <w:tab/>
      </w:r>
      <w:r>
        <w:rPr>
          <w:sz w:val="20"/>
          <w:szCs w:val="20"/>
        </w:rPr>
        <w:t>(расшифровка</w:t>
      </w:r>
    </w:p>
    <w:p w:rsidR="00FE156F" w:rsidRDefault="00FE156F" w:rsidP="00FE156F">
      <w:pPr>
        <w:pStyle w:val="a8"/>
        <w:kinsoku w:val="0"/>
        <w:overflowPunct w:val="0"/>
        <w:spacing w:before="34"/>
        <w:ind w:left="3852"/>
        <w:rPr>
          <w:sz w:val="20"/>
          <w:szCs w:val="20"/>
        </w:rPr>
      </w:pPr>
      <w:r>
        <w:rPr>
          <w:sz w:val="20"/>
          <w:szCs w:val="20"/>
        </w:rPr>
        <w:t>подписи)</w:t>
      </w:r>
    </w:p>
    <w:p w:rsidR="00FE156F" w:rsidRDefault="00FE156F" w:rsidP="00FE156F">
      <w:pPr>
        <w:pStyle w:val="a8"/>
        <w:kinsoku w:val="0"/>
        <w:overflowPunct w:val="0"/>
        <w:spacing w:before="34"/>
        <w:ind w:left="3852"/>
        <w:rPr>
          <w:sz w:val="20"/>
          <w:szCs w:val="20"/>
        </w:rPr>
        <w:sectPr w:rsidR="00FE156F">
          <w:type w:val="continuous"/>
          <w:pgSz w:w="11910" w:h="16840"/>
          <w:pgMar w:top="1140" w:right="660" w:bottom="280" w:left="1000" w:header="720" w:footer="720" w:gutter="0"/>
          <w:cols w:num="2" w:space="720" w:equalWidth="0">
            <w:col w:w="3085" w:space="1009"/>
            <w:col w:w="6156"/>
          </w:cols>
          <w:noEndnote/>
        </w:sectPr>
      </w:pPr>
    </w:p>
    <w:p w:rsidR="004B4529" w:rsidRPr="000E04B0" w:rsidRDefault="00FE156F" w:rsidP="004B4529">
      <w:pPr>
        <w:pStyle w:val="41"/>
        <w:kinsoku w:val="0"/>
        <w:overflowPunct w:val="0"/>
        <w:spacing w:line="287" w:lineRule="auto"/>
        <w:ind w:left="339" w:right="138" w:firstLine="609"/>
        <w:jc w:val="right"/>
        <w:outlineLvl w:val="9"/>
        <w:rPr>
          <w:b w:val="0"/>
          <w:sz w:val="24"/>
          <w:szCs w:val="24"/>
        </w:rPr>
      </w:pPr>
      <w:r>
        <w:rPr>
          <w:b w:val="0"/>
          <w:sz w:val="24"/>
          <w:szCs w:val="24"/>
        </w:rPr>
        <w:lastRenderedPageBreak/>
        <w:t>Приложение № 8</w:t>
      </w:r>
    </w:p>
    <w:p w:rsidR="001E1288" w:rsidRPr="000E04B0" w:rsidRDefault="001E1288" w:rsidP="00866AF1">
      <w:pPr>
        <w:pStyle w:val="1"/>
        <w:spacing w:before="0" w:after="0"/>
        <w:jc w:val="right"/>
        <w:rPr>
          <w:rFonts w:ascii="Times New Roman" w:hAnsi="Times New Roman"/>
          <w:bCs/>
        </w:rPr>
      </w:pPr>
      <w:r w:rsidRPr="000E04B0">
        <w:rPr>
          <w:rFonts w:ascii="Times New Roman" w:hAnsi="Times New Roman"/>
          <w:bCs/>
        </w:rPr>
        <w:t>к Административному регламенту</w:t>
      </w:r>
    </w:p>
    <w:p w:rsidR="001E1288" w:rsidRPr="000E04B0" w:rsidRDefault="004238E4" w:rsidP="00866AF1">
      <w:pPr>
        <w:pStyle w:val="41"/>
        <w:kinsoku w:val="0"/>
        <w:overflowPunct w:val="0"/>
        <w:ind w:left="339" w:right="138" w:firstLine="609"/>
        <w:jc w:val="right"/>
        <w:outlineLvl w:val="9"/>
        <w:rPr>
          <w:b w:val="0"/>
          <w:bCs w:val="0"/>
          <w:sz w:val="24"/>
          <w:szCs w:val="24"/>
        </w:rPr>
      </w:pPr>
      <w:r>
        <w:rPr>
          <w:b w:val="0"/>
          <w:bCs w:val="0"/>
          <w:sz w:val="24"/>
          <w:szCs w:val="24"/>
        </w:rPr>
        <w:t>по предоставлению</w:t>
      </w:r>
      <w:r w:rsidR="001E1288" w:rsidRPr="000E04B0">
        <w:rPr>
          <w:b w:val="0"/>
          <w:bCs w:val="0"/>
          <w:sz w:val="24"/>
          <w:szCs w:val="24"/>
        </w:rPr>
        <w:t xml:space="preserve"> муниципальной услуги </w:t>
      </w:r>
    </w:p>
    <w:p w:rsidR="001E1288" w:rsidRPr="000E04B0" w:rsidRDefault="001E1288" w:rsidP="00866AF1">
      <w:pPr>
        <w:pStyle w:val="41"/>
        <w:kinsoku w:val="0"/>
        <w:overflowPunct w:val="0"/>
        <w:ind w:left="339" w:right="138" w:firstLine="609"/>
        <w:jc w:val="right"/>
        <w:outlineLvl w:val="9"/>
        <w:rPr>
          <w:b w:val="0"/>
          <w:bCs w:val="0"/>
          <w:sz w:val="24"/>
          <w:szCs w:val="24"/>
        </w:rPr>
      </w:pPr>
      <w:r>
        <w:rPr>
          <w:b w:val="0"/>
          <w:bCs w:val="0"/>
          <w:sz w:val="24"/>
          <w:szCs w:val="24"/>
        </w:rPr>
        <w:t>«П</w:t>
      </w:r>
      <w:r w:rsidRPr="0000114B">
        <w:rPr>
          <w:b w:val="0"/>
          <w:bCs w:val="0"/>
          <w:sz w:val="24"/>
          <w:szCs w:val="24"/>
        </w:rPr>
        <w:t>редоставлени</w:t>
      </w:r>
      <w:r>
        <w:rPr>
          <w:b w:val="0"/>
          <w:bCs w:val="0"/>
          <w:sz w:val="24"/>
          <w:szCs w:val="24"/>
        </w:rPr>
        <w:t>е</w:t>
      </w:r>
      <w:r w:rsidRPr="000E04B0">
        <w:rPr>
          <w:b w:val="0"/>
          <w:bCs w:val="0"/>
          <w:sz w:val="24"/>
          <w:szCs w:val="24"/>
        </w:rPr>
        <w:t xml:space="preserve"> разрешения на строительство,  </w:t>
      </w:r>
    </w:p>
    <w:p w:rsidR="001E1288" w:rsidRPr="000E04B0" w:rsidRDefault="001E1288" w:rsidP="00866AF1">
      <w:pPr>
        <w:pStyle w:val="41"/>
        <w:kinsoku w:val="0"/>
        <w:overflowPunct w:val="0"/>
        <w:ind w:left="339" w:right="138" w:firstLine="609"/>
        <w:jc w:val="right"/>
        <w:outlineLvl w:val="9"/>
        <w:rPr>
          <w:b w:val="0"/>
          <w:bCs w:val="0"/>
          <w:sz w:val="24"/>
          <w:szCs w:val="24"/>
        </w:rPr>
      </w:pPr>
      <w:r>
        <w:rPr>
          <w:b w:val="0"/>
          <w:bCs w:val="0"/>
          <w:sz w:val="24"/>
          <w:szCs w:val="24"/>
        </w:rPr>
        <w:t>внесение</w:t>
      </w:r>
      <w:r w:rsidRPr="000E04B0">
        <w:rPr>
          <w:b w:val="0"/>
          <w:bCs w:val="0"/>
          <w:sz w:val="24"/>
          <w:szCs w:val="24"/>
        </w:rPr>
        <w:t xml:space="preserve"> изменений в разрешение на строительство</w:t>
      </w:r>
      <w:r>
        <w:rPr>
          <w:b w:val="0"/>
          <w:bCs w:val="0"/>
          <w:sz w:val="24"/>
          <w:szCs w:val="24"/>
        </w:rPr>
        <w:t>»</w:t>
      </w:r>
    </w:p>
    <w:p w:rsidR="004B4529" w:rsidRPr="000E04B0" w:rsidRDefault="00723BAF" w:rsidP="004B4529">
      <w:pPr>
        <w:pStyle w:val="41"/>
        <w:kinsoku w:val="0"/>
        <w:overflowPunct w:val="0"/>
        <w:spacing w:line="287" w:lineRule="auto"/>
        <w:ind w:left="257" w:right="138" w:firstLine="614"/>
        <w:outlineLvl w:val="9"/>
        <w:rPr>
          <w:sz w:val="24"/>
          <w:szCs w:val="24"/>
        </w:rPr>
      </w:pPr>
      <w:r w:rsidRPr="000E04B0">
        <w:rPr>
          <w:sz w:val="24"/>
          <w:szCs w:val="24"/>
        </w:rPr>
        <w:t xml:space="preserve">   </w:t>
      </w:r>
    </w:p>
    <w:p w:rsidR="00FE156F" w:rsidRDefault="00FE156F" w:rsidP="006829E7">
      <w:pPr>
        <w:pStyle w:val="41"/>
        <w:kinsoku w:val="0"/>
        <w:overflowPunct w:val="0"/>
        <w:spacing w:line="287" w:lineRule="auto"/>
        <w:ind w:left="257" w:right="138" w:firstLine="614"/>
        <w:jc w:val="center"/>
        <w:outlineLvl w:val="9"/>
        <w:rPr>
          <w:sz w:val="24"/>
          <w:szCs w:val="24"/>
        </w:rPr>
      </w:pPr>
    </w:p>
    <w:p w:rsidR="00FE156F" w:rsidRDefault="00FE156F" w:rsidP="00FE156F">
      <w:pPr>
        <w:pStyle w:val="41"/>
        <w:kinsoku w:val="0"/>
        <w:overflowPunct w:val="0"/>
        <w:spacing w:line="287" w:lineRule="auto"/>
        <w:ind w:left="651" w:right="476" w:firstLine="523"/>
        <w:outlineLvl w:val="9"/>
        <w:rPr>
          <w:b w:val="0"/>
          <w:bCs w:val="0"/>
        </w:rPr>
      </w:pPr>
      <w:r>
        <w:t>Форма</w:t>
      </w:r>
      <w:r>
        <w:rPr>
          <w:spacing w:val="28"/>
        </w:rPr>
        <w:t xml:space="preserve"> </w:t>
      </w:r>
      <w:r>
        <w:t>внесения</w:t>
      </w:r>
      <w:r>
        <w:rPr>
          <w:spacing w:val="29"/>
        </w:rPr>
        <w:t xml:space="preserve"> </w:t>
      </w:r>
      <w:r>
        <w:t>изменений</w:t>
      </w:r>
      <w:r>
        <w:rPr>
          <w:spacing w:val="46"/>
        </w:rPr>
        <w:t xml:space="preserve"> </w:t>
      </w:r>
      <w:r>
        <w:t>в</w:t>
      </w:r>
      <w:r>
        <w:rPr>
          <w:spacing w:val="13"/>
        </w:rPr>
        <w:t xml:space="preserve"> </w:t>
      </w:r>
      <w:r>
        <w:t>разрешение</w:t>
      </w:r>
      <w:r>
        <w:rPr>
          <w:spacing w:val="40"/>
        </w:rPr>
        <w:t xml:space="preserve"> </w:t>
      </w:r>
      <w:r>
        <w:t>на</w:t>
      </w:r>
      <w:r>
        <w:rPr>
          <w:spacing w:val="15"/>
        </w:rPr>
        <w:t xml:space="preserve"> </w:t>
      </w:r>
      <w:r>
        <w:t>строительства</w:t>
      </w:r>
      <w:r>
        <w:rPr>
          <w:spacing w:val="41"/>
        </w:rPr>
        <w:t xml:space="preserve"> </w:t>
      </w:r>
      <w:r>
        <w:t>в</w:t>
      </w:r>
      <w:r>
        <w:rPr>
          <w:spacing w:val="12"/>
        </w:rPr>
        <w:t xml:space="preserve"> </w:t>
      </w:r>
      <w:r>
        <w:t>связи</w:t>
      </w:r>
      <w:r>
        <w:rPr>
          <w:spacing w:val="23"/>
        </w:rPr>
        <w:t xml:space="preserve"> </w:t>
      </w:r>
      <w:r>
        <w:t>с</w:t>
      </w:r>
      <w:r>
        <w:rPr>
          <w:spacing w:val="16"/>
        </w:rPr>
        <w:t xml:space="preserve"> </w:t>
      </w:r>
      <w:r>
        <w:t>разделом,</w:t>
      </w:r>
      <w:r>
        <w:rPr>
          <w:w w:val="101"/>
        </w:rPr>
        <w:t xml:space="preserve"> </w:t>
      </w:r>
      <w:r>
        <w:t xml:space="preserve">перераспределением </w:t>
      </w:r>
      <w:r>
        <w:rPr>
          <w:spacing w:val="13"/>
        </w:rPr>
        <w:t xml:space="preserve"> </w:t>
      </w:r>
      <w:r>
        <w:t>земельного(-ых)</w:t>
      </w:r>
      <w:r>
        <w:rPr>
          <w:spacing w:val="52"/>
        </w:rPr>
        <w:t xml:space="preserve"> </w:t>
      </w:r>
      <w:r>
        <w:t>участка(-ов)</w:t>
      </w:r>
      <w:r>
        <w:rPr>
          <w:spacing w:val="52"/>
        </w:rPr>
        <w:t xml:space="preserve"> </w:t>
      </w:r>
      <w:r>
        <w:t>или</w:t>
      </w:r>
      <w:r>
        <w:rPr>
          <w:spacing w:val="30"/>
        </w:rPr>
        <w:t xml:space="preserve"> </w:t>
      </w:r>
      <w:r>
        <w:t>выдела</w:t>
      </w:r>
      <w:r>
        <w:rPr>
          <w:spacing w:val="36"/>
        </w:rPr>
        <w:t xml:space="preserve"> </w:t>
      </w:r>
      <w:r>
        <w:t>из</w:t>
      </w:r>
      <w:r>
        <w:rPr>
          <w:spacing w:val="18"/>
        </w:rPr>
        <w:t xml:space="preserve"> </w:t>
      </w:r>
      <w:r>
        <w:t>земельного(-ых)</w:t>
      </w:r>
      <w:r>
        <w:rPr>
          <w:w w:val="102"/>
        </w:rPr>
        <w:t xml:space="preserve"> </w:t>
      </w:r>
      <w:r>
        <w:t>участка(-ов),</w:t>
      </w:r>
      <w:r>
        <w:rPr>
          <w:spacing w:val="51"/>
        </w:rPr>
        <w:t xml:space="preserve"> </w:t>
      </w:r>
      <w:r>
        <w:t>в</w:t>
      </w:r>
      <w:r>
        <w:rPr>
          <w:spacing w:val="16"/>
        </w:rPr>
        <w:t xml:space="preserve"> </w:t>
      </w:r>
      <w:r>
        <w:t>отношении</w:t>
      </w:r>
      <w:r>
        <w:rPr>
          <w:spacing w:val="42"/>
        </w:rPr>
        <w:t xml:space="preserve"> </w:t>
      </w:r>
      <w:r>
        <w:t>которых</w:t>
      </w:r>
      <w:r>
        <w:rPr>
          <w:spacing w:val="28"/>
        </w:rPr>
        <w:t xml:space="preserve"> </w:t>
      </w:r>
      <w:r>
        <w:t>или</w:t>
      </w:r>
      <w:r>
        <w:rPr>
          <w:spacing w:val="19"/>
        </w:rPr>
        <w:t xml:space="preserve"> </w:t>
      </w:r>
      <w:r>
        <w:t>одного</w:t>
      </w:r>
      <w:r>
        <w:rPr>
          <w:spacing w:val="25"/>
        </w:rPr>
        <w:t xml:space="preserve"> </w:t>
      </w:r>
      <w:r>
        <w:t>из</w:t>
      </w:r>
      <w:r>
        <w:rPr>
          <w:spacing w:val="23"/>
        </w:rPr>
        <w:t xml:space="preserve"> </w:t>
      </w:r>
      <w:r>
        <w:t>которых</w:t>
      </w:r>
      <w:r>
        <w:rPr>
          <w:spacing w:val="30"/>
        </w:rPr>
        <w:t xml:space="preserve"> </w:t>
      </w:r>
      <w:r>
        <w:t>выдано</w:t>
      </w:r>
      <w:r>
        <w:rPr>
          <w:spacing w:val="29"/>
        </w:rPr>
        <w:t xml:space="preserve"> </w:t>
      </w:r>
      <w:r>
        <w:t>разрешение</w:t>
      </w:r>
      <w:r>
        <w:rPr>
          <w:spacing w:val="44"/>
        </w:rPr>
        <w:t xml:space="preserve"> </w:t>
      </w:r>
      <w:r>
        <w:t>на</w:t>
      </w:r>
    </w:p>
    <w:p w:rsidR="00FE156F" w:rsidRDefault="00FE156F" w:rsidP="00FE156F">
      <w:pPr>
        <w:pStyle w:val="a8"/>
        <w:kinsoku w:val="0"/>
        <w:overflowPunct w:val="0"/>
        <w:spacing w:before="6"/>
        <w:ind w:left="2362" w:right="2370"/>
        <w:jc w:val="center"/>
      </w:pPr>
      <w:r>
        <w:rPr>
          <w:b/>
          <w:bCs/>
        </w:rPr>
        <w:t>строительство</w:t>
      </w:r>
    </w:p>
    <w:p w:rsidR="00FE156F" w:rsidRDefault="00FE156F" w:rsidP="00FE156F">
      <w:pPr>
        <w:pStyle w:val="a8"/>
        <w:kinsoku w:val="0"/>
        <w:overflowPunct w:val="0"/>
        <w:spacing w:before="3"/>
        <w:rPr>
          <w:b/>
          <w:bCs/>
          <w:sz w:val="21"/>
          <w:szCs w:val="21"/>
        </w:rPr>
      </w:pPr>
    </w:p>
    <w:p w:rsidR="00FE156F" w:rsidRDefault="00FE156F" w:rsidP="00FE156F">
      <w:pPr>
        <w:pStyle w:val="a8"/>
        <w:kinsoku w:val="0"/>
        <w:overflowPunct w:val="0"/>
        <w:spacing w:before="3"/>
        <w:rPr>
          <w:i/>
          <w:iCs/>
          <w:sz w:val="21"/>
          <w:szCs w:val="21"/>
        </w:rPr>
      </w:pPr>
    </w:p>
    <w:p w:rsidR="00FE156F" w:rsidRDefault="002F28C4" w:rsidP="00FE156F">
      <w:pPr>
        <w:pStyle w:val="a8"/>
        <w:tabs>
          <w:tab w:val="left" w:pos="972"/>
          <w:tab w:val="left" w:pos="2422"/>
          <w:tab w:val="left" w:pos="4102"/>
          <w:tab w:val="left" w:pos="4639"/>
          <w:tab w:val="left" w:pos="5983"/>
          <w:tab w:val="left" w:pos="6617"/>
          <w:tab w:val="left" w:pos="7121"/>
          <w:tab w:val="left" w:pos="7916"/>
          <w:tab w:val="left" w:pos="9265"/>
        </w:tabs>
        <w:kinsoku w:val="0"/>
        <w:overflowPunct w:val="0"/>
        <w:spacing w:line="291" w:lineRule="auto"/>
        <w:ind w:left="132" w:right="160"/>
        <w:rPr>
          <w:sz w:val="19"/>
          <w:szCs w:val="19"/>
        </w:rPr>
      </w:pPr>
      <w:r>
        <w:rPr>
          <w:noProof/>
        </w:rPr>
        <mc:AlternateContent>
          <mc:Choice Requires="wps">
            <w:drawing>
              <wp:anchor distT="0" distB="0" distL="114300" distR="114300" simplePos="0" relativeHeight="251669504" behindDoc="1" locked="0" layoutInCell="0" allowOverlap="1">
                <wp:simplePos x="0" y="0"/>
                <wp:positionH relativeFrom="page">
                  <wp:posOffset>718820</wp:posOffset>
                </wp:positionH>
                <wp:positionV relativeFrom="paragraph">
                  <wp:posOffset>360045</wp:posOffset>
                </wp:positionV>
                <wp:extent cx="3934460" cy="0"/>
                <wp:effectExtent l="13970" t="13335" r="13970" b="5715"/>
                <wp:wrapNone/>
                <wp:docPr id="581270557"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4460" cy="0"/>
                        </a:xfrm>
                        <a:custGeom>
                          <a:avLst/>
                          <a:gdLst>
                            <a:gd name="T0" fmla="*/ 0 w 6197"/>
                            <a:gd name="T1" fmla="*/ 0 h 20"/>
                            <a:gd name="T2" fmla="*/ 6197 w 6197"/>
                            <a:gd name="T3" fmla="*/ 0 h 20"/>
                          </a:gdLst>
                          <a:ahLst/>
                          <a:cxnLst>
                            <a:cxn ang="0">
                              <a:pos x="T0" y="T1"/>
                            </a:cxn>
                            <a:cxn ang="0">
                              <a:pos x="T2" y="T3"/>
                            </a:cxn>
                          </a:cxnLst>
                          <a:rect l="0" t="0" r="r" b="b"/>
                          <a:pathLst>
                            <a:path w="6197" h="20">
                              <a:moveTo>
                                <a:pt x="0" y="0"/>
                              </a:moveTo>
                              <a:lnTo>
                                <a:pt x="619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FCE43" id="Freeform 205" o:spid="_x0000_s1026" style="position:absolute;margin-left:56.6pt;margin-top:28.35pt;width:309.8pt;height:0;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" o:allowincell="f" path="m,l6197,e" filled="f" strokeweight=".72pt">
                <v:path arrowok="t" o:connecttype="custom" o:connectlocs="0,0;3934460,0" o:connectangles="0,0"/>
                <w10:wrap anchorx="page"/>
              </v:shape>
            </w:pict>
          </mc:Fallback>
        </mc:AlternateContent>
      </w:r>
      <w:r w:rsidR="00FE156F">
        <w:t xml:space="preserve">На  основании </w:t>
      </w:r>
      <w:r w:rsidR="00FE156F">
        <w:rPr>
          <w:spacing w:val="17"/>
        </w:rPr>
        <w:t xml:space="preserve"> </w:t>
      </w:r>
      <w:r w:rsidR="00FE156F">
        <w:t xml:space="preserve">уведомления </w:t>
      </w:r>
      <w:r w:rsidR="00FE156F">
        <w:rPr>
          <w:spacing w:val="37"/>
        </w:rPr>
        <w:t xml:space="preserve"> </w:t>
      </w:r>
      <w:r w:rsidR="00FE156F">
        <w:rPr>
          <w:i/>
          <w:iCs/>
          <w:sz w:val="19"/>
          <w:szCs w:val="19"/>
          <w:u w:val="single"/>
        </w:rPr>
        <w:t xml:space="preserve">((наименование </w:t>
      </w:r>
      <w:r w:rsidR="00FE156F">
        <w:rPr>
          <w:i/>
          <w:iCs/>
          <w:spacing w:val="42"/>
          <w:sz w:val="19"/>
          <w:szCs w:val="19"/>
          <w:u w:val="single"/>
        </w:rPr>
        <w:t xml:space="preserve"> </w:t>
      </w:r>
      <w:r w:rsidR="00FE156F">
        <w:rPr>
          <w:i/>
          <w:iCs/>
          <w:sz w:val="19"/>
          <w:szCs w:val="19"/>
          <w:u w:val="single"/>
        </w:rPr>
        <w:t xml:space="preserve">застройщика  </w:t>
      </w:r>
      <w:r w:rsidR="00FE156F">
        <w:rPr>
          <w:i/>
          <w:iCs/>
          <w:spacing w:val="39"/>
          <w:sz w:val="19"/>
          <w:szCs w:val="19"/>
          <w:u w:val="single"/>
        </w:rPr>
        <w:t xml:space="preserve"> </w:t>
      </w:r>
      <w:r w:rsidR="00FE156F">
        <w:rPr>
          <w:i/>
          <w:iCs/>
          <w:sz w:val="19"/>
          <w:szCs w:val="19"/>
          <w:u w:val="single"/>
        </w:rPr>
        <w:t xml:space="preserve">(фамилия. </w:t>
      </w:r>
      <w:r w:rsidR="00FE156F">
        <w:rPr>
          <w:i/>
          <w:iCs/>
          <w:spacing w:val="37"/>
          <w:sz w:val="19"/>
          <w:szCs w:val="19"/>
          <w:u w:val="single"/>
        </w:rPr>
        <w:t xml:space="preserve"> </w:t>
      </w:r>
      <w:r w:rsidR="00FE156F">
        <w:rPr>
          <w:i/>
          <w:iCs/>
          <w:sz w:val="19"/>
          <w:szCs w:val="19"/>
          <w:u w:val="single"/>
        </w:rPr>
        <w:t xml:space="preserve">имя. </w:t>
      </w:r>
      <w:r w:rsidR="00FE156F">
        <w:rPr>
          <w:i/>
          <w:iCs/>
          <w:spacing w:val="44"/>
          <w:sz w:val="19"/>
          <w:szCs w:val="19"/>
          <w:u w:val="single"/>
        </w:rPr>
        <w:t xml:space="preserve"> </w:t>
      </w:r>
      <w:r w:rsidR="00FE156F">
        <w:rPr>
          <w:i/>
          <w:iCs/>
          <w:sz w:val="19"/>
          <w:szCs w:val="19"/>
          <w:u w:val="single"/>
        </w:rPr>
        <w:t xml:space="preserve">отчество  </w:t>
      </w:r>
      <w:r w:rsidR="00FE156F">
        <w:rPr>
          <w:i/>
          <w:iCs/>
          <w:spacing w:val="3"/>
          <w:sz w:val="19"/>
          <w:szCs w:val="19"/>
          <w:u w:val="single"/>
        </w:rPr>
        <w:t xml:space="preserve"> </w:t>
      </w:r>
      <w:r w:rsidR="00FE156F">
        <w:rPr>
          <w:sz w:val="19"/>
          <w:szCs w:val="19"/>
          <w:u w:val="single"/>
        </w:rPr>
        <w:t xml:space="preserve">- </w:t>
      </w:r>
      <w:r w:rsidR="00FE156F">
        <w:rPr>
          <w:spacing w:val="22"/>
          <w:sz w:val="19"/>
          <w:szCs w:val="19"/>
          <w:u w:val="single"/>
        </w:rPr>
        <w:t xml:space="preserve"> </w:t>
      </w:r>
      <w:r w:rsidR="00FE156F">
        <w:rPr>
          <w:i/>
          <w:iCs/>
          <w:sz w:val="19"/>
          <w:szCs w:val="19"/>
          <w:u w:val="single"/>
        </w:rPr>
        <w:t xml:space="preserve">для </w:t>
      </w:r>
      <w:r w:rsidR="00FE156F">
        <w:rPr>
          <w:i/>
          <w:iCs/>
          <w:spacing w:val="16"/>
          <w:sz w:val="19"/>
          <w:szCs w:val="19"/>
          <w:u w:val="single"/>
        </w:rPr>
        <w:t xml:space="preserve"> </w:t>
      </w:r>
      <w:r w:rsidR="00FE156F">
        <w:rPr>
          <w:i/>
          <w:iCs/>
          <w:sz w:val="19"/>
          <w:szCs w:val="19"/>
          <w:u w:val="single"/>
        </w:rPr>
        <w:t>граждан.</w:t>
      </w:r>
      <w:r w:rsidR="00FE156F">
        <w:rPr>
          <w:i/>
          <w:iCs/>
          <w:spacing w:val="4"/>
          <w:sz w:val="19"/>
          <w:szCs w:val="19"/>
          <w:u w:val="single"/>
        </w:rPr>
        <w:t xml:space="preserve"> </w:t>
      </w:r>
      <w:r w:rsidR="00FE156F">
        <w:rPr>
          <w:i/>
          <w:iCs/>
          <w:sz w:val="19"/>
          <w:szCs w:val="19"/>
        </w:rPr>
        <w:t>полное</w:t>
      </w:r>
      <w:r w:rsidR="00FE156F">
        <w:rPr>
          <w:i/>
          <w:iCs/>
          <w:sz w:val="19"/>
          <w:szCs w:val="19"/>
        </w:rPr>
        <w:tab/>
        <w:t>наименование</w:t>
      </w:r>
      <w:r w:rsidR="00FE156F">
        <w:rPr>
          <w:i/>
          <w:iCs/>
          <w:sz w:val="19"/>
          <w:szCs w:val="19"/>
        </w:rPr>
        <w:tab/>
        <w:t>организации</w:t>
      </w:r>
      <w:r w:rsidR="00FE156F">
        <w:rPr>
          <w:i/>
          <w:iCs/>
          <w:sz w:val="19"/>
          <w:szCs w:val="19"/>
        </w:rPr>
        <w:tab/>
      </w:r>
      <w:r w:rsidR="00FE156F">
        <w:rPr>
          <w:i/>
          <w:iCs/>
          <w:w w:val="95"/>
          <w:sz w:val="19"/>
          <w:szCs w:val="19"/>
        </w:rPr>
        <w:t>для</w:t>
      </w:r>
      <w:r w:rsidR="00FE156F">
        <w:rPr>
          <w:i/>
          <w:iCs/>
          <w:w w:val="95"/>
          <w:sz w:val="19"/>
          <w:szCs w:val="19"/>
        </w:rPr>
        <w:tab/>
      </w:r>
      <w:r w:rsidR="00FE156F">
        <w:rPr>
          <w:i/>
          <w:iCs/>
          <w:sz w:val="19"/>
          <w:szCs w:val="19"/>
        </w:rPr>
        <w:t>юридических</w:t>
      </w:r>
      <w:r w:rsidR="00FE156F">
        <w:rPr>
          <w:i/>
          <w:iCs/>
          <w:sz w:val="19"/>
          <w:szCs w:val="19"/>
        </w:rPr>
        <w:tab/>
      </w:r>
      <w:r w:rsidR="00FE156F">
        <w:rPr>
          <w:i/>
          <w:iCs/>
          <w:spacing w:val="5"/>
          <w:w w:val="90"/>
          <w:sz w:val="19"/>
          <w:szCs w:val="19"/>
        </w:rPr>
        <w:t>лиц</w:t>
      </w:r>
      <w:r w:rsidR="00FE156F">
        <w:rPr>
          <w:i/>
          <w:iCs/>
          <w:spacing w:val="9"/>
          <w:w w:val="90"/>
          <w:sz w:val="19"/>
          <w:szCs w:val="19"/>
        </w:rPr>
        <w:t>)</w:t>
      </w:r>
      <w:r w:rsidR="00FE156F">
        <w:rPr>
          <w:i/>
          <w:iCs/>
          <w:spacing w:val="9"/>
          <w:w w:val="90"/>
          <w:sz w:val="19"/>
          <w:szCs w:val="19"/>
        </w:rPr>
        <w:tab/>
      </w:r>
      <w:r w:rsidR="00FE156F">
        <w:t>от</w:t>
      </w:r>
      <w:r w:rsidR="00FE156F">
        <w:tab/>
      </w:r>
      <w:r w:rsidR="00FE156F">
        <w:rPr>
          <w:i/>
          <w:iCs/>
          <w:sz w:val="19"/>
          <w:szCs w:val="19"/>
          <w:u w:val="single"/>
        </w:rPr>
        <w:t xml:space="preserve">(дата  </w:t>
      </w:r>
      <w:r w:rsidR="00FE156F">
        <w:rPr>
          <w:i/>
          <w:iCs/>
          <w:w w:val="95"/>
          <w:sz w:val="19"/>
          <w:szCs w:val="19"/>
          <w:u w:val="single"/>
        </w:rPr>
        <w:t xml:space="preserve">регистрации </w:t>
      </w:r>
      <w:r w:rsidR="00FE156F">
        <w:rPr>
          <w:i/>
          <w:iCs/>
          <w:sz w:val="19"/>
          <w:szCs w:val="19"/>
          <w:u w:val="single"/>
        </w:rPr>
        <w:t>заявления)</w:t>
      </w:r>
    </w:p>
    <w:p w:rsidR="00FE156F" w:rsidRDefault="00FE156F" w:rsidP="00FE156F">
      <w:pPr>
        <w:pStyle w:val="a8"/>
        <w:kinsoku w:val="0"/>
        <w:overflowPunct w:val="0"/>
        <w:spacing w:before="2" w:line="288" w:lineRule="auto"/>
        <w:ind w:left="132" w:right="104" w:firstLine="4"/>
      </w:pPr>
      <w:r>
        <w:rPr>
          <w:rFonts w:ascii="Arial" w:hAnsi="Arial" w:cs="Arial"/>
          <w:sz w:val="22"/>
          <w:szCs w:val="22"/>
        </w:rPr>
        <w:t>№</w:t>
      </w:r>
      <w:r>
        <w:rPr>
          <w:rFonts w:ascii="Arial" w:hAnsi="Arial" w:cs="Arial"/>
          <w:spacing w:val="59"/>
          <w:sz w:val="22"/>
          <w:szCs w:val="22"/>
        </w:rPr>
        <w:t xml:space="preserve"> </w:t>
      </w:r>
      <w:r>
        <w:rPr>
          <w:i/>
          <w:iCs/>
          <w:sz w:val="19"/>
          <w:szCs w:val="19"/>
          <w:u w:val="single"/>
        </w:rPr>
        <w:t>(регистрационный</w:t>
      </w:r>
      <w:r>
        <w:rPr>
          <w:i/>
          <w:iCs/>
          <w:spacing w:val="40"/>
          <w:sz w:val="19"/>
          <w:szCs w:val="19"/>
          <w:u w:val="single"/>
        </w:rPr>
        <w:t xml:space="preserve"> </w:t>
      </w:r>
      <w:r>
        <w:rPr>
          <w:i/>
          <w:iCs/>
          <w:sz w:val="19"/>
          <w:szCs w:val="19"/>
          <w:u w:val="single"/>
        </w:rPr>
        <w:t>номер</w:t>
      </w:r>
      <w:r>
        <w:rPr>
          <w:i/>
          <w:iCs/>
          <w:spacing w:val="5"/>
          <w:sz w:val="19"/>
          <w:szCs w:val="19"/>
          <w:u w:val="single"/>
        </w:rPr>
        <w:t xml:space="preserve"> </w:t>
      </w:r>
      <w:r>
        <w:rPr>
          <w:i/>
          <w:iCs/>
          <w:sz w:val="19"/>
          <w:szCs w:val="19"/>
          <w:u w:val="single"/>
        </w:rPr>
        <w:t>заявления</w:t>
      </w:r>
      <w:r>
        <w:rPr>
          <w:i/>
          <w:iCs/>
          <w:w w:val="95"/>
          <w:sz w:val="19"/>
          <w:szCs w:val="19"/>
          <w:u w:val="single"/>
        </w:rPr>
        <w:t>)</w:t>
      </w:r>
      <w:r>
        <w:rPr>
          <w:i/>
          <w:iCs/>
          <w:spacing w:val="14"/>
          <w:w w:val="95"/>
          <w:sz w:val="19"/>
          <w:szCs w:val="19"/>
          <w:u w:val="single"/>
        </w:rPr>
        <w:t xml:space="preserve"> </w:t>
      </w:r>
      <w:r>
        <w:t>о</w:t>
      </w:r>
      <w:r>
        <w:rPr>
          <w:spacing w:val="5"/>
        </w:rPr>
        <w:t xml:space="preserve"> </w:t>
      </w:r>
      <w:r>
        <w:t>переходе</w:t>
      </w:r>
      <w:r>
        <w:rPr>
          <w:spacing w:val="23"/>
        </w:rPr>
        <w:t xml:space="preserve"> </w:t>
      </w:r>
      <w:r>
        <w:t>прав</w:t>
      </w:r>
      <w:r>
        <w:rPr>
          <w:spacing w:val="13"/>
        </w:rPr>
        <w:t xml:space="preserve"> </w:t>
      </w:r>
      <w:r>
        <w:t>на</w:t>
      </w:r>
      <w:r>
        <w:rPr>
          <w:spacing w:val="2"/>
        </w:rPr>
        <w:t xml:space="preserve"> </w:t>
      </w:r>
      <w:r>
        <w:t>земельный(-ые)</w:t>
      </w:r>
      <w:r>
        <w:rPr>
          <w:spacing w:val="30"/>
        </w:rPr>
        <w:t xml:space="preserve"> </w:t>
      </w:r>
      <w:r>
        <w:t>участок(-ки)</w:t>
      </w:r>
      <w:r>
        <w:rPr>
          <w:spacing w:val="42"/>
        </w:rPr>
        <w:t xml:space="preserve"> </w:t>
      </w:r>
      <w:r>
        <w:t>в</w:t>
      </w:r>
      <w:r>
        <w:rPr>
          <w:spacing w:val="7"/>
        </w:rPr>
        <w:t xml:space="preserve"> </w:t>
      </w:r>
      <w:r>
        <w:t>связи</w:t>
      </w:r>
      <w:r>
        <w:rPr>
          <w:spacing w:val="16"/>
        </w:rPr>
        <w:t xml:space="preserve"> </w:t>
      </w:r>
      <w:r>
        <w:t>с</w:t>
      </w:r>
      <w:r>
        <w:rPr>
          <w:spacing w:val="27"/>
          <w:w w:val="102"/>
        </w:rPr>
        <w:t xml:space="preserve"> </w:t>
      </w:r>
      <w:r>
        <w:t>разделом,</w:t>
      </w:r>
      <w:r>
        <w:rPr>
          <w:spacing w:val="15"/>
        </w:rPr>
        <w:t xml:space="preserve"> </w:t>
      </w:r>
      <w:r>
        <w:t>перераспределением</w:t>
      </w:r>
      <w:r>
        <w:rPr>
          <w:spacing w:val="13"/>
        </w:rPr>
        <w:t xml:space="preserve"> </w:t>
      </w:r>
      <w:r>
        <w:t>земельного(-ых) участка(-ов)</w:t>
      </w:r>
      <w:r>
        <w:rPr>
          <w:spacing w:val="7"/>
        </w:rPr>
        <w:t xml:space="preserve"> </w:t>
      </w:r>
      <w:r>
        <w:t>или</w:t>
      </w:r>
      <w:r>
        <w:rPr>
          <w:spacing w:val="36"/>
        </w:rPr>
        <w:t xml:space="preserve"> </w:t>
      </w:r>
      <w:r>
        <w:t>выдела</w:t>
      </w:r>
      <w:r>
        <w:rPr>
          <w:spacing w:val="49"/>
        </w:rPr>
        <w:t xml:space="preserve"> </w:t>
      </w:r>
      <w:r>
        <w:t>из</w:t>
      </w:r>
      <w:r>
        <w:rPr>
          <w:spacing w:val="32"/>
        </w:rPr>
        <w:t xml:space="preserve"> </w:t>
      </w:r>
      <w:r>
        <w:t>земельного(-ых)</w:t>
      </w:r>
      <w:r>
        <w:rPr>
          <w:w w:val="102"/>
        </w:rPr>
        <w:t xml:space="preserve"> </w:t>
      </w:r>
      <w:r>
        <w:t>участка(-ов</w:t>
      </w:r>
      <w:r>
        <w:rPr>
          <w:spacing w:val="1"/>
        </w:rPr>
        <w:t>),</w:t>
      </w:r>
      <w:r>
        <w:rPr>
          <w:spacing w:val="22"/>
        </w:rPr>
        <w:t xml:space="preserve"> </w:t>
      </w:r>
      <w:r>
        <w:t>в</w:t>
      </w:r>
      <w:r>
        <w:rPr>
          <w:spacing w:val="20"/>
        </w:rPr>
        <w:t xml:space="preserve"> </w:t>
      </w:r>
      <w:r>
        <w:t>отношении</w:t>
      </w:r>
      <w:r>
        <w:rPr>
          <w:spacing w:val="31"/>
        </w:rPr>
        <w:t xml:space="preserve"> </w:t>
      </w:r>
      <w:r>
        <w:t>которых</w:t>
      </w:r>
      <w:r>
        <w:rPr>
          <w:spacing w:val="38"/>
        </w:rPr>
        <w:t xml:space="preserve"> </w:t>
      </w:r>
      <w:r>
        <w:t>или</w:t>
      </w:r>
      <w:r>
        <w:rPr>
          <w:spacing w:val="19"/>
        </w:rPr>
        <w:t xml:space="preserve"> </w:t>
      </w:r>
      <w:r>
        <w:t>одного</w:t>
      </w:r>
      <w:r>
        <w:rPr>
          <w:spacing w:val="18"/>
        </w:rPr>
        <w:t xml:space="preserve"> </w:t>
      </w:r>
      <w:r>
        <w:t>из</w:t>
      </w:r>
      <w:r>
        <w:rPr>
          <w:spacing w:val="24"/>
        </w:rPr>
        <w:t xml:space="preserve"> </w:t>
      </w:r>
      <w:r>
        <w:t>которых</w:t>
      </w:r>
      <w:r>
        <w:rPr>
          <w:spacing w:val="39"/>
        </w:rPr>
        <w:t xml:space="preserve"> </w:t>
      </w:r>
      <w:r>
        <w:t>выдано</w:t>
      </w:r>
      <w:r>
        <w:rPr>
          <w:spacing w:val="22"/>
        </w:rPr>
        <w:t xml:space="preserve"> </w:t>
      </w:r>
      <w:r>
        <w:t>разрешение</w:t>
      </w:r>
      <w:r>
        <w:rPr>
          <w:spacing w:val="45"/>
        </w:rPr>
        <w:t xml:space="preserve"> </w:t>
      </w:r>
      <w:r>
        <w:t>на</w:t>
      </w:r>
      <w:r>
        <w:rPr>
          <w:spacing w:val="20"/>
        </w:rPr>
        <w:t xml:space="preserve"> </w:t>
      </w:r>
      <w:r>
        <w:t>строительство,</w:t>
      </w:r>
      <w:r>
        <w:rPr>
          <w:spacing w:val="24"/>
          <w:w w:val="101"/>
        </w:rPr>
        <w:t xml:space="preserve"> </w:t>
      </w:r>
      <w:r>
        <w:t>внести</w:t>
      </w:r>
      <w:r>
        <w:rPr>
          <w:spacing w:val="-1"/>
        </w:rPr>
        <w:t xml:space="preserve"> </w:t>
      </w:r>
      <w:r>
        <w:t>в</w:t>
      </w:r>
      <w:r>
        <w:rPr>
          <w:spacing w:val="-15"/>
        </w:rPr>
        <w:t xml:space="preserve"> </w:t>
      </w:r>
      <w:r>
        <w:t>разрешение</w:t>
      </w:r>
      <w:r>
        <w:rPr>
          <w:spacing w:val="15"/>
        </w:rPr>
        <w:t xml:space="preserve"> </w:t>
      </w:r>
      <w:r>
        <w:t>на</w:t>
      </w:r>
      <w:r>
        <w:rPr>
          <w:spacing w:val="-6"/>
        </w:rPr>
        <w:t xml:space="preserve"> </w:t>
      </w:r>
      <w:r>
        <w:t xml:space="preserve">строительство </w:t>
      </w:r>
      <w:r>
        <w:rPr>
          <w:rFonts w:ascii="Arial" w:hAnsi="Arial" w:cs="Arial"/>
          <w:sz w:val="22"/>
          <w:szCs w:val="22"/>
        </w:rPr>
        <w:t>№</w:t>
      </w:r>
      <w:r>
        <w:rPr>
          <w:rFonts w:ascii="Arial" w:hAnsi="Arial" w:cs="Arial"/>
          <w:spacing w:val="-20"/>
          <w:sz w:val="22"/>
          <w:szCs w:val="22"/>
        </w:rPr>
        <w:t xml:space="preserve"> </w:t>
      </w:r>
      <w:r>
        <w:rPr>
          <w:i/>
          <w:iCs/>
          <w:spacing w:val="1"/>
          <w:sz w:val="19"/>
          <w:szCs w:val="19"/>
          <w:u w:val="single"/>
        </w:rPr>
        <w:t>(номер</w:t>
      </w:r>
      <w:r>
        <w:rPr>
          <w:i/>
          <w:iCs/>
          <w:spacing w:val="15"/>
          <w:sz w:val="19"/>
          <w:szCs w:val="19"/>
          <w:u w:val="single"/>
        </w:rPr>
        <w:t xml:space="preserve"> </w:t>
      </w:r>
      <w:r>
        <w:rPr>
          <w:i/>
          <w:iCs/>
          <w:sz w:val="19"/>
          <w:szCs w:val="19"/>
          <w:u w:val="single"/>
        </w:rPr>
        <w:t>раз</w:t>
      </w:r>
      <w:r>
        <w:rPr>
          <w:i/>
          <w:iCs/>
          <w:spacing w:val="-17"/>
          <w:sz w:val="19"/>
          <w:szCs w:val="19"/>
          <w:u w:val="single"/>
        </w:rPr>
        <w:t xml:space="preserve"> </w:t>
      </w:r>
      <w:r>
        <w:rPr>
          <w:i/>
          <w:iCs/>
          <w:sz w:val="19"/>
          <w:szCs w:val="19"/>
          <w:u w:val="single"/>
        </w:rPr>
        <w:t>решения</w:t>
      </w:r>
      <w:r>
        <w:rPr>
          <w:i/>
          <w:iCs/>
          <w:spacing w:val="21"/>
          <w:sz w:val="19"/>
          <w:szCs w:val="19"/>
          <w:u w:val="single"/>
        </w:rPr>
        <w:t xml:space="preserve"> </w:t>
      </w:r>
      <w:r>
        <w:rPr>
          <w:i/>
          <w:iCs/>
          <w:sz w:val="19"/>
          <w:szCs w:val="19"/>
          <w:u w:val="single"/>
        </w:rPr>
        <w:t>на</w:t>
      </w:r>
      <w:r>
        <w:rPr>
          <w:i/>
          <w:iCs/>
          <w:spacing w:val="-5"/>
          <w:sz w:val="19"/>
          <w:szCs w:val="19"/>
          <w:u w:val="single"/>
        </w:rPr>
        <w:t xml:space="preserve"> </w:t>
      </w:r>
      <w:r>
        <w:rPr>
          <w:i/>
          <w:iCs/>
          <w:sz w:val="19"/>
          <w:szCs w:val="19"/>
          <w:u w:val="single"/>
        </w:rPr>
        <w:t>строительство</w:t>
      </w:r>
      <w:r>
        <w:rPr>
          <w:i/>
          <w:iCs/>
          <w:spacing w:val="-7"/>
          <w:sz w:val="19"/>
          <w:szCs w:val="19"/>
          <w:u w:val="single"/>
        </w:rPr>
        <w:t xml:space="preserve"> </w:t>
      </w:r>
      <w:r>
        <w:rPr>
          <w:i/>
          <w:iCs/>
          <w:w w:val="95"/>
          <w:sz w:val="19"/>
          <w:szCs w:val="19"/>
          <w:u w:val="single"/>
        </w:rPr>
        <w:t>)</w:t>
      </w:r>
      <w:r>
        <w:rPr>
          <w:i/>
          <w:iCs/>
          <w:spacing w:val="31"/>
          <w:w w:val="95"/>
          <w:sz w:val="19"/>
          <w:szCs w:val="19"/>
          <w:u w:val="single"/>
        </w:rPr>
        <w:t xml:space="preserve"> </w:t>
      </w:r>
      <w:r>
        <w:t>от</w:t>
      </w:r>
      <w:r>
        <w:rPr>
          <w:spacing w:val="-14"/>
        </w:rPr>
        <w:t xml:space="preserve"> </w:t>
      </w:r>
      <w:r>
        <w:rPr>
          <w:sz w:val="20"/>
          <w:szCs w:val="20"/>
          <w:u w:val="single"/>
        </w:rPr>
        <w:t>(дата</w:t>
      </w:r>
      <w:r>
        <w:rPr>
          <w:spacing w:val="-12"/>
          <w:sz w:val="20"/>
          <w:szCs w:val="20"/>
          <w:u w:val="single"/>
        </w:rPr>
        <w:t xml:space="preserve"> </w:t>
      </w:r>
      <w:r>
        <w:rPr>
          <w:sz w:val="20"/>
          <w:szCs w:val="20"/>
          <w:u w:val="single"/>
        </w:rPr>
        <w:t>выдачи</w:t>
      </w:r>
      <w:r>
        <w:rPr>
          <w:spacing w:val="-12"/>
          <w:sz w:val="20"/>
          <w:szCs w:val="20"/>
          <w:u w:val="single"/>
        </w:rPr>
        <w:t xml:space="preserve"> </w:t>
      </w:r>
      <w:r>
        <w:rPr>
          <w:sz w:val="20"/>
          <w:szCs w:val="20"/>
          <w:u w:val="single"/>
        </w:rPr>
        <w:t>разрешения</w:t>
      </w:r>
      <w:r>
        <w:rPr>
          <w:spacing w:val="25"/>
          <w:w w:val="98"/>
          <w:sz w:val="20"/>
          <w:szCs w:val="20"/>
        </w:rPr>
        <w:t xml:space="preserve"> </w:t>
      </w:r>
      <w:r>
        <w:rPr>
          <w:sz w:val="20"/>
          <w:szCs w:val="20"/>
          <w:u w:val="single"/>
        </w:rPr>
        <w:t>на</w:t>
      </w:r>
      <w:r>
        <w:rPr>
          <w:spacing w:val="12"/>
          <w:sz w:val="20"/>
          <w:szCs w:val="20"/>
          <w:u w:val="single"/>
        </w:rPr>
        <w:t xml:space="preserve"> </w:t>
      </w:r>
      <w:r w:rsidRPr="00FE156F">
        <w:rPr>
          <w:sz w:val="20"/>
          <w:szCs w:val="20"/>
          <w:u w:val="single"/>
        </w:rPr>
        <w:t>строительство</w:t>
      </w:r>
      <w:r>
        <w:rPr>
          <w:sz w:val="20"/>
          <w:szCs w:val="20"/>
        </w:rPr>
        <w:t>),</w:t>
      </w:r>
      <w:r>
        <w:rPr>
          <w:spacing w:val="7"/>
          <w:sz w:val="20"/>
          <w:szCs w:val="20"/>
        </w:rPr>
        <w:t xml:space="preserve"> </w:t>
      </w:r>
      <w:r>
        <w:t>выданного</w:t>
      </w:r>
      <w:r>
        <w:rPr>
          <w:spacing w:val="35"/>
        </w:rPr>
        <w:t xml:space="preserve"> </w:t>
      </w:r>
      <w:r>
        <w:rPr>
          <w:sz w:val="20"/>
          <w:szCs w:val="20"/>
        </w:rPr>
        <w:t>(наименование</w:t>
      </w:r>
      <w:r>
        <w:rPr>
          <w:spacing w:val="39"/>
          <w:sz w:val="20"/>
          <w:szCs w:val="20"/>
        </w:rPr>
        <w:t xml:space="preserve"> </w:t>
      </w:r>
      <w:r>
        <w:rPr>
          <w:sz w:val="20"/>
          <w:szCs w:val="20"/>
        </w:rPr>
        <w:t>органа</w:t>
      </w:r>
      <w:r>
        <w:rPr>
          <w:spacing w:val="20"/>
          <w:sz w:val="20"/>
          <w:szCs w:val="20"/>
        </w:rPr>
        <w:t xml:space="preserve"> </w:t>
      </w:r>
      <w:r>
        <w:rPr>
          <w:sz w:val="20"/>
          <w:szCs w:val="20"/>
        </w:rPr>
        <w:t>выдавшего</w:t>
      </w:r>
      <w:r>
        <w:rPr>
          <w:spacing w:val="34"/>
          <w:sz w:val="20"/>
          <w:szCs w:val="20"/>
        </w:rPr>
        <w:t xml:space="preserve"> </w:t>
      </w:r>
      <w:r>
        <w:rPr>
          <w:sz w:val="20"/>
          <w:szCs w:val="20"/>
        </w:rPr>
        <w:t>разрешение</w:t>
      </w:r>
      <w:r>
        <w:rPr>
          <w:spacing w:val="33"/>
          <w:sz w:val="20"/>
          <w:szCs w:val="20"/>
        </w:rPr>
        <w:t xml:space="preserve"> </w:t>
      </w:r>
      <w:r>
        <w:rPr>
          <w:sz w:val="20"/>
          <w:szCs w:val="20"/>
        </w:rPr>
        <w:t>на</w:t>
      </w:r>
      <w:r>
        <w:rPr>
          <w:spacing w:val="13"/>
          <w:sz w:val="20"/>
          <w:szCs w:val="20"/>
        </w:rPr>
        <w:t xml:space="preserve"> </w:t>
      </w:r>
      <w:r>
        <w:rPr>
          <w:sz w:val="20"/>
          <w:szCs w:val="20"/>
        </w:rPr>
        <w:t>строительство)</w:t>
      </w:r>
      <w:r>
        <w:rPr>
          <w:spacing w:val="3"/>
          <w:sz w:val="20"/>
          <w:szCs w:val="20"/>
        </w:rPr>
        <w:t xml:space="preserve"> </w:t>
      </w:r>
      <w:r>
        <w:t>(далее</w:t>
      </w:r>
      <w:r>
        <w:rPr>
          <w:spacing w:val="14"/>
        </w:rPr>
        <w:t xml:space="preserve"> </w:t>
      </w:r>
      <w:r>
        <w:rPr>
          <w:w w:val="175"/>
        </w:rPr>
        <w:t>-</w:t>
      </w:r>
      <w:r>
        <w:rPr>
          <w:w w:val="204"/>
        </w:rPr>
        <w:t xml:space="preserve"> </w:t>
      </w:r>
      <w:r>
        <w:t>разрешение</w:t>
      </w:r>
      <w:r>
        <w:rPr>
          <w:spacing w:val="47"/>
        </w:rPr>
        <w:t xml:space="preserve"> </w:t>
      </w:r>
      <w:r>
        <w:t>на</w:t>
      </w:r>
      <w:r>
        <w:rPr>
          <w:spacing w:val="22"/>
        </w:rPr>
        <w:t xml:space="preserve"> </w:t>
      </w:r>
      <w:r>
        <w:t>строительство)</w:t>
      </w:r>
      <w:r>
        <w:rPr>
          <w:spacing w:val="49"/>
        </w:rPr>
        <w:t xml:space="preserve"> </w:t>
      </w:r>
      <w:r>
        <w:t>следующие</w:t>
      </w:r>
      <w:r>
        <w:rPr>
          <w:spacing w:val="41"/>
        </w:rPr>
        <w:t xml:space="preserve"> </w:t>
      </w:r>
      <w:r>
        <w:t>изменения:</w:t>
      </w:r>
    </w:p>
    <w:p w:rsidR="00FE156F" w:rsidRDefault="00FE156F" w:rsidP="00FE156F">
      <w:pPr>
        <w:pStyle w:val="a8"/>
        <w:kinsoku w:val="0"/>
        <w:overflowPunct w:val="0"/>
        <w:spacing w:before="7"/>
        <w:rPr>
          <w:sz w:val="17"/>
          <w:szCs w:val="17"/>
        </w:rPr>
      </w:pPr>
    </w:p>
    <w:p w:rsidR="00FE156F" w:rsidRDefault="00FE156F" w:rsidP="00FE156F">
      <w:pPr>
        <w:pStyle w:val="a8"/>
        <w:kinsoku w:val="0"/>
        <w:overflowPunct w:val="0"/>
        <w:ind w:left="852"/>
      </w:pPr>
      <w:r>
        <w:t>пункт</w:t>
      </w:r>
      <w:r>
        <w:rPr>
          <w:spacing w:val="30"/>
        </w:rPr>
        <w:t xml:space="preserve"> </w:t>
      </w:r>
      <w:r>
        <w:t>3</w:t>
      </w:r>
      <w:r>
        <w:rPr>
          <w:spacing w:val="4"/>
        </w:rPr>
        <w:t xml:space="preserve"> </w:t>
      </w:r>
      <w:r>
        <w:t>таблицы</w:t>
      </w:r>
      <w:r>
        <w:rPr>
          <w:spacing w:val="19"/>
        </w:rPr>
        <w:t xml:space="preserve"> </w:t>
      </w:r>
      <w:r>
        <w:t>разрешения</w:t>
      </w:r>
      <w:r>
        <w:rPr>
          <w:spacing w:val="52"/>
        </w:rPr>
        <w:t xml:space="preserve"> </w:t>
      </w:r>
      <w:r>
        <w:t>на</w:t>
      </w:r>
      <w:r>
        <w:rPr>
          <w:spacing w:val="21"/>
        </w:rPr>
        <w:t xml:space="preserve"> </w:t>
      </w:r>
      <w:r>
        <w:t>строительство</w:t>
      </w:r>
      <w:r>
        <w:rPr>
          <w:spacing w:val="44"/>
        </w:rPr>
        <w:t xml:space="preserve"> </w:t>
      </w:r>
      <w:r>
        <w:t>изложить</w:t>
      </w:r>
      <w:r>
        <w:rPr>
          <w:spacing w:val="30"/>
        </w:rPr>
        <w:t xml:space="preserve"> </w:t>
      </w:r>
      <w:r>
        <w:t>в</w:t>
      </w:r>
      <w:r>
        <w:rPr>
          <w:spacing w:val="15"/>
        </w:rPr>
        <w:t xml:space="preserve"> </w:t>
      </w:r>
      <w:r>
        <w:t>следующей</w:t>
      </w:r>
      <w:r>
        <w:rPr>
          <w:spacing w:val="21"/>
        </w:rPr>
        <w:t xml:space="preserve"> </w:t>
      </w:r>
      <w:r>
        <w:t>редакции:</w:t>
      </w:r>
    </w:p>
    <w:p w:rsidR="00FE156F" w:rsidRDefault="00FE156F" w:rsidP="00FE156F">
      <w:pPr>
        <w:pStyle w:val="a8"/>
        <w:kinsoku w:val="0"/>
        <w:overflowPunct w:val="0"/>
        <w:spacing w:before="2"/>
        <w:rPr>
          <w:sz w:val="21"/>
          <w:szCs w:val="21"/>
        </w:rPr>
      </w:pPr>
    </w:p>
    <w:tbl>
      <w:tblPr>
        <w:tblW w:w="0" w:type="auto"/>
        <w:tblInd w:w="139" w:type="dxa"/>
        <w:tblLayout w:type="fixed"/>
        <w:tblCellMar>
          <w:left w:w="0" w:type="dxa"/>
          <w:right w:w="0" w:type="dxa"/>
        </w:tblCellMar>
        <w:tblLook w:val="0000" w:firstRow="0" w:lastRow="0" w:firstColumn="0" w:lastColumn="0" w:noHBand="0" w:noVBand="0"/>
      </w:tblPr>
      <w:tblGrid>
        <w:gridCol w:w="936"/>
        <w:gridCol w:w="9050"/>
      </w:tblGrid>
      <w:tr w:rsidR="00FE156F" w:rsidTr="00610E6A">
        <w:trPr>
          <w:trHeight w:hRule="exact" w:val="1387"/>
        </w:trPr>
        <w:tc>
          <w:tcPr>
            <w:tcW w:w="936" w:type="dxa"/>
            <w:vMerge w:val="restart"/>
            <w:tcBorders>
              <w:top w:val="single" w:sz="4" w:space="0" w:color="000000"/>
              <w:left w:val="single" w:sz="4" w:space="0" w:color="000000"/>
              <w:bottom w:val="single" w:sz="4" w:space="0" w:color="000000"/>
              <w:right w:val="single" w:sz="4" w:space="0" w:color="000000"/>
            </w:tcBorders>
          </w:tcPr>
          <w:p w:rsidR="00FE156F" w:rsidRDefault="00FE156F" w:rsidP="00610E6A">
            <w:pPr>
              <w:pStyle w:val="TableParagraph"/>
              <w:kinsoku w:val="0"/>
              <w:overflowPunct w:val="0"/>
              <w:spacing w:before="37"/>
              <w:ind w:left="110"/>
            </w:pPr>
            <w:r>
              <w:rPr>
                <w:rFonts w:ascii="Arial" w:hAnsi="Arial" w:cs="Arial"/>
                <w:w w:val="110"/>
                <w:sz w:val="19"/>
                <w:szCs w:val="19"/>
              </w:rPr>
              <w:t>3.</w:t>
            </w:r>
          </w:p>
        </w:tc>
        <w:tc>
          <w:tcPr>
            <w:tcW w:w="9050" w:type="dxa"/>
            <w:tcBorders>
              <w:top w:val="single" w:sz="4" w:space="0" w:color="000000"/>
              <w:left w:val="single" w:sz="4" w:space="0" w:color="000000"/>
              <w:bottom w:val="single" w:sz="4" w:space="0" w:color="000000"/>
              <w:right w:val="single" w:sz="4" w:space="0" w:color="000000"/>
            </w:tcBorders>
          </w:tcPr>
          <w:p w:rsidR="00FE156F" w:rsidRDefault="00FE156F" w:rsidP="00610E6A">
            <w:pPr>
              <w:pStyle w:val="TableParagraph"/>
              <w:tabs>
                <w:tab w:val="left" w:pos="2275"/>
                <w:tab w:val="left" w:pos="3782"/>
              </w:tabs>
              <w:kinsoku w:val="0"/>
              <w:overflowPunct w:val="0"/>
              <w:spacing w:before="1" w:line="250" w:lineRule="auto"/>
              <w:ind w:left="105" w:right="3884" w:hanging="5"/>
              <w:jc w:val="both"/>
            </w:pPr>
            <w:r>
              <w:rPr>
                <w:sz w:val="23"/>
                <w:szCs w:val="23"/>
              </w:rPr>
              <w:t>Кадастровый</w:t>
            </w:r>
            <w:r>
              <w:rPr>
                <w:spacing w:val="24"/>
                <w:sz w:val="23"/>
                <w:szCs w:val="23"/>
              </w:rPr>
              <w:t xml:space="preserve"> </w:t>
            </w:r>
            <w:r>
              <w:rPr>
                <w:sz w:val="23"/>
                <w:szCs w:val="23"/>
              </w:rPr>
              <w:t>номер</w:t>
            </w:r>
            <w:r>
              <w:rPr>
                <w:spacing w:val="2"/>
                <w:sz w:val="23"/>
                <w:szCs w:val="23"/>
              </w:rPr>
              <w:t xml:space="preserve"> </w:t>
            </w:r>
            <w:r>
              <w:rPr>
                <w:sz w:val="23"/>
                <w:szCs w:val="23"/>
              </w:rPr>
              <w:t>земельного</w:t>
            </w:r>
            <w:r>
              <w:rPr>
                <w:spacing w:val="22"/>
                <w:sz w:val="23"/>
                <w:szCs w:val="23"/>
              </w:rPr>
              <w:t xml:space="preserve"> </w:t>
            </w:r>
            <w:r>
              <w:rPr>
                <w:sz w:val="23"/>
                <w:szCs w:val="23"/>
              </w:rPr>
              <w:t>участка</w:t>
            </w:r>
            <w:r>
              <w:rPr>
                <w:w w:val="101"/>
                <w:sz w:val="23"/>
                <w:szCs w:val="23"/>
              </w:rPr>
              <w:t xml:space="preserve"> </w:t>
            </w:r>
            <w:r>
              <w:rPr>
                <w:sz w:val="23"/>
                <w:szCs w:val="23"/>
              </w:rPr>
              <w:t>(земельных</w:t>
            </w:r>
            <w:r>
              <w:rPr>
                <w:spacing w:val="13"/>
                <w:sz w:val="23"/>
                <w:szCs w:val="23"/>
              </w:rPr>
              <w:t xml:space="preserve"> </w:t>
            </w:r>
            <w:r>
              <w:rPr>
                <w:sz w:val="23"/>
                <w:szCs w:val="23"/>
              </w:rPr>
              <w:t>участков),</w:t>
            </w:r>
            <w:r>
              <w:rPr>
                <w:spacing w:val="30"/>
                <w:sz w:val="23"/>
                <w:szCs w:val="23"/>
              </w:rPr>
              <w:t xml:space="preserve"> </w:t>
            </w:r>
            <w:r>
              <w:rPr>
                <w:sz w:val="23"/>
                <w:szCs w:val="23"/>
              </w:rPr>
              <w:t>в  пределах</w:t>
            </w:r>
            <w:r>
              <w:rPr>
                <w:spacing w:val="24"/>
                <w:sz w:val="23"/>
                <w:szCs w:val="23"/>
              </w:rPr>
              <w:t xml:space="preserve"> </w:t>
            </w:r>
            <w:r>
              <w:rPr>
                <w:sz w:val="23"/>
                <w:szCs w:val="23"/>
              </w:rPr>
              <w:t>которого</w:t>
            </w:r>
            <w:r>
              <w:rPr>
                <w:w w:val="101"/>
                <w:sz w:val="23"/>
                <w:szCs w:val="23"/>
              </w:rPr>
              <w:t xml:space="preserve"> </w:t>
            </w:r>
            <w:r>
              <w:rPr>
                <w:sz w:val="23"/>
                <w:szCs w:val="23"/>
              </w:rPr>
              <w:t>(которых)</w:t>
            </w:r>
            <w:r>
              <w:rPr>
                <w:spacing w:val="18"/>
                <w:sz w:val="23"/>
                <w:szCs w:val="23"/>
              </w:rPr>
              <w:t xml:space="preserve"> </w:t>
            </w:r>
            <w:r>
              <w:rPr>
                <w:sz w:val="23"/>
                <w:szCs w:val="23"/>
              </w:rPr>
              <w:t>расположен</w:t>
            </w:r>
            <w:r>
              <w:rPr>
                <w:spacing w:val="27"/>
                <w:sz w:val="23"/>
                <w:szCs w:val="23"/>
              </w:rPr>
              <w:t xml:space="preserve"> </w:t>
            </w:r>
            <w:r>
              <w:rPr>
                <w:sz w:val="23"/>
                <w:szCs w:val="23"/>
              </w:rPr>
              <w:t>или</w:t>
            </w:r>
            <w:r>
              <w:rPr>
                <w:spacing w:val="7"/>
                <w:sz w:val="23"/>
                <w:szCs w:val="23"/>
              </w:rPr>
              <w:t xml:space="preserve"> </w:t>
            </w:r>
            <w:r>
              <w:rPr>
                <w:sz w:val="23"/>
                <w:szCs w:val="23"/>
              </w:rPr>
              <w:t>планируется</w:t>
            </w:r>
            <w:r>
              <w:rPr>
                <w:w w:val="101"/>
                <w:sz w:val="23"/>
                <w:szCs w:val="23"/>
              </w:rPr>
              <w:t xml:space="preserve"> </w:t>
            </w:r>
            <w:r>
              <w:rPr>
                <w:sz w:val="23"/>
                <w:szCs w:val="23"/>
              </w:rPr>
              <w:t>расположение</w:t>
            </w:r>
            <w:r>
              <w:rPr>
                <w:sz w:val="23"/>
                <w:szCs w:val="23"/>
              </w:rPr>
              <w:tab/>
              <w:t>объекта</w:t>
            </w:r>
            <w:r>
              <w:rPr>
                <w:sz w:val="23"/>
                <w:szCs w:val="23"/>
              </w:rPr>
              <w:tab/>
              <w:t>капитального</w:t>
            </w:r>
            <w:r>
              <w:rPr>
                <w:w w:val="101"/>
                <w:sz w:val="23"/>
                <w:szCs w:val="23"/>
              </w:rPr>
              <w:t xml:space="preserve"> </w:t>
            </w:r>
            <w:r>
              <w:rPr>
                <w:sz w:val="23"/>
                <w:szCs w:val="23"/>
              </w:rPr>
              <w:t>строительства</w:t>
            </w:r>
          </w:p>
        </w:tc>
      </w:tr>
      <w:tr w:rsidR="00FE156F" w:rsidTr="00610E6A">
        <w:trPr>
          <w:trHeight w:hRule="exact" w:val="1114"/>
        </w:trPr>
        <w:tc>
          <w:tcPr>
            <w:tcW w:w="936" w:type="dxa"/>
            <w:vMerge/>
            <w:tcBorders>
              <w:top w:val="single" w:sz="4" w:space="0" w:color="000000"/>
              <w:left w:val="single" w:sz="4" w:space="0" w:color="000000"/>
              <w:bottom w:val="single" w:sz="4" w:space="0" w:color="000000"/>
              <w:right w:val="single" w:sz="4" w:space="0" w:color="000000"/>
            </w:tcBorders>
          </w:tcPr>
          <w:p w:rsidR="00FE156F" w:rsidRDefault="00FE156F" w:rsidP="00610E6A">
            <w:pPr>
              <w:pStyle w:val="TableParagraph"/>
              <w:tabs>
                <w:tab w:val="left" w:pos="2275"/>
                <w:tab w:val="left" w:pos="3782"/>
              </w:tabs>
              <w:kinsoku w:val="0"/>
              <w:overflowPunct w:val="0"/>
              <w:spacing w:before="1" w:line="250" w:lineRule="auto"/>
              <w:ind w:left="105" w:right="3884" w:hanging="5"/>
              <w:jc w:val="both"/>
            </w:pPr>
          </w:p>
        </w:tc>
        <w:tc>
          <w:tcPr>
            <w:tcW w:w="9050" w:type="dxa"/>
            <w:tcBorders>
              <w:top w:val="single" w:sz="4" w:space="0" w:color="000000"/>
              <w:left w:val="single" w:sz="4" w:space="0" w:color="000000"/>
              <w:bottom w:val="single" w:sz="4" w:space="0" w:color="000000"/>
              <w:right w:val="single" w:sz="4" w:space="0" w:color="000000"/>
            </w:tcBorders>
          </w:tcPr>
          <w:p w:rsidR="00FE156F" w:rsidRDefault="00FE156F" w:rsidP="00610E6A">
            <w:pPr>
              <w:pStyle w:val="TableParagraph"/>
              <w:kinsoku w:val="0"/>
              <w:overflowPunct w:val="0"/>
              <w:spacing w:before="1" w:line="251" w:lineRule="auto"/>
              <w:ind w:left="105" w:right="3880" w:hanging="5"/>
              <w:jc w:val="both"/>
            </w:pPr>
            <w:r>
              <w:rPr>
                <w:sz w:val="23"/>
                <w:szCs w:val="23"/>
              </w:rPr>
              <w:t>Номер</w:t>
            </w:r>
            <w:r>
              <w:rPr>
                <w:spacing w:val="4"/>
                <w:sz w:val="23"/>
                <w:szCs w:val="23"/>
              </w:rPr>
              <w:t xml:space="preserve"> </w:t>
            </w:r>
            <w:r>
              <w:rPr>
                <w:sz w:val="23"/>
                <w:szCs w:val="23"/>
              </w:rPr>
              <w:t>кадастрового</w:t>
            </w:r>
            <w:r>
              <w:rPr>
                <w:spacing w:val="15"/>
                <w:sz w:val="23"/>
                <w:szCs w:val="23"/>
              </w:rPr>
              <w:t xml:space="preserve"> </w:t>
            </w:r>
            <w:r>
              <w:rPr>
                <w:sz w:val="23"/>
                <w:szCs w:val="23"/>
              </w:rPr>
              <w:t>квартала</w:t>
            </w:r>
            <w:r>
              <w:rPr>
                <w:spacing w:val="3"/>
                <w:sz w:val="23"/>
                <w:szCs w:val="23"/>
              </w:rPr>
              <w:t xml:space="preserve"> </w:t>
            </w:r>
            <w:r>
              <w:rPr>
                <w:sz w:val="23"/>
                <w:szCs w:val="23"/>
              </w:rPr>
              <w:t>(кадастровых</w:t>
            </w:r>
            <w:r>
              <w:rPr>
                <w:w w:val="102"/>
                <w:sz w:val="23"/>
                <w:szCs w:val="23"/>
              </w:rPr>
              <w:t xml:space="preserve"> </w:t>
            </w:r>
            <w:r>
              <w:rPr>
                <w:sz w:val="23"/>
                <w:szCs w:val="23"/>
              </w:rPr>
              <w:t>кварталов),</w:t>
            </w:r>
            <w:r>
              <w:rPr>
                <w:spacing w:val="38"/>
                <w:sz w:val="23"/>
                <w:szCs w:val="23"/>
              </w:rPr>
              <w:t xml:space="preserve"> </w:t>
            </w:r>
            <w:r>
              <w:rPr>
                <w:sz w:val="23"/>
                <w:szCs w:val="23"/>
              </w:rPr>
              <w:t>в</w:t>
            </w:r>
            <w:r>
              <w:rPr>
                <w:spacing w:val="12"/>
                <w:sz w:val="23"/>
                <w:szCs w:val="23"/>
              </w:rPr>
              <w:t xml:space="preserve"> </w:t>
            </w:r>
            <w:r>
              <w:rPr>
                <w:sz w:val="23"/>
                <w:szCs w:val="23"/>
              </w:rPr>
              <w:t>пределах</w:t>
            </w:r>
            <w:r>
              <w:rPr>
                <w:spacing w:val="37"/>
                <w:sz w:val="23"/>
                <w:szCs w:val="23"/>
              </w:rPr>
              <w:t xml:space="preserve"> </w:t>
            </w:r>
            <w:r>
              <w:rPr>
                <w:sz w:val="23"/>
                <w:szCs w:val="23"/>
              </w:rPr>
              <w:t>которого</w:t>
            </w:r>
            <w:r>
              <w:rPr>
                <w:spacing w:val="28"/>
                <w:sz w:val="23"/>
                <w:szCs w:val="23"/>
              </w:rPr>
              <w:t xml:space="preserve"> </w:t>
            </w:r>
            <w:r>
              <w:rPr>
                <w:sz w:val="23"/>
                <w:szCs w:val="23"/>
              </w:rPr>
              <w:t>(которых)</w:t>
            </w:r>
            <w:r>
              <w:rPr>
                <w:w w:val="103"/>
                <w:sz w:val="23"/>
                <w:szCs w:val="23"/>
              </w:rPr>
              <w:t xml:space="preserve"> </w:t>
            </w:r>
            <w:r>
              <w:rPr>
                <w:sz w:val="23"/>
                <w:szCs w:val="23"/>
              </w:rPr>
              <w:t>расположен</w:t>
            </w:r>
            <w:r>
              <w:rPr>
                <w:spacing w:val="55"/>
                <w:sz w:val="23"/>
                <w:szCs w:val="23"/>
              </w:rPr>
              <w:t xml:space="preserve"> </w:t>
            </w:r>
            <w:r>
              <w:rPr>
                <w:sz w:val="23"/>
                <w:szCs w:val="23"/>
              </w:rPr>
              <w:t>или</w:t>
            </w:r>
            <w:r>
              <w:rPr>
                <w:spacing w:val="31"/>
                <w:sz w:val="23"/>
                <w:szCs w:val="23"/>
              </w:rPr>
              <w:t xml:space="preserve"> </w:t>
            </w:r>
            <w:r>
              <w:rPr>
                <w:sz w:val="23"/>
                <w:szCs w:val="23"/>
              </w:rPr>
              <w:t>планируется</w:t>
            </w:r>
            <w:r>
              <w:rPr>
                <w:spacing w:val="52"/>
                <w:sz w:val="23"/>
                <w:szCs w:val="23"/>
              </w:rPr>
              <w:t xml:space="preserve"> </w:t>
            </w:r>
            <w:r>
              <w:rPr>
                <w:sz w:val="23"/>
                <w:szCs w:val="23"/>
              </w:rPr>
              <w:t>расположение</w:t>
            </w:r>
            <w:r>
              <w:rPr>
                <w:w w:val="101"/>
                <w:sz w:val="23"/>
                <w:szCs w:val="23"/>
              </w:rPr>
              <w:t xml:space="preserve"> </w:t>
            </w:r>
            <w:r>
              <w:rPr>
                <w:sz w:val="23"/>
                <w:szCs w:val="23"/>
              </w:rPr>
              <w:t>объекта</w:t>
            </w:r>
            <w:r>
              <w:rPr>
                <w:spacing w:val="42"/>
                <w:sz w:val="23"/>
                <w:szCs w:val="23"/>
              </w:rPr>
              <w:t xml:space="preserve"> </w:t>
            </w:r>
            <w:r>
              <w:rPr>
                <w:sz w:val="23"/>
                <w:szCs w:val="23"/>
              </w:rPr>
              <w:t>капитального</w:t>
            </w:r>
            <w:r>
              <w:rPr>
                <w:spacing w:val="48"/>
                <w:sz w:val="23"/>
                <w:szCs w:val="23"/>
              </w:rPr>
              <w:t xml:space="preserve"> </w:t>
            </w:r>
            <w:r>
              <w:rPr>
                <w:sz w:val="23"/>
                <w:szCs w:val="23"/>
              </w:rPr>
              <w:t>строительства</w:t>
            </w:r>
          </w:p>
        </w:tc>
      </w:tr>
      <w:tr w:rsidR="00FE156F" w:rsidTr="00610E6A">
        <w:trPr>
          <w:trHeight w:hRule="exact" w:val="689"/>
        </w:trPr>
        <w:tc>
          <w:tcPr>
            <w:tcW w:w="936" w:type="dxa"/>
            <w:vMerge/>
            <w:tcBorders>
              <w:top w:val="single" w:sz="4" w:space="0" w:color="000000"/>
              <w:left w:val="single" w:sz="4" w:space="0" w:color="000000"/>
              <w:bottom w:val="single" w:sz="4" w:space="0" w:color="000000"/>
              <w:right w:val="single" w:sz="4" w:space="0" w:color="000000"/>
            </w:tcBorders>
          </w:tcPr>
          <w:p w:rsidR="00FE156F" w:rsidRDefault="00FE156F" w:rsidP="00610E6A">
            <w:pPr>
              <w:pStyle w:val="TableParagraph"/>
              <w:kinsoku w:val="0"/>
              <w:overflowPunct w:val="0"/>
              <w:spacing w:before="1" w:line="251" w:lineRule="auto"/>
              <w:ind w:left="105" w:right="3880" w:hanging="5"/>
              <w:jc w:val="both"/>
            </w:pPr>
          </w:p>
        </w:tc>
        <w:tc>
          <w:tcPr>
            <w:tcW w:w="9050" w:type="dxa"/>
            <w:tcBorders>
              <w:top w:val="single" w:sz="4" w:space="0" w:color="000000"/>
              <w:left w:val="single" w:sz="4" w:space="0" w:color="000000"/>
              <w:bottom w:val="single" w:sz="4" w:space="0" w:color="000000"/>
              <w:right w:val="single" w:sz="4" w:space="0" w:color="000000"/>
            </w:tcBorders>
          </w:tcPr>
          <w:p w:rsidR="00FE156F" w:rsidRDefault="00FE156F" w:rsidP="00610E6A">
            <w:pPr>
              <w:pStyle w:val="TableParagraph"/>
              <w:kinsoku w:val="0"/>
              <w:overflowPunct w:val="0"/>
              <w:spacing w:before="6" w:line="248" w:lineRule="auto"/>
              <w:ind w:left="110" w:right="3878" w:hanging="10"/>
            </w:pPr>
            <w:r>
              <w:rPr>
                <w:sz w:val="23"/>
                <w:szCs w:val="23"/>
              </w:rPr>
              <w:t xml:space="preserve">Кадастровый </w:t>
            </w:r>
            <w:r>
              <w:rPr>
                <w:spacing w:val="18"/>
                <w:sz w:val="23"/>
                <w:szCs w:val="23"/>
              </w:rPr>
              <w:t xml:space="preserve"> </w:t>
            </w:r>
            <w:r>
              <w:rPr>
                <w:sz w:val="23"/>
                <w:szCs w:val="23"/>
              </w:rPr>
              <w:t xml:space="preserve">номер </w:t>
            </w:r>
            <w:r>
              <w:rPr>
                <w:spacing w:val="6"/>
                <w:sz w:val="23"/>
                <w:szCs w:val="23"/>
              </w:rPr>
              <w:t xml:space="preserve"> </w:t>
            </w:r>
            <w:r>
              <w:rPr>
                <w:sz w:val="23"/>
                <w:szCs w:val="23"/>
              </w:rPr>
              <w:t xml:space="preserve">реконструируемого </w:t>
            </w:r>
            <w:r>
              <w:rPr>
                <w:spacing w:val="56"/>
                <w:sz w:val="23"/>
                <w:szCs w:val="23"/>
              </w:rPr>
              <w:t xml:space="preserve"> </w:t>
            </w:r>
            <w:r>
              <w:rPr>
                <w:sz w:val="23"/>
                <w:szCs w:val="23"/>
              </w:rPr>
              <w:t>объекта</w:t>
            </w:r>
            <w:r>
              <w:rPr>
                <w:w w:val="102"/>
                <w:sz w:val="23"/>
                <w:szCs w:val="23"/>
              </w:rPr>
              <w:t xml:space="preserve"> </w:t>
            </w:r>
            <w:r>
              <w:rPr>
                <w:sz w:val="23"/>
                <w:szCs w:val="23"/>
              </w:rPr>
              <w:t xml:space="preserve">капитального </w:t>
            </w:r>
            <w:r>
              <w:rPr>
                <w:spacing w:val="6"/>
                <w:sz w:val="23"/>
                <w:szCs w:val="23"/>
              </w:rPr>
              <w:t xml:space="preserve"> </w:t>
            </w:r>
            <w:r>
              <w:rPr>
                <w:sz w:val="23"/>
                <w:szCs w:val="23"/>
              </w:rPr>
              <w:t>строительства</w:t>
            </w:r>
          </w:p>
        </w:tc>
      </w:tr>
    </w:tbl>
    <w:p w:rsidR="00FE156F" w:rsidRDefault="00FE156F" w:rsidP="00FE156F">
      <w:pPr>
        <w:pStyle w:val="a8"/>
        <w:kinsoku w:val="0"/>
        <w:overflowPunct w:val="0"/>
        <w:spacing w:before="6"/>
        <w:rPr>
          <w:sz w:val="21"/>
          <w:szCs w:val="21"/>
        </w:rPr>
      </w:pPr>
    </w:p>
    <w:p w:rsidR="00FE156F" w:rsidRDefault="00FE156F" w:rsidP="00FE156F">
      <w:pPr>
        <w:pStyle w:val="a8"/>
        <w:kinsoku w:val="0"/>
        <w:overflowPunct w:val="0"/>
        <w:spacing w:before="70" w:line="291" w:lineRule="auto"/>
        <w:ind w:left="137" w:right="160" w:firstLine="715"/>
      </w:pPr>
      <w:r>
        <w:t xml:space="preserve">подпункт </w:t>
      </w:r>
      <w:r>
        <w:rPr>
          <w:spacing w:val="27"/>
        </w:rPr>
        <w:t xml:space="preserve"> </w:t>
      </w:r>
      <w:r>
        <w:rPr>
          <w:spacing w:val="5"/>
        </w:rPr>
        <w:t>3</w:t>
      </w:r>
      <w:r>
        <w:rPr>
          <w:spacing w:val="4"/>
        </w:rPr>
        <w:t>.1</w:t>
      </w:r>
      <w:r>
        <w:t xml:space="preserve"> </w:t>
      </w:r>
      <w:r>
        <w:rPr>
          <w:spacing w:val="2"/>
        </w:rPr>
        <w:t xml:space="preserve"> </w:t>
      </w:r>
      <w:r>
        <w:t xml:space="preserve">пункта </w:t>
      </w:r>
      <w:r>
        <w:rPr>
          <w:spacing w:val="33"/>
        </w:rPr>
        <w:t xml:space="preserve"> </w:t>
      </w:r>
      <w:r>
        <w:t xml:space="preserve">3 </w:t>
      </w:r>
      <w:r>
        <w:rPr>
          <w:spacing w:val="5"/>
        </w:rPr>
        <w:t xml:space="preserve"> </w:t>
      </w:r>
      <w:r>
        <w:t xml:space="preserve">таблицы </w:t>
      </w:r>
      <w:r>
        <w:rPr>
          <w:spacing w:val="28"/>
        </w:rPr>
        <w:t xml:space="preserve"> </w:t>
      </w:r>
      <w:r>
        <w:t xml:space="preserve">разрешения </w:t>
      </w:r>
      <w:r>
        <w:rPr>
          <w:spacing w:val="40"/>
        </w:rPr>
        <w:t xml:space="preserve"> </w:t>
      </w:r>
      <w:r>
        <w:t xml:space="preserve">на </w:t>
      </w:r>
      <w:r>
        <w:rPr>
          <w:spacing w:val="17"/>
        </w:rPr>
        <w:t xml:space="preserve"> </w:t>
      </w:r>
      <w:r>
        <w:t xml:space="preserve">строительство </w:t>
      </w:r>
      <w:r>
        <w:rPr>
          <w:spacing w:val="32"/>
        </w:rPr>
        <w:t xml:space="preserve"> </w:t>
      </w:r>
      <w:r>
        <w:t xml:space="preserve">изложить </w:t>
      </w:r>
      <w:r>
        <w:rPr>
          <w:spacing w:val="35"/>
        </w:rPr>
        <w:t xml:space="preserve"> </w:t>
      </w:r>
      <w:r>
        <w:t xml:space="preserve">в </w:t>
      </w:r>
      <w:r>
        <w:rPr>
          <w:spacing w:val="11"/>
        </w:rPr>
        <w:t xml:space="preserve"> </w:t>
      </w:r>
      <w:r>
        <w:t>следующей</w:t>
      </w:r>
      <w:r>
        <w:rPr>
          <w:spacing w:val="21"/>
          <w:w w:val="101"/>
        </w:rPr>
        <w:t xml:space="preserve"> </w:t>
      </w:r>
      <w:r>
        <w:t>редакции:</w:t>
      </w:r>
    </w:p>
    <w:p w:rsidR="00FE156F" w:rsidRDefault="00FE156F" w:rsidP="00FE156F">
      <w:pPr>
        <w:pStyle w:val="a8"/>
        <w:kinsoku w:val="0"/>
        <w:overflowPunct w:val="0"/>
        <w:spacing w:before="4"/>
        <w:rPr>
          <w:sz w:val="16"/>
          <w:szCs w:val="16"/>
        </w:rPr>
      </w:pPr>
    </w:p>
    <w:tbl>
      <w:tblPr>
        <w:tblW w:w="0" w:type="auto"/>
        <w:tblInd w:w="139" w:type="dxa"/>
        <w:tblLayout w:type="fixed"/>
        <w:tblCellMar>
          <w:left w:w="0" w:type="dxa"/>
          <w:right w:w="0" w:type="dxa"/>
        </w:tblCellMar>
        <w:tblLook w:val="0000" w:firstRow="0" w:lastRow="0" w:firstColumn="0" w:lastColumn="0" w:noHBand="0" w:noVBand="0"/>
      </w:tblPr>
      <w:tblGrid>
        <w:gridCol w:w="941"/>
        <w:gridCol w:w="5270"/>
        <w:gridCol w:w="3773"/>
      </w:tblGrid>
      <w:tr w:rsidR="00FE156F" w:rsidTr="00610E6A">
        <w:trPr>
          <w:trHeight w:hRule="exact" w:val="682"/>
        </w:trPr>
        <w:tc>
          <w:tcPr>
            <w:tcW w:w="941" w:type="dxa"/>
            <w:tcBorders>
              <w:top w:val="single" w:sz="4" w:space="0" w:color="000000"/>
              <w:left w:val="single" w:sz="4" w:space="0" w:color="000000"/>
              <w:bottom w:val="single" w:sz="4" w:space="0" w:color="000000"/>
              <w:right w:val="single" w:sz="4" w:space="0" w:color="000000"/>
            </w:tcBorders>
          </w:tcPr>
          <w:p w:rsidR="00FE156F" w:rsidRDefault="00FE156F" w:rsidP="00610E6A">
            <w:pPr>
              <w:pStyle w:val="TableParagraph"/>
              <w:kinsoku w:val="0"/>
              <w:overflowPunct w:val="0"/>
              <w:spacing w:before="1"/>
              <w:ind w:left="110"/>
            </w:pPr>
            <w:r>
              <w:rPr>
                <w:spacing w:val="5"/>
                <w:sz w:val="23"/>
                <w:szCs w:val="23"/>
              </w:rPr>
              <w:t>3</w:t>
            </w:r>
            <w:r>
              <w:rPr>
                <w:spacing w:val="4"/>
                <w:sz w:val="23"/>
                <w:szCs w:val="23"/>
              </w:rPr>
              <w:t>.1</w:t>
            </w:r>
          </w:p>
        </w:tc>
        <w:tc>
          <w:tcPr>
            <w:tcW w:w="5270" w:type="dxa"/>
            <w:tcBorders>
              <w:top w:val="single" w:sz="4" w:space="0" w:color="000000"/>
              <w:left w:val="single" w:sz="4" w:space="0" w:color="000000"/>
              <w:bottom w:val="single" w:sz="4" w:space="0" w:color="000000"/>
              <w:right w:val="single" w:sz="4" w:space="0" w:color="000000"/>
            </w:tcBorders>
          </w:tcPr>
          <w:p w:rsidR="00FE156F" w:rsidRDefault="00FE156F" w:rsidP="00610E6A">
            <w:pPr>
              <w:pStyle w:val="TableParagraph"/>
              <w:kinsoku w:val="0"/>
              <w:overflowPunct w:val="0"/>
              <w:spacing w:before="1" w:line="248" w:lineRule="auto"/>
              <w:ind w:left="100" w:right="110" w:firstLine="9"/>
            </w:pPr>
            <w:r>
              <w:rPr>
                <w:sz w:val="23"/>
                <w:szCs w:val="23"/>
              </w:rPr>
              <w:t>Сведения</w:t>
            </w:r>
            <w:r>
              <w:rPr>
                <w:spacing w:val="36"/>
                <w:sz w:val="23"/>
                <w:szCs w:val="23"/>
              </w:rPr>
              <w:t xml:space="preserve"> </w:t>
            </w:r>
            <w:r>
              <w:rPr>
                <w:sz w:val="23"/>
                <w:szCs w:val="23"/>
              </w:rPr>
              <w:t>о</w:t>
            </w:r>
            <w:r>
              <w:rPr>
                <w:spacing w:val="12"/>
                <w:sz w:val="23"/>
                <w:szCs w:val="23"/>
              </w:rPr>
              <w:t xml:space="preserve"> </w:t>
            </w:r>
            <w:r>
              <w:rPr>
                <w:sz w:val="23"/>
                <w:szCs w:val="23"/>
              </w:rPr>
              <w:t xml:space="preserve">градостроительном </w:t>
            </w:r>
            <w:r>
              <w:rPr>
                <w:spacing w:val="8"/>
                <w:sz w:val="23"/>
                <w:szCs w:val="23"/>
              </w:rPr>
              <w:t xml:space="preserve"> </w:t>
            </w:r>
            <w:r>
              <w:rPr>
                <w:sz w:val="23"/>
                <w:szCs w:val="23"/>
              </w:rPr>
              <w:t>плане</w:t>
            </w:r>
            <w:r>
              <w:rPr>
                <w:spacing w:val="16"/>
                <w:sz w:val="23"/>
                <w:szCs w:val="23"/>
              </w:rPr>
              <w:t xml:space="preserve"> </w:t>
            </w:r>
            <w:r>
              <w:rPr>
                <w:sz w:val="23"/>
                <w:szCs w:val="23"/>
              </w:rPr>
              <w:t>земельного</w:t>
            </w:r>
            <w:r>
              <w:rPr>
                <w:w w:val="102"/>
                <w:sz w:val="23"/>
                <w:szCs w:val="23"/>
              </w:rPr>
              <w:t xml:space="preserve"> </w:t>
            </w:r>
            <w:r>
              <w:rPr>
                <w:sz w:val="23"/>
                <w:szCs w:val="23"/>
              </w:rPr>
              <w:t>участка</w:t>
            </w:r>
          </w:p>
        </w:tc>
        <w:tc>
          <w:tcPr>
            <w:tcW w:w="3773" w:type="dxa"/>
            <w:tcBorders>
              <w:top w:val="single" w:sz="4" w:space="0" w:color="000000"/>
              <w:left w:val="single" w:sz="4" w:space="0" w:color="000000"/>
              <w:bottom w:val="single" w:sz="4" w:space="0" w:color="000000"/>
              <w:right w:val="single" w:sz="4" w:space="0" w:color="000000"/>
            </w:tcBorders>
          </w:tcPr>
          <w:p w:rsidR="00FE156F" w:rsidRDefault="00FE156F" w:rsidP="00610E6A"/>
        </w:tc>
      </w:tr>
    </w:tbl>
    <w:p w:rsidR="00FE156F" w:rsidRDefault="00FE156F" w:rsidP="00FE156F">
      <w:pPr>
        <w:pStyle w:val="a8"/>
        <w:kinsoku w:val="0"/>
        <w:overflowPunct w:val="0"/>
        <w:rPr>
          <w:sz w:val="20"/>
          <w:szCs w:val="20"/>
        </w:rPr>
      </w:pPr>
    </w:p>
    <w:p w:rsidR="00FE156F" w:rsidRDefault="00FE156F" w:rsidP="00FE156F">
      <w:pPr>
        <w:pStyle w:val="a8"/>
        <w:kinsoku w:val="0"/>
        <w:overflowPunct w:val="0"/>
        <w:rPr>
          <w:sz w:val="20"/>
          <w:szCs w:val="20"/>
        </w:rPr>
      </w:pPr>
    </w:p>
    <w:p w:rsidR="00FE156F" w:rsidRDefault="00FE156F" w:rsidP="00FE156F">
      <w:pPr>
        <w:pStyle w:val="a8"/>
        <w:kinsoku w:val="0"/>
        <w:overflowPunct w:val="0"/>
        <w:spacing w:before="10"/>
        <w:rPr>
          <w:sz w:val="13"/>
          <w:szCs w:val="13"/>
        </w:rPr>
      </w:pPr>
    </w:p>
    <w:p w:rsidR="00FE156F" w:rsidRDefault="002F28C4" w:rsidP="00FE156F">
      <w:pPr>
        <w:pStyle w:val="a8"/>
        <w:tabs>
          <w:tab w:val="left" w:pos="3836"/>
          <w:tab w:val="left" w:pos="6956"/>
        </w:tabs>
        <w:kinsoku w:val="0"/>
        <w:overflowPunct w:val="0"/>
        <w:spacing w:line="20" w:lineRule="atLeast"/>
        <w:ind w:left="111"/>
        <w:rPr>
          <w:sz w:val="2"/>
          <w:szCs w:val="2"/>
        </w:rPr>
      </w:pPr>
      <w:r>
        <w:rPr>
          <w:noProof/>
          <w:sz w:val="2"/>
          <w:szCs w:val="2"/>
        </w:rPr>
        <mc:AlternateContent>
          <mc:Choice Requires="wpg">
            <w:drawing>
              <wp:inline distT="0" distB="0" distL="0" distR="0">
                <wp:extent cx="2109470" cy="12700"/>
                <wp:effectExtent l="635" t="9525" r="4445" b="0"/>
                <wp:docPr id="833808008"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9470" cy="12700"/>
                          <a:chOff x="0" y="0"/>
                          <a:chExt cx="3322" cy="20"/>
                        </a:xfrm>
                      </wpg:grpSpPr>
                      <wps:wsp>
                        <wps:cNvPr id="651366847" name="Freeform 204"/>
                        <wps:cNvSpPr>
                          <a:spLocks/>
                        </wps:cNvSpPr>
                        <wps:spPr bwMode="auto">
                          <a:xfrm>
                            <a:off x="7" y="7"/>
                            <a:ext cx="3308" cy="20"/>
                          </a:xfrm>
                          <a:custGeom>
                            <a:avLst/>
                            <a:gdLst>
                              <a:gd name="T0" fmla="*/ 0 w 3308"/>
                              <a:gd name="T1" fmla="*/ 0 h 20"/>
                              <a:gd name="T2" fmla="*/ 3307 w 3308"/>
                              <a:gd name="T3" fmla="*/ 0 h 20"/>
                            </a:gdLst>
                            <a:ahLst/>
                            <a:cxnLst>
                              <a:cxn ang="0">
                                <a:pos x="T0" y="T1"/>
                              </a:cxn>
                              <a:cxn ang="0">
                                <a:pos x="T2" y="T3"/>
                              </a:cxn>
                            </a:cxnLst>
                            <a:rect l="0" t="0" r="r" b="b"/>
                            <a:pathLst>
                              <a:path w="3308" h="20">
                                <a:moveTo>
                                  <a:pt x="0" y="0"/>
                                </a:moveTo>
                                <a:lnTo>
                                  <a:pt x="330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D526DF" id="Group 203" o:spid="_x0000_s1026" style="width:166.1pt;height:1pt;mso-position-horizontal-relative:char;mso-position-vertical-relative:line" coordsize="33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">
                <v:shape id="Freeform 204" o:spid="_x0000_s1027" style="position:absolute;left:7;top:7;width:3308;height:20;visibility:visible;mso-wrap-style:square;v-text-anchor:top" coordsize="33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" path="m,l3307,e" filled="f" strokeweight=".72pt">
                  <v:path arrowok="t" o:connecttype="custom" o:connectlocs="0,0;3307,0" o:connectangles="0,0"/>
                </v:shape>
                <w10:anchorlock/>
              </v:group>
            </w:pict>
          </mc:Fallback>
        </mc:AlternateContent>
      </w:r>
      <w:r w:rsidR="00FE156F">
        <w:rPr>
          <w:sz w:val="2"/>
          <w:szCs w:val="2"/>
        </w:rPr>
        <w:t xml:space="preserve"> </w:t>
      </w:r>
      <w:r w:rsidR="00FE156F">
        <w:rPr>
          <w:sz w:val="2"/>
          <w:szCs w:val="2"/>
        </w:rPr>
        <w:tab/>
      </w:r>
      <w:r>
        <w:rPr>
          <w:noProof/>
          <w:sz w:val="2"/>
          <w:szCs w:val="2"/>
        </w:rPr>
        <mc:AlternateContent>
          <mc:Choice Requires="wpg">
            <w:drawing>
              <wp:inline distT="0" distB="0" distL="0" distR="0">
                <wp:extent cx="1539240" cy="12700"/>
                <wp:effectExtent l="3810" t="9525" r="0" b="0"/>
                <wp:docPr id="594842152"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9240" cy="12700"/>
                          <a:chOff x="0" y="0"/>
                          <a:chExt cx="2424" cy="20"/>
                        </a:xfrm>
                      </wpg:grpSpPr>
                      <wps:wsp>
                        <wps:cNvPr id="2022782870" name="Freeform 202"/>
                        <wps:cNvSpPr>
                          <a:spLocks/>
                        </wps:cNvSpPr>
                        <wps:spPr bwMode="auto">
                          <a:xfrm>
                            <a:off x="7" y="7"/>
                            <a:ext cx="2410" cy="20"/>
                          </a:xfrm>
                          <a:custGeom>
                            <a:avLst/>
                            <a:gdLst>
                              <a:gd name="T0" fmla="*/ 0 w 2410"/>
                              <a:gd name="T1" fmla="*/ 0 h 20"/>
                              <a:gd name="T2" fmla="*/ 2409 w 2410"/>
                              <a:gd name="T3" fmla="*/ 0 h 20"/>
                            </a:gdLst>
                            <a:ahLst/>
                            <a:cxnLst>
                              <a:cxn ang="0">
                                <a:pos x="T0" y="T1"/>
                              </a:cxn>
                              <a:cxn ang="0">
                                <a:pos x="T2" y="T3"/>
                              </a:cxn>
                            </a:cxnLst>
                            <a:rect l="0" t="0" r="r" b="b"/>
                            <a:pathLst>
                              <a:path w="2410" h="20">
                                <a:moveTo>
                                  <a:pt x="0" y="0"/>
                                </a:moveTo>
                                <a:lnTo>
                                  <a:pt x="240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097FC0" id="Group 201" o:spid="_x0000_s1026" style="width:121.2pt;height:1pt;mso-position-horizontal-relative:char;mso-position-vertical-relative:line" coordsize="24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">
                <v:shape id="Freeform 202" o:spid="_x0000_s1027" style="position:absolute;left:7;top:7;width:2410;height:20;visibility:visible;mso-wrap-style:square;v-text-anchor:top" coordsize="24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" path="m,l2409,e" filled="f" strokeweight=".72pt">
                  <v:path arrowok="t" o:connecttype="custom" o:connectlocs="0,0;2409,0" o:connectangles="0,0"/>
                </v:shape>
                <w10:anchorlock/>
              </v:group>
            </w:pict>
          </mc:Fallback>
        </mc:AlternateContent>
      </w:r>
      <w:r w:rsidR="00FE156F">
        <w:rPr>
          <w:sz w:val="2"/>
          <w:szCs w:val="2"/>
        </w:rPr>
        <w:t xml:space="preserve"> </w:t>
      </w:r>
      <w:r w:rsidR="00FE156F">
        <w:rPr>
          <w:sz w:val="2"/>
          <w:szCs w:val="2"/>
        </w:rPr>
        <w:tab/>
      </w:r>
      <w:r>
        <w:rPr>
          <w:noProof/>
          <w:sz w:val="2"/>
          <w:szCs w:val="2"/>
        </w:rPr>
        <mc:AlternateContent>
          <mc:Choice Requires="wpg">
            <w:drawing>
              <wp:inline distT="0" distB="0" distL="0" distR="0">
                <wp:extent cx="1542415" cy="12700"/>
                <wp:effectExtent l="3810" t="9525" r="6350" b="0"/>
                <wp:docPr id="1602829159"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2415" cy="12700"/>
                          <a:chOff x="0" y="0"/>
                          <a:chExt cx="2429" cy="20"/>
                        </a:xfrm>
                      </wpg:grpSpPr>
                      <wps:wsp>
                        <wps:cNvPr id="468115572" name="Freeform 200"/>
                        <wps:cNvSpPr>
                          <a:spLocks/>
                        </wps:cNvSpPr>
                        <wps:spPr bwMode="auto">
                          <a:xfrm>
                            <a:off x="7" y="7"/>
                            <a:ext cx="2415" cy="20"/>
                          </a:xfrm>
                          <a:custGeom>
                            <a:avLst/>
                            <a:gdLst>
                              <a:gd name="T0" fmla="*/ 0 w 2415"/>
                              <a:gd name="T1" fmla="*/ 0 h 20"/>
                              <a:gd name="T2" fmla="*/ 2414 w 2415"/>
                              <a:gd name="T3" fmla="*/ 0 h 20"/>
                            </a:gdLst>
                            <a:ahLst/>
                            <a:cxnLst>
                              <a:cxn ang="0">
                                <a:pos x="T0" y="T1"/>
                              </a:cxn>
                              <a:cxn ang="0">
                                <a:pos x="T2" y="T3"/>
                              </a:cxn>
                            </a:cxnLst>
                            <a:rect l="0" t="0" r="r" b="b"/>
                            <a:pathLst>
                              <a:path w="2415" h="20">
                                <a:moveTo>
                                  <a:pt x="0" y="0"/>
                                </a:moveTo>
                                <a:lnTo>
                                  <a:pt x="241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302CDE" id="Group 199" o:spid="_x0000_s1026" style="width:121.45pt;height:1pt;mso-position-horizontal-relative:char;mso-position-vertical-relative:line" coordsize="24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">
                <v:shape id="Freeform 200" o:spid="_x0000_s1027" style="position:absolute;left:7;top:7;width:2415;height:20;visibility:visible;mso-wrap-style:square;v-text-anchor:top" coordsize="24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" path="m,l2414,e" filled="f" strokeweight=".72pt">
                  <v:path arrowok="t" o:connecttype="custom" o:connectlocs="0,0;2414,0" o:connectangles="0,0"/>
                </v:shape>
                <w10:anchorlock/>
              </v:group>
            </w:pict>
          </mc:Fallback>
        </mc:AlternateContent>
      </w:r>
    </w:p>
    <w:p w:rsidR="00FE156F" w:rsidRDefault="00FE156F" w:rsidP="00FE156F">
      <w:pPr>
        <w:pStyle w:val="a8"/>
        <w:tabs>
          <w:tab w:val="left" w:pos="3836"/>
          <w:tab w:val="left" w:pos="6956"/>
        </w:tabs>
        <w:kinsoku w:val="0"/>
        <w:overflowPunct w:val="0"/>
        <w:spacing w:line="20" w:lineRule="atLeast"/>
        <w:ind w:left="111"/>
        <w:rPr>
          <w:sz w:val="2"/>
          <w:szCs w:val="2"/>
        </w:rPr>
        <w:sectPr w:rsidR="00FE156F">
          <w:footerReference w:type="default" r:id="rId20"/>
          <w:pgSz w:w="11910" w:h="16840"/>
          <w:pgMar w:top="920" w:right="640" w:bottom="280" w:left="1000" w:header="0" w:footer="0" w:gutter="0"/>
          <w:cols w:space="720" w:equalWidth="0">
            <w:col w:w="10270"/>
          </w:cols>
          <w:noEndnote/>
        </w:sectPr>
      </w:pPr>
    </w:p>
    <w:p w:rsidR="00FE156F" w:rsidRDefault="00FE156F" w:rsidP="00FE156F">
      <w:pPr>
        <w:pStyle w:val="a8"/>
        <w:kinsoku w:val="0"/>
        <w:overflowPunct w:val="0"/>
        <w:spacing w:line="206" w:lineRule="exact"/>
        <w:ind w:left="430"/>
        <w:jc w:val="center"/>
        <w:rPr>
          <w:sz w:val="20"/>
          <w:szCs w:val="20"/>
        </w:rPr>
      </w:pPr>
      <w:r>
        <w:rPr>
          <w:w w:val="95"/>
          <w:sz w:val="20"/>
          <w:szCs w:val="20"/>
        </w:rPr>
        <w:t xml:space="preserve">(должность </w:t>
      </w:r>
      <w:r>
        <w:rPr>
          <w:spacing w:val="12"/>
          <w:w w:val="95"/>
          <w:sz w:val="20"/>
          <w:szCs w:val="20"/>
        </w:rPr>
        <w:t xml:space="preserve"> </w:t>
      </w:r>
      <w:r>
        <w:rPr>
          <w:w w:val="95"/>
          <w:sz w:val="20"/>
          <w:szCs w:val="20"/>
        </w:rPr>
        <w:t>уполномоченного</w:t>
      </w:r>
    </w:p>
    <w:p w:rsidR="00FE156F" w:rsidRDefault="00FE156F" w:rsidP="00FE156F">
      <w:pPr>
        <w:pStyle w:val="a8"/>
        <w:kinsoku w:val="0"/>
        <w:overflowPunct w:val="0"/>
        <w:spacing w:before="34" w:line="277" w:lineRule="auto"/>
        <w:ind w:left="430"/>
        <w:jc w:val="center"/>
        <w:rPr>
          <w:sz w:val="20"/>
          <w:szCs w:val="20"/>
        </w:rPr>
      </w:pPr>
      <w:r>
        <w:rPr>
          <w:sz w:val="20"/>
          <w:szCs w:val="20"/>
        </w:rPr>
        <w:t>лица</w:t>
      </w:r>
      <w:r>
        <w:rPr>
          <w:spacing w:val="-30"/>
          <w:sz w:val="20"/>
          <w:szCs w:val="20"/>
        </w:rPr>
        <w:t xml:space="preserve"> </w:t>
      </w:r>
      <w:r>
        <w:rPr>
          <w:sz w:val="20"/>
          <w:szCs w:val="20"/>
        </w:rPr>
        <w:t>органа,</w:t>
      </w:r>
      <w:r>
        <w:rPr>
          <w:spacing w:val="-29"/>
          <w:sz w:val="20"/>
          <w:szCs w:val="20"/>
        </w:rPr>
        <w:t xml:space="preserve"> </w:t>
      </w:r>
      <w:r>
        <w:rPr>
          <w:sz w:val="20"/>
          <w:szCs w:val="20"/>
        </w:rPr>
        <w:t>осуществляющего</w:t>
      </w:r>
      <w:r>
        <w:rPr>
          <w:w w:val="97"/>
          <w:sz w:val="20"/>
          <w:szCs w:val="20"/>
        </w:rPr>
        <w:t xml:space="preserve"> </w:t>
      </w:r>
      <w:r>
        <w:rPr>
          <w:sz w:val="20"/>
          <w:szCs w:val="20"/>
        </w:rPr>
        <w:t>вьщачу</w:t>
      </w:r>
      <w:r>
        <w:rPr>
          <w:spacing w:val="-18"/>
          <w:sz w:val="20"/>
          <w:szCs w:val="20"/>
        </w:rPr>
        <w:t xml:space="preserve"> </w:t>
      </w:r>
      <w:r>
        <w:rPr>
          <w:sz w:val="20"/>
          <w:szCs w:val="20"/>
        </w:rPr>
        <w:t>разрешения</w:t>
      </w:r>
      <w:r>
        <w:rPr>
          <w:spacing w:val="-14"/>
          <w:sz w:val="20"/>
          <w:szCs w:val="20"/>
        </w:rPr>
        <w:t xml:space="preserve"> </w:t>
      </w:r>
      <w:r>
        <w:rPr>
          <w:sz w:val="20"/>
          <w:szCs w:val="20"/>
        </w:rPr>
        <w:t>на</w:t>
      </w:r>
      <w:r>
        <w:rPr>
          <w:w w:val="98"/>
          <w:sz w:val="20"/>
          <w:szCs w:val="20"/>
        </w:rPr>
        <w:t xml:space="preserve"> </w:t>
      </w:r>
      <w:r>
        <w:rPr>
          <w:sz w:val="20"/>
          <w:szCs w:val="20"/>
        </w:rPr>
        <w:t>строительство)</w:t>
      </w:r>
    </w:p>
    <w:p w:rsidR="00FE156F" w:rsidRDefault="00FE156F" w:rsidP="00FE156F">
      <w:pPr>
        <w:pStyle w:val="a8"/>
        <w:tabs>
          <w:tab w:val="left" w:pos="795"/>
          <w:tab w:val="left" w:pos="2295"/>
          <w:tab w:val="left" w:pos="2950"/>
        </w:tabs>
        <w:kinsoku w:val="0"/>
        <w:overflowPunct w:val="0"/>
        <w:spacing w:line="331" w:lineRule="exact"/>
        <w:ind w:left="171"/>
        <w:rPr>
          <w:sz w:val="15"/>
          <w:szCs w:val="15"/>
        </w:rPr>
      </w:pPr>
      <w:r>
        <w:rPr>
          <w:rFonts w:ascii="Arial" w:hAnsi="Arial" w:cs="Arial"/>
          <w:w w:val="120"/>
          <w:position w:val="-5"/>
          <w:sz w:val="29"/>
          <w:szCs w:val="29"/>
        </w:rPr>
        <w:t>"</w:t>
      </w:r>
      <w:r>
        <w:rPr>
          <w:rFonts w:ascii="Arial" w:hAnsi="Arial" w:cs="Arial"/>
          <w:w w:val="120"/>
          <w:position w:val="-5"/>
          <w:sz w:val="29"/>
          <w:szCs w:val="29"/>
        </w:rPr>
        <w:tab/>
        <w:t>"</w:t>
      </w:r>
      <w:r>
        <w:rPr>
          <w:rFonts w:ascii="Arial" w:hAnsi="Arial" w:cs="Arial"/>
          <w:w w:val="120"/>
          <w:position w:val="-5"/>
          <w:sz w:val="29"/>
          <w:szCs w:val="29"/>
          <w:u w:val="single"/>
        </w:rPr>
        <w:tab/>
      </w:r>
      <w:r>
        <w:rPr>
          <w:w w:val="105"/>
          <w:sz w:val="22"/>
          <w:szCs w:val="22"/>
        </w:rPr>
        <w:t xml:space="preserve">20 </w:t>
      </w:r>
      <w:r>
        <w:rPr>
          <w:w w:val="120"/>
          <w:sz w:val="15"/>
          <w:szCs w:val="15"/>
        </w:rPr>
        <w:t>Г.</w:t>
      </w:r>
    </w:p>
    <w:p w:rsidR="00FE156F" w:rsidRDefault="00FE156F" w:rsidP="00FE156F">
      <w:pPr>
        <w:pStyle w:val="a8"/>
        <w:tabs>
          <w:tab w:val="left" w:pos="3641"/>
        </w:tabs>
        <w:kinsoku w:val="0"/>
        <w:overflowPunct w:val="0"/>
        <w:spacing w:line="206" w:lineRule="exact"/>
        <w:ind w:left="430"/>
        <w:rPr>
          <w:sz w:val="20"/>
          <w:szCs w:val="20"/>
        </w:rPr>
      </w:pPr>
      <w:r>
        <w:rPr>
          <w:w w:val="95"/>
        </w:rPr>
        <w:br w:type="column"/>
      </w:r>
      <w:r>
        <w:rPr>
          <w:w w:val="95"/>
          <w:sz w:val="20"/>
          <w:szCs w:val="20"/>
        </w:rPr>
        <w:t>(подпись)</w:t>
      </w:r>
      <w:r>
        <w:rPr>
          <w:w w:val="95"/>
          <w:sz w:val="20"/>
          <w:szCs w:val="20"/>
        </w:rPr>
        <w:tab/>
      </w:r>
      <w:r>
        <w:rPr>
          <w:sz w:val="20"/>
          <w:szCs w:val="20"/>
        </w:rPr>
        <w:t>(расшифровка</w:t>
      </w:r>
    </w:p>
    <w:p w:rsidR="00FE156F" w:rsidRDefault="00FE156F" w:rsidP="00FE156F">
      <w:pPr>
        <w:pStyle w:val="a8"/>
        <w:kinsoku w:val="0"/>
        <w:overflowPunct w:val="0"/>
        <w:spacing w:before="34"/>
        <w:ind w:left="3852"/>
        <w:rPr>
          <w:sz w:val="20"/>
          <w:szCs w:val="20"/>
        </w:rPr>
      </w:pPr>
      <w:r>
        <w:rPr>
          <w:sz w:val="20"/>
          <w:szCs w:val="20"/>
        </w:rPr>
        <w:t>подписи)</w:t>
      </w:r>
    </w:p>
    <w:p w:rsidR="00FE156F" w:rsidRDefault="00FE156F" w:rsidP="00FE156F">
      <w:pPr>
        <w:pStyle w:val="a8"/>
        <w:kinsoku w:val="0"/>
        <w:overflowPunct w:val="0"/>
        <w:spacing w:before="34"/>
        <w:ind w:left="3852"/>
        <w:rPr>
          <w:sz w:val="20"/>
          <w:szCs w:val="20"/>
        </w:rPr>
        <w:sectPr w:rsidR="00FE156F">
          <w:type w:val="continuous"/>
          <w:pgSz w:w="11910" w:h="16840"/>
          <w:pgMar w:top="1140" w:right="640" w:bottom="280" w:left="1000" w:header="720" w:footer="720" w:gutter="0"/>
          <w:cols w:num="2" w:space="720" w:equalWidth="0">
            <w:col w:w="3085" w:space="1009"/>
            <w:col w:w="6176"/>
          </w:cols>
          <w:noEndnote/>
        </w:sectPr>
      </w:pPr>
    </w:p>
    <w:p w:rsidR="00FE156F" w:rsidRDefault="00FE156F" w:rsidP="006829E7">
      <w:pPr>
        <w:pStyle w:val="41"/>
        <w:kinsoku w:val="0"/>
        <w:overflowPunct w:val="0"/>
        <w:spacing w:line="287" w:lineRule="auto"/>
        <w:ind w:left="257" w:right="138" w:firstLine="614"/>
        <w:jc w:val="center"/>
        <w:outlineLvl w:val="9"/>
        <w:rPr>
          <w:sz w:val="24"/>
          <w:szCs w:val="24"/>
        </w:rPr>
      </w:pPr>
    </w:p>
    <w:p w:rsidR="00FE156F" w:rsidRPr="000E04B0" w:rsidRDefault="00FE156F" w:rsidP="00FE156F">
      <w:pPr>
        <w:pStyle w:val="41"/>
        <w:kinsoku w:val="0"/>
        <w:overflowPunct w:val="0"/>
        <w:spacing w:line="287" w:lineRule="auto"/>
        <w:ind w:left="339" w:right="138" w:firstLine="609"/>
        <w:jc w:val="right"/>
        <w:outlineLvl w:val="9"/>
        <w:rPr>
          <w:b w:val="0"/>
          <w:sz w:val="24"/>
          <w:szCs w:val="24"/>
        </w:rPr>
      </w:pPr>
      <w:r>
        <w:rPr>
          <w:b w:val="0"/>
          <w:sz w:val="24"/>
          <w:szCs w:val="24"/>
        </w:rPr>
        <w:t>Приложение № 9</w:t>
      </w:r>
    </w:p>
    <w:p w:rsidR="00FE156F" w:rsidRPr="000E04B0" w:rsidRDefault="00FE156F" w:rsidP="00FE156F">
      <w:pPr>
        <w:pStyle w:val="1"/>
        <w:spacing w:before="0" w:after="0"/>
        <w:jc w:val="right"/>
        <w:rPr>
          <w:rFonts w:ascii="Times New Roman" w:hAnsi="Times New Roman"/>
          <w:bCs/>
        </w:rPr>
      </w:pPr>
      <w:r w:rsidRPr="000E04B0">
        <w:rPr>
          <w:rFonts w:ascii="Times New Roman" w:hAnsi="Times New Roman"/>
          <w:bCs/>
        </w:rPr>
        <w:t>к Административному регламенту</w:t>
      </w:r>
    </w:p>
    <w:p w:rsidR="00FE156F" w:rsidRPr="000E04B0" w:rsidRDefault="00FE156F" w:rsidP="00FE156F">
      <w:pPr>
        <w:pStyle w:val="41"/>
        <w:kinsoku w:val="0"/>
        <w:overflowPunct w:val="0"/>
        <w:ind w:left="339" w:right="138" w:firstLine="609"/>
        <w:jc w:val="right"/>
        <w:outlineLvl w:val="9"/>
        <w:rPr>
          <w:b w:val="0"/>
          <w:bCs w:val="0"/>
          <w:sz w:val="24"/>
          <w:szCs w:val="24"/>
        </w:rPr>
      </w:pPr>
      <w:r>
        <w:rPr>
          <w:b w:val="0"/>
          <w:bCs w:val="0"/>
          <w:sz w:val="24"/>
          <w:szCs w:val="24"/>
        </w:rPr>
        <w:t>по предоставлению</w:t>
      </w:r>
      <w:r w:rsidRPr="000E04B0">
        <w:rPr>
          <w:b w:val="0"/>
          <w:bCs w:val="0"/>
          <w:sz w:val="24"/>
          <w:szCs w:val="24"/>
        </w:rPr>
        <w:t xml:space="preserve"> муниципальной услуги </w:t>
      </w:r>
    </w:p>
    <w:p w:rsidR="00FE156F" w:rsidRPr="000E04B0" w:rsidRDefault="00FE156F" w:rsidP="00FE156F">
      <w:pPr>
        <w:pStyle w:val="41"/>
        <w:kinsoku w:val="0"/>
        <w:overflowPunct w:val="0"/>
        <w:ind w:left="339" w:right="138" w:firstLine="609"/>
        <w:jc w:val="right"/>
        <w:outlineLvl w:val="9"/>
        <w:rPr>
          <w:b w:val="0"/>
          <w:bCs w:val="0"/>
          <w:sz w:val="24"/>
          <w:szCs w:val="24"/>
        </w:rPr>
      </w:pPr>
      <w:r>
        <w:rPr>
          <w:b w:val="0"/>
          <w:bCs w:val="0"/>
          <w:sz w:val="24"/>
          <w:szCs w:val="24"/>
        </w:rPr>
        <w:t>«П</w:t>
      </w:r>
      <w:r w:rsidRPr="0000114B">
        <w:rPr>
          <w:b w:val="0"/>
          <w:bCs w:val="0"/>
          <w:sz w:val="24"/>
          <w:szCs w:val="24"/>
        </w:rPr>
        <w:t>редоставлени</w:t>
      </w:r>
      <w:r>
        <w:rPr>
          <w:b w:val="0"/>
          <w:bCs w:val="0"/>
          <w:sz w:val="24"/>
          <w:szCs w:val="24"/>
        </w:rPr>
        <w:t>е</w:t>
      </w:r>
      <w:r w:rsidRPr="000E04B0">
        <w:rPr>
          <w:b w:val="0"/>
          <w:bCs w:val="0"/>
          <w:sz w:val="24"/>
          <w:szCs w:val="24"/>
        </w:rPr>
        <w:t xml:space="preserve"> разрешения на строительство,  </w:t>
      </w:r>
    </w:p>
    <w:p w:rsidR="00FE156F" w:rsidRPr="000E04B0" w:rsidRDefault="00FE156F" w:rsidP="00FE156F">
      <w:pPr>
        <w:pStyle w:val="41"/>
        <w:kinsoku w:val="0"/>
        <w:overflowPunct w:val="0"/>
        <w:ind w:left="339" w:right="138" w:firstLine="609"/>
        <w:jc w:val="right"/>
        <w:outlineLvl w:val="9"/>
        <w:rPr>
          <w:b w:val="0"/>
          <w:bCs w:val="0"/>
          <w:sz w:val="24"/>
          <w:szCs w:val="24"/>
        </w:rPr>
      </w:pPr>
      <w:r>
        <w:rPr>
          <w:b w:val="0"/>
          <w:bCs w:val="0"/>
          <w:sz w:val="24"/>
          <w:szCs w:val="24"/>
        </w:rPr>
        <w:t>внесение</w:t>
      </w:r>
      <w:r w:rsidRPr="000E04B0">
        <w:rPr>
          <w:b w:val="0"/>
          <w:bCs w:val="0"/>
          <w:sz w:val="24"/>
          <w:szCs w:val="24"/>
        </w:rPr>
        <w:t xml:space="preserve"> изменений в разрешение на строительство</w:t>
      </w:r>
      <w:r>
        <w:rPr>
          <w:b w:val="0"/>
          <w:bCs w:val="0"/>
          <w:sz w:val="24"/>
          <w:szCs w:val="24"/>
        </w:rPr>
        <w:t>»</w:t>
      </w:r>
    </w:p>
    <w:p w:rsidR="00FE156F" w:rsidRDefault="00FE156F" w:rsidP="006829E7">
      <w:pPr>
        <w:pStyle w:val="41"/>
        <w:kinsoku w:val="0"/>
        <w:overflowPunct w:val="0"/>
        <w:spacing w:line="287" w:lineRule="auto"/>
        <w:ind w:left="257" w:right="138" w:firstLine="614"/>
        <w:jc w:val="center"/>
        <w:outlineLvl w:val="9"/>
        <w:rPr>
          <w:sz w:val="24"/>
          <w:szCs w:val="24"/>
        </w:rPr>
      </w:pPr>
    </w:p>
    <w:p w:rsidR="004B4529" w:rsidRPr="006829E7" w:rsidRDefault="004B4529" w:rsidP="006829E7">
      <w:pPr>
        <w:pStyle w:val="41"/>
        <w:kinsoku w:val="0"/>
        <w:overflowPunct w:val="0"/>
        <w:spacing w:line="287" w:lineRule="auto"/>
        <w:ind w:left="257" w:right="138" w:firstLine="614"/>
        <w:jc w:val="center"/>
        <w:outlineLvl w:val="9"/>
        <w:rPr>
          <w:bCs w:val="0"/>
          <w:sz w:val="24"/>
          <w:szCs w:val="24"/>
        </w:rPr>
      </w:pPr>
      <w:r w:rsidRPr="006829E7">
        <w:rPr>
          <w:sz w:val="24"/>
          <w:szCs w:val="24"/>
        </w:rPr>
        <w:t>Форма</w:t>
      </w:r>
      <w:r w:rsidRPr="006829E7">
        <w:rPr>
          <w:spacing w:val="27"/>
          <w:sz w:val="24"/>
          <w:szCs w:val="24"/>
        </w:rPr>
        <w:t xml:space="preserve"> </w:t>
      </w:r>
      <w:r w:rsidRPr="006829E7">
        <w:rPr>
          <w:sz w:val="24"/>
          <w:szCs w:val="24"/>
        </w:rPr>
        <w:t>внесения</w:t>
      </w:r>
      <w:r w:rsidRPr="006829E7">
        <w:rPr>
          <w:spacing w:val="38"/>
          <w:sz w:val="24"/>
          <w:szCs w:val="24"/>
        </w:rPr>
        <w:t xml:space="preserve"> </w:t>
      </w:r>
      <w:r w:rsidRPr="006829E7">
        <w:rPr>
          <w:sz w:val="24"/>
          <w:szCs w:val="24"/>
        </w:rPr>
        <w:t>изменений</w:t>
      </w:r>
      <w:r w:rsidRPr="006829E7">
        <w:rPr>
          <w:spacing w:val="39"/>
          <w:sz w:val="24"/>
          <w:szCs w:val="24"/>
        </w:rPr>
        <w:t xml:space="preserve"> </w:t>
      </w:r>
      <w:r w:rsidRPr="006829E7">
        <w:rPr>
          <w:sz w:val="24"/>
          <w:szCs w:val="24"/>
        </w:rPr>
        <w:t>в</w:t>
      </w:r>
      <w:r w:rsidRPr="006829E7">
        <w:rPr>
          <w:spacing w:val="17"/>
          <w:sz w:val="24"/>
          <w:szCs w:val="24"/>
        </w:rPr>
        <w:t xml:space="preserve"> </w:t>
      </w:r>
      <w:r w:rsidRPr="006829E7">
        <w:rPr>
          <w:sz w:val="24"/>
          <w:szCs w:val="24"/>
        </w:rPr>
        <w:t>разрешение</w:t>
      </w:r>
      <w:r w:rsidRPr="006829E7">
        <w:rPr>
          <w:spacing w:val="40"/>
          <w:sz w:val="24"/>
          <w:szCs w:val="24"/>
        </w:rPr>
        <w:t xml:space="preserve"> </w:t>
      </w:r>
      <w:r w:rsidRPr="006829E7">
        <w:rPr>
          <w:sz w:val="24"/>
          <w:szCs w:val="24"/>
        </w:rPr>
        <w:t>на</w:t>
      </w:r>
      <w:r w:rsidRPr="006829E7">
        <w:rPr>
          <w:spacing w:val="19"/>
          <w:sz w:val="24"/>
          <w:szCs w:val="24"/>
        </w:rPr>
        <w:t xml:space="preserve"> </w:t>
      </w:r>
      <w:r w:rsidRPr="006829E7">
        <w:rPr>
          <w:sz w:val="24"/>
          <w:szCs w:val="24"/>
        </w:rPr>
        <w:t>строительства</w:t>
      </w:r>
      <w:r w:rsidRPr="006829E7">
        <w:rPr>
          <w:spacing w:val="35"/>
          <w:sz w:val="24"/>
          <w:szCs w:val="24"/>
        </w:rPr>
        <w:t xml:space="preserve"> </w:t>
      </w:r>
      <w:r w:rsidRPr="006829E7">
        <w:rPr>
          <w:sz w:val="24"/>
          <w:szCs w:val="24"/>
        </w:rPr>
        <w:t>в</w:t>
      </w:r>
      <w:r w:rsidRPr="006829E7">
        <w:rPr>
          <w:spacing w:val="17"/>
          <w:sz w:val="24"/>
          <w:szCs w:val="24"/>
        </w:rPr>
        <w:t xml:space="preserve"> </w:t>
      </w:r>
      <w:r w:rsidRPr="006829E7">
        <w:rPr>
          <w:sz w:val="24"/>
          <w:szCs w:val="24"/>
        </w:rPr>
        <w:t>связи</w:t>
      </w:r>
      <w:r w:rsidRPr="006829E7">
        <w:rPr>
          <w:spacing w:val="22"/>
          <w:sz w:val="24"/>
          <w:szCs w:val="24"/>
        </w:rPr>
        <w:t xml:space="preserve"> </w:t>
      </w:r>
      <w:r w:rsidRPr="006829E7">
        <w:rPr>
          <w:sz w:val="24"/>
          <w:szCs w:val="24"/>
        </w:rPr>
        <w:t>с</w:t>
      </w:r>
      <w:r w:rsidRPr="006829E7">
        <w:rPr>
          <w:spacing w:val="15"/>
          <w:sz w:val="24"/>
          <w:szCs w:val="24"/>
        </w:rPr>
        <w:t xml:space="preserve"> </w:t>
      </w:r>
      <w:r w:rsidRPr="006829E7">
        <w:rPr>
          <w:sz w:val="24"/>
          <w:szCs w:val="24"/>
        </w:rPr>
        <w:t>приобретением</w:t>
      </w:r>
      <w:r w:rsidRPr="006829E7">
        <w:rPr>
          <w:w w:val="101"/>
          <w:sz w:val="24"/>
          <w:szCs w:val="24"/>
        </w:rPr>
        <w:t xml:space="preserve"> </w:t>
      </w:r>
      <w:r w:rsidRPr="006829E7">
        <w:rPr>
          <w:sz w:val="24"/>
          <w:szCs w:val="24"/>
        </w:rPr>
        <w:t>физическим</w:t>
      </w:r>
      <w:r w:rsidRPr="006829E7">
        <w:rPr>
          <w:spacing w:val="49"/>
          <w:sz w:val="24"/>
          <w:szCs w:val="24"/>
        </w:rPr>
        <w:t xml:space="preserve"> </w:t>
      </w:r>
      <w:r w:rsidRPr="006829E7">
        <w:rPr>
          <w:sz w:val="24"/>
          <w:szCs w:val="24"/>
        </w:rPr>
        <w:t>или</w:t>
      </w:r>
      <w:r w:rsidRPr="006829E7">
        <w:rPr>
          <w:spacing w:val="24"/>
          <w:sz w:val="24"/>
          <w:szCs w:val="24"/>
        </w:rPr>
        <w:t xml:space="preserve"> </w:t>
      </w:r>
      <w:r w:rsidRPr="006829E7">
        <w:rPr>
          <w:sz w:val="24"/>
          <w:szCs w:val="24"/>
        </w:rPr>
        <w:t>юридическим</w:t>
      </w:r>
      <w:r w:rsidRPr="006829E7">
        <w:rPr>
          <w:spacing w:val="44"/>
          <w:sz w:val="24"/>
          <w:szCs w:val="24"/>
        </w:rPr>
        <w:t xml:space="preserve"> </w:t>
      </w:r>
      <w:r w:rsidRPr="006829E7">
        <w:rPr>
          <w:sz w:val="24"/>
          <w:szCs w:val="24"/>
        </w:rPr>
        <w:t>лицом</w:t>
      </w:r>
      <w:r w:rsidRPr="006829E7">
        <w:rPr>
          <w:spacing w:val="39"/>
          <w:sz w:val="24"/>
          <w:szCs w:val="24"/>
        </w:rPr>
        <w:t xml:space="preserve"> </w:t>
      </w:r>
      <w:r w:rsidRPr="006829E7">
        <w:rPr>
          <w:sz w:val="24"/>
          <w:szCs w:val="24"/>
        </w:rPr>
        <w:t>прав</w:t>
      </w:r>
      <w:r w:rsidRPr="006829E7">
        <w:rPr>
          <w:spacing w:val="27"/>
          <w:sz w:val="24"/>
          <w:szCs w:val="24"/>
        </w:rPr>
        <w:t xml:space="preserve"> </w:t>
      </w:r>
      <w:r w:rsidRPr="006829E7">
        <w:rPr>
          <w:sz w:val="24"/>
          <w:szCs w:val="24"/>
        </w:rPr>
        <w:t>на</w:t>
      </w:r>
      <w:r w:rsidRPr="006829E7">
        <w:rPr>
          <w:spacing w:val="13"/>
          <w:sz w:val="24"/>
          <w:szCs w:val="24"/>
        </w:rPr>
        <w:t xml:space="preserve"> </w:t>
      </w:r>
      <w:r w:rsidRPr="006829E7">
        <w:rPr>
          <w:sz w:val="24"/>
          <w:szCs w:val="24"/>
        </w:rPr>
        <w:t>земельный</w:t>
      </w:r>
      <w:r w:rsidRPr="006829E7">
        <w:rPr>
          <w:spacing w:val="39"/>
          <w:sz w:val="24"/>
          <w:szCs w:val="24"/>
        </w:rPr>
        <w:t xml:space="preserve"> </w:t>
      </w:r>
      <w:r w:rsidRPr="006829E7">
        <w:rPr>
          <w:sz w:val="24"/>
          <w:szCs w:val="24"/>
        </w:rPr>
        <w:t>участок,</w:t>
      </w:r>
      <w:r w:rsidRPr="006829E7">
        <w:rPr>
          <w:spacing w:val="40"/>
          <w:sz w:val="24"/>
          <w:szCs w:val="24"/>
        </w:rPr>
        <w:t xml:space="preserve"> </w:t>
      </w:r>
      <w:r w:rsidRPr="006829E7">
        <w:rPr>
          <w:sz w:val="24"/>
          <w:szCs w:val="24"/>
        </w:rPr>
        <w:t>в</w:t>
      </w:r>
      <w:r w:rsidRPr="006829E7">
        <w:rPr>
          <w:spacing w:val="16"/>
          <w:sz w:val="24"/>
          <w:szCs w:val="24"/>
        </w:rPr>
        <w:t xml:space="preserve"> </w:t>
      </w:r>
      <w:r w:rsidRPr="006829E7">
        <w:rPr>
          <w:sz w:val="24"/>
          <w:szCs w:val="24"/>
        </w:rPr>
        <w:t>отношении</w:t>
      </w:r>
      <w:r w:rsidRPr="006829E7">
        <w:rPr>
          <w:spacing w:val="39"/>
          <w:sz w:val="24"/>
          <w:szCs w:val="24"/>
        </w:rPr>
        <w:t xml:space="preserve"> </w:t>
      </w:r>
      <w:r w:rsidRPr="006829E7">
        <w:rPr>
          <w:sz w:val="24"/>
          <w:szCs w:val="24"/>
        </w:rPr>
        <w:t>которого</w:t>
      </w:r>
      <w:r w:rsidR="006829E7" w:rsidRPr="006829E7">
        <w:rPr>
          <w:sz w:val="24"/>
          <w:szCs w:val="24"/>
        </w:rPr>
        <w:t xml:space="preserve"> </w:t>
      </w:r>
      <w:r w:rsidRPr="006829E7">
        <w:rPr>
          <w:bCs w:val="0"/>
        </w:rPr>
        <w:t>прежнему</w:t>
      </w:r>
      <w:r w:rsidRPr="006829E7">
        <w:rPr>
          <w:bCs w:val="0"/>
          <w:spacing w:val="50"/>
        </w:rPr>
        <w:t xml:space="preserve"> </w:t>
      </w:r>
      <w:r w:rsidRPr="006829E7">
        <w:rPr>
          <w:bCs w:val="0"/>
        </w:rPr>
        <w:t xml:space="preserve">правообладателю </w:t>
      </w:r>
      <w:r w:rsidRPr="006829E7">
        <w:rPr>
          <w:bCs w:val="0"/>
          <w:spacing w:val="3"/>
        </w:rPr>
        <w:t xml:space="preserve"> </w:t>
      </w:r>
      <w:r w:rsidRPr="006829E7">
        <w:rPr>
          <w:bCs w:val="0"/>
        </w:rPr>
        <w:t>земельного</w:t>
      </w:r>
      <w:r w:rsidRPr="006829E7">
        <w:rPr>
          <w:bCs w:val="0"/>
          <w:spacing w:val="35"/>
        </w:rPr>
        <w:t xml:space="preserve"> </w:t>
      </w:r>
      <w:r w:rsidRPr="006829E7">
        <w:rPr>
          <w:bCs w:val="0"/>
        </w:rPr>
        <w:t>участка</w:t>
      </w:r>
      <w:r w:rsidRPr="006829E7">
        <w:rPr>
          <w:bCs w:val="0"/>
          <w:spacing w:val="41"/>
        </w:rPr>
        <w:t xml:space="preserve"> </w:t>
      </w:r>
      <w:r w:rsidRPr="006829E7">
        <w:rPr>
          <w:bCs w:val="0"/>
        </w:rPr>
        <w:t>выдано</w:t>
      </w:r>
      <w:r w:rsidRPr="006829E7">
        <w:rPr>
          <w:bCs w:val="0"/>
          <w:spacing w:val="37"/>
        </w:rPr>
        <w:t xml:space="preserve"> </w:t>
      </w:r>
      <w:r w:rsidRPr="006829E7">
        <w:rPr>
          <w:bCs w:val="0"/>
        </w:rPr>
        <w:t>разрешение</w:t>
      </w:r>
      <w:r w:rsidRPr="006829E7">
        <w:rPr>
          <w:bCs w:val="0"/>
          <w:spacing w:val="44"/>
        </w:rPr>
        <w:t xml:space="preserve"> </w:t>
      </w:r>
      <w:r w:rsidRPr="006829E7">
        <w:rPr>
          <w:bCs w:val="0"/>
        </w:rPr>
        <w:t>на</w:t>
      </w:r>
      <w:r w:rsidRPr="006829E7">
        <w:rPr>
          <w:bCs w:val="0"/>
          <w:spacing w:val="22"/>
        </w:rPr>
        <w:t xml:space="preserve"> </w:t>
      </w:r>
      <w:r w:rsidRPr="006829E7">
        <w:rPr>
          <w:bCs w:val="0"/>
        </w:rPr>
        <w:t>строительство</w:t>
      </w:r>
    </w:p>
    <w:p w:rsidR="004B4529" w:rsidRPr="000E04B0" w:rsidRDefault="004B4529" w:rsidP="004B4529">
      <w:pPr>
        <w:pStyle w:val="a8"/>
        <w:kinsoku w:val="0"/>
        <w:overflowPunct w:val="0"/>
        <w:spacing w:before="3"/>
        <w:rPr>
          <w:b/>
          <w:bCs/>
        </w:rPr>
      </w:pPr>
    </w:p>
    <w:p w:rsidR="004B4529" w:rsidRPr="000E04B0" w:rsidRDefault="004B4529" w:rsidP="004B4529">
      <w:pPr>
        <w:pStyle w:val="a8"/>
        <w:kinsoku w:val="0"/>
        <w:overflowPunct w:val="0"/>
        <w:spacing w:before="3"/>
        <w:rPr>
          <w:i/>
          <w:iCs/>
        </w:rPr>
      </w:pPr>
    </w:p>
    <w:p w:rsidR="004B4529" w:rsidRPr="000E04B0" w:rsidRDefault="002F28C4" w:rsidP="004B4529">
      <w:pPr>
        <w:pStyle w:val="a8"/>
        <w:tabs>
          <w:tab w:val="left" w:pos="4102"/>
        </w:tabs>
        <w:kinsoku w:val="0"/>
        <w:overflowPunct w:val="0"/>
        <w:spacing w:line="287" w:lineRule="auto"/>
        <w:ind w:left="132" w:right="140"/>
      </w:pPr>
      <w:r>
        <w:rPr>
          <w:noProof/>
        </w:rPr>
        <mc:AlternateContent>
          <mc:Choice Requires="wps">
            <w:drawing>
              <wp:anchor distT="0" distB="0" distL="114300" distR="114300" simplePos="0" relativeHeight="251662336" behindDoc="1" locked="0" layoutInCell="0" allowOverlap="1">
                <wp:simplePos x="0" y="0"/>
                <wp:positionH relativeFrom="page">
                  <wp:posOffset>718820</wp:posOffset>
                </wp:positionH>
                <wp:positionV relativeFrom="paragraph">
                  <wp:posOffset>356870</wp:posOffset>
                </wp:positionV>
                <wp:extent cx="3934460" cy="0"/>
                <wp:effectExtent l="13970" t="6350" r="13970" b="12700"/>
                <wp:wrapNone/>
                <wp:docPr id="2010646589" name="Freeform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4460" cy="0"/>
                        </a:xfrm>
                        <a:custGeom>
                          <a:avLst/>
                          <a:gdLst>
                            <a:gd name="T0" fmla="*/ 0 w 6197"/>
                            <a:gd name="T1" fmla="*/ 0 h 20"/>
                            <a:gd name="T2" fmla="*/ 6197 w 6197"/>
                            <a:gd name="T3" fmla="*/ 0 h 20"/>
                          </a:gdLst>
                          <a:ahLst/>
                          <a:cxnLst>
                            <a:cxn ang="0">
                              <a:pos x="T0" y="T1"/>
                            </a:cxn>
                            <a:cxn ang="0">
                              <a:pos x="T2" y="T3"/>
                            </a:cxn>
                          </a:cxnLst>
                          <a:rect l="0" t="0" r="r" b="b"/>
                          <a:pathLst>
                            <a:path w="6197" h="20">
                              <a:moveTo>
                                <a:pt x="0" y="0"/>
                              </a:moveTo>
                              <a:lnTo>
                                <a:pt x="619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2B9CA" id="Freeform 147" o:spid="_x0000_s1026" style="position:absolute;margin-left:56.6pt;margin-top:28.1pt;width:309.8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9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" o:allowincell="f" path="m,l6197,e" filled="f" strokeweight=".72pt">
                <v:path arrowok="t" o:connecttype="custom" o:connectlocs="0,0;3934460,0" o:connectangles="0,0"/>
                <w10:wrap anchorx="page"/>
              </v:shape>
            </w:pict>
          </mc:Fallback>
        </mc:AlternateContent>
      </w:r>
      <w:r w:rsidR="004B4529" w:rsidRPr="000E04B0">
        <w:t>На</w:t>
      </w:r>
      <w:r w:rsidR="004B4529" w:rsidRPr="000E04B0">
        <w:rPr>
          <w:spacing w:val="56"/>
        </w:rPr>
        <w:t xml:space="preserve"> </w:t>
      </w:r>
      <w:r w:rsidR="004B4529" w:rsidRPr="000E04B0">
        <w:t xml:space="preserve">основании </w:t>
      </w:r>
      <w:r w:rsidR="004B4529" w:rsidRPr="000E04B0">
        <w:rPr>
          <w:spacing w:val="15"/>
        </w:rPr>
        <w:t xml:space="preserve"> </w:t>
      </w:r>
      <w:r w:rsidR="004B4529" w:rsidRPr="000E04B0">
        <w:t xml:space="preserve">уведомления </w:t>
      </w:r>
      <w:r w:rsidR="004B4529" w:rsidRPr="000E04B0">
        <w:rPr>
          <w:spacing w:val="33"/>
        </w:rPr>
        <w:t xml:space="preserve"> </w:t>
      </w:r>
      <w:r w:rsidR="004B4529" w:rsidRPr="000E04B0">
        <w:rPr>
          <w:i/>
          <w:iCs/>
          <w:u w:val="single"/>
        </w:rPr>
        <w:t xml:space="preserve">((наименование </w:t>
      </w:r>
      <w:r w:rsidR="004B4529" w:rsidRPr="000E04B0">
        <w:rPr>
          <w:i/>
          <w:iCs/>
          <w:spacing w:val="40"/>
          <w:u w:val="single"/>
        </w:rPr>
        <w:t xml:space="preserve"> </w:t>
      </w:r>
      <w:r w:rsidR="004B4529" w:rsidRPr="000E04B0">
        <w:rPr>
          <w:i/>
          <w:iCs/>
          <w:u w:val="single"/>
        </w:rPr>
        <w:t xml:space="preserve">застройщика  </w:t>
      </w:r>
      <w:r w:rsidR="004B4529" w:rsidRPr="000E04B0">
        <w:rPr>
          <w:i/>
          <w:iCs/>
          <w:spacing w:val="35"/>
          <w:u w:val="single"/>
        </w:rPr>
        <w:t xml:space="preserve"> </w:t>
      </w:r>
      <w:r w:rsidR="004B4529" w:rsidRPr="000E04B0">
        <w:rPr>
          <w:i/>
          <w:iCs/>
          <w:u w:val="single"/>
        </w:rPr>
        <w:t xml:space="preserve">(фамилия. </w:t>
      </w:r>
      <w:r w:rsidR="004B4529" w:rsidRPr="000E04B0">
        <w:rPr>
          <w:i/>
          <w:iCs/>
          <w:spacing w:val="35"/>
          <w:u w:val="single"/>
        </w:rPr>
        <w:t xml:space="preserve"> </w:t>
      </w:r>
      <w:r w:rsidR="004B4529" w:rsidRPr="000E04B0">
        <w:rPr>
          <w:i/>
          <w:iCs/>
          <w:u w:val="single"/>
        </w:rPr>
        <w:t xml:space="preserve">имя. </w:t>
      </w:r>
      <w:r w:rsidR="004B4529" w:rsidRPr="000E04B0">
        <w:rPr>
          <w:i/>
          <w:iCs/>
          <w:spacing w:val="41"/>
          <w:u w:val="single"/>
        </w:rPr>
        <w:t xml:space="preserve"> </w:t>
      </w:r>
      <w:r w:rsidR="004B4529" w:rsidRPr="000E04B0">
        <w:rPr>
          <w:i/>
          <w:iCs/>
          <w:u w:val="single"/>
        </w:rPr>
        <w:t xml:space="preserve">отчество   </w:t>
      </w:r>
      <w:r w:rsidR="004B4529" w:rsidRPr="000E04B0">
        <w:rPr>
          <w:u w:val="single"/>
        </w:rPr>
        <w:t xml:space="preserve">- </w:t>
      </w:r>
      <w:r w:rsidR="004B4529" w:rsidRPr="000E04B0">
        <w:rPr>
          <w:spacing w:val="20"/>
          <w:u w:val="single"/>
        </w:rPr>
        <w:t xml:space="preserve"> </w:t>
      </w:r>
      <w:r w:rsidR="004B4529" w:rsidRPr="000E04B0">
        <w:rPr>
          <w:i/>
          <w:iCs/>
          <w:u w:val="single"/>
        </w:rPr>
        <w:t xml:space="preserve">для </w:t>
      </w:r>
      <w:r w:rsidR="004B4529" w:rsidRPr="000E04B0">
        <w:rPr>
          <w:i/>
          <w:iCs/>
          <w:spacing w:val="16"/>
          <w:u w:val="single"/>
        </w:rPr>
        <w:t xml:space="preserve"> </w:t>
      </w:r>
      <w:r w:rsidR="004B4529" w:rsidRPr="000E04B0">
        <w:rPr>
          <w:i/>
          <w:iCs/>
          <w:u w:val="single"/>
        </w:rPr>
        <w:t>граждан.</w:t>
      </w:r>
      <w:r w:rsidR="004B4529" w:rsidRPr="000E04B0">
        <w:rPr>
          <w:i/>
          <w:iCs/>
          <w:spacing w:val="1"/>
          <w:u w:val="single"/>
        </w:rPr>
        <w:t xml:space="preserve"> </w:t>
      </w:r>
      <w:r w:rsidR="004B4529" w:rsidRPr="000E04B0">
        <w:rPr>
          <w:i/>
          <w:iCs/>
        </w:rPr>
        <w:t xml:space="preserve">полное      наименование     </w:t>
      </w:r>
      <w:r w:rsidR="004B4529" w:rsidRPr="000E04B0">
        <w:rPr>
          <w:i/>
          <w:iCs/>
          <w:spacing w:val="14"/>
        </w:rPr>
        <w:t xml:space="preserve"> </w:t>
      </w:r>
      <w:r w:rsidR="004B4529" w:rsidRPr="000E04B0">
        <w:rPr>
          <w:i/>
          <w:iCs/>
        </w:rPr>
        <w:t>организации</w:t>
      </w:r>
      <w:r w:rsidR="004B4529" w:rsidRPr="000E04B0">
        <w:rPr>
          <w:i/>
          <w:iCs/>
        </w:rPr>
        <w:tab/>
        <w:t xml:space="preserve">для    </w:t>
      </w:r>
      <w:r w:rsidR="004B4529" w:rsidRPr="000E04B0">
        <w:rPr>
          <w:i/>
          <w:iCs/>
          <w:spacing w:val="31"/>
        </w:rPr>
        <w:t xml:space="preserve"> </w:t>
      </w:r>
      <w:r w:rsidR="004B4529" w:rsidRPr="000E04B0">
        <w:rPr>
          <w:i/>
          <w:iCs/>
        </w:rPr>
        <w:t xml:space="preserve">юридических     </w:t>
      </w:r>
      <w:r w:rsidR="004B4529" w:rsidRPr="000E04B0">
        <w:rPr>
          <w:i/>
          <w:iCs/>
          <w:spacing w:val="44"/>
        </w:rPr>
        <w:t xml:space="preserve"> </w:t>
      </w:r>
      <w:r w:rsidR="004B4529" w:rsidRPr="000E04B0">
        <w:rPr>
          <w:i/>
          <w:iCs/>
          <w:spacing w:val="5"/>
        </w:rPr>
        <w:t>лиц</w:t>
      </w:r>
      <w:r w:rsidR="004B4529" w:rsidRPr="000E04B0">
        <w:rPr>
          <w:i/>
          <w:iCs/>
          <w:spacing w:val="10"/>
        </w:rPr>
        <w:t>)</w:t>
      </w:r>
      <w:r w:rsidR="004B4529" w:rsidRPr="000E04B0">
        <w:rPr>
          <w:i/>
          <w:iCs/>
        </w:rPr>
        <w:t xml:space="preserve">      </w:t>
      </w:r>
      <w:r w:rsidR="004B4529" w:rsidRPr="000E04B0">
        <w:rPr>
          <w:i/>
          <w:iCs/>
          <w:spacing w:val="3"/>
        </w:rPr>
        <w:t xml:space="preserve"> </w:t>
      </w:r>
      <w:r w:rsidR="004B4529" w:rsidRPr="000E04B0">
        <w:t xml:space="preserve">от    </w:t>
      </w:r>
      <w:r w:rsidR="004B4529" w:rsidRPr="000E04B0">
        <w:rPr>
          <w:spacing w:val="36"/>
        </w:rPr>
        <w:t xml:space="preserve"> </w:t>
      </w:r>
      <w:r w:rsidR="004B4529" w:rsidRPr="000E04B0">
        <w:rPr>
          <w:i/>
          <w:iCs/>
          <w:u w:val="single"/>
        </w:rPr>
        <w:t xml:space="preserve">(дата      </w:t>
      </w:r>
      <w:r w:rsidR="004B4529" w:rsidRPr="000E04B0">
        <w:rPr>
          <w:i/>
          <w:iCs/>
          <w:spacing w:val="9"/>
          <w:u w:val="single"/>
        </w:rPr>
        <w:t xml:space="preserve"> </w:t>
      </w:r>
      <w:r w:rsidR="004B4529" w:rsidRPr="000E04B0">
        <w:rPr>
          <w:i/>
          <w:iCs/>
          <w:u w:val="single"/>
        </w:rPr>
        <w:t xml:space="preserve">регистрации      </w:t>
      </w:r>
      <w:r w:rsidR="004B4529" w:rsidRPr="000E04B0">
        <w:rPr>
          <w:i/>
          <w:iCs/>
          <w:spacing w:val="19"/>
          <w:u w:val="single"/>
        </w:rPr>
        <w:t xml:space="preserve"> </w:t>
      </w:r>
      <w:r w:rsidR="004B4529" w:rsidRPr="000E04B0">
        <w:rPr>
          <w:i/>
          <w:iCs/>
          <w:u w:val="single"/>
        </w:rPr>
        <w:t>заявления</w:t>
      </w:r>
      <w:r w:rsidR="004B4529" w:rsidRPr="000E04B0">
        <w:rPr>
          <w:i/>
          <w:iCs/>
          <w:spacing w:val="-31"/>
          <w:u w:val="single"/>
        </w:rPr>
        <w:t xml:space="preserve"> </w:t>
      </w:r>
      <w:r w:rsidR="004B4529" w:rsidRPr="000E04B0">
        <w:rPr>
          <w:i/>
          <w:iCs/>
          <w:u w:val="single"/>
        </w:rPr>
        <w:t>)</w:t>
      </w:r>
    </w:p>
    <w:p w:rsidR="004B4529" w:rsidRPr="000E04B0" w:rsidRDefault="004B4529" w:rsidP="004B4529">
      <w:pPr>
        <w:pStyle w:val="a8"/>
        <w:kinsoku w:val="0"/>
        <w:overflowPunct w:val="0"/>
        <w:spacing w:before="11" w:line="288" w:lineRule="auto"/>
        <w:ind w:left="132" w:right="118" w:firstLine="4"/>
      </w:pPr>
      <w:r w:rsidRPr="000E04B0">
        <w:t>№</w:t>
      </w:r>
      <w:r w:rsidRPr="000E04B0">
        <w:rPr>
          <w:spacing w:val="21"/>
        </w:rPr>
        <w:t xml:space="preserve"> </w:t>
      </w:r>
      <w:r w:rsidRPr="000E04B0">
        <w:rPr>
          <w:i/>
          <w:iCs/>
          <w:u w:val="single"/>
        </w:rPr>
        <w:t>(регистрационный</w:t>
      </w:r>
      <w:r w:rsidRPr="000E04B0">
        <w:rPr>
          <w:i/>
          <w:iCs/>
          <w:spacing w:val="13"/>
          <w:u w:val="single"/>
        </w:rPr>
        <w:t xml:space="preserve"> </w:t>
      </w:r>
      <w:r w:rsidRPr="000E04B0">
        <w:rPr>
          <w:i/>
          <w:iCs/>
          <w:u w:val="single"/>
        </w:rPr>
        <w:t>номе</w:t>
      </w:r>
      <w:r w:rsidRPr="000E04B0">
        <w:rPr>
          <w:i/>
          <w:iCs/>
          <w:spacing w:val="-33"/>
          <w:u w:val="single"/>
        </w:rPr>
        <w:t xml:space="preserve"> </w:t>
      </w:r>
      <w:r w:rsidRPr="000E04B0">
        <w:rPr>
          <w:i/>
          <w:iCs/>
          <w:u w:val="single"/>
        </w:rPr>
        <w:t>р</w:t>
      </w:r>
      <w:r w:rsidRPr="000E04B0">
        <w:rPr>
          <w:i/>
          <w:iCs/>
          <w:spacing w:val="20"/>
          <w:u w:val="single"/>
        </w:rPr>
        <w:t xml:space="preserve"> </w:t>
      </w:r>
      <w:r w:rsidRPr="000E04B0">
        <w:rPr>
          <w:i/>
          <w:iCs/>
          <w:u w:val="single"/>
        </w:rPr>
        <w:t>заявления</w:t>
      </w:r>
      <w:r w:rsidRPr="000E04B0">
        <w:rPr>
          <w:i/>
          <w:iCs/>
          <w:spacing w:val="-14"/>
          <w:u w:val="single"/>
        </w:rPr>
        <w:t xml:space="preserve"> </w:t>
      </w:r>
      <w:r w:rsidRPr="000E04B0">
        <w:rPr>
          <w:i/>
          <w:iCs/>
          <w:u w:val="single"/>
        </w:rPr>
        <w:t>)</w:t>
      </w:r>
      <w:r w:rsidRPr="000E04B0">
        <w:rPr>
          <w:i/>
          <w:iCs/>
          <w:spacing w:val="17"/>
          <w:u w:val="single"/>
        </w:rPr>
        <w:t xml:space="preserve"> </w:t>
      </w:r>
      <w:r w:rsidRPr="000E04B0">
        <w:t>о</w:t>
      </w:r>
      <w:r w:rsidRPr="000E04B0">
        <w:rPr>
          <w:spacing w:val="23"/>
        </w:rPr>
        <w:t xml:space="preserve"> </w:t>
      </w:r>
      <w:r w:rsidRPr="000E04B0">
        <w:t>приобретении</w:t>
      </w:r>
      <w:r w:rsidRPr="000E04B0">
        <w:rPr>
          <w:spacing w:val="4"/>
        </w:rPr>
        <w:t xml:space="preserve"> </w:t>
      </w:r>
      <w:r w:rsidRPr="000E04B0">
        <w:t>физическим</w:t>
      </w:r>
      <w:r w:rsidRPr="000E04B0">
        <w:rPr>
          <w:spacing w:val="42"/>
        </w:rPr>
        <w:t xml:space="preserve"> </w:t>
      </w:r>
      <w:r w:rsidRPr="000E04B0">
        <w:t>или</w:t>
      </w:r>
      <w:r w:rsidRPr="000E04B0">
        <w:rPr>
          <w:spacing w:val="24"/>
        </w:rPr>
        <w:t xml:space="preserve"> </w:t>
      </w:r>
      <w:r w:rsidRPr="000E04B0">
        <w:t>юридическим</w:t>
      </w:r>
      <w:r w:rsidRPr="000E04B0">
        <w:rPr>
          <w:spacing w:val="46"/>
        </w:rPr>
        <w:t xml:space="preserve"> </w:t>
      </w:r>
      <w:r w:rsidRPr="000E04B0">
        <w:t>лицом</w:t>
      </w:r>
      <w:r w:rsidRPr="000E04B0">
        <w:rPr>
          <w:spacing w:val="43"/>
        </w:rPr>
        <w:t xml:space="preserve"> </w:t>
      </w:r>
      <w:r w:rsidRPr="000E04B0">
        <w:t>прав</w:t>
      </w:r>
      <w:r w:rsidRPr="000E04B0">
        <w:rPr>
          <w:spacing w:val="32"/>
        </w:rPr>
        <w:t xml:space="preserve"> </w:t>
      </w:r>
      <w:r w:rsidRPr="000E04B0">
        <w:t>на</w:t>
      </w:r>
      <w:r w:rsidRPr="000E04B0">
        <w:rPr>
          <w:spacing w:val="27"/>
        </w:rPr>
        <w:t xml:space="preserve"> </w:t>
      </w:r>
      <w:r w:rsidRPr="000E04B0">
        <w:t>земельный</w:t>
      </w:r>
      <w:r w:rsidRPr="000E04B0">
        <w:rPr>
          <w:spacing w:val="49"/>
        </w:rPr>
        <w:t xml:space="preserve"> </w:t>
      </w:r>
      <w:r w:rsidRPr="000E04B0">
        <w:t>участок,</w:t>
      </w:r>
      <w:r w:rsidRPr="000E04B0">
        <w:rPr>
          <w:spacing w:val="8"/>
        </w:rPr>
        <w:t xml:space="preserve"> </w:t>
      </w:r>
      <w:r w:rsidRPr="000E04B0">
        <w:t>в</w:t>
      </w:r>
      <w:r w:rsidRPr="000E04B0">
        <w:rPr>
          <w:spacing w:val="35"/>
        </w:rPr>
        <w:t xml:space="preserve"> </w:t>
      </w:r>
      <w:r w:rsidRPr="000E04B0">
        <w:t>отношении</w:t>
      </w:r>
      <w:r w:rsidRPr="000E04B0">
        <w:rPr>
          <w:spacing w:val="57"/>
        </w:rPr>
        <w:t xml:space="preserve"> </w:t>
      </w:r>
      <w:r w:rsidRPr="000E04B0">
        <w:t>которого</w:t>
      </w:r>
      <w:r w:rsidRPr="000E04B0">
        <w:rPr>
          <w:spacing w:val="50"/>
        </w:rPr>
        <w:t xml:space="preserve"> </w:t>
      </w:r>
      <w:r w:rsidRPr="000E04B0">
        <w:t>прежнему</w:t>
      </w:r>
      <w:r w:rsidRPr="000E04B0">
        <w:rPr>
          <w:spacing w:val="5"/>
        </w:rPr>
        <w:t xml:space="preserve"> </w:t>
      </w:r>
      <w:r w:rsidRPr="000E04B0">
        <w:t>правообладателю</w:t>
      </w:r>
      <w:r w:rsidRPr="000E04B0">
        <w:rPr>
          <w:spacing w:val="8"/>
        </w:rPr>
        <w:t xml:space="preserve"> </w:t>
      </w:r>
      <w:r w:rsidRPr="000E04B0">
        <w:t xml:space="preserve">земельного </w:t>
      </w:r>
      <w:r w:rsidRPr="000E04B0">
        <w:rPr>
          <w:spacing w:val="49"/>
        </w:rPr>
        <w:t xml:space="preserve"> </w:t>
      </w:r>
      <w:r w:rsidRPr="000E04B0">
        <w:t>участка выдано</w:t>
      </w:r>
      <w:r w:rsidRPr="000E04B0">
        <w:rPr>
          <w:spacing w:val="28"/>
        </w:rPr>
        <w:t xml:space="preserve"> </w:t>
      </w:r>
      <w:r w:rsidRPr="000E04B0">
        <w:t>разрешение</w:t>
      </w:r>
      <w:r w:rsidRPr="000E04B0">
        <w:rPr>
          <w:spacing w:val="49"/>
        </w:rPr>
        <w:t xml:space="preserve"> </w:t>
      </w:r>
      <w:r w:rsidRPr="000E04B0">
        <w:t>на</w:t>
      </w:r>
      <w:r w:rsidRPr="000E04B0">
        <w:rPr>
          <w:spacing w:val="26"/>
        </w:rPr>
        <w:t xml:space="preserve"> </w:t>
      </w:r>
      <w:r w:rsidRPr="000E04B0">
        <w:t>строительство,</w:t>
      </w:r>
      <w:r w:rsidRPr="000E04B0">
        <w:rPr>
          <w:spacing w:val="56"/>
        </w:rPr>
        <w:t xml:space="preserve"> </w:t>
      </w:r>
      <w:r w:rsidRPr="000E04B0">
        <w:t>внести</w:t>
      </w:r>
      <w:r w:rsidRPr="000E04B0">
        <w:rPr>
          <w:spacing w:val="33"/>
        </w:rPr>
        <w:t xml:space="preserve"> </w:t>
      </w:r>
      <w:r w:rsidRPr="000E04B0">
        <w:t>в</w:t>
      </w:r>
      <w:r w:rsidRPr="000E04B0">
        <w:rPr>
          <w:spacing w:val="16"/>
        </w:rPr>
        <w:t xml:space="preserve"> </w:t>
      </w:r>
      <w:r w:rsidRPr="000E04B0">
        <w:t>разрешение</w:t>
      </w:r>
      <w:r w:rsidRPr="000E04B0">
        <w:rPr>
          <w:spacing w:val="49"/>
        </w:rPr>
        <w:t xml:space="preserve"> </w:t>
      </w:r>
      <w:r w:rsidRPr="000E04B0">
        <w:t>на</w:t>
      </w:r>
      <w:r w:rsidRPr="000E04B0">
        <w:rPr>
          <w:spacing w:val="26"/>
        </w:rPr>
        <w:t xml:space="preserve"> </w:t>
      </w:r>
      <w:r w:rsidRPr="000E04B0">
        <w:t>строительство</w:t>
      </w:r>
      <w:r w:rsidRPr="000E04B0">
        <w:rPr>
          <w:spacing w:val="33"/>
        </w:rPr>
        <w:t xml:space="preserve"> </w:t>
      </w:r>
      <w:r w:rsidRPr="000E04B0">
        <w:t>№</w:t>
      </w:r>
      <w:r w:rsidRPr="000E04B0">
        <w:rPr>
          <w:spacing w:val="15"/>
        </w:rPr>
        <w:t xml:space="preserve"> </w:t>
      </w:r>
      <w:r w:rsidRPr="000E04B0">
        <w:rPr>
          <w:i/>
          <w:iCs/>
          <w:u w:val="single"/>
        </w:rPr>
        <w:t>(номер</w:t>
      </w:r>
      <w:r w:rsidRPr="000E04B0">
        <w:rPr>
          <w:i/>
          <w:iCs/>
          <w:spacing w:val="30"/>
          <w:u w:val="single"/>
        </w:rPr>
        <w:t xml:space="preserve"> </w:t>
      </w:r>
      <w:r w:rsidRPr="000E04B0">
        <w:rPr>
          <w:i/>
          <w:iCs/>
          <w:u w:val="single"/>
        </w:rPr>
        <w:t>разрешения</w:t>
      </w:r>
      <w:r w:rsidRPr="000E04B0">
        <w:rPr>
          <w:i/>
          <w:iCs/>
          <w:w w:val="99"/>
        </w:rPr>
        <w:t xml:space="preserve"> </w:t>
      </w:r>
      <w:r w:rsidRPr="000E04B0">
        <w:rPr>
          <w:i/>
          <w:iCs/>
        </w:rPr>
        <w:t xml:space="preserve"> </w:t>
      </w:r>
      <w:r w:rsidRPr="000E04B0">
        <w:rPr>
          <w:i/>
          <w:iCs/>
          <w:u w:val="single"/>
        </w:rPr>
        <w:t>на</w:t>
      </w:r>
      <w:r w:rsidRPr="000E04B0">
        <w:rPr>
          <w:i/>
          <w:iCs/>
          <w:spacing w:val="6"/>
          <w:u w:val="single"/>
        </w:rPr>
        <w:t xml:space="preserve"> </w:t>
      </w:r>
      <w:r w:rsidRPr="000E04B0">
        <w:rPr>
          <w:i/>
          <w:iCs/>
          <w:u w:val="single"/>
        </w:rPr>
        <w:t>строительство</w:t>
      </w:r>
      <w:r w:rsidRPr="000E04B0">
        <w:rPr>
          <w:i/>
          <w:iCs/>
          <w:spacing w:val="-11"/>
          <w:u w:val="single"/>
        </w:rPr>
        <w:t xml:space="preserve"> </w:t>
      </w:r>
      <w:r w:rsidRPr="000E04B0">
        <w:rPr>
          <w:i/>
          <w:iCs/>
          <w:u w:val="single"/>
        </w:rPr>
        <w:t>)</w:t>
      </w:r>
      <w:r w:rsidRPr="000E04B0">
        <w:rPr>
          <w:i/>
          <w:iCs/>
          <w:spacing w:val="38"/>
          <w:u w:val="single"/>
        </w:rPr>
        <w:t xml:space="preserve"> </w:t>
      </w:r>
      <w:r w:rsidRPr="000E04B0">
        <w:t>от</w:t>
      </w:r>
      <w:r w:rsidRPr="000E04B0">
        <w:rPr>
          <w:spacing w:val="2"/>
        </w:rPr>
        <w:t xml:space="preserve"> </w:t>
      </w:r>
      <w:r w:rsidRPr="000E04B0">
        <w:rPr>
          <w:u w:val="single"/>
        </w:rPr>
        <w:t>(дата</w:t>
      </w:r>
      <w:r w:rsidRPr="000E04B0">
        <w:rPr>
          <w:spacing w:val="-3"/>
          <w:u w:val="single"/>
        </w:rPr>
        <w:t xml:space="preserve"> </w:t>
      </w:r>
      <w:r w:rsidR="00E908DB">
        <w:rPr>
          <w:u w:val="single"/>
        </w:rPr>
        <w:t>выд</w:t>
      </w:r>
      <w:r w:rsidRPr="000E04B0">
        <w:rPr>
          <w:u w:val="single"/>
        </w:rPr>
        <w:t>ачи</w:t>
      </w:r>
      <w:r w:rsidRPr="000E04B0">
        <w:rPr>
          <w:spacing w:val="-5"/>
          <w:u w:val="single"/>
        </w:rPr>
        <w:t xml:space="preserve"> </w:t>
      </w:r>
      <w:r w:rsidRPr="000E04B0">
        <w:rPr>
          <w:u w:val="single"/>
        </w:rPr>
        <w:t>разрешения</w:t>
      </w:r>
      <w:r w:rsidRPr="000E04B0">
        <w:rPr>
          <w:spacing w:val="1"/>
          <w:u w:val="single"/>
        </w:rPr>
        <w:t xml:space="preserve"> </w:t>
      </w:r>
      <w:r w:rsidRPr="000E04B0">
        <w:rPr>
          <w:u w:val="single"/>
        </w:rPr>
        <w:t>на</w:t>
      </w:r>
      <w:r w:rsidRPr="000E04B0">
        <w:rPr>
          <w:spacing w:val="-7"/>
          <w:u w:val="single"/>
        </w:rPr>
        <w:t xml:space="preserve"> </w:t>
      </w:r>
      <w:r w:rsidR="006829E7">
        <w:rPr>
          <w:u w:val="single"/>
        </w:rPr>
        <w:t>стр</w:t>
      </w:r>
      <w:r w:rsidRPr="000E04B0">
        <w:rPr>
          <w:u w:val="single"/>
        </w:rPr>
        <w:t>оительство),</w:t>
      </w:r>
      <w:r w:rsidRPr="000E04B0">
        <w:rPr>
          <w:spacing w:val="32"/>
          <w:u w:val="single"/>
        </w:rPr>
        <w:t xml:space="preserve"> </w:t>
      </w:r>
      <w:r w:rsidRPr="000E04B0">
        <w:t>выданного</w:t>
      </w:r>
      <w:r w:rsidRPr="000E04B0">
        <w:rPr>
          <w:spacing w:val="21"/>
        </w:rPr>
        <w:t xml:space="preserve"> </w:t>
      </w:r>
      <w:r w:rsidRPr="000E04B0">
        <w:rPr>
          <w:u w:val="single"/>
        </w:rPr>
        <w:t>(наименование</w:t>
      </w:r>
      <w:r w:rsidRPr="000E04B0">
        <w:rPr>
          <w:spacing w:val="12"/>
          <w:u w:val="single"/>
        </w:rPr>
        <w:t xml:space="preserve"> </w:t>
      </w:r>
      <w:r w:rsidRPr="000E04B0">
        <w:rPr>
          <w:u w:val="single"/>
        </w:rPr>
        <w:t>органа</w:t>
      </w:r>
      <w:r w:rsidRPr="000E04B0">
        <w:rPr>
          <w:spacing w:val="3"/>
          <w:u w:val="single"/>
        </w:rPr>
        <w:t xml:space="preserve"> </w:t>
      </w:r>
      <w:r w:rsidR="006829E7">
        <w:rPr>
          <w:u w:val="single"/>
        </w:rPr>
        <w:t>выд</w:t>
      </w:r>
      <w:r w:rsidRPr="000E04B0">
        <w:rPr>
          <w:u w:val="single"/>
        </w:rPr>
        <w:t>авшего</w:t>
      </w:r>
      <w:r w:rsidRPr="000E04B0">
        <w:rPr>
          <w:w w:val="96"/>
        </w:rPr>
        <w:t xml:space="preserve"> </w:t>
      </w:r>
      <w:r w:rsidRPr="000E04B0">
        <w:rPr>
          <w:w w:val="97"/>
        </w:rPr>
        <w:t xml:space="preserve"> </w:t>
      </w:r>
      <w:r w:rsidRPr="000E04B0">
        <w:rPr>
          <w:u w:val="single"/>
        </w:rPr>
        <w:t>разрешение</w:t>
      </w:r>
      <w:r w:rsidRPr="000E04B0">
        <w:rPr>
          <w:spacing w:val="21"/>
          <w:u w:val="single"/>
        </w:rPr>
        <w:t xml:space="preserve"> </w:t>
      </w:r>
      <w:r w:rsidRPr="000E04B0">
        <w:rPr>
          <w:u w:val="single"/>
        </w:rPr>
        <w:t>на</w:t>
      </w:r>
      <w:r w:rsidRPr="000E04B0">
        <w:rPr>
          <w:spacing w:val="-1"/>
          <w:u w:val="single"/>
        </w:rPr>
        <w:t xml:space="preserve"> </w:t>
      </w:r>
      <w:r w:rsidR="006829E7">
        <w:rPr>
          <w:u w:val="single"/>
        </w:rPr>
        <w:t>стр</w:t>
      </w:r>
      <w:r w:rsidRPr="000E04B0">
        <w:rPr>
          <w:u w:val="single"/>
        </w:rPr>
        <w:t>оительство)</w:t>
      </w:r>
      <w:r w:rsidRPr="000E04B0">
        <w:rPr>
          <w:spacing w:val="36"/>
          <w:u w:val="single"/>
        </w:rPr>
        <w:t xml:space="preserve"> </w:t>
      </w:r>
      <w:r w:rsidRPr="000E04B0">
        <w:t>следующее</w:t>
      </w:r>
      <w:r w:rsidRPr="000E04B0">
        <w:rPr>
          <w:spacing w:val="19"/>
        </w:rPr>
        <w:t xml:space="preserve"> </w:t>
      </w:r>
      <w:r w:rsidRPr="000E04B0">
        <w:t>изменение:</w:t>
      </w:r>
    </w:p>
    <w:p w:rsidR="004B4529" w:rsidRPr="000E04B0" w:rsidRDefault="004B4529" w:rsidP="004B4529">
      <w:pPr>
        <w:pStyle w:val="a8"/>
        <w:kinsoku w:val="0"/>
        <w:overflowPunct w:val="0"/>
        <w:spacing w:before="197" w:line="282" w:lineRule="auto"/>
        <w:ind w:left="132" w:right="120" w:firstLine="720"/>
      </w:pPr>
      <w:r w:rsidRPr="000E04B0">
        <w:rPr>
          <w:w w:val="105"/>
        </w:rPr>
        <w:t>на</w:t>
      </w:r>
      <w:r w:rsidRPr="000E04B0">
        <w:rPr>
          <w:spacing w:val="49"/>
          <w:w w:val="105"/>
        </w:rPr>
        <w:t xml:space="preserve"> </w:t>
      </w:r>
      <w:r w:rsidRPr="000E04B0">
        <w:rPr>
          <w:w w:val="105"/>
        </w:rPr>
        <w:t>титульном</w:t>
      </w:r>
      <w:r w:rsidRPr="000E04B0">
        <w:rPr>
          <w:spacing w:val="2"/>
          <w:w w:val="105"/>
        </w:rPr>
        <w:t xml:space="preserve"> </w:t>
      </w:r>
      <w:r w:rsidRPr="000E04B0">
        <w:rPr>
          <w:w w:val="105"/>
        </w:rPr>
        <w:t>листе разрешения</w:t>
      </w:r>
      <w:r w:rsidRPr="000E04B0">
        <w:rPr>
          <w:spacing w:val="14"/>
          <w:w w:val="105"/>
        </w:rPr>
        <w:t xml:space="preserve"> </w:t>
      </w:r>
      <w:r w:rsidRPr="000E04B0">
        <w:rPr>
          <w:w w:val="105"/>
        </w:rPr>
        <w:t>на</w:t>
      </w:r>
      <w:r w:rsidRPr="000E04B0">
        <w:rPr>
          <w:spacing w:val="56"/>
          <w:w w:val="105"/>
        </w:rPr>
        <w:t xml:space="preserve"> </w:t>
      </w:r>
      <w:r w:rsidRPr="000E04B0">
        <w:rPr>
          <w:w w:val="105"/>
        </w:rPr>
        <w:t>строительство</w:t>
      </w:r>
      <w:r w:rsidRPr="000E04B0">
        <w:rPr>
          <w:spacing w:val="12"/>
          <w:w w:val="105"/>
        </w:rPr>
        <w:t xml:space="preserve"> </w:t>
      </w:r>
      <w:r w:rsidRPr="000E04B0">
        <w:rPr>
          <w:w w:val="105"/>
        </w:rPr>
        <w:t>поле</w:t>
      </w:r>
      <w:r w:rsidRPr="000E04B0">
        <w:rPr>
          <w:spacing w:val="55"/>
          <w:w w:val="105"/>
        </w:rPr>
        <w:t xml:space="preserve"> </w:t>
      </w:r>
      <w:r w:rsidRPr="000E04B0">
        <w:rPr>
          <w:w w:val="105"/>
        </w:rPr>
        <w:t>«наименование</w:t>
      </w:r>
      <w:r w:rsidRPr="000E04B0">
        <w:rPr>
          <w:spacing w:val="8"/>
          <w:w w:val="105"/>
        </w:rPr>
        <w:t xml:space="preserve"> </w:t>
      </w:r>
      <w:r w:rsidRPr="000E04B0">
        <w:rPr>
          <w:w w:val="105"/>
        </w:rPr>
        <w:t>застройщика</w:t>
      </w:r>
      <w:r w:rsidRPr="000E04B0">
        <w:rPr>
          <w:w w:val="101"/>
        </w:rPr>
        <w:t xml:space="preserve"> </w:t>
      </w:r>
      <w:r w:rsidRPr="000E04B0">
        <w:rPr>
          <w:w w:val="105"/>
        </w:rPr>
        <w:t>(фамилия,</w:t>
      </w:r>
      <w:r w:rsidRPr="000E04B0">
        <w:rPr>
          <w:spacing w:val="20"/>
          <w:w w:val="105"/>
        </w:rPr>
        <w:t xml:space="preserve"> </w:t>
      </w:r>
      <w:r w:rsidRPr="000E04B0">
        <w:rPr>
          <w:w w:val="105"/>
        </w:rPr>
        <w:t>имя,</w:t>
      </w:r>
      <w:r w:rsidRPr="000E04B0">
        <w:rPr>
          <w:spacing w:val="13"/>
          <w:w w:val="105"/>
        </w:rPr>
        <w:t xml:space="preserve"> </w:t>
      </w:r>
      <w:r w:rsidRPr="000E04B0">
        <w:rPr>
          <w:w w:val="105"/>
        </w:rPr>
        <w:t>отчество</w:t>
      </w:r>
      <w:r w:rsidRPr="000E04B0">
        <w:rPr>
          <w:spacing w:val="4"/>
          <w:w w:val="105"/>
        </w:rPr>
        <w:t xml:space="preserve"> </w:t>
      </w:r>
      <w:r w:rsidRPr="000E04B0">
        <w:rPr>
          <w:w w:val="175"/>
        </w:rPr>
        <w:t>-</w:t>
      </w:r>
      <w:r w:rsidRPr="000E04B0">
        <w:rPr>
          <w:spacing w:val="-62"/>
          <w:w w:val="175"/>
        </w:rPr>
        <w:t xml:space="preserve"> </w:t>
      </w:r>
      <w:r w:rsidRPr="000E04B0">
        <w:rPr>
          <w:w w:val="105"/>
        </w:rPr>
        <w:t>для</w:t>
      </w:r>
      <w:r w:rsidRPr="000E04B0">
        <w:rPr>
          <w:spacing w:val="10"/>
          <w:w w:val="105"/>
        </w:rPr>
        <w:t xml:space="preserve"> </w:t>
      </w:r>
      <w:r w:rsidRPr="000E04B0">
        <w:rPr>
          <w:w w:val="105"/>
        </w:rPr>
        <w:t>граждан,</w:t>
      </w:r>
      <w:r w:rsidRPr="000E04B0">
        <w:rPr>
          <w:spacing w:val="23"/>
          <w:w w:val="105"/>
        </w:rPr>
        <w:t xml:space="preserve"> </w:t>
      </w:r>
      <w:r w:rsidRPr="000E04B0">
        <w:rPr>
          <w:w w:val="105"/>
        </w:rPr>
        <w:t>полное</w:t>
      </w:r>
      <w:r w:rsidRPr="000E04B0">
        <w:rPr>
          <w:spacing w:val="9"/>
          <w:w w:val="105"/>
        </w:rPr>
        <w:t xml:space="preserve"> </w:t>
      </w:r>
      <w:r w:rsidRPr="000E04B0">
        <w:rPr>
          <w:w w:val="105"/>
        </w:rPr>
        <w:t>наименование</w:t>
      </w:r>
      <w:r w:rsidRPr="000E04B0">
        <w:rPr>
          <w:spacing w:val="27"/>
          <w:w w:val="105"/>
        </w:rPr>
        <w:t xml:space="preserve"> </w:t>
      </w:r>
      <w:r w:rsidRPr="000E04B0">
        <w:rPr>
          <w:w w:val="105"/>
        </w:rPr>
        <w:t>организации</w:t>
      </w:r>
      <w:r w:rsidRPr="000E04B0">
        <w:rPr>
          <w:spacing w:val="16"/>
          <w:w w:val="105"/>
        </w:rPr>
        <w:t xml:space="preserve"> </w:t>
      </w:r>
      <w:r w:rsidRPr="000E04B0">
        <w:rPr>
          <w:w w:val="175"/>
        </w:rPr>
        <w:t>-</w:t>
      </w:r>
      <w:r w:rsidRPr="000E04B0">
        <w:rPr>
          <w:spacing w:val="-65"/>
          <w:w w:val="175"/>
        </w:rPr>
        <w:t xml:space="preserve"> </w:t>
      </w:r>
      <w:r w:rsidRPr="000E04B0">
        <w:rPr>
          <w:w w:val="105"/>
        </w:rPr>
        <w:t>для</w:t>
      </w:r>
      <w:r w:rsidRPr="000E04B0">
        <w:rPr>
          <w:spacing w:val="4"/>
          <w:w w:val="105"/>
        </w:rPr>
        <w:t xml:space="preserve"> </w:t>
      </w:r>
      <w:r w:rsidRPr="000E04B0">
        <w:rPr>
          <w:w w:val="105"/>
        </w:rPr>
        <w:t>юридических</w:t>
      </w:r>
      <w:r w:rsidRPr="000E04B0">
        <w:rPr>
          <w:w w:val="101"/>
        </w:rPr>
        <w:t xml:space="preserve"> </w:t>
      </w:r>
      <w:r w:rsidRPr="000E04B0">
        <w:rPr>
          <w:w w:val="105"/>
        </w:rPr>
        <w:t>лиц),</w:t>
      </w:r>
      <w:r w:rsidRPr="000E04B0">
        <w:rPr>
          <w:spacing w:val="30"/>
          <w:w w:val="105"/>
        </w:rPr>
        <w:t xml:space="preserve"> </w:t>
      </w:r>
      <w:r w:rsidRPr="000E04B0">
        <w:rPr>
          <w:w w:val="105"/>
        </w:rPr>
        <w:t>почтовый</w:t>
      </w:r>
      <w:r w:rsidRPr="000E04B0">
        <w:rPr>
          <w:spacing w:val="39"/>
          <w:w w:val="105"/>
        </w:rPr>
        <w:t xml:space="preserve"> </w:t>
      </w:r>
      <w:r w:rsidRPr="000E04B0">
        <w:rPr>
          <w:w w:val="105"/>
        </w:rPr>
        <w:t>индекс</w:t>
      </w:r>
      <w:r w:rsidRPr="000E04B0">
        <w:rPr>
          <w:spacing w:val="27"/>
          <w:w w:val="105"/>
        </w:rPr>
        <w:t xml:space="preserve"> </w:t>
      </w:r>
      <w:r w:rsidRPr="000E04B0">
        <w:rPr>
          <w:w w:val="105"/>
        </w:rPr>
        <w:t>и</w:t>
      </w:r>
      <w:r w:rsidRPr="000E04B0">
        <w:rPr>
          <w:spacing w:val="26"/>
          <w:w w:val="105"/>
        </w:rPr>
        <w:t xml:space="preserve"> </w:t>
      </w:r>
      <w:r w:rsidRPr="000E04B0">
        <w:rPr>
          <w:w w:val="105"/>
        </w:rPr>
        <w:t>адрес,</w:t>
      </w:r>
      <w:r w:rsidRPr="000E04B0">
        <w:rPr>
          <w:spacing w:val="31"/>
          <w:w w:val="105"/>
        </w:rPr>
        <w:t xml:space="preserve"> </w:t>
      </w:r>
      <w:r w:rsidRPr="000E04B0">
        <w:rPr>
          <w:w w:val="105"/>
        </w:rPr>
        <w:t>адрес</w:t>
      </w:r>
      <w:r w:rsidRPr="000E04B0">
        <w:rPr>
          <w:spacing w:val="15"/>
          <w:w w:val="105"/>
        </w:rPr>
        <w:t xml:space="preserve"> </w:t>
      </w:r>
      <w:r w:rsidRPr="000E04B0">
        <w:rPr>
          <w:w w:val="105"/>
        </w:rPr>
        <w:t>электронной</w:t>
      </w:r>
      <w:r w:rsidRPr="000E04B0">
        <w:rPr>
          <w:spacing w:val="41"/>
          <w:w w:val="105"/>
        </w:rPr>
        <w:t xml:space="preserve"> </w:t>
      </w:r>
      <w:r w:rsidRPr="000E04B0">
        <w:rPr>
          <w:w w:val="105"/>
        </w:rPr>
        <w:t>почты»</w:t>
      </w:r>
      <w:r w:rsidRPr="000E04B0">
        <w:rPr>
          <w:spacing w:val="34"/>
          <w:w w:val="105"/>
        </w:rPr>
        <w:t xml:space="preserve"> </w:t>
      </w:r>
      <w:r w:rsidRPr="000E04B0">
        <w:rPr>
          <w:w w:val="105"/>
        </w:rPr>
        <w:t>изложить</w:t>
      </w:r>
      <w:r w:rsidRPr="000E04B0">
        <w:rPr>
          <w:spacing w:val="33"/>
          <w:w w:val="105"/>
        </w:rPr>
        <w:t xml:space="preserve"> </w:t>
      </w:r>
      <w:r w:rsidRPr="000E04B0">
        <w:rPr>
          <w:w w:val="105"/>
        </w:rPr>
        <w:t>в</w:t>
      </w:r>
      <w:r w:rsidRPr="000E04B0">
        <w:rPr>
          <w:spacing w:val="22"/>
          <w:w w:val="105"/>
        </w:rPr>
        <w:t xml:space="preserve"> </w:t>
      </w:r>
      <w:r w:rsidRPr="000E04B0">
        <w:rPr>
          <w:w w:val="105"/>
        </w:rPr>
        <w:t>следующей</w:t>
      </w:r>
      <w:r w:rsidRPr="000E04B0">
        <w:rPr>
          <w:spacing w:val="32"/>
          <w:w w:val="105"/>
        </w:rPr>
        <w:t xml:space="preserve"> </w:t>
      </w:r>
      <w:r w:rsidRPr="000E04B0">
        <w:rPr>
          <w:w w:val="105"/>
        </w:rPr>
        <w:t>редакции:</w:t>
      </w:r>
      <w:r w:rsidRPr="000E04B0">
        <w:rPr>
          <w:w w:val="101"/>
        </w:rPr>
        <w:t xml:space="preserve"> </w:t>
      </w:r>
      <w:r w:rsidRPr="000E04B0">
        <w:rPr>
          <w:w w:val="105"/>
        </w:rPr>
        <w:t>(наименование</w:t>
      </w:r>
      <w:r w:rsidRPr="000E04B0">
        <w:rPr>
          <w:spacing w:val="11"/>
          <w:w w:val="105"/>
        </w:rPr>
        <w:t xml:space="preserve"> </w:t>
      </w:r>
      <w:r w:rsidR="006829E7">
        <w:rPr>
          <w:w w:val="105"/>
        </w:rPr>
        <w:t>застр</w:t>
      </w:r>
      <w:r w:rsidRPr="000E04B0">
        <w:rPr>
          <w:w w:val="105"/>
        </w:rPr>
        <w:t>ойщика</w:t>
      </w:r>
      <w:r w:rsidRPr="000E04B0">
        <w:rPr>
          <w:spacing w:val="16"/>
          <w:w w:val="105"/>
        </w:rPr>
        <w:t xml:space="preserve"> </w:t>
      </w:r>
      <w:r w:rsidRPr="000E04B0">
        <w:rPr>
          <w:w w:val="105"/>
        </w:rPr>
        <w:t>(фамилия,</w:t>
      </w:r>
      <w:r w:rsidRPr="000E04B0">
        <w:rPr>
          <w:spacing w:val="9"/>
          <w:w w:val="105"/>
        </w:rPr>
        <w:t xml:space="preserve"> </w:t>
      </w:r>
      <w:r w:rsidRPr="000E04B0">
        <w:rPr>
          <w:w w:val="105"/>
        </w:rPr>
        <w:t>имя,</w:t>
      </w:r>
      <w:r w:rsidRPr="000E04B0">
        <w:rPr>
          <w:spacing w:val="11"/>
          <w:w w:val="105"/>
        </w:rPr>
        <w:t xml:space="preserve"> </w:t>
      </w:r>
      <w:r w:rsidRPr="000E04B0">
        <w:rPr>
          <w:w w:val="105"/>
        </w:rPr>
        <w:t>отчество</w:t>
      </w:r>
      <w:r w:rsidRPr="000E04B0">
        <w:rPr>
          <w:spacing w:val="10"/>
          <w:w w:val="105"/>
        </w:rPr>
        <w:t xml:space="preserve"> </w:t>
      </w:r>
      <w:r w:rsidRPr="000E04B0">
        <w:rPr>
          <w:w w:val="175"/>
        </w:rPr>
        <w:t>-</w:t>
      </w:r>
      <w:r w:rsidRPr="000E04B0">
        <w:rPr>
          <w:spacing w:val="-48"/>
          <w:w w:val="175"/>
        </w:rPr>
        <w:t xml:space="preserve"> </w:t>
      </w:r>
      <w:r w:rsidRPr="000E04B0">
        <w:rPr>
          <w:w w:val="105"/>
        </w:rPr>
        <w:t>для</w:t>
      </w:r>
      <w:r w:rsidRPr="000E04B0">
        <w:rPr>
          <w:spacing w:val="3"/>
          <w:w w:val="105"/>
        </w:rPr>
        <w:t xml:space="preserve"> </w:t>
      </w:r>
      <w:r w:rsidRPr="000E04B0">
        <w:rPr>
          <w:w w:val="105"/>
        </w:rPr>
        <w:t>граждан,</w:t>
      </w:r>
      <w:r w:rsidRPr="000E04B0">
        <w:rPr>
          <w:spacing w:val="13"/>
          <w:w w:val="105"/>
        </w:rPr>
        <w:t xml:space="preserve"> </w:t>
      </w:r>
      <w:r w:rsidRPr="000E04B0">
        <w:rPr>
          <w:w w:val="105"/>
        </w:rPr>
        <w:t>полное</w:t>
      </w:r>
      <w:r w:rsidRPr="000E04B0">
        <w:rPr>
          <w:spacing w:val="12"/>
          <w:w w:val="105"/>
        </w:rPr>
        <w:t xml:space="preserve"> </w:t>
      </w:r>
      <w:r w:rsidRPr="000E04B0">
        <w:rPr>
          <w:w w:val="105"/>
        </w:rPr>
        <w:t>наименование</w:t>
      </w:r>
      <w:r w:rsidRPr="000E04B0">
        <w:rPr>
          <w:spacing w:val="16"/>
          <w:w w:val="105"/>
        </w:rPr>
        <w:t xml:space="preserve"> </w:t>
      </w:r>
      <w:r w:rsidRPr="000E04B0">
        <w:rPr>
          <w:w w:val="105"/>
        </w:rPr>
        <w:t>организации</w:t>
      </w:r>
      <w:r w:rsidRPr="000E04B0">
        <w:rPr>
          <w:spacing w:val="14"/>
          <w:w w:val="105"/>
        </w:rPr>
        <w:t xml:space="preserve"> </w:t>
      </w:r>
      <w:r w:rsidRPr="000E04B0">
        <w:rPr>
          <w:w w:val="175"/>
        </w:rPr>
        <w:t>-</w:t>
      </w:r>
      <w:r w:rsidRPr="000E04B0">
        <w:rPr>
          <w:spacing w:val="-52"/>
          <w:w w:val="175"/>
        </w:rPr>
        <w:t xml:space="preserve"> </w:t>
      </w:r>
      <w:r w:rsidRPr="000E04B0">
        <w:rPr>
          <w:w w:val="105"/>
        </w:rPr>
        <w:t>для</w:t>
      </w:r>
      <w:r w:rsidRPr="000E04B0">
        <w:rPr>
          <w:w w:val="99"/>
        </w:rPr>
        <w:t xml:space="preserve"> </w:t>
      </w:r>
      <w:r w:rsidRPr="000E04B0">
        <w:t>юридических</w:t>
      </w:r>
      <w:r w:rsidRPr="000E04B0">
        <w:rPr>
          <w:spacing w:val="-2"/>
        </w:rPr>
        <w:t xml:space="preserve"> </w:t>
      </w:r>
      <w:r w:rsidRPr="000E04B0">
        <w:t>лиц),</w:t>
      </w:r>
      <w:r w:rsidRPr="000E04B0">
        <w:rPr>
          <w:spacing w:val="3"/>
        </w:rPr>
        <w:t xml:space="preserve"> </w:t>
      </w:r>
      <w:r w:rsidRPr="000E04B0">
        <w:t>почтовый</w:t>
      </w:r>
      <w:r w:rsidRPr="000E04B0">
        <w:rPr>
          <w:spacing w:val="-2"/>
        </w:rPr>
        <w:t xml:space="preserve"> </w:t>
      </w:r>
      <w:r w:rsidRPr="000E04B0">
        <w:t>индекс</w:t>
      </w:r>
      <w:r w:rsidRPr="000E04B0">
        <w:rPr>
          <w:spacing w:val="3"/>
        </w:rPr>
        <w:t xml:space="preserve"> </w:t>
      </w:r>
      <w:r w:rsidRPr="000E04B0">
        <w:t>и</w:t>
      </w:r>
      <w:r w:rsidRPr="000E04B0">
        <w:rPr>
          <w:spacing w:val="-16"/>
        </w:rPr>
        <w:t xml:space="preserve"> </w:t>
      </w:r>
      <w:r w:rsidRPr="000E04B0">
        <w:t>адрес,</w:t>
      </w:r>
      <w:r w:rsidRPr="000E04B0">
        <w:rPr>
          <w:spacing w:val="-10"/>
        </w:rPr>
        <w:t xml:space="preserve"> </w:t>
      </w:r>
      <w:r w:rsidRPr="000E04B0">
        <w:t>адрес</w:t>
      </w:r>
      <w:r w:rsidRPr="000E04B0">
        <w:rPr>
          <w:spacing w:val="-5"/>
        </w:rPr>
        <w:t xml:space="preserve"> </w:t>
      </w:r>
      <w:r w:rsidR="006829E7">
        <w:t>электр</w:t>
      </w:r>
      <w:r w:rsidRPr="000E04B0">
        <w:t>онной</w:t>
      </w:r>
      <w:r w:rsidRPr="000E04B0">
        <w:rPr>
          <w:spacing w:val="2"/>
        </w:rPr>
        <w:t xml:space="preserve"> </w:t>
      </w:r>
      <w:r w:rsidRPr="000E04B0">
        <w:t>почты)</w:t>
      </w:r>
    </w:p>
    <w:p w:rsidR="004B4529" w:rsidRPr="000E04B0" w:rsidRDefault="004B4529" w:rsidP="004B4529">
      <w:pPr>
        <w:pStyle w:val="a8"/>
        <w:kinsoku w:val="0"/>
        <w:overflowPunct w:val="0"/>
      </w:pPr>
    </w:p>
    <w:p w:rsidR="004B4529" w:rsidRPr="000E04B0" w:rsidRDefault="004B4529" w:rsidP="004B4529">
      <w:pPr>
        <w:pStyle w:val="a8"/>
        <w:kinsoku w:val="0"/>
        <w:overflowPunct w:val="0"/>
      </w:pPr>
    </w:p>
    <w:p w:rsidR="004B4529" w:rsidRPr="000E04B0" w:rsidRDefault="004B4529" w:rsidP="004B4529">
      <w:pPr>
        <w:pStyle w:val="a8"/>
        <w:kinsoku w:val="0"/>
        <w:overflowPunct w:val="0"/>
      </w:pPr>
    </w:p>
    <w:p w:rsidR="004B4529" w:rsidRPr="000E04B0" w:rsidRDefault="004B4529" w:rsidP="004B4529">
      <w:pPr>
        <w:pStyle w:val="a8"/>
        <w:kinsoku w:val="0"/>
        <w:overflowPunct w:val="0"/>
        <w:spacing w:before="7"/>
      </w:pPr>
    </w:p>
    <w:p w:rsidR="004B4529" w:rsidRPr="000E04B0" w:rsidRDefault="002F28C4" w:rsidP="004B4529">
      <w:pPr>
        <w:pStyle w:val="a8"/>
        <w:tabs>
          <w:tab w:val="left" w:pos="3840"/>
          <w:tab w:val="left" w:pos="6956"/>
        </w:tabs>
        <w:kinsoku w:val="0"/>
        <w:overflowPunct w:val="0"/>
        <w:spacing w:line="20" w:lineRule="atLeast"/>
        <w:ind w:left="111"/>
      </w:pPr>
      <w:r>
        <w:rPr>
          <w:noProof/>
        </w:rPr>
        <mc:AlternateContent>
          <mc:Choice Requires="wpg">
            <w:drawing>
              <wp:inline distT="0" distB="0" distL="0" distR="0">
                <wp:extent cx="2109470" cy="12700"/>
                <wp:effectExtent l="635" t="3175" r="4445" b="3175"/>
                <wp:docPr id="58709146"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9470" cy="12700"/>
                          <a:chOff x="0" y="0"/>
                          <a:chExt cx="3322" cy="20"/>
                        </a:xfrm>
                      </wpg:grpSpPr>
                      <wps:wsp>
                        <wps:cNvPr id="353060487" name="Freeform 146"/>
                        <wps:cNvSpPr>
                          <a:spLocks/>
                        </wps:cNvSpPr>
                        <wps:spPr bwMode="auto">
                          <a:xfrm>
                            <a:off x="7" y="7"/>
                            <a:ext cx="3308" cy="20"/>
                          </a:xfrm>
                          <a:custGeom>
                            <a:avLst/>
                            <a:gdLst>
                              <a:gd name="T0" fmla="*/ 0 w 3308"/>
                              <a:gd name="T1" fmla="*/ 0 h 20"/>
                              <a:gd name="T2" fmla="*/ 3307 w 3308"/>
                              <a:gd name="T3" fmla="*/ 0 h 20"/>
                            </a:gdLst>
                            <a:ahLst/>
                            <a:cxnLst>
                              <a:cxn ang="0">
                                <a:pos x="T0" y="T1"/>
                              </a:cxn>
                              <a:cxn ang="0">
                                <a:pos x="T2" y="T3"/>
                              </a:cxn>
                            </a:cxnLst>
                            <a:rect l="0" t="0" r="r" b="b"/>
                            <a:pathLst>
                              <a:path w="3308" h="20">
                                <a:moveTo>
                                  <a:pt x="0" y="0"/>
                                </a:moveTo>
                                <a:lnTo>
                                  <a:pt x="330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C06989" id="Group 145" o:spid="_x0000_s1026" style="width:166.1pt;height:1pt;mso-position-horizontal-relative:char;mso-position-vertical-relative:line" coordsize="33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">
                <v:shape id="Freeform 146" o:spid="_x0000_s1027" style="position:absolute;left:7;top:7;width:3308;height:20;visibility:visible;mso-wrap-style:square;v-text-anchor:top" coordsize="33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" path="m,l3307,e" filled="f" strokeweight=".72pt">
                  <v:path arrowok="t" o:connecttype="custom" o:connectlocs="0,0;3307,0" o:connectangles="0,0"/>
                </v:shape>
                <w10:anchorlock/>
              </v:group>
            </w:pict>
          </mc:Fallback>
        </mc:AlternateContent>
      </w:r>
      <w:r w:rsidR="004B4529" w:rsidRPr="000E04B0">
        <w:t xml:space="preserve"> </w:t>
      </w:r>
      <w:r w:rsidR="004B4529" w:rsidRPr="000E04B0">
        <w:tab/>
      </w:r>
      <w:r>
        <w:rPr>
          <w:noProof/>
        </w:rPr>
        <mc:AlternateContent>
          <mc:Choice Requires="wpg">
            <w:drawing>
              <wp:inline distT="0" distB="0" distL="0" distR="0">
                <wp:extent cx="1536700" cy="12700"/>
                <wp:effectExtent l="6350" t="3175" r="0" b="3175"/>
                <wp:docPr id="92733859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6700" cy="12700"/>
                          <a:chOff x="0" y="0"/>
                          <a:chExt cx="2420" cy="20"/>
                        </a:xfrm>
                      </wpg:grpSpPr>
                      <wps:wsp>
                        <wps:cNvPr id="1176896171" name="Freeform 144"/>
                        <wps:cNvSpPr>
                          <a:spLocks/>
                        </wps:cNvSpPr>
                        <wps:spPr bwMode="auto">
                          <a:xfrm>
                            <a:off x="7" y="7"/>
                            <a:ext cx="2405" cy="20"/>
                          </a:xfrm>
                          <a:custGeom>
                            <a:avLst/>
                            <a:gdLst>
                              <a:gd name="T0" fmla="*/ 0 w 2405"/>
                              <a:gd name="T1" fmla="*/ 0 h 20"/>
                              <a:gd name="T2" fmla="*/ 2404 w 2405"/>
                              <a:gd name="T3" fmla="*/ 0 h 20"/>
                            </a:gdLst>
                            <a:ahLst/>
                            <a:cxnLst>
                              <a:cxn ang="0">
                                <a:pos x="T0" y="T1"/>
                              </a:cxn>
                              <a:cxn ang="0">
                                <a:pos x="T2" y="T3"/>
                              </a:cxn>
                            </a:cxnLst>
                            <a:rect l="0" t="0" r="r" b="b"/>
                            <a:pathLst>
                              <a:path w="2405" h="20">
                                <a:moveTo>
                                  <a:pt x="0" y="0"/>
                                </a:moveTo>
                                <a:lnTo>
                                  <a:pt x="240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08C422" id="Group 143" o:spid="_x0000_s1026" style="width:121pt;height:1pt;mso-position-horizontal-relative:char;mso-position-vertical-relative:line" coordsize="24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">
                <v:shape id="Freeform 144" o:spid="_x0000_s1027" style="position:absolute;left:7;top:7;width:2405;height:20;visibility:visible;mso-wrap-style:square;v-text-anchor:top" coordsize="24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" path="m,l2404,e" filled="f" strokeweight=".72pt">
                  <v:path arrowok="t" o:connecttype="custom" o:connectlocs="0,0;2404,0" o:connectangles="0,0"/>
                </v:shape>
                <w10:anchorlock/>
              </v:group>
            </w:pict>
          </mc:Fallback>
        </mc:AlternateContent>
      </w:r>
      <w:r w:rsidR="004B4529" w:rsidRPr="000E04B0">
        <w:t xml:space="preserve"> </w:t>
      </w:r>
      <w:r w:rsidR="004B4529" w:rsidRPr="000E04B0">
        <w:tab/>
      </w:r>
      <w:r>
        <w:rPr>
          <w:noProof/>
        </w:rPr>
        <mc:AlternateContent>
          <mc:Choice Requires="wpg">
            <w:drawing>
              <wp:inline distT="0" distB="0" distL="0" distR="0">
                <wp:extent cx="1542415" cy="12700"/>
                <wp:effectExtent l="3810" t="3175" r="6350" b="3175"/>
                <wp:docPr id="1797218914"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2415" cy="12700"/>
                          <a:chOff x="0" y="0"/>
                          <a:chExt cx="2429" cy="20"/>
                        </a:xfrm>
                      </wpg:grpSpPr>
                      <wps:wsp>
                        <wps:cNvPr id="524570484" name="Freeform 142"/>
                        <wps:cNvSpPr>
                          <a:spLocks/>
                        </wps:cNvSpPr>
                        <wps:spPr bwMode="auto">
                          <a:xfrm>
                            <a:off x="7" y="7"/>
                            <a:ext cx="2415" cy="20"/>
                          </a:xfrm>
                          <a:custGeom>
                            <a:avLst/>
                            <a:gdLst>
                              <a:gd name="T0" fmla="*/ 0 w 2415"/>
                              <a:gd name="T1" fmla="*/ 0 h 20"/>
                              <a:gd name="T2" fmla="*/ 2414 w 2415"/>
                              <a:gd name="T3" fmla="*/ 0 h 20"/>
                            </a:gdLst>
                            <a:ahLst/>
                            <a:cxnLst>
                              <a:cxn ang="0">
                                <a:pos x="T0" y="T1"/>
                              </a:cxn>
                              <a:cxn ang="0">
                                <a:pos x="T2" y="T3"/>
                              </a:cxn>
                            </a:cxnLst>
                            <a:rect l="0" t="0" r="r" b="b"/>
                            <a:pathLst>
                              <a:path w="2415" h="20">
                                <a:moveTo>
                                  <a:pt x="0" y="0"/>
                                </a:moveTo>
                                <a:lnTo>
                                  <a:pt x="241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626BEB" id="Group 141" o:spid="_x0000_s1026" style="width:121.45pt;height:1pt;mso-position-horizontal-relative:char;mso-position-vertical-relative:line" coordsize="24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">
                <v:shape id="Freeform 142" o:spid="_x0000_s1027" style="position:absolute;left:7;top:7;width:2415;height:20;visibility:visible;mso-wrap-style:square;v-text-anchor:top" coordsize="24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" path="m,l2414,e" filled="f" strokeweight=".72pt">
                  <v:path arrowok="t" o:connecttype="custom" o:connectlocs="0,0;2414,0" o:connectangles="0,0"/>
                </v:shape>
                <w10:anchorlock/>
              </v:group>
            </w:pict>
          </mc:Fallback>
        </mc:AlternateContent>
      </w:r>
    </w:p>
    <w:p w:rsidR="004B4529" w:rsidRPr="000E04B0" w:rsidRDefault="004B4529" w:rsidP="004B4529">
      <w:pPr>
        <w:pStyle w:val="a8"/>
        <w:tabs>
          <w:tab w:val="left" w:pos="3840"/>
          <w:tab w:val="left" w:pos="6956"/>
        </w:tabs>
        <w:kinsoku w:val="0"/>
        <w:overflowPunct w:val="0"/>
        <w:spacing w:line="20" w:lineRule="atLeast"/>
        <w:ind w:left="111"/>
        <w:sectPr w:rsidR="004B4529" w:rsidRPr="000E04B0">
          <w:footerReference w:type="default" r:id="rId21"/>
          <w:pgSz w:w="11910" w:h="16840"/>
          <w:pgMar w:top="920" w:right="660" w:bottom="280" w:left="1000" w:header="0" w:footer="0" w:gutter="0"/>
          <w:cols w:space="720" w:equalWidth="0">
            <w:col w:w="10250"/>
          </w:cols>
          <w:noEndnote/>
        </w:sectPr>
      </w:pPr>
    </w:p>
    <w:p w:rsidR="004B4529" w:rsidRPr="006829E7" w:rsidRDefault="004B4529" w:rsidP="004B4529">
      <w:pPr>
        <w:pStyle w:val="a8"/>
        <w:kinsoku w:val="0"/>
        <w:overflowPunct w:val="0"/>
        <w:spacing w:line="211" w:lineRule="exact"/>
        <w:ind w:left="430"/>
        <w:jc w:val="center"/>
        <w:rPr>
          <w:vertAlign w:val="subscript"/>
        </w:rPr>
      </w:pPr>
      <w:r w:rsidRPr="006829E7">
        <w:rPr>
          <w:w w:val="95"/>
          <w:vertAlign w:val="subscript"/>
        </w:rPr>
        <w:t xml:space="preserve">(должность </w:t>
      </w:r>
      <w:r w:rsidRPr="006829E7">
        <w:rPr>
          <w:spacing w:val="12"/>
          <w:w w:val="95"/>
          <w:vertAlign w:val="subscript"/>
        </w:rPr>
        <w:t xml:space="preserve"> </w:t>
      </w:r>
      <w:r w:rsidRPr="006829E7">
        <w:rPr>
          <w:w w:val="95"/>
          <w:vertAlign w:val="subscript"/>
        </w:rPr>
        <w:t>уполномоченного</w:t>
      </w:r>
    </w:p>
    <w:p w:rsidR="004B4529" w:rsidRPr="006829E7" w:rsidRDefault="004B4529" w:rsidP="004B4529">
      <w:pPr>
        <w:pStyle w:val="a8"/>
        <w:kinsoku w:val="0"/>
        <w:overflowPunct w:val="0"/>
        <w:spacing w:before="34" w:line="275" w:lineRule="auto"/>
        <w:ind w:left="430"/>
        <w:jc w:val="center"/>
        <w:rPr>
          <w:vertAlign w:val="subscript"/>
        </w:rPr>
      </w:pPr>
      <w:r w:rsidRPr="006829E7">
        <w:rPr>
          <w:vertAlign w:val="subscript"/>
        </w:rPr>
        <w:t>лица</w:t>
      </w:r>
      <w:r w:rsidRPr="006829E7">
        <w:rPr>
          <w:spacing w:val="-30"/>
          <w:vertAlign w:val="subscript"/>
        </w:rPr>
        <w:t xml:space="preserve"> </w:t>
      </w:r>
      <w:r w:rsidRPr="006829E7">
        <w:rPr>
          <w:vertAlign w:val="subscript"/>
        </w:rPr>
        <w:t>органа,</w:t>
      </w:r>
      <w:r w:rsidRPr="006829E7">
        <w:rPr>
          <w:spacing w:val="-29"/>
          <w:vertAlign w:val="subscript"/>
        </w:rPr>
        <w:t xml:space="preserve"> </w:t>
      </w:r>
      <w:r w:rsidRPr="006829E7">
        <w:rPr>
          <w:vertAlign w:val="subscript"/>
        </w:rPr>
        <w:t>осуществляющего</w:t>
      </w:r>
      <w:r w:rsidRPr="006829E7">
        <w:rPr>
          <w:w w:val="97"/>
          <w:vertAlign w:val="subscript"/>
        </w:rPr>
        <w:t xml:space="preserve"> </w:t>
      </w:r>
      <w:r w:rsidR="00FE156F">
        <w:rPr>
          <w:vertAlign w:val="subscript"/>
        </w:rPr>
        <w:t>выд</w:t>
      </w:r>
      <w:r w:rsidRPr="006829E7">
        <w:rPr>
          <w:vertAlign w:val="subscript"/>
        </w:rPr>
        <w:t>ачу</w:t>
      </w:r>
      <w:r w:rsidRPr="006829E7">
        <w:rPr>
          <w:spacing w:val="-18"/>
          <w:vertAlign w:val="subscript"/>
        </w:rPr>
        <w:t xml:space="preserve"> </w:t>
      </w:r>
      <w:r w:rsidRPr="006829E7">
        <w:rPr>
          <w:vertAlign w:val="subscript"/>
        </w:rPr>
        <w:t>разрешения</w:t>
      </w:r>
      <w:r w:rsidRPr="006829E7">
        <w:rPr>
          <w:spacing w:val="-14"/>
          <w:vertAlign w:val="subscript"/>
        </w:rPr>
        <w:t xml:space="preserve"> </w:t>
      </w:r>
      <w:r w:rsidRPr="006829E7">
        <w:rPr>
          <w:vertAlign w:val="subscript"/>
        </w:rPr>
        <w:t>на</w:t>
      </w:r>
      <w:r w:rsidRPr="006829E7">
        <w:rPr>
          <w:w w:val="98"/>
          <w:vertAlign w:val="subscript"/>
        </w:rPr>
        <w:t xml:space="preserve"> </w:t>
      </w:r>
      <w:r w:rsidRPr="006829E7">
        <w:rPr>
          <w:vertAlign w:val="subscript"/>
        </w:rPr>
        <w:t>строительство)</w:t>
      </w:r>
    </w:p>
    <w:p w:rsidR="004B4529" w:rsidRPr="000E04B0" w:rsidRDefault="004B4529" w:rsidP="004B4529">
      <w:pPr>
        <w:pStyle w:val="a8"/>
        <w:tabs>
          <w:tab w:val="left" w:pos="795"/>
          <w:tab w:val="left" w:pos="2300"/>
          <w:tab w:val="left" w:pos="2950"/>
        </w:tabs>
        <w:kinsoku w:val="0"/>
        <w:overflowPunct w:val="0"/>
        <w:spacing w:before="60"/>
        <w:ind w:left="171"/>
      </w:pPr>
      <w:r w:rsidRPr="000E04B0">
        <w:rPr>
          <w:w w:val="120"/>
          <w:position w:val="-5"/>
        </w:rPr>
        <w:t>"</w:t>
      </w:r>
      <w:r w:rsidRPr="000E04B0">
        <w:rPr>
          <w:w w:val="120"/>
          <w:position w:val="-5"/>
        </w:rPr>
        <w:tab/>
        <w:t>"</w:t>
      </w:r>
      <w:r w:rsidRPr="000E04B0">
        <w:rPr>
          <w:w w:val="120"/>
          <w:position w:val="-5"/>
          <w:u w:val="single"/>
        </w:rPr>
        <w:tab/>
      </w:r>
      <w:r w:rsidRPr="000E04B0">
        <w:rPr>
          <w:w w:val="105"/>
        </w:rPr>
        <w:t>20</w:t>
      </w:r>
      <w:r w:rsidRPr="000E04B0">
        <w:rPr>
          <w:w w:val="105"/>
        </w:rPr>
        <w:tab/>
      </w:r>
      <w:r w:rsidRPr="000E04B0">
        <w:rPr>
          <w:w w:val="120"/>
        </w:rPr>
        <w:t>Г.</w:t>
      </w:r>
    </w:p>
    <w:p w:rsidR="004B4529" w:rsidRPr="006829E7" w:rsidRDefault="004B4529" w:rsidP="004B4529">
      <w:pPr>
        <w:pStyle w:val="a8"/>
        <w:tabs>
          <w:tab w:val="left" w:pos="3641"/>
        </w:tabs>
        <w:kinsoku w:val="0"/>
        <w:overflowPunct w:val="0"/>
        <w:spacing w:line="211" w:lineRule="exact"/>
        <w:ind w:left="430"/>
        <w:rPr>
          <w:vertAlign w:val="subscript"/>
        </w:rPr>
      </w:pPr>
      <w:r w:rsidRPr="000E04B0">
        <w:rPr>
          <w:w w:val="95"/>
        </w:rPr>
        <w:br w:type="column"/>
      </w:r>
      <w:r w:rsidRPr="006829E7">
        <w:rPr>
          <w:w w:val="95"/>
          <w:vertAlign w:val="subscript"/>
        </w:rPr>
        <w:t>(подпись)</w:t>
      </w:r>
      <w:r w:rsidRPr="006829E7">
        <w:rPr>
          <w:w w:val="95"/>
          <w:vertAlign w:val="subscript"/>
        </w:rPr>
        <w:tab/>
      </w:r>
      <w:r w:rsidRPr="006829E7">
        <w:rPr>
          <w:vertAlign w:val="subscript"/>
        </w:rPr>
        <w:t>(расшифровка</w:t>
      </w:r>
    </w:p>
    <w:p w:rsidR="004B4529" w:rsidRPr="006829E7" w:rsidRDefault="004B4529" w:rsidP="004B4529">
      <w:pPr>
        <w:pStyle w:val="a8"/>
        <w:kinsoku w:val="0"/>
        <w:overflowPunct w:val="0"/>
        <w:spacing w:before="34"/>
        <w:ind w:left="3852"/>
        <w:rPr>
          <w:vertAlign w:val="subscript"/>
        </w:rPr>
      </w:pPr>
      <w:r w:rsidRPr="006829E7">
        <w:rPr>
          <w:vertAlign w:val="subscript"/>
        </w:rPr>
        <w:t>подписи)</w:t>
      </w:r>
    </w:p>
    <w:p w:rsidR="004B4529" w:rsidRPr="000E04B0" w:rsidRDefault="004B4529" w:rsidP="004B4529">
      <w:pPr>
        <w:pStyle w:val="a8"/>
        <w:kinsoku w:val="0"/>
        <w:overflowPunct w:val="0"/>
        <w:spacing w:before="34"/>
        <w:ind w:left="3852"/>
        <w:sectPr w:rsidR="004B4529" w:rsidRPr="000E04B0" w:rsidSect="004B4529">
          <w:type w:val="continuous"/>
          <w:pgSz w:w="11910" w:h="16840"/>
          <w:pgMar w:top="1140" w:right="660" w:bottom="280" w:left="1000" w:header="720" w:footer="720" w:gutter="0"/>
          <w:cols w:num="2" w:space="720" w:equalWidth="0">
            <w:col w:w="3395" w:space="699"/>
            <w:col w:w="6156"/>
          </w:cols>
          <w:noEndnote/>
        </w:sectPr>
      </w:pPr>
    </w:p>
    <w:p w:rsidR="00A02728" w:rsidRPr="000E04B0" w:rsidRDefault="00FE156F" w:rsidP="00A02728">
      <w:pPr>
        <w:pStyle w:val="41"/>
        <w:kinsoku w:val="0"/>
        <w:overflowPunct w:val="0"/>
        <w:spacing w:line="287" w:lineRule="auto"/>
        <w:ind w:left="339" w:right="138" w:firstLine="609"/>
        <w:jc w:val="right"/>
        <w:outlineLvl w:val="9"/>
        <w:rPr>
          <w:b w:val="0"/>
          <w:sz w:val="24"/>
          <w:szCs w:val="24"/>
        </w:rPr>
      </w:pPr>
      <w:r>
        <w:rPr>
          <w:b w:val="0"/>
          <w:sz w:val="24"/>
          <w:szCs w:val="24"/>
        </w:rPr>
        <w:lastRenderedPageBreak/>
        <w:t>Приложение № 10</w:t>
      </w:r>
    </w:p>
    <w:p w:rsidR="00A02728" w:rsidRPr="000E04B0" w:rsidRDefault="00A02728" w:rsidP="00866AF1">
      <w:pPr>
        <w:pStyle w:val="1"/>
        <w:spacing w:before="0" w:after="0"/>
        <w:jc w:val="right"/>
        <w:rPr>
          <w:rFonts w:ascii="Times New Roman" w:hAnsi="Times New Roman"/>
          <w:bCs/>
        </w:rPr>
      </w:pPr>
      <w:r w:rsidRPr="000E04B0">
        <w:rPr>
          <w:rFonts w:ascii="Times New Roman" w:hAnsi="Times New Roman"/>
          <w:bCs/>
        </w:rPr>
        <w:t>к Административному регламенту</w:t>
      </w:r>
    </w:p>
    <w:p w:rsidR="00A02728" w:rsidRPr="000E04B0" w:rsidRDefault="004238E4" w:rsidP="00866AF1">
      <w:pPr>
        <w:pStyle w:val="41"/>
        <w:kinsoku w:val="0"/>
        <w:overflowPunct w:val="0"/>
        <w:ind w:left="339" w:right="138" w:firstLine="609"/>
        <w:jc w:val="right"/>
        <w:outlineLvl w:val="9"/>
        <w:rPr>
          <w:b w:val="0"/>
          <w:bCs w:val="0"/>
          <w:sz w:val="24"/>
          <w:szCs w:val="24"/>
        </w:rPr>
      </w:pPr>
      <w:r>
        <w:rPr>
          <w:b w:val="0"/>
          <w:bCs w:val="0"/>
          <w:sz w:val="24"/>
          <w:szCs w:val="24"/>
        </w:rPr>
        <w:t>по</w:t>
      </w:r>
      <w:r w:rsidR="001E1288">
        <w:rPr>
          <w:b w:val="0"/>
          <w:bCs w:val="0"/>
          <w:sz w:val="24"/>
          <w:szCs w:val="24"/>
        </w:rPr>
        <w:t xml:space="preserve"> предоставлени</w:t>
      </w:r>
      <w:r>
        <w:rPr>
          <w:b w:val="0"/>
          <w:bCs w:val="0"/>
          <w:sz w:val="24"/>
          <w:szCs w:val="24"/>
        </w:rPr>
        <w:t>ю</w:t>
      </w:r>
      <w:r w:rsidR="00A02728" w:rsidRPr="000E04B0">
        <w:rPr>
          <w:b w:val="0"/>
          <w:bCs w:val="0"/>
          <w:sz w:val="24"/>
          <w:szCs w:val="24"/>
        </w:rPr>
        <w:t xml:space="preserve"> муниципальной услуги </w:t>
      </w:r>
    </w:p>
    <w:p w:rsidR="00A02728" w:rsidRPr="000E04B0" w:rsidRDefault="001E1288" w:rsidP="00866AF1">
      <w:pPr>
        <w:pStyle w:val="41"/>
        <w:kinsoku w:val="0"/>
        <w:overflowPunct w:val="0"/>
        <w:ind w:left="339" w:right="138" w:firstLine="609"/>
        <w:jc w:val="right"/>
        <w:outlineLvl w:val="9"/>
        <w:rPr>
          <w:b w:val="0"/>
          <w:bCs w:val="0"/>
          <w:sz w:val="24"/>
          <w:szCs w:val="24"/>
        </w:rPr>
      </w:pPr>
      <w:r>
        <w:rPr>
          <w:b w:val="0"/>
          <w:bCs w:val="0"/>
          <w:sz w:val="24"/>
          <w:szCs w:val="24"/>
        </w:rPr>
        <w:t>«П</w:t>
      </w:r>
      <w:r w:rsidR="0000114B" w:rsidRPr="0000114B">
        <w:rPr>
          <w:b w:val="0"/>
          <w:bCs w:val="0"/>
          <w:sz w:val="24"/>
          <w:szCs w:val="24"/>
        </w:rPr>
        <w:t>редоставлени</w:t>
      </w:r>
      <w:r>
        <w:rPr>
          <w:b w:val="0"/>
          <w:bCs w:val="0"/>
          <w:sz w:val="24"/>
          <w:szCs w:val="24"/>
        </w:rPr>
        <w:t>е</w:t>
      </w:r>
      <w:r w:rsidR="00A02728" w:rsidRPr="000E04B0">
        <w:rPr>
          <w:b w:val="0"/>
          <w:bCs w:val="0"/>
          <w:sz w:val="24"/>
          <w:szCs w:val="24"/>
        </w:rPr>
        <w:t xml:space="preserve"> разрешения на строительство,  </w:t>
      </w:r>
    </w:p>
    <w:p w:rsidR="00A02728" w:rsidRPr="000E04B0" w:rsidRDefault="001E1288" w:rsidP="00866AF1">
      <w:pPr>
        <w:pStyle w:val="41"/>
        <w:kinsoku w:val="0"/>
        <w:overflowPunct w:val="0"/>
        <w:ind w:left="339" w:right="138" w:firstLine="609"/>
        <w:jc w:val="right"/>
        <w:outlineLvl w:val="9"/>
        <w:rPr>
          <w:b w:val="0"/>
          <w:bCs w:val="0"/>
          <w:sz w:val="24"/>
          <w:szCs w:val="24"/>
        </w:rPr>
      </w:pPr>
      <w:r>
        <w:rPr>
          <w:b w:val="0"/>
          <w:bCs w:val="0"/>
          <w:sz w:val="24"/>
          <w:szCs w:val="24"/>
        </w:rPr>
        <w:t>внесение</w:t>
      </w:r>
      <w:r w:rsidR="00A02728" w:rsidRPr="000E04B0">
        <w:rPr>
          <w:b w:val="0"/>
          <w:bCs w:val="0"/>
          <w:sz w:val="24"/>
          <w:szCs w:val="24"/>
        </w:rPr>
        <w:t xml:space="preserve"> изменений в разрешение на строительство</w:t>
      </w:r>
      <w:r>
        <w:rPr>
          <w:b w:val="0"/>
          <w:bCs w:val="0"/>
          <w:sz w:val="24"/>
          <w:szCs w:val="24"/>
        </w:rPr>
        <w:t>»</w:t>
      </w:r>
    </w:p>
    <w:p w:rsidR="004B4529" w:rsidRPr="000E04B0" w:rsidRDefault="004B4529" w:rsidP="004B4529">
      <w:pPr>
        <w:pStyle w:val="a8"/>
        <w:kinsoku w:val="0"/>
        <w:overflowPunct w:val="0"/>
      </w:pPr>
    </w:p>
    <w:p w:rsidR="004B4529" w:rsidRPr="000E04B0" w:rsidRDefault="004B4529" w:rsidP="004B4529">
      <w:pPr>
        <w:pStyle w:val="a8"/>
        <w:kinsoku w:val="0"/>
        <w:overflowPunct w:val="0"/>
        <w:spacing w:before="10"/>
      </w:pPr>
    </w:p>
    <w:p w:rsidR="004B4529" w:rsidRPr="000E04B0" w:rsidRDefault="004B4529" w:rsidP="004B4529">
      <w:pPr>
        <w:pStyle w:val="41"/>
        <w:kinsoku w:val="0"/>
        <w:overflowPunct w:val="0"/>
        <w:ind w:left="2240"/>
        <w:outlineLvl w:val="9"/>
        <w:rPr>
          <w:b w:val="0"/>
          <w:bCs w:val="0"/>
          <w:sz w:val="24"/>
          <w:szCs w:val="24"/>
        </w:rPr>
      </w:pPr>
      <w:r w:rsidRPr="000E04B0">
        <w:rPr>
          <w:sz w:val="24"/>
          <w:szCs w:val="24"/>
        </w:rPr>
        <w:t>Форма</w:t>
      </w:r>
      <w:r w:rsidRPr="000E04B0">
        <w:rPr>
          <w:spacing w:val="29"/>
          <w:sz w:val="24"/>
          <w:szCs w:val="24"/>
        </w:rPr>
        <w:t xml:space="preserve"> </w:t>
      </w:r>
      <w:r w:rsidRPr="000E04B0">
        <w:rPr>
          <w:sz w:val="24"/>
          <w:szCs w:val="24"/>
        </w:rPr>
        <w:t>внесения</w:t>
      </w:r>
      <w:r w:rsidRPr="000E04B0">
        <w:rPr>
          <w:spacing w:val="40"/>
          <w:sz w:val="24"/>
          <w:szCs w:val="24"/>
        </w:rPr>
        <w:t xml:space="preserve"> </w:t>
      </w:r>
      <w:r w:rsidRPr="000E04B0">
        <w:rPr>
          <w:sz w:val="24"/>
          <w:szCs w:val="24"/>
        </w:rPr>
        <w:t>изменений</w:t>
      </w:r>
      <w:r w:rsidRPr="000E04B0">
        <w:rPr>
          <w:spacing w:val="42"/>
          <w:sz w:val="24"/>
          <w:szCs w:val="24"/>
        </w:rPr>
        <w:t xml:space="preserve"> </w:t>
      </w:r>
      <w:r w:rsidRPr="000E04B0">
        <w:rPr>
          <w:sz w:val="24"/>
          <w:szCs w:val="24"/>
        </w:rPr>
        <w:t>в</w:t>
      </w:r>
      <w:r w:rsidRPr="000E04B0">
        <w:rPr>
          <w:spacing w:val="19"/>
          <w:sz w:val="24"/>
          <w:szCs w:val="24"/>
        </w:rPr>
        <w:t xml:space="preserve"> </w:t>
      </w:r>
      <w:r w:rsidRPr="000E04B0">
        <w:rPr>
          <w:sz w:val="24"/>
          <w:szCs w:val="24"/>
        </w:rPr>
        <w:t>разрешение</w:t>
      </w:r>
      <w:r w:rsidRPr="000E04B0">
        <w:rPr>
          <w:spacing w:val="42"/>
          <w:sz w:val="24"/>
          <w:szCs w:val="24"/>
        </w:rPr>
        <w:t xml:space="preserve"> </w:t>
      </w:r>
      <w:r w:rsidRPr="000E04B0">
        <w:rPr>
          <w:sz w:val="24"/>
          <w:szCs w:val="24"/>
        </w:rPr>
        <w:t>на</w:t>
      </w:r>
      <w:r w:rsidRPr="000E04B0">
        <w:rPr>
          <w:spacing w:val="21"/>
          <w:sz w:val="24"/>
          <w:szCs w:val="24"/>
        </w:rPr>
        <w:t xml:space="preserve"> </w:t>
      </w:r>
      <w:r w:rsidRPr="000E04B0">
        <w:rPr>
          <w:sz w:val="24"/>
          <w:szCs w:val="24"/>
        </w:rPr>
        <w:t>строительства</w:t>
      </w:r>
    </w:p>
    <w:p w:rsidR="004B4529" w:rsidRPr="000E04B0" w:rsidRDefault="004B4529" w:rsidP="004B4529">
      <w:pPr>
        <w:pStyle w:val="a8"/>
        <w:kinsoku w:val="0"/>
        <w:overflowPunct w:val="0"/>
        <w:spacing w:before="3"/>
        <w:rPr>
          <w:b/>
          <w:bCs/>
        </w:rPr>
      </w:pPr>
    </w:p>
    <w:p w:rsidR="004B4529" w:rsidRPr="000E04B0" w:rsidRDefault="004B4529" w:rsidP="004B4529">
      <w:pPr>
        <w:pStyle w:val="a8"/>
        <w:kinsoku w:val="0"/>
        <w:overflowPunct w:val="0"/>
        <w:spacing w:before="8"/>
        <w:rPr>
          <w:i/>
          <w:iCs/>
        </w:rPr>
      </w:pPr>
    </w:p>
    <w:p w:rsidR="004B4529" w:rsidRPr="000E04B0" w:rsidRDefault="004B4529" w:rsidP="004B4529">
      <w:pPr>
        <w:pStyle w:val="a8"/>
        <w:tabs>
          <w:tab w:val="left" w:pos="1715"/>
          <w:tab w:val="left" w:pos="3572"/>
          <w:tab w:val="left" w:pos="4206"/>
          <w:tab w:val="left" w:pos="5646"/>
          <w:tab w:val="left" w:pos="6339"/>
          <w:tab w:val="left" w:pos="6934"/>
          <w:tab w:val="left" w:pos="7820"/>
          <w:tab w:val="left" w:pos="9265"/>
        </w:tabs>
        <w:kinsoku w:val="0"/>
        <w:overflowPunct w:val="0"/>
        <w:spacing w:line="287" w:lineRule="auto"/>
        <w:ind w:left="137" w:right="128" w:firstLine="705"/>
        <w:jc w:val="right"/>
      </w:pPr>
      <w:r w:rsidRPr="000E04B0">
        <w:t>На</w:t>
      </w:r>
      <w:r w:rsidRPr="000E04B0">
        <w:rPr>
          <w:spacing w:val="6"/>
        </w:rPr>
        <w:t xml:space="preserve"> </w:t>
      </w:r>
      <w:r w:rsidRPr="000E04B0">
        <w:t>основании</w:t>
      </w:r>
      <w:r w:rsidRPr="000E04B0">
        <w:rPr>
          <w:spacing w:val="11"/>
        </w:rPr>
        <w:t xml:space="preserve"> </w:t>
      </w:r>
      <w:r w:rsidRPr="000E04B0">
        <w:t>заявления</w:t>
      </w:r>
      <w:r w:rsidRPr="000E04B0">
        <w:rPr>
          <w:spacing w:val="28"/>
        </w:rPr>
        <w:t xml:space="preserve"> </w:t>
      </w:r>
      <w:r w:rsidRPr="000E04B0">
        <w:rPr>
          <w:i/>
          <w:iCs/>
          <w:u w:val="single"/>
        </w:rPr>
        <w:t>((наименование</w:t>
      </w:r>
      <w:r w:rsidRPr="000E04B0">
        <w:rPr>
          <w:i/>
          <w:iCs/>
          <w:spacing w:val="13"/>
          <w:u w:val="single"/>
        </w:rPr>
        <w:t xml:space="preserve"> </w:t>
      </w:r>
      <w:r w:rsidRPr="000E04B0">
        <w:rPr>
          <w:i/>
          <w:iCs/>
          <w:u w:val="single"/>
        </w:rPr>
        <w:t xml:space="preserve">застройщика </w:t>
      </w:r>
      <w:r w:rsidRPr="000E04B0">
        <w:rPr>
          <w:i/>
          <w:iCs/>
          <w:spacing w:val="36"/>
          <w:u w:val="single"/>
        </w:rPr>
        <w:t xml:space="preserve"> </w:t>
      </w:r>
      <w:r w:rsidR="00A02728" w:rsidRPr="000E04B0">
        <w:rPr>
          <w:i/>
          <w:iCs/>
          <w:u w:val="single"/>
        </w:rPr>
        <w:t>фамилия</w:t>
      </w:r>
      <w:r w:rsidRPr="000E04B0">
        <w:rPr>
          <w:i/>
          <w:iCs/>
          <w:u w:val="single"/>
        </w:rPr>
        <w:t>.</w:t>
      </w:r>
      <w:r w:rsidRPr="000E04B0">
        <w:rPr>
          <w:i/>
          <w:iCs/>
          <w:spacing w:val="19"/>
          <w:u w:val="single"/>
        </w:rPr>
        <w:t xml:space="preserve"> </w:t>
      </w:r>
      <w:r w:rsidRPr="000E04B0">
        <w:rPr>
          <w:i/>
          <w:iCs/>
          <w:u w:val="single"/>
        </w:rPr>
        <w:t>имя.</w:t>
      </w:r>
      <w:r w:rsidRPr="000E04B0">
        <w:rPr>
          <w:i/>
          <w:iCs/>
          <w:spacing w:val="9"/>
          <w:u w:val="single"/>
        </w:rPr>
        <w:t xml:space="preserve"> </w:t>
      </w:r>
      <w:r w:rsidRPr="000E04B0">
        <w:rPr>
          <w:i/>
          <w:iCs/>
          <w:u w:val="single"/>
        </w:rPr>
        <w:t xml:space="preserve">отчество  </w:t>
      </w:r>
      <w:r w:rsidRPr="000E04B0">
        <w:rPr>
          <w:u w:val="single"/>
        </w:rPr>
        <w:t>-</w:t>
      </w:r>
      <w:r w:rsidRPr="000E04B0">
        <w:rPr>
          <w:spacing w:val="-5"/>
          <w:u w:val="single"/>
        </w:rPr>
        <w:t xml:space="preserve"> </w:t>
      </w:r>
      <w:r w:rsidRPr="000E04B0">
        <w:rPr>
          <w:i/>
          <w:iCs/>
          <w:u w:val="single"/>
        </w:rPr>
        <w:t>для</w:t>
      </w:r>
      <w:r w:rsidRPr="000E04B0">
        <w:rPr>
          <w:i/>
          <w:iCs/>
          <w:spacing w:val="6"/>
          <w:u w:val="single"/>
        </w:rPr>
        <w:t xml:space="preserve"> </w:t>
      </w:r>
      <w:r w:rsidRPr="000E04B0">
        <w:rPr>
          <w:i/>
          <w:iCs/>
          <w:u w:val="single"/>
        </w:rPr>
        <w:t xml:space="preserve">граждан.  </w:t>
      </w:r>
      <w:r w:rsidRPr="000E04B0">
        <w:rPr>
          <w:i/>
          <w:iCs/>
          <w:spacing w:val="3"/>
          <w:u w:val="single"/>
        </w:rPr>
        <w:t xml:space="preserve"> </w:t>
      </w:r>
      <w:r w:rsidRPr="000E04B0">
        <w:rPr>
          <w:i/>
          <w:iCs/>
          <w:u w:val="single"/>
        </w:rPr>
        <w:t>полное</w:t>
      </w:r>
      <w:r w:rsidRPr="000E04B0">
        <w:rPr>
          <w:i/>
          <w:iCs/>
          <w:spacing w:val="40"/>
          <w:u w:val="single"/>
        </w:rPr>
        <w:t xml:space="preserve"> </w:t>
      </w:r>
      <w:r w:rsidRPr="000E04B0">
        <w:rPr>
          <w:i/>
          <w:iCs/>
          <w:u w:val="single"/>
        </w:rPr>
        <w:t>наименование</w:t>
      </w:r>
      <w:r w:rsidRPr="000E04B0">
        <w:rPr>
          <w:i/>
          <w:iCs/>
          <w:u w:val="single"/>
        </w:rPr>
        <w:tab/>
      </w:r>
      <w:r w:rsidRPr="000E04B0">
        <w:rPr>
          <w:i/>
          <w:iCs/>
          <w:spacing w:val="-1"/>
          <w:u w:val="single"/>
        </w:rPr>
        <w:t>организации</w:t>
      </w:r>
      <w:r w:rsidRPr="000E04B0">
        <w:rPr>
          <w:i/>
          <w:iCs/>
          <w:spacing w:val="-1"/>
          <w:u w:val="single"/>
        </w:rPr>
        <w:tab/>
      </w:r>
      <w:r w:rsidRPr="000E04B0">
        <w:rPr>
          <w:i/>
          <w:iCs/>
          <w:u w:val="single"/>
        </w:rPr>
        <w:t>для</w:t>
      </w:r>
      <w:r w:rsidRPr="000E04B0">
        <w:rPr>
          <w:i/>
          <w:iCs/>
          <w:u w:val="single"/>
        </w:rPr>
        <w:tab/>
        <w:t>юридических</w:t>
      </w:r>
      <w:r w:rsidRPr="000E04B0">
        <w:rPr>
          <w:i/>
          <w:iCs/>
          <w:u w:val="single"/>
        </w:rPr>
        <w:tab/>
      </w:r>
      <w:r w:rsidRPr="000E04B0">
        <w:rPr>
          <w:i/>
          <w:iCs/>
          <w:w w:val="95"/>
          <w:position w:val="1"/>
          <w:u w:val="single"/>
        </w:rPr>
        <w:t>лиц</w:t>
      </w:r>
      <w:r w:rsidRPr="000E04B0">
        <w:rPr>
          <w:i/>
          <w:iCs/>
          <w:spacing w:val="-30"/>
          <w:w w:val="95"/>
          <w:position w:val="1"/>
          <w:u w:val="single"/>
        </w:rPr>
        <w:t xml:space="preserve"> </w:t>
      </w:r>
      <w:r w:rsidRPr="000E04B0">
        <w:rPr>
          <w:i/>
          <w:iCs/>
          <w:w w:val="95"/>
          <w:position w:val="1"/>
          <w:u w:val="single"/>
        </w:rPr>
        <w:t>)</w:t>
      </w:r>
      <w:r w:rsidRPr="000E04B0">
        <w:rPr>
          <w:i/>
          <w:iCs/>
          <w:w w:val="95"/>
          <w:position w:val="1"/>
        </w:rPr>
        <w:tab/>
      </w:r>
      <w:r w:rsidRPr="000E04B0">
        <w:t>от</w:t>
      </w:r>
      <w:r w:rsidRPr="000E04B0">
        <w:tab/>
      </w:r>
      <w:r w:rsidRPr="000E04B0">
        <w:rPr>
          <w:i/>
          <w:iCs/>
          <w:u w:val="single"/>
        </w:rPr>
        <w:t xml:space="preserve">(дата </w:t>
      </w:r>
      <w:r w:rsidRPr="000E04B0">
        <w:rPr>
          <w:i/>
          <w:iCs/>
          <w:u w:val="single"/>
        </w:rPr>
        <w:tab/>
        <w:t xml:space="preserve"> </w:t>
      </w:r>
      <w:r w:rsidRPr="000E04B0">
        <w:rPr>
          <w:i/>
          <w:iCs/>
          <w:w w:val="95"/>
          <w:u w:val="single"/>
        </w:rPr>
        <w:t>регистрации</w:t>
      </w:r>
      <w:r w:rsidRPr="000E04B0">
        <w:rPr>
          <w:i/>
          <w:iCs/>
          <w:w w:val="95"/>
          <w:u w:val="single"/>
        </w:rPr>
        <w:tab/>
      </w:r>
      <w:r w:rsidRPr="000E04B0">
        <w:rPr>
          <w:i/>
          <w:iCs/>
          <w:u w:val="single"/>
        </w:rPr>
        <w:t>заявления)</w:t>
      </w:r>
    </w:p>
    <w:p w:rsidR="004B4529" w:rsidRPr="000E04B0" w:rsidRDefault="004B4529" w:rsidP="004B4529">
      <w:pPr>
        <w:pStyle w:val="a8"/>
        <w:kinsoku w:val="0"/>
        <w:overflowPunct w:val="0"/>
        <w:spacing w:before="2" w:line="288" w:lineRule="auto"/>
        <w:ind w:left="132" w:right="117" w:firstLine="4"/>
      </w:pPr>
      <w:r w:rsidRPr="000E04B0">
        <w:t>№</w:t>
      </w:r>
      <w:r w:rsidRPr="000E04B0">
        <w:rPr>
          <w:spacing w:val="5"/>
        </w:rPr>
        <w:t xml:space="preserve"> </w:t>
      </w:r>
      <w:r w:rsidR="00A02728" w:rsidRPr="000E04B0">
        <w:rPr>
          <w:i/>
          <w:iCs/>
          <w:u w:val="single"/>
        </w:rPr>
        <w:t>(р</w:t>
      </w:r>
      <w:r w:rsidRPr="000E04B0">
        <w:rPr>
          <w:i/>
          <w:iCs/>
          <w:u w:val="single"/>
        </w:rPr>
        <w:t>егистрационный</w:t>
      </w:r>
      <w:r w:rsidRPr="000E04B0">
        <w:rPr>
          <w:i/>
          <w:iCs/>
          <w:spacing w:val="44"/>
          <w:u w:val="single"/>
        </w:rPr>
        <w:t xml:space="preserve"> </w:t>
      </w:r>
      <w:r w:rsidRPr="000E04B0">
        <w:rPr>
          <w:i/>
          <w:iCs/>
          <w:u w:val="single"/>
        </w:rPr>
        <w:t>номе</w:t>
      </w:r>
      <w:r w:rsidRPr="000E04B0">
        <w:rPr>
          <w:i/>
          <w:iCs/>
          <w:spacing w:val="1"/>
          <w:u w:val="single"/>
        </w:rPr>
        <w:t>р</w:t>
      </w:r>
      <w:r w:rsidRPr="000E04B0">
        <w:rPr>
          <w:i/>
          <w:iCs/>
          <w:spacing w:val="28"/>
          <w:u w:val="single"/>
        </w:rPr>
        <w:t xml:space="preserve"> </w:t>
      </w:r>
      <w:r w:rsidRPr="000E04B0">
        <w:rPr>
          <w:i/>
          <w:iCs/>
          <w:u w:val="single"/>
        </w:rPr>
        <w:t>заявления</w:t>
      </w:r>
      <w:r w:rsidRPr="000E04B0">
        <w:rPr>
          <w:i/>
          <w:iCs/>
          <w:spacing w:val="-19"/>
          <w:u w:val="single"/>
        </w:rPr>
        <w:t xml:space="preserve"> </w:t>
      </w:r>
      <w:r w:rsidRPr="000E04B0">
        <w:rPr>
          <w:i/>
          <w:iCs/>
          <w:w w:val="95"/>
          <w:u w:val="single"/>
        </w:rPr>
        <w:t>)</w:t>
      </w:r>
      <w:r w:rsidRPr="000E04B0">
        <w:rPr>
          <w:i/>
          <w:iCs/>
          <w:spacing w:val="11"/>
          <w:w w:val="95"/>
          <w:u w:val="single"/>
        </w:rPr>
        <w:t xml:space="preserve"> </w:t>
      </w:r>
      <w:r w:rsidRPr="000E04B0">
        <w:t>о</w:t>
      </w:r>
      <w:r w:rsidRPr="000E04B0">
        <w:rPr>
          <w:spacing w:val="13"/>
        </w:rPr>
        <w:t xml:space="preserve"> </w:t>
      </w:r>
      <w:r w:rsidRPr="000E04B0">
        <w:t>внесении</w:t>
      </w:r>
      <w:r w:rsidRPr="000E04B0">
        <w:rPr>
          <w:spacing w:val="34"/>
        </w:rPr>
        <w:t xml:space="preserve"> </w:t>
      </w:r>
      <w:r w:rsidRPr="000E04B0">
        <w:t>изменений</w:t>
      </w:r>
      <w:r w:rsidRPr="000E04B0">
        <w:rPr>
          <w:spacing w:val="41"/>
        </w:rPr>
        <w:t xml:space="preserve"> </w:t>
      </w:r>
      <w:r w:rsidRPr="000E04B0">
        <w:t>в</w:t>
      </w:r>
      <w:r w:rsidRPr="000E04B0">
        <w:rPr>
          <w:spacing w:val="9"/>
        </w:rPr>
        <w:t xml:space="preserve"> </w:t>
      </w:r>
      <w:r w:rsidRPr="000E04B0">
        <w:t>разрешение</w:t>
      </w:r>
      <w:r w:rsidRPr="000E04B0">
        <w:rPr>
          <w:spacing w:val="39"/>
        </w:rPr>
        <w:t xml:space="preserve"> </w:t>
      </w:r>
      <w:r w:rsidRPr="000E04B0">
        <w:t>на</w:t>
      </w:r>
      <w:r w:rsidRPr="000E04B0">
        <w:rPr>
          <w:spacing w:val="20"/>
        </w:rPr>
        <w:t xml:space="preserve"> </w:t>
      </w:r>
      <w:r w:rsidRPr="000E04B0">
        <w:t>строительство</w:t>
      </w:r>
      <w:r w:rsidRPr="000E04B0">
        <w:rPr>
          <w:spacing w:val="40"/>
        </w:rPr>
        <w:t xml:space="preserve"> </w:t>
      </w:r>
      <w:r w:rsidRPr="000E04B0">
        <w:t>№</w:t>
      </w:r>
      <w:r w:rsidRPr="000E04B0">
        <w:rPr>
          <w:spacing w:val="6"/>
        </w:rPr>
        <w:t xml:space="preserve"> </w:t>
      </w:r>
      <w:r w:rsidRPr="000E04B0">
        <w:rPr>
          <w:i/>
          <w:iCs/>
        </w:rPr>
        <w:t>(номер</w:t>
      </w:r>
      <w:r w:rsidRPr="000E04B0">
        <w:rPr>
          <w:i/>
          <w:iCs/>
          <w:w w:val="80"/>
        </w:rPr>
        <w:t xml:space="preserve"> </w:t>
      </w:r>
      <w:r w:rsidRPr="000E04B0">
        <w:rPr>
          <w:i/>
          <w:iCs/>
          <w:w w:val="95"/>
        </w:rPr>
        <w:t xml:space="preserve"> </w:t>
      </w:r>
      <w:r w:rsidRPr="000E04B0">
        <w:rPr>
          <w:i/>
          <w:iCs/>
          <w:u w:val="single"/>
        </w:rPr>
        <w:t>раз</w:t>
      </w:r>
      <w:r w:rsidRPr="000E04B0">
        <w:rPr>
          <w:i/>
          <w:iCs/>
          <w:spacing w:val="-5"/>
          <w:u w:val="single"/>
        </w:rPr>
        <w:t xml:space="preserve"> </w:t>
      </w:r>
      <w:r w:rsidRPr="000E04B0">
        <w:rPr>
          <w:i/>
          <w:iCs/>
          <w:u w:val="single"/>
        </w:rPr>
        <w:t xml:space="preserve">решения  </w:t>
      </w:r>
      <w:r w:rsidRPr="000E04B0">
        <w:rPr>
          <w:i/>
          <w:iCs/>
          <w:spacing w:val="6"/>
          <w:u w:val="single"/>
        </w:rPr>
        <w:t xml:space="preserve"> </w:t>
      </w:r>
      <w:r w:rsidRPr="000E04B0">
        <w:rPr>
          <w:i/>
          <w:iCs/>
          <w:u w:val="single"/>
        </w:rPr>
        <w:t>на</w:t>
      </w:r>
      <w:r w:rsidRPr="000E04B0">
        <w:rPr>
          <w:i/>
          <w:iCs/>
          <w:spacing w:val="36"/>
          <w:u w:val="single"/>
        </w:rPr>
        <w:t xml:space="preserve"> </w:t>
      </w:r>
      <w:r w:rsidRPr="000E04B0">
        <w:rPr>
          <w:i/>
          <w:iCs/>
          <w:u w:val="single"/>
        </w:rPr>
        <w:t>строительство</w:t>
      </w:r>
      <w:r w:rsidRPr="000E04B0">
        <w:rPr>
          <w:i/>
          <w:iCs/>
          <w:spacing w:val="17"/>
          <w:u w:val="single"/>
        </w:rPr>
        <w:t xml:space="preserve"> </w:t>
      </w:r>
      <w:r w:rsidRPr="000E04B0">
        <w:rPr>
          <w:i/>
          <w:iCs/>
          <w:w w:val="95"/>
          <w:u w:val="single"/>
        </w:rPr>
        <w:t xml:space="preserve">) </w:t>
      </w:r>
      <w:r w:rsidRPr="000E04B0">
        <w:rPr>
          <w:i/>
          <w:iCs/>
          <w:spacing w:val="28"/>
          <w:w w:val="95"/>
          <w:u w:val="single"/>
        </w:rPr>
        <w:t xml:space="preserve"> </w:t>
      </w:r>
      <w:r w:rsidRPr="000E04B0">
        <w:t>от</w:t>
      </w:r>
      <w:r w:rsidRPr="000E04B0">
        <w:rPr>
          <w:spacing w:val="32"/>
        </w:rPr>
        <w:t xml:space="preserve"> </w:t>
      </w:r>
      <w:r w:rsidRPr="000E04B0">
        <w:rPr>
          <w:u w:val="single"/>
        </w:rPr>
        <w:t>(дата</w:t>
      </w:r>
      <w:r w:rsidRPr="000E04B0">
        <w:rPr>
          <w:spacing w:val="31"/>
          <w:u w:val="single"/>
        </w:rPr>
        <w:t xml:space="preserve"> </w:t>
      </w:r>
      <w:r w:rsidR="00A02728" w:rsidRPr="000E04B0">
        <w:rPr>
          <w:u w:val="single"/>
        </w:rPr>
        <w:t>выдачи</w:t>
      </w:r>
      <w:r w:rsidRPr="000E04B0">
        <w:rPr>
          <w:spacing w:val="26"/>
          <w:u w:val="single"/>
        </w:rPr>
        <w:t xml:space="preserve"> </w:t>
      </w:r>
      <w:r w:rsidRPr="000E04B0">
        <w:rPr>
          <w:u w:val="single"/>
        </w:rPr>
        <w:t xml:space="preserve">разрешения </w:t>
      </w:r>
      <w:r w:rsidRPr="000E04B0">
        <w:rPr>
          <w:spacing w:val="32"/>
          <w:u w:val="single"/>
        </w:rPr>
        <w:t xml:space="preserve"> </w:t>
      </w:r>
      <w:r w:rsidRPr="000E04B0">
        <w:rPr>
          <w:u w:val="single"/>
        </w:rPr>
        <w:t>на</w:t>
      </w:r>
      <w:r w:rsidRPr="000E04B0">
        <w:rPr>
          <w:spacing w:val="25"/>
          <w:u w:val="single"/>
        </w:rPr>
        <w:t xml:space="preserve"> </w:t>
      </w:r>
      <w:r w:rsidR="00A02728" w:rsidRPr="000E04B0">
        <w:rPr>
          <w:u w:val="single"/>
        </w:rPr>
        <w:t>стр</w:t>
      </w:r>
      <w:r w:rsidRPr="000E04B0">
        <w:rPr>
          <w:u w:val="single"/>
        </w:rPr>
        <w:t xml:space="preserve">оительство) </w:t>
      </w:r>
      <w:r w:rsidRPr="000E04B0">
        <w:rPr>
          <w:spacing w:val="26"/>
          <w:u w:val="single"/>
        </w:rPr>
        <w:t xml:space="preserve"> </w:t>
      </w:r>
      <w:r w:rsidRPr="000E04B0">
        <w:t>выданного</w:t>
      </w:r>
      <w:r w:rsidRPr="000E04B0">
        <w:rPr>
          <w:spacing w:val="56"/>
        </w:rPr>
        <w:t xml:space="preserve"> </w:t>
      </w:r>
      <w:r w:rsidRPr="000E04B0">
        <w:rPr>
          <w:u w:val="single"/>
        </w:rPr>
        <w:t xml:space="preserve">(наименование </w:t>
      </w:r>
      <w:r w:rsidRPr="000E04B0">
        <w:rPr>
          <w:spacing w:val="12"/>
          <w:u w:val="single"/>
        </w:rPr>
        <w:t xml:space="preserve"> </w:t>
      </w:r>
      <w:r w:rsidRPr="000E04B0">
        <w:rPr>
          <w:u w:val="single"/>
        </w:rPr>
        <w:t>органа</w:t>
      </w:r>
      <w:r w:rsidRPr="000E04B0">
        <w:rPr>
          <w:spacing w:val="6"/>
          <w:u w:val="single"/>
        </w:rPr>
        <w:t xml:space="preserve"> </w:t>
      </w:r>
      <w:r w:rsidR="00A02728" w:rsidRPr="000E04B0">
        <w:rPr>
          <w:u w:val="single"/>
        </w:rPr>
        <w:t>выдавшего</w:t>
      </w:r>
      <w:r w:rsidRPr="000E04B0">
        <w:rPr>
          <w:spacing w:val="14"/>
          <w:u w:val="single"/>
        </w:rPr>
        <w:t xml:space="preserve"> </w:t>
      </w:r>
      <w:r w:rsidRPr="000E04B0">
        <w:rPr>
          <w:u w:val="single"/>
        </w:rPr>
        <w:t>разрешение</w:t>
      </w:r>
      <w:r w:rsidRPr="000E04B0">
        <w:rPr>
          <w:spacing w:val="17"/>
          <w:u w:val="single"/>
        </w:rPr>
        <w:t xml:space="preserve"> </w:t>
      </w:r>
      <w:r w:rsidRPr="000E04B0">
        <w:rPr>
          <w:u w:val="single"/>
        </w:rPr>
        <w:t>на</w:t>
      </w:r>
      <w:r w:rsidRPr="000E04B0">
        <w:rPr>
          <w:spacing w:val="4"/>
          <w:u w:val="single"/>
        </w:rPr>
        <w:t xml:space="preserve"> </w:t>
      </w:r>
      <w:r w:rsidRPr="000E04B0">
        <w:rPr>
          <w:u w:val="single"/>
        </w:rPr>
        <w:t>строительство)</w:t>
      </w:r>
      <w:r w:rsidRPr="000E04B0">
        <w:rPr>
          <w:spacing w:val="44"/>
          <w:u w:val="single"/>
        </w:rPr>
        <w:t xml:space="preserve"> </w:t>
      </w:r>
      <w:r w:rsidRPr="000E04B0">
        <w:t>(далее</w:t>
      </w:r>
      <w:r w:rsidRPr="000E04B0">
        <w:rPr>
          <w:spacing w:val="-3"/>
        </w:rPr>
        <w:t xml:space="preserve"> </w:t>
      </w:r>
      <w:r w:rsidRPr="000E04B0">
        <w:rPr>
          <w:w w:val="175"/>
        </w:rPr>
        <w:t>-</w:t>
      </w:r>
      <w:r w:rsidRPr="000E04B0">
        <w:rPr>
          <w:spacing w:val="-78"/>
          <w:w w:val="175"/>
        </w:rPr>
        <w:t xml:space="preserve"> </w:t>
      </w:r>
      <w:r w:rsidRPr="000E04B0">
        <w:t>разрешение</w:t>
      </w:r>
      <w:r w:rsidRPr="000E04B0">
        <w:rPr>
          <w:spacing w:val="38"/>
        </w:rPr>
        <w:t xml:space="preserve"> </w:t>
      </w:r>
      <w:r w:rsidRPr="000E04B0">
        <w:t>на</w:t>
      </w:r>
      <w:r w:rsidRPr="000E04B0">
        <w:rPr>
          <w:spacing w:val="8"/>
        </w:rPr>
        <w:t xml:space="preserve"> </w:t>
      </w:r>
      <w:r w:rsidRPr="000E04B0">
        <w:t>строительство)</w:t>
      </w:r>
      <w:r w:rsidRPr="000E04B0">
        <w:rPr>
          <w:spacing w:val="23"/>
        </w:rPr>
        <w:t xml:space="preserve"> </w:t>
      </w:r>
      <w:r w:rsidRPr="000E04B0">
        <w:t>внести</w:t>
      </w:r>
      <w:r w:rsidRPr="000E04B0">
        <w:rPr>
          <w:spacing w:val="9"/>
        </w:rPr>
        <w:t xml:space="preserve"> </w:t>
      </w:r>
      <w:r w:rsidRPr="000E04B0">
        <w:t>в</w:t>
      </w:r>
      <w:r w:rsidRPr="000E04B0">
        <w:rPr>
          <w:spacing w:val="-7"/>
        </w:rPr>
        <w:t xml:space="preserve"> </w:t>
      </w:r>
      <w:r w:rsidRPr="000E04B0">
        <w:t>разрешение</w:t>
      </w:r>
      <w:r w:rsidRPr="000E04B0">
        <w:rPr>
          <w:spacing w:val="37"/>
        </w:rPr>
        <w:t xml:space="preserve"> </w:t>
      </w:r>
      <w:r w:rsidRPr="000E04B0">
        <w:t>на</w:t>
      </w:r>
      <w:r w:rsidRPr="000E04B0">
        <w:rPr>
          <w:spacing w:val="6"/>
        </w:rPr>
        <w:t xml:space="preserve"> </w:t>
      </w:r>
      <w:r w:rsidRPr="000E04B0">
        <w:t>строительство</w:t>
      </w:r>
      <w:r w:rsidRPr="000E04B0">
        <w:rPr>
          <w:spacing w:val="10"/>
        </w:rPr>
        <w:t xml:space="preserve"> </w:t>
      </w:r>
      <w:r w:rsidRPr="000E04B0">
        <w:t>следующее(-ие)</w:t>
      </w:r>
      <w:r w:rsidRPr="000E04B0">
        <w:rPr>
          <w:spacing w:val="21"/>
        </w:rPr>
        <w:t xml:space="preserve"> </w:t>
      </w:r>
      <w:r w:rsidRPr="000E04B0">
        <w:t>изменение(-я):</w:t>
      </w:r>
      <w:r w:rsidRPr="000E04B0">
        <w:rPr>
          <w:spacing w:val="34"/>
        </w:rPr>
        <w:t xml:space="preserve"> </w:t>
      </w:r>
      <w:r w:rsidRPr="000E04B0">
        <w:rPr>
          <w:i/>
          <w:iCs/>
        </w:rPr>
        <w:t xml:space="preserve">(используются </w:t>
      </w:r>
      <w:r w:rsidRPr="000E04B0">
        <w:rPr>
          <w:i/>
          <w:iCs/>
          <w:spacing w:val="14"/>
        </w:rPr>
        <w:t xml:space="preserve"> </w:t>
      </w:r>
      <w:r w:rsidRPr="000E04B0">
        <w:rPr>
          <w:i/>
          <w:iCs/>
        </w:rPr>
        <w:t xml:space="preserve">соответствующие  </w:t>
      </w:r>
      <w:r w:rsidRPr="000E04B0">
        <w:rPr>
          <w:i/>
          <w:iCs/>
          <w:spacing w:val="22"/>
        </w:rPr>
        <w:t xml:space="preserve"> </w:t>
      </w:r>
      <w:r w:rsidRPr="000E04B0">
        <w:rPr>
          <w:i/>
          <w:iCs/>
        </w:rPr>
        <w:t>подп</w:t>
      </w:r>
      <w:r w:rsidRPr="000E04B0">
        <w:rPr>
          <w:i/>
          <w:iCs/>
          <w:spacing w:val="1"/>
        </w:rPr>
        <w:t>ункты.</w:t>
      </w:r>
      <w:r w:rsidRPr="000E04B0">
        <w:rPr>
          <w:i/>
          <w:iCs/>
        </w:rPr>
        <w:t xml:space="preserve">  </w:t>
      </w:r>
      <w:r w:rsidRPr="000E04B0">
        <w:rPr>
          <w:i/>
          <w:iCs/>
          <w:spacing w:val="20"/>
        </w:rPr>
        <w:t xml:space="preserve"> </w:t>
      </w:r>
      <w:r w:rsidRPr="000E04B0">
        <w:rPr>
          <w:i/>
          <w:iCs/>
        </w:rPr>
        <w:t>пункты</w:t>
      </w:r>
      <w:r w:rsidRPr="000E04B0">
        <w:rPr>
          <w:i/>
          <w:iCs/>
          <w:spacing w:val="-1"/>
        </w:rPr>
        <w:t xml:space="preserve"> </w:t>
      </w:r>
      <w:r w:rsidRPr="000E04B0">
        <w:rPr>
          <w:i/>
          <w:iCs/>
          <w:u w:val="single"/>
        </w:rPr>
        <w:t xml:space="preserve">разделов  </w:t>
      </w:r>
      <w:r w:rsidRPr="000E04B0">
        <w:rPr>
          <w:i/>
          <w:iCs/>
          <w:spacing w:val="3"/>
          <w:u w:val="single"/>
        </w:rPr>
        <w:t xml:space="preserve"> </w:t>
      </w:r>
      <w:r w:rsidRPr="000E04B0">
        <w:rPr>
          <w:i/>
          <w:iCs/>
          <w:spacing w:val="-2"/>
          <w:u w:val="single"/>
        </w:rPr>
        <w:t>Фо</w:t>
      </w:r>
      <w:r w:rsidRPr="000E04B0">
        <w:rPr>
          <w:i/>
          <w:iCs/>
          <w:spacing w:val="-3"/>
          <w:u w:val="single"/>
        </w:rPr>
        <w:t>рмы</w:t>
      </w:r>
      <w:r w:rsidRPr="000E04B0">
        <w:rPr>
          <w:i/>
          <w:iCs/>
          <w:u w:val="single"/>
        </w:rPr>
        <w:t xml:space="preserve">  </w:t>
      </w:r>
      <w:r w:rsidRPr="000E04B0">
        <w:rPr>
          <w:i/>
          <w:iCs/>
          <w:spacing w:val="42"/>
          <w:u w:val="single"/>
        </w:rPr>
        <w:t xml:space="preserve"> </w:t>
      </w:r>
      <w:r w:rsidRPr="000E04B0">
        <w:rPr>
          <w:i/>
          <w:iCs/>
          <w:u w:val="single"/>
        </w:rPr>
        <w:t xml:space="preserve">разрешения  </w:t>
      </w:r>
      <w:r w:rsidRPr="000E04B0">
        <w:rPr>
          <w:i/>
          <w:iCs/>
          <w:spacing w:val="14"/>
          <w:u w:val="single"/>
        </w:rPr>
        <w:t xml:space="preserve"> </w:t>
      </w:r>
      <w:r w:rsidRPr="000E04B0">
        <w:rPr>
          <w:i/>
          <w:iCs/>
          <w:u w:val="single"/>
        </w:rPr>
        <w:t xml:space="preserve">на  </w:t>
      </w:r>
      <w:r w:rsidRPr="000E04B0">
        <w:rPr>
          <w:i/>
          <w:iCs/>
          <w:spacing w:val="19"/>
          <w:u w:val="single"/>
        </w:rPr>
        <w:t xml:space="preserve"> </w:t>
      </w:r>
      <w:r w:rsidRPr="000E04B0">
        <w:rPr>
          <w:i/>
          <w:iCs/>
          <w:u w:val="single"/>
        </w:rPr>
        <w:t xml:space="preserve">строительство,  </w:t>
      </w:r>
      <w:r w:rsidRPr="000E04B0">
        <w:rPr>
          <w:i/>
          <w:iCs/>
          <w:spacing w:val="16"/>
          <w:u w:val="single"/>
        </w:rPr>
        <w:t xml:space="preserve"> </w:t>
      </w:r>
      <w:r w:rsidRPr="000E04B0">
        <w:rPr>
          <w:i/>
          <w:iCs/>
          <w:u w:val="single"/>
        </w:rPr>
        <w:t xml:space="preserve">утвержденной  </w:t>
      </w:r>
      <w:r w:rsidRPr="000E04B0">
        <w:rPr>
          <w:i/>
          <w:iCs/>
          <w:spacing w:val="4"/>
          <w:u w:val="single"/>
        </w:rPr>
        <w:t xml:space="preserve"> </w:t>
      </w:r>
      <w:r w:rsidRPr="000E04B0">
        <w:rPr>
          <w:i/>
          <w:iCs/>
          <w:u w:val="single"/>
        </w:rPr>
        <w:t xml:space="preserve">Приказом  </w:t>
      </w:r>
      <w:r w:rsidRPr="000E04B0">
        <w:rPr>
          <w:i/>
          <w:iCs/>
          <w:spacing w:val="35"/>
          <w:u w:val="single"/>
        </w:rPr>
        <w:t xml:space="preserve"> </w:t>
      </w:r>
      <w:r w:rsidR="00FE156F">
        <w:rPr>
          <w:i/>
          <w:iCs/>
          <w:u w:val="single"/>
        </w:rPr>
        <w:t>Министе</w:t>
      </w:r>
      <w:r w:rsidRPr="000E04B0">
        <w:rPr>
          <w:i/>
          <w:iCs/>
          <w:u w:val="single"/>
        </w:rPr>
        <w:t xml:space="preserve">рства   </w:t>
      </w:r>
      <w:r w:rsidRPr="000E04B0">
        <w:rPr>
          <w:i/>
          <w:iCs/>
          <w:spacing w:val="26"/>
          <w:u w:val="single"/>
        </w:rPr>
        <w:t xml:space="preserve"> </w:t>
      </w:r>
      <w:r w:rsidRPr="000E04B0">
        <w:rPr>
          <w:i/>
          <w:iCs/>
          <w:u w:val="single"/>
        </w:rPr>
        <w:t xml:space="preserve">строительства   </w:t>
      </w:r>
      <w:r w:rsidRPr="000E04B0">
        <w:rPr>
          <w:i/>
          <w:iCs/>
          <w:spacing w:val="41"/>
          <w:u w:val="single"/>
        </w:rPr>
        <w:t xml:space="preserve"> </w:t>
      </w:r>
      <w:r w:rsidRPr="000E04B0">
        <w:rPr>
          <w:i/>
          <w:iCs/>
          <w:u w:val="single"/>
        </w:rPr>
        <w:t>и</w:t>
      </w:r>
      <w:r w:rsidRPr="000E04B0">
        <w:rPr>
          <w:i/>
          <w:iCs/>
          <w:spacing w:val="13"/>
          <w:u w:val="single"/>
        </w:rPr>
        <w:t xml:space="preserve"> </w:t>
      </w:r>
      <w:r w:rsidRPr="000E04B0">
        <w:rPr>
          <w:i/>
          <w:iCs/>
          <w:u w:val="single"/>
        </w:rPr>
        <w:t xml:space="preserve">жилищно-коммунального   </w:t>
      </w:r>
      <w:r w:rsidRPr="000E04B0">
        <w:rPr>
          <w:i/>
          <w:iCs/>
          <w:spacing w:val="1"/>
          <w:u w:val="single"/>
        </w:rPr>
        <w:t xml:space="preserve"> </w:t>
      </w:r>
      <w:r w:rsidRPr="000E04B0">
        <w:rPr>
          <w:i/>
          <w:iCs/>
          <w:u w:val="single"/>
        </w:rPr>
        <w:t xml:space="preserve">хозяйства  </w:t>
      </w:r>
      <w:r w:rsidRPr="000E04B0">
        <w:rPr>
          <w:i/>
          <w:iCs/>
          <w:spacing w:val="32"/>
          <w:u w:val="single"/>
        </w:rPr>
        <w:t xml:space="preserve"> </w:t>
      </w:r>
      <w:r w:rsidRPr="000E04B0">
        <w:rPr>
          <w:i/>
          <w:iCs/>
          <w:u w:val="single"/>
        </w:rPr>
        <w:t xml:space="preserve">Российской    Федерации   </w:t>
      </w:r>
      <w:r w:rsidRPr="000E04B0">
        <w:rPr>
          <w:i/>
          <w:iCs/>
          <w:spacing w:val="5"/>
          <w:u w:val="single"/>
        </w:rPr>
        <w:t xml:space="preserve"> </w:t>
      </w:r>
      <w:r w:rsidRPr="000E04B0">
        <w:rPr>
          <w:i/>
          <w:iCs/>
          <w:u w:val="single"/>
        </w:rPr>
        <w:t xml:space="preserve">от  </w:t>
      </w:r>
      <w:r w:rsidRPr="000E04B0">
        <w:rPr>
          <w:i/>
          <w:iCs/>
          <w:spacing w:val="18"/>
          <w:u w:val="single"/>
        </w:rPr>
        <w:t xml:space="preserve"> </w:t>
      </w:r>
      <w:r w:rsidRPr="000E04B0">
        <w:rPr>
          <w:i/>
          <w:iCs/>
          <w:u w:val="single"/>
        </w:rPr>
        <w:t xml:space="preserve">19.02.2015  </w:t>
      </w:r>
      <w:r w:rsidRPr="000E04B0">
        <w:rPr>
          <w:i/>
          <w:iCs/>
          <w:spacing w:val="1"/>
          <w:u w:val="single"/>
        </w:rPr>
        <w:t xml:space="preserve"> </w:t>
      </w:r>
      <w:r w:rsidRPr="000E04B0">
        <w:rPr>
          <w:i/>
          <w:iCs/>
          <w:u w:val="single"/>
        </w:rPr>
        <w:t>№</w:t>
      </w:r>
      <w:r w:rsidRPr="000E04B0">
        <w:rPr>
          <w:i/>
          <w:iCs/>
          <w:w w:val="99"/>
          <w:u w:val="single"/>
        </w:rPr>
        <w:t xml:space="preserve"> </w:t>
      </w:r>
      <w:r w:rsidRPr="000E04B0">
        <w:rPr>
          <w:i/>
          <w:iCs/>
          <w:u w:val="single"/>
        </w:rPr>
        <w:t xml:space="preserve"> </w:t>
      </w:r>
      <w:r w:rsidRPr="000E04B0">
        <w:rPr>
          <w:i/>
          <w:iCs/>
          <w:spacing w:val="21"/>
          <w:u w:val="single"/>
        </w:rPr>
        <w:t xml:space="preserve"> </w:t>
      </w:r>
      <w:r w:rsidRPr="000E04B0">
        <w:rPr>
          <w:i/>
          <w:iCs/>
          <w:spacing w:val="1"/>
          <w:u w:val="single"/>
        </w:rPr>
        <w:t>117/пр</w:t>
      </w:r>
      <w:r w:rsidRPr="000E04B0">
        <w:rPr>
          <w:i/>
          <w:iCs/>
          <w:spacing w:val="10"/>
          <w:u w:val="single"/>
        </w:rPr>
        <w:t xml:space="preserve"> </w:t>
      </w:r>
      <w:r w:rsidRPr="000E04B0">
        <w:rPr>
          <w:i/>
          <w:iCs/>
          <w:u w:val="single"/>
        </w:rPr>
        <w:t>«06</w:t>
      </w:r>
      <w:r w:rsidRPr="000E04B0">
        <w:rPr>
          <w:i/>
          <w:iCs/>
          <w:spacing w:val="21"/>
          <w:u w:val="single"/>
        </w:rPr>
        <w:t xml:space="preserve"> </w:t>
      </w:r>
      <w:r w:rsidRPr="000E04B0">
        <w:rPr>
          <w:i/>
          <w:iCs/>
          <w:u w:val="single"/>
        </w:rPr>
        <w:t>утверждении</w:t>
      </w:r>
      <w:r w:rsidRPr="000E04B0">
        <w:rPr>
          <w:i/>
          <w:iCs/>
          <w:spacing w:val="28"/>
          <w:u w:val="single"/>
        </w:rPr>
        <w:t xml:space="preserve"> </w:t>
      </w:r>
      <w:r w:rsidRPr="000E04B0">
        <w:rPr>
          <w:i/>
          <w:iCs/>
          <w:spacing w:val="-1"/>
          <w:u w:val="single"/>
        </w:rPr>
        <w:t>Формы</w:t>
      </w:r>
      <w:r w:rsidRPr="000E04B0">
        <w:rPr>
          <w:i/>
          <w:iCs/>
          <w:spacing w:val="-2"/>
          <w:u w:val="single"/>
        </w:rPr>
        <w:t xml:space="preserve"> </w:t>
      </w:r>
      <w:r w:rsidRPr="000E04B0">
        <w:rPr>
          <w:i/>
          <w:iCs/>
          <w:u w:val="single"/>
        </w:rPr>
        <w:t>раз</w:t>
      </w:r>
      <w:r w:rsidRPr="000E04B0">
        <w:rPr>
          <w:i/>
          <w:iCs/>
          <w:spacing w:val="-21"/>
          <w:u w:val="single"/>
        </w:rPr>
        <w:t xml:space="preserve"> </w:t>
      </w:r>
      <w:r w:rsidRPr="000E04B0">
        <w:rPr>
          <w:i/>
          <w:iCs/>
          <w:u w:val="single"/>
        </w:rPr>
        <w:t>решения</w:t>
      </w:r>
      <w:r w:rsidRPr="000E04B0">
        <w:rPr>
          <w:i/>
          <w:iCs/>
          <w:spacing w:val="22"/>
          <w:u w:val="single"/>
        </w:rPr>
        <w:t xml:space="preserve"> </w:t>
      </w:r>
      <w:r w:rsidRPr="000E04B0">
        <w:rPr>
          <w:i/>
          <w:iCs/>
          <w:u w:val="single"/>
        </w:rPr>
        <w:t>на</w:t>
      </w:r>
      <w:r w:rsidRPr="000E04B0">
        <w:rPr>
          <w:i/>
          <w:iCs/>
          <w:spacing w:val="10"/>
          <w:u w:val="single"/>
        </w:rPr>
        <w:t xml:space="preserve"> </w:t>
      </w:r>
      <w:r w:rsidRPr="000E04B0">
        <w:rPr>
          <w:i/>
          <w:iCs/>
          <w:u w:val="single"/>
        </w:rPr>
        <w:t>строительство</w:t>
      </w:r>
      <w:r w:rsidRPr="000E04B0">
        <w:rPr>
          <w:i/>
          <w:iCs/>
          <w:spacing w:val="35"/>
          <w:u w:val="single"/>
        </w:rPr>
        <w:t xml:space="preserve"> </w:t>
      </w:r>
      <w:r w:rsidRPr="000E04B0">
        <w:rPr>
          <w:i/>
          <w:iCs/>
          <w:u w:val="single"/>
        </w:rPr>
        <w:t>и</w:t>
      </w:r>
      <w:r w:rsidRPr="000E04B0">
        <w:rPr>
          <w:i/>
          <w:iCs/>
          <w:spacing w:val="6"/>
          <w:u w:val="single"/>
        </w:rPr>
        <w:t xml:space="preserve"> </w:t>
      </w:r>
      <w:r w:rsidRPr="000E04B0">
        <w:rPr>
          <w:i/>
          <w:iCs/>
          <w:spacing w:val="-1"/>
          <w:u w:val="single"/>
        </w:rPr>
        <w:t>Фо</w:t>
      </w:r>
      <w:r w:rsidRPr="000E04B0">
        <w:rPr>
          <w:i/>
          <w:iCs/>
          <w:spacing w:val="-2"/>
          <w:u w:val="single"/>
        </w:rPr>
        <w:t>рмы</w:t>
      </w:r>
      <w:r w:rsidRPr="000E04B0">
        <w:rPr>
          <w:i/>
          <w:iCs/>
          <w:spacing w:val="15"/>
          <w:u w:val="single"/>
        </w:rPr>
        <w:t xml:space="preserve"> </w:t>
      </w:r>
      <w:r w:rsidRPr="000E04B0">
        <w:rPr>
          <w:i/>
          <w:iCs/>
          <w:u w:val="single"/>
        </w:rPr>
        <w:t>раз</w:t>
      </w:r>
      <w:r w:rsidRPr="000E04B0">
        <w:rPr>
          <w:i/>
          <w:iCs/>
          <w:spacing w:val="-21"/>
          <w:u w:val="single"/>
        </w:rPr>
        <w:t xml:space="preserve"> </w:t>
      </w:r>
      <w:r w:rsidRPr="000E04B0">
        <w:rPr>
          <w:i/>
          <w:iCs/>
          <w:u w:val="single"/>
        </w:rPr>
        <w:t>решения</w:t>
      </w:r>
      <w:r w:rsidRPr="000E04B0">
        <w:rPr>
          <w:i/>
          <w:iCs/>
          <w:spacing w:val="17"/>
          <w:u w:val="single"/>
        </w:rPr>
        <w:t xml:space="preserve"> </w:t>
      </w:r>
      <w:r w:rsidRPr="000E04B0">
        <w:rPr>
          <w:i/>
          <w:iCs/>
          <w:u w:val="single"/>
        </w:rPr>
        <w:t>на</w:t>
      </w:r>
      <w:r w:rsidRPr="000E04B0">
        <w:rPr>
          <w:i/>
          <w:iCs/>
          <w:spacing w:val="7"/>
          <w:u w:val="single"/>
        </w:rPr>
        <w:t xml:space="preserve"> </w:t>
      </w:r>
      <w:r w:rsidRPr="000E04B0">
        <w:rPr>
          <w:i/>
          <w:iCs/>
          <w:u w:val="single"/>
        </w:rPr>
        <w:t>ввод</w:t>
      </w:r>
      <w:r w:rsidRPr="000E04B0">
        <w:rPr>
          <w:i/>
          <w:iCs/>
          <w:spacing w:val="3"/>
          <w:u w:val="single"/>
        </w:rPr>
        <w:t xml:space="preserve"> </w:t>
      </w:r>
      <w:r w:rsidRPr="000E04B0">
        <w:rPr>
          <w:i/>
          <w:iCs/>
          <w:u w:val="single"/>
        </w:rPr>
        <w:t>объекта</w:t>
      </w:r>
      <w:r w:rsidRPr="000E04B0">
        <w:rPr>
          <w:i/>
          <w:iCs/>
          <w:spacing w:val="18"/>
          <w:u w:val="single"/>
        </w:rPr>
        <w:t xml:space="preserve"> </w:t>
      </w:r>
      <w:r w:rsidRPr="000E04B0">
        <w:rPr>
          <w:i/>
          <w:iCs/>
          <w:u w:val="single"/>
        </w:rPr>
        <w:t>в</w:t>
      </w:r>
      <w:r w:rsidRPr="000E04B0">
        <w:rPr>
          <w:i/>
          <w:iCs/>
          <w:spacing w:val="26"/>
          <w:u w:val="single"/>
        </w:rPr>
        <w:t xml:space="preserve"> </w:t>
      </w:r>
      <w:r w:rsidRPr="000E04B0">
        <w:rPr>
          <w:i/>
          <w:iCs/>
          <w:u w:val="single"/>
        </w:rPr>
        <w:t>эксплуатацию»</w:t>
      </w:r>
      <w:r w:rsidRPr="000E04B0">
        <w:rPr>
          <w:i/>
          <w:iCs/>
          <w:spacing w:val="-14"/>
          <w:u w:val="single"/>
        </w:rPr>
        <w:t xml:space="preserve"> </w:t>
      </w:r>
      <w:r w:rsidRPr="000E04B0">
        <w:rPr>
          <w:i/>
          <w:iCs/>
          <w:w w:val="95"/>
          <w:u w:val="single"/>
        </w:rPr>
        <w:t>)</w:t>
      </w:r>
    </w:p>
    <w:p w:rsidR="004B4529" w:rsidRPr="000E04B0" w:rsidRDefault="004B4529" w:rsidP="004B4529">
      <w:pPr>
        <w:pStyle w:val="a8"/>
        <w:kinsoku w:val="0"/>
        <w:overflowPunct w:val="0"/>
        <w:rPr>
          <w:i/>
          <w:iCs/>
        </w:rPr>
      </w:pPr>
    </w:p>
    <w:p w:rsidR="004B4529" w:rsidRPr="000E04B0" w:rsidRDefault="004B4529" w:rsidP="004B4529">
      <w:pPr>
        <w:pStyle w:val="a8"/>
        <w:kinsoku w:val="0"/>
        <w:overflowPunct w:val="0"/>
        <w:rPr>
          <w:i/>
          <w:iCs/>
        </w:rPr>
      </w:pPr>
    </w:p>
    <w:p w:rsidR="004B4529" w:rsidRPr="000E04B0" w:rsidRDefault="004B4529" w:rsidP="004B4529">
      <w:pPr>
        <w:pStyle w:val="a8"/>
        <w:kinsoku w:val="0"/>
        <w:overflowPunct w:val="0"/>
        <w:rPr>
          <w:i/>
          <w:iCs/>
        </w:rPr>
      </w:pPr>
    </w:p>
    <w:p w:rsidR="004B4529" w:rsidRPr="000E04B0" w:rsidRDefault="004B4529" w:rsidP="004B4529">
      <w:pPr>
        <w:pStyle w:val="a8"/>
        <w:kinsoku w:val="0"/>
        <w:overflowPunct w:val="0"/>
        <w:spacing w:before="5"/>
        <w:rPr>
          <w:i/>
          <w:iCs/>
        </w:rPr>
      </w:pPr>
    </w:p>
    <w:p w:rsidR="004B4529" w:rsidRPr="000E04B0" w:rsidRDefault="002F28C4" w:rsidP="004B4529">
      <w:pPr>
        <w:pStyle w:val="a8"/>
        <w:tabs>
          <w:tab w:val="left" w:pos="3836"/>
          <w:tab w:val="left" w:pos="6956"/>
        </w:tabs>
        <w:kinsoku w:val="0"/>
        <w:overflowPunct w:val="0"/>
        <w:spacing w:line="20" w:lineRule="atLeast"/>
        <w:ind w:left="111"/>
      </w:pPr>
      <w:r>
        <w:rPr>
          <w:noProof/>
        </w:rPr>
        <mc:AlternateContent>
          <mc:Choice Requires="wpg">
            <w:drawing>
              <wp:inline distT="0" distB="0" distL="0" distR="0">
                <wp:extent cx="2109470" cy="12700"/>
                <wp:effectExtent l="635" t="6985" r="4445" b="0"/>
                <wp:docPr id="1551221259"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9470" cy="12700"/>
                          <a:chOff x="0" y="0"/>
                          <a:chExt cx="3322" cy="20"/>
                        </a:xfrm>
                      </wpg:grpSpPr>
                      <wps:wsp>
                        <wps:cNvPr id="160328786" name="Freeform 153"/>
                        <wps:cNvSpPr>
                          <a:spLocks/>
                        </wps:cNvSpPr>
                        <wps:spPr bwMode="auto">
                          <a:xfrm>
                            <a:off x="7" y="7"/>
                            <a:ext cx="3308" cy="20"/>
                          </a:xfrm>
                          <a:custGeom>
                            <a:avLst/>
                            <a:gdLst>
                              <a:gd name="T0" fmla="*/ 0 w 3308"/>
                              <a:gd name="T1" fmla="*/ 0 h 20"/>
                              <a:gd name="T2" fmla="*/ 3307 w 3308"/>
                              <a:gd name="T3" fmla="*/ 0 h 20"/>
                            </a:gdLst>
                            <a:ahLst/>
                            <a:cxnLst>
                              <a:cxn ang="0">
                                <a:pos x="T0" y="T1"/>
                              </a:cxn>
                              <a:cxn ang="0">
                                <a:pos x="T2" y="T3"/>
                              </a:cxn>
                            </a:cxnLst>
                            <a:rect l="0" t="0" r="r" b="b"/>
                            <a:pathLst>
                              <a:path w="3308" h="20">
                                <a:moveTo>
                                  <a:pt x="0" y="0"/>
                                </a:moveTo>
                                <a:lnTo>
                                  <a:pt x="330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27AD53" id="Group 152" o:spid="_x0000_s1026" style="width:166.1pt;height:1pt;mso-position-horizontal-relative:char;mso-position-vertical-relative:line" coordsize="33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">
                <v:shape id="Freeform 153" o:spid="_x0000_s1027" style="position:absolute;left:7;top:7;width:3308;height:20;visibility:visible;mso-wrap-style:square;v-text-anchor:top" coordsize="330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" path="m,l3307,e" filled="f" strokeweight=".72pt">
                  <v:path arrowok="t" o:connecttype="custom" o:connectlocs="0,0;3307,0" o:connectangles="0,0"/>
                </v:shape>
                <w10:anchorlock/>
              </v:group>
            </w:pict>
          </mc:Fallback>
        </mc:AlternateContent>
      </w:r>
      <w:r w:rsidR="004B4529" w:rsidRPr="000E04B0">
        <w:t xml:space="preserve"> </w:t>
      </w:r>
      <w:r w:rsidR="004B4529" w:rsidRPr="000E04B0">
        <w:tab/>
      </w:r>
      <w:r>
        <w:rPr>
          <w:noProof/>
        </w:rPr>
        <mc:AlternateContent>
          <mc:Choice Requires="wpg">
            <w:drawing>
              <wp:inline distT="0" distB="0" distL="0" distR="0">
                <wp:extent cx="1539240" cy="12700"/>
                <wp:effectExtent l="3810" t="6985" r="0" b="0"/>
                <wp:docPr id="968915409"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9240" cy="12700"/>
                          <a:chOff x="0" y="0"/>
                          <a:chExt cx="2424" cy="20"/>
                        </a:xfrm>
                      </wpg:grpSpPr>
                      <wps:wsp>
                        <wps:cNvPr id="368054100" name="Freeform 151"/>
                        <wps:cNvSpPr>
                          <a:spLocks/>
                        </wps:cNvSpPr>
                        <wps:spPr bwMode="auto">
                          <a:xfrm>
                            <a:off x="7" y="7"/>
                            <a:ext cx="2410" cy="20"/>
                          </a:xfrm>
                          <a:custGeom>
                            <a:avLst/>
                            <a:gdLst>
                              <a:gd name="T0" fmla="*/ 0 w 2410"/>
                              <a:gd name="T1" fmla="*/ 0 h 20"/>
                              <a:gd name="T2" fmla="*/ 2409 w 2410"/>
                              <a:gd name="T3" fmla="*/ 0 h 20"/>
                            </a:gdLst>
                            <a:ahLst/>
                            <a:cxnLst>
                              <a:cxn ang="0">
                                <a:pos x="T0" y="T1"/>
                              </a:cxn>
                              <a:cxn ang="0">
                                <a:pos x="T2" y="T3"/>
                              </a:cxn>
                            </a:cxnLst>
                            <a:rect l="0" t="0" r="r" b="b"/>
                            <a:pathLst>
                              <a:path w="2410" h="20">
                                <a:moveTo>
                                  <a:pt x="0" y="0"/>
                                </a:moveTo>
                                <a:lnTo>
                                  <a:pt x="240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7806DA" id="Group 150" o:spid="_x0000_s1026" style="width:121.2pt;height:1pt;mso-position-horizontal-relative:char;mso-position-vertical-relative:line" coordsize="24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">
                <v:shape id="Freeform 151" o:spid="_x0000_s1027" style="position:absolute;left:7;top:7;width:2410;height:20;visibility:visible;mso-wrap-style:square;v-text-anchor:top" coordsize="24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" path="m,l2409,e" filled="f" strokeweight=".72pt">
                  <v:path arrowok="t" o:connecttype="custom" o:connectlocs="0,0;2409,0" o:connectangles="0,0"/>
                </v:shape>
                <w10:anchorlock/>
              </v:group>
            </w:pict>
          </mc:Fallback>
        </mc:AlternateContent>
      </w:r>
      <w:r w:rsidR="004B4529" w:rsidRPr="000E04B0">
        <w:t xml:space="preserve"> </w:t>
      </w:r>
      <w:r w:rsidR="004B4529" w:rsidRPr="000E04B0">
        <w:tab/>
      </w:r>
      <w:r>
        <w:rPr>
          <w:noProof/>
        </w:rPr>
        <mc:AlternateContent>
          <mc:Choice Requires="wpg">
            <w:drawing>
              <wp:inline distT="0" distB="0" distL="0" distR="0">
                <wp:extent cx="1542415" cy="12700"/>
                <wp:effectExtent l="3810" t="6985" r="6350" b="0"/>
                <wp:docPr id="352378609"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2415" cy="12700"/>
                          <a:chOff x="0" y="0"/>
                          <a:chExt cx="2429" cy="20"/>
                        </a:xfrm>
                      </wpg:grpSpPr>
                      <wps:wsp>
                        <wps:cNvPr id="65468085" name="Freeform 149"/>
                        <wps:cNvSpPr>
                          <a:spLocks/>
                        </wps:cNvSpPr>
                        <wps:spPr bwMode="auto">
                          <a:xfrm>
                            <a:off x="7" y="7"/>
                            <a:ext cx="2415" cy="20"/>
                          </a:xfrm>
                          <a:custGeom>
                            <a:avLst/>
                            <a:gdLst>
                              <a:gd name="T0" fmla="*/ 0 w 2415"/>
                              <a:gd name="T1" fmla="*/ 0 h 20"/>
                              <a:gd name="T2" fmla="*/ 2414 w 2415"/>
                              <a:gd name="T3" fmla="*/ 0 h 20"/>
                            </a:gdLst>
                            <a:ahLst/>
                            <a:cxnLst>
                              <a:cxn ang="0">
                                <a:pos x="T0" y="T1"/>
                              </a:cxn>
                              <a:cxn ang="0">
                                <a:pos x="T2" y="T3"/>
                              </a:cxn>
                            </a:cxnLst>
                            <a:rect l="0" t="0" r="r" b="b"/>
                            <a:pathLst>
                              <a:path w="2415" h="20">
                                <a:moveTo>
                                  <a:pt x="0" y="0"/>
                                </a:moveTo>
                                <a:lnTo>
                                  <a:pt x="241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3DF0C9" id="Group 148" o:spid="_x0000_s1026" style="width:121.45pt;height:1pt;mso-position-horizontal-relative:char;mso-position-vertical-relative:line" coordsize="24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">
                <v:shape id="Freeform 149" o:spid="_x0000_s1027" style="position:absolute;left:7;top:7;width:2415;height:20;visibility:visible;mso-wrap-style:square;v-text-anchor:top" coordsize="24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" path="m,l2414,e" filled="f" strokeweight=".72pt">
                  <v:path arrowok="t" o:connecttype="custom" o:connectlocs="0,0;2414,0" o:connectangles="0,0"/>
                </v:shape>
                <w10:anchorlock/>
              </v:group>
            </w:pict>
          </mc:Fallback>
        </mc:AlternateContent>
      </w:r>
    </w:p>
    <w:p w:rsidR="004B4529" w:rsidRPr="000E04B0" w:rsidRDefault="004B4529" w:rsidP="004B4529">
      <w:pPr>
        <w:pStyle w:val="a8"/>
        <w:tabs>
          <w:tab w:val="left" w:pos="3836"/>
          <w:tab w:val="left" w:pos="6956"/>
        </w:tabs>
        <w:kinsoku w:val="0"/>
        <w:overflowPunct w:val="0"/>
        <w:spacing w:line="20" w:lineRule="atLeast"/>
        <w:ind w:left="111"/>
        <w:sectPr w:rsidR="004B4529" w:rsidRPr="000E04B0">
          <w:footerReference w:type="default" r:id="rId22"/>
          <w:pgSz w:w="11910" w:h="16840"/>
          <w:pgMar w:top="920" w:right="660" w:bottom="280" w:left="1000" w:header="0" w:footer="0" w:gutter="0"/>
          <w:cols w:space="720"/>
          <w:noEndnote/>
        </w:sectPr>
      </w:pPr>
    </w:p>
    <w:p w:rsidR="004B4529" w:rsidRPr="006829E7" w:rsidRDefault="004B4529" w:rsidP="004B4529">
      <w:pPr>
        <w:pStyle w:val="a8"/>
        <w:kinsoku w:val="0"/>
        <w:overflowPunct w:val="0"/>
        <w:spacing w:line="289" w:lineRule="auto"/>
        <w:ind w:left="430" w:firstLine="2"/>
        <w:jc w:val="center"/>
        <w:rPr>
          <w:vertAlign w:val="subscript"/>
        </w:rPr>
      </w:pPr>
      <w:r w:rsidRPr="006829E7">
        <w:rPr>
          <w:vertAlign w:val="subscript"/>
        </w:rPr>
        <w:t xml:space="preserve">(должность </w:t>
      </w:r>
      <w:r w:rsidRPr="006829E7">
        <w:rPr>
          <w:spacing w:val="10"/>
          <w:vertAlign w:val="subscript"/>
        </w:rPr>
        <w:t xml:space="preserve"> </w:t>
      </w:r>
      <w:r w:rsidRPr="006829E7">
        <w:rPr>
          <w:vertAlign w:val="subscript"/>
        </w:rPr>
        <w:t>уполномоченного</w:t>
      </w:r>
      <w:r w:rsidRPr="006829E7">
        <w:rPr>
          <w:w w:val="102"/>
          <w:vertAlign w:val="subscript"/>
        </w:rPr>
        <w:t xml:space="preserve"> </w:t>
      </w:r>
      <w:r w:rsidRPr="006829E7">
        <w:rPr>
          <w:vertAlign w:val="subscript"/>
        </w:rPr>
        <w:t>лица</w:t>
      </w:r>
      <w:r w:rsidRPr="006829E7">
        <w:rPr>
          <w:spacing w:val="32"/>
          <w:vertAlign w:val="subscript"/>
        </w:rPr>
        <w:t xml:space="preserve"> </w:t>
      </w:r>
      <w:r w:rsidRPr="006829E7">
        <w:rPr>
          <w:vertAlign w:val="subscript"/>
        </w:rPr>
        <w:t>органа,</w:t>
      </w:r>
      <w:r w:rsidRPr="006829E7">
        <w:rPr>
          <w:spacing w:val="42"/>
          <w:vertAlign w:val="subscript"/>
        </w:rPr>
        <w:t xml:space="preserve"> </w:t>
      </w:r>
      <w:r w:rsidRPr="006829E7">
        <w:rPr>
          <w:vertAlign w:val="subscript"/>
        </w:rPr>
        <w:t>осуществляющего</w:t>
      </w:r>
      <w:r w:rsidRPr="006829E7">
        <w:rPr>
          <w:w w:val="102"/>
          <w:vertAlign w:val="subscript"/>
        </w:rPr>
        <w:t xml:space="preserve"> </w:t>
      </w:r>
      <w:r w:rsidR="00FE156F">
        <w:rPr>
          <w:vertAlign w:val="subscript"/>
        </w:rPr>
        <w:t>выд</w:t>
      </w:r>
      <w:r w:rsidRPr="006829E7">
        <w:rPr>
          <w:vertAlign w:val="subscript"/>
        </w:rPr>
        <w:t>ачу</w:t>
      </w:r>
      <w:r w:rsidRPr="006829E7">
        <w:rPr>
          <w:spacing w:val="26"/>
          <w:vertAlign w:val="subscript"/>
        </w:rPr>
        <w:t xml:space="preserve"> </w:t>
      </w:r>
      <w:r w:rsidRPr="006829E7">
        <w:rPr>
          <w:vertAlign w:val="subscript"/>
        </w:rPr>
        <w:t>разрешения</w:t>
      </w:r>
      <w:r w:rsidRPr="006829E7">
        <w:rPr>
          <w:spacing w:val="39"/>
          <w:vertAlign w:val="subscript"/>
        </w:rPr>
        <w:t xml:space="preserve"> </w:t>
      </w:r>
      <w:r w:rsidRPr="006829E7">
        <w:rPr>
          <w:vertAlign w:val="subscript"/>
        </w:rPr>
        <w:t>на</w:t>
      </w:r>
      <w:r w:rsidRPr="006829E7">
        <w:rPr>
          <w:w w:val="103"/>
          <w:vertAlign w:val="subscript"/>
        </w:rPr>
        <w:t xml:space="preserve"> </w:t>
      </w:r>
      <w:r w:rsidRPr="006829E7">
        <w:rPr>
          <w:vertAlign w:val="subscript"/>
        </w:rPr>
        <w:t>строительство)</w:t>
      </w:r>
    </w:p>
    <w:p w:rsidR="004B4529" w:rsidRPr="000E04B0" w:rsidRDefault="004B4529" w:rsidP="004B4529">
      <w:pPr>
        <w:pStyle w:val="a8"/>
        <w:tabs>
          <w:tab w:val="left" w:pos="795"/>
          <w:tab w:val="left" w:pos="2295"/>
          <w:tab w:val="left" w:pos="2950"/>
        </w:tabs>
        <w:kinsoku w:val="0"/>
        <w:overflowPunct w:val="0"/>
        <w:spacing w:line="324" w:lineRule="exact"/>
        <w:ind w:left="171"/>
        <w:rPr>
          <w:w w:val="120"/>
          <w:position w:val="-5"/>
        </w:rPr>
      </w:pPr>
    </w:p>
    <w:p w:rsidR="004B4529" w:rsidRPr="000E04B0" w:rsidRDefault="004B4529" w:rsidP="004B4529">
      <w:pPr>
        <w:pStyle w:val="a8"/>
        <w:tabs>
          <w:tab w:val="left" w:pos="795"/>
          <w:tab w:val="left" w:pos="2295"/>
          <w:tab w:val="left" w:pos="2950"/>
        </w:tabs>
        <w:kinsoku w:val="0"/>
        <w:overflowPunct w:val="0"/>
        <w:spacing w:line="324" w:lineRule="exact"/>
        <w:ind w:left="171"/>
      </w:pPr>
      <w:r w:rsidRPr="000E04B0">
        <w:rPr>
          <w:w w:val="120"/>
          <w:position w:val="-5"/>
        </w:rPr>
        <w:t>"</w:t>
      </w:r>
      <w:r w:rsidRPr="000E04B0">
        <w:rPr>
          <w:w w:val="120"/>
          <w:position w:val="-5"/>
        </w:rPr>
        <w:tab/>
        <w:t>"</w:t>
      </w:r>
      <w:r w:rsidRPr="000E04B0">
        <w:rPr>
          <w:w w:val="120"/>
          <w:position w:val="-5"/>
          <w:u w:val="single"/>
        </w:rPr>
        <w:tab/>
      </w:r>
      <w:r w:rsidRPr="000E04B0">
        <w:rPr>
          <w:w w:val="105"/>
        </w:rPr>
        <w:t>20</w:t>
      </w:r>
      <w:r w:rsidRPr="000E04B0">
        <w:rPr>
          <w:w w:val="105"/>
        </w:rPr>
        <w:tab/>
      </w:r>
      <w:r w:rsidRPr="000E04B0">
        <w:rPr>
          <w:w w:val="120"/>
        </w:rPr>
        <w:t>Г.</w:t>
      </w:r>
    </w:p>
    <w:p w:rsidR="004B4529" w:rsidRPr="006829E7" w:rsidRDefault="004B4529" w:rsidP="004B4529">
      <w:pPr>
        <w:pStyle w:val="a8"/>
        <w:tabs>
          <w:tab w:val="left" w:pos="3641"/>
        </w:tabs>
        <w:kinsoku w:val="0"/>
        <w:overflowPunct w:val="0"/>
        <w:spacing w:line="209" w:lineRule="exact"/>
        <w:ind w:left="430"/>
        <w:rPr>
          <w:vertAlign w:val="subscript"/>
        </w:rPr>
      </w:pPr>
      <w:r w:rsidRPr="000E04B0">
        <w:br w:type="column"/>
      </w:r>
      <w:r w:rsidRPr="006829E7">
        <w:rPr>
          <w:vertAlign w:val="subscript"/>
        </w:rPr>
        <w:t>(подпись)</w:t>
      </w:r>
      <w:r w:rsidRPr="000E04B0">
        <w:tab/>
      </w:r>
      <w:r w:rsidRPr="006829E7">
        <w:rPr>
          <w:vertAlign w:val="subscript"/>
        </w:rPr>
        <w:t>(расшифровка</w:t>
      </w:r>
    </w:p>
    <w:p w:rsidR="004B4529" w:rsidRPr="006829E7" w:rsidRDefault="0000114B" w:rsidP="006829E7">
      <w:pPr>
        <w:pStyle w:val="a8"/>
        <w:kinsoku w:val="0"/>
        <w:overflowPunct w:val="0"/>
        <w:spacing w:before="45"/>
        <w:ind w:left="3852"/>
        <w:rPr>
          <w:vertAlign w:val="subscript"/>
        </w:rPr>
        <w:sectPr w:rsidR="004B4529" w:rsidRPr="006829E7" w:rsidSect="004B4529">
          <w:type w:val="continuous"/>
          <w:pgSz w:w="11910" w:h="16840"/>
          <w:pgMar w:top="1140" w:right="660" w:bottom="280" w:left="1000" w:header="720" w:footer="720" w:gutter="0"/>
          <w:cols w:num="2" w:space="720" w:equalWidth="0">
            <w:col w:w="3536" w:space="559"/>
            <w:col w:w="6155"/>
          </w:cols>
          <w:noEndnote/>
        </w:sectPr>
      </w:pPr>
      <w:r>
        <w:rPr>
          <w:vertAlign w:val="subscript"/>
        </w:rPr>
        <w:t>подписи)</w:t>
      </w:r>
    </w:p>
    <w:p w:rsidR="00A51C02" w:rsidRPr="000E04B0" w:rsidRDefault="00A51C02" w:rsidP="0021426E">
      <w:pPr>
        <w:spacing w:after="0"/>
        <w:jc w:val="both"/>
        <w:rPr>
          <w:rFonts w:ascii="Times New Roman" w:hAnsi="Times New Roman" w:cs="Times New Roman"/>
          <w:sz w:val="24"/>
          <w:szCs w:val="24"/>
        </w:rPr>
      </w:pPr>
    </w:p>
    <w:sectPr w:rsidR="00A51C02" w:rsidRPr="000E04B0" w:rsidSect="008321AF">
      <w:footerReference w:type="default" r:id="rId23"/>
      <w:pgSz w:w="11906" w:h="16838"/>
      <w:pgMar w:top="567" w:right="851"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113C" w:rsidRDefault="001A113C" w:rsidP="002024B6">
      <w:pPr>
        <w:spacing w:after="0" w:line="240" w:lineRule="auto"/>
      </w:pPr>
      <w:r>
        <w:separator/>
      </w:r>
    </w:p>
  </w:endnote>
  <w:endnote w:type="continuationSeparator" w:id="0">
    <w:p w:rsidR="001A113C" w:rsidRDefault="001A113C" w:rsidP="0020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46891"/>
      <w:docPartObj>
        <w:docPartGallery w:val="Page Numbers (Bottom of Page)"/>
        <w:docPartUnique/>
      </w:docPartObj>
    </w:sdtPr>
    <w:sdtContent>
      <w:p w:rsidR="00DE47A9" w:rsidRDefault="00000000">
        <w:pPr>
          <w:pStyle w:val="af3"/>
          <w:jc w:val="center"/>
        </w:pPr>
      </w:p>
    </w:sdtContent>
  </w:sdt>
  <w:p w:rsidR="00DE47A9" w:rsidRDefault="00DE47A9">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47A9" w:rsidRDefault="00DE47A9">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47A9" w:rsidRDefault="00DE47A9">
    <w:pPr>
      <w:pStyle w:val="a8"/>
      <w:kinsoku w:val="0"/>
      <w:overflowPunct w:val="0"/>
      <w:spacing w:line="14" w:lineRule="auto"/>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47A9" w:rsidRDefault="00DE47A9">
    <w:pPr>
      <w:pStyle w:val="a8"/>
      <w:kinsoku w:val="0"/>
      <w:overflowPunct w:val="0"/>
      <w:spacing w:line="14" w:lineRule="auto"/>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47A9" w:rsidRDefault="00DE47A9">
    <w:pPr>
      <w:pStyle w:val="a8"/>
      <w:kinsoku w:val="0"/>
      <w:overflowPunct w:val="0"/>
      <w:spacing w:line="14" w:lineRule="auto"/>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47A9" w:rsidRDefault="00DE47A9">
    <w:pPr>
      <w:pStyle w:val="a8"/>
      <w:kinsoku w:val="0"/>
      <w:overflowPunct w:val="0"/>
      <w:spacing w:line="14" w:lineRule="auto"/>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47A9" w:rsidRDefault="00DE47A9">
    <w:pPr>
      <w:pStyle w:val="a8"/>
      <w:kinsoku w:val="0"/>
      <w:overflowPunct w:val="0"/>
      <w:spacing w:line="14" w:lineRule="auto"/>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47A9" w:rsidRDefault="00DE47A9">
    <w:pPr>
      <w:pStyle w:val="a8"/>
      <w:kinsoku w:val="0"/>
      <w:overflowPunct w:val="0"/>
      <w:spacing w:line="14" w:lineRule="auto"/>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47A9" w:rsidRDefault="00DE47A9">
    <w:pPr>
      <w:pStyle w:val="a8"/>
      <w:kinsoku w:val="0"/>
      <w:overflowPunct w:val="0"/>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113C" w:rsidRDefault="001A113C" w:rsidP="002024B6">
      <w:pPr>
        <w:spacing w:after="0" w:line="240" w:lineRule="auto"/>
      </w:pPr>
      <w:r>
        <w:separator/>
      </w:r>
    </w:p>
  </w:footnote>
  <w:footnote w:type="continuationSeparator" w:id="0">
    <w:p w:rsidR="001A113C" w:rsidRDefault="001A113C" w:rsidP="002024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6"/>
    <w:multiLevelType w:val="multilevel"/>
    <w:tmpl w:val="00000889"/>
    <w:lvl w:ilvl="0">
      <w:start w:val="5"/>
      <w:numFmt w:val="decimal"/>
      <w:lvlText w:val="%1."/>
      <w:lvlJc w:val="left"/>
      <w:pPr>
        <w:ind w:left="3405" w:hanging="341"/>
      </w:pPr>
      <w:rPr>
        <w:rFonts w:ascii="Times New Roman" w:hAnsi="Times New Roman" w:cs="Times New Roman"/>
        <w:b w:val="0"/>
        <w:bCs w:val="0"/>
        <w:spacing w:val="-36"/>
        <w:w w:val="134"/>
        <w:sz w:val="21"/>
        <w:szCs w:val="21"/>
      </w:rPr>
    </w:lvl>
    <w:lvl w:ilvl="1">
      <w:start w:val="1"/>
      <w:numFmt w:val="decimal"/>
      <w:lvlText w:val="%1.%2."/>
      <w:lvlJc w:val="left"/>
      <w:pPr>
        <w:ind w:left="112" w:hanging="442"/>
      </w:pPr>
      <w:rPr>
        <w:rFonts w:ascii="Times New Roman" w:hAnsi="Times New Roman" w:cs="Times New Roman"/>
        <w:b w:val="0"/>
        <w:bCs w:val="0"/>
        <w:spacing w:val="15"/>
        <w:w w:val="95"/>
        <w:sz w:val="23"/>
        <w:szCs w:val="23"/>
      </w:rPr>
    </w:lvl>
    <w:lvl w:ilvl="2">
      <w:numFmt w:val="bullet"/>
      <w:lvlText w:val="•"/>
      <w:lvlJc w:val="left"/>
      <w:pPr>
        <w:ind w:left="4185" w:hanging="442"/>
      </w:pPr>
    </w:lvl>
    <w:lvl w:ilvl="3">
      <w:numFmt w:val="bullet"/>
      <w:lvlText w:val="•"/>
      <w:lvlJc w:val="left"/>
      <w:pPr>
        <w:ind w:left="4966" w:hanging="442"/>
      </w:pPr>
    </w:lvl>
    <w:lvl w:ilvl="4">
      <w:numFmt w:val="bullet"/>
      <w:lvlText w:val="•"/>
      <w:lvlJc w:val="left"/>
      <w:pPr>
        <w:ind w:left="5746" w:hanging="442"/>
      </w:pPr>
    </w:lvl>
    <w:lvl w:ilvl="5">
      <w:numFmt w:val="bullet"/>
      <w:lvlText w:val="•"/>
      <w:lvlJc w:val="left"/>
      <w:pPr>
        <w:ind w:left="6527" w:hanging="442"/>
      </w:pPr>
    </w:lvl>
    <w:lvl w:ilvl="6">
      <w:numFmt w:val="bullet"/>
      <w:lvlText w:val="•"/>
      <w:lvlJc w:val="left"/>
      <w:pPr>
        <w:ind w:left="7307" w:hanging="442"/>
      </w:pPr>
    </w:lvl>
    <w:lvl w:ilvl="7">
      <w:numFmt w:val="bullet"/>
      <w:lvlText w:val="•"/>
      <w:lvlJc w:val="left"/>
      <w:pPr>
        <w:ind w:left="8087" w:hanging="442"/>
      </w:pPr>
    </w:lvl>
    <w:lvl w:ilvl="8">
      <w:numFmt w:val="bullet"/>
      <w:lvlText w:val="•"/>
      <w:lvlJc w:val="left"/>
      <w:pPr>
        <w:ind w:left="8868" w:hanging="442"/>
      </w:pPr>
    </w:lvl>
  </w:abstractNum>
  <w:abstractNum w:abstractNumId="1" w15:restartNumberingAfterBreak="0">
    <w:nsid w:val="00000408"/>
    <w:multiLevelType w:val="multilevel"/>
    <w:tmpl w:val="0000088B"/>
    <w:lvl w:ilvl="0">
      <w:start w:val="6"/>
      <w:numFmt w:val="decimal"/>
      <w:lvlText w:val="%1"/>
      <w:lvlJc w:val="left"/>
      <w:pPr>
        <w:ind w:left="112" w:hanging="413"/>
      </w:pPr>
    </w:lvl>
    <w:lvl w:ilvl="1">
      <w:start w:val="1"/>
      <w:numFmt w:val="decimal"/>
      <w:lvlText w:val="%1.%2."/>
      <w:lvlJc w:val="left"/>
      <w:pPr>
        <w:ind w:left="112" w:hanging="413"/>
      </w:pPr>
      <w:rPr>
        <w:rFonts w:ascii="Times New Roman" w:hAnsi="Times New Roman" w:cs="Times New Roman"/>
        <w:b w:val="0"/>
        <w:bCs w:val="0"/>
        <w:spacing w:val="11"/>
        <w:w w:val="103"/>
        <w:sz w:val="23"/>
        <w:szCs w:val="23"/>
      </w:rPr>
    </w:lvl>
    <w:lvl w:ilvl="2">
      <w:start w:val="1"/>
      <w:numFmt w:val="decimal"/>
      <w:lvlText w:val="%1.%2.%3."/>
      <w:lvlJc w:val="left"/>
      <w:pPr>
        <w:ind w:left="122" w:hanging="596"/>
      </w:pPr>
      <w:rPr>
        <w:rFonts w:ascii="Times New Roman" w:hAnsi="Times New Roman" w:cs="Times New Roman"/>
        <w:b w:val="0"/>
        <w:bCs w:val="0"/>
        <w:w w:val="102"/>
        <w:sz w:val="23"/>
        <w:szCs w:val="23"/>
      </w:rPr>
    </w:lvl>
    <w:lvl w:ilvl="3">
      <w:numFmt w:val="bullet"/>
      <w:lvlText w:val="•"/>
      <w:lvlJc w:val="left"/>
      <w:pPr>
        <w:ind w:left="2412" w:hanging="596"/>
      </w:pPr>
    </w:lvl>
    <w:lvl w:ilvl="4">
      <w:numFmt w:val="bullet"/>
      <w:lvlText w:val="•"/>
      <w:lvlJc w:val="left"/>
      <w:pPr>
        <w:ind w:left="3557" w:hanging="596"/>
      </w:pPr>
    </w:lvl>
    <w:lvl w:ilvl="5">
      <w:numFmt w:val="bullet"/>
      <w:lvlText w:val="•"/>
      <w:lvlJc w:val="left"/>
      <w:pPr>
        <w:ind w:left="4703" w:hanging="596"/>
      </w:pPr>
    </w:lvl>
    <w:lvl w:ilvl="6">
      <w:numFmt w:val="bullet"/>
      <w:lvlText w:val="•"/>
      <w:lvlJc w:val="left"/>
      <w:pPr>
        <w:ind w:left="5848" w:hanging="596"/>
      </w:pPr>
    </w:lvl>
    <w:lvl w:ilvl="7">
      <w:numFmt w:val="bullet"/>
      <w:lvlText w:val="•"/>
      <w:lvlJc w:val="left"/>
      <w:pPr>
        <w:ind w:left="6993" w:hanging="596"/>
      </w:pPr>
    </w:lvl>
    <w:lvl w:ilvl="8">
      <w:numFmt w:val="bullet"/>
      <w:lvlText w:val="•"/>
      <w:lvlJc w:val="left"/>
      <w:pPr>
        <w:ind w:left="8138" w:hanging="596"/>
      </w:pPr>
    </w:lvl>
  </w:abstractNum>
  <w:abstractNum w:abstractNumId="2" w15:restartNumberingAfterBreak="0">
    <w:nsid w:val="00000409"/>
    <w:multiLevelType w:val="multilevel"/>
    <w:tmpl w:val="0000088C"/>
    <w:lvl w:ilvl="0">
      <w:start w:val="6"/>
      <w:numFmt w:val="decimal"/>
      <w:lvlText w:val="%1"/>
      <w:lvlJc w:val="left"/>
      <w:pPr>
        <w:ind w:left="122" w:hanging="408"/>
      </w:pPr>
    </w:lvl>
    <w:lvl w:ilvl="1">
      <w:start w:val="2"/>
      <w:numFmt w:val="decimal"/>
      <w:lvlText w:val="%1.%2."/>
      <w:lvlJc w:val="left"/>
      <w:pPr>
        <w:ind w:left="122" w:hanging="408"/>
      </w:pPr>
      <w:rPr>
        <w:rFonts w:ascii="Times New Roman" w:hAnsi="Times New Roman" w:cs="Times New Roman"/>
        <w:b w:val="0"/>
        <w:bCs w:val="0"/>
        <w:sz w:val="23"/>
        <w:szCs w:val="23"/>
      </w:rPr>
    </w:lvl>
    <w:lvl w:ilvl="2">
      <w:start w:val="1"/>
      <w:numFmt w:val="decimal"/>
      <w:lvlText w:val="%1.%2.%3."/>
      <w:lvlJc w:val="left"/>
      <w:pPr>
        <w:ind w:left="117" w:hanging="591"/>
      </w:pPr>
      <w:rPr>
        <w:rFonts w:ascii="Times New Roman" w:hAnsi="Times New Roman" w:cs="Times New Roman"/>
        <w:b w:val="0"/>
        <w:bCs w:val="0"/>
        <w:w w:val="102"/>
        <w:sz w:val="23"/>
        <w:szCs w:val="23"/>
      </w:rPr>
    </w:lvl>
    <w:lvl w:ilvl="3">
      <w:numFmt w:val="bullet"/>
      <w:lvlText w:val="•"/>
      <w:lvlJc w:val="left"/>
      <w:pPr>
        <w:ind w:left="2412" w:hanging="591"/>
      </w:pPr>
    </w:lvl>
    <w:lvl w:ilvl="4">
      <w:numFmt w:val="bullet"/>
      <w:lvlText w:val="•"/>
      <w:lvlJc w:val="left"/>
      <w:pPr>
        <w:ind w:left="3557" w:hanging="591"/>
      </w:pPr>
    </w:lvl>
    <w:lvl w:ilvl="5">
      <w:numFmt w:val="bullet"/>
      <w:lvlText w:val="•"/>
      <w:lvlJc w:val="left"/>
      <w:pPr>
        <w:ind w:left="4703" w:hanging="591"/>
      </w:pPr>
    </w:lvl>
    <w:lvl w:ilvl="6">
      <w:numFmt w:val="bullet"/>
      <w:lvlText w:val="•"/>
      <w:lvlJc w:val="left"/>
      <w:pPr>
        <w:ind w:left="5848" w:hanging="591"/>
      </w:pPr>
    </w:lvl>
    <w:lvl w:ilvl="7">
      <w:numFmt w:val="bullet"/>
      <w:lvlText w:val="•"/>
      <w:lvlJc w:val="left"/>
      <w:pPr>
        <w:ind w:left="6993" w:hanging="591"/>
      </w:pPr>
    </w:lvl>
    <w:lvl w:ilvl="8">
      <w:numFmt w:val="bullet"/>
      <w:lvlText w:val="•"/>
      <w:lvlJc w:val="left"/>
      <w:pPr>
        <w:ind w:left="8138" w:hanging="591"/>
      </w:pPr>
    </w:lvl>
  </w:abstractNum>
  <w:abstractNum w:abstractNumId="3" w15:restartNumberingAfterBreak="0">
    <w:nsid w:val="0000040A"/>
    <w:multiLevelType w:val="multilevel"/>
    <w:tmpl w:val="0000088D"/>
    <w:lvl w:ilvl="0">
      <w:start w:val="6"/>
      <w:numFmt w:val="decimal"/>
      <w:lvlText w:val="%1"/>
      <w:lvlJc w:val="left"/>
      <w:pPr>
        <w:ind w:left="112" w:hanging="557"/>
      </w:pPr>
    </w:lvl>
    <w:lvl w:ilvl="1">
      <w:start w:val="3"/>
      <w:numFmt w:val="decimal"/>
      <w:lvlText w:val="%1.%2."/>
      <w:lvlJc w:val="left"/>
      <w:pPr>
        <w:ind w:left="112" w:hanging="557"/>
      </w:pPr>
      <w:rPr>
        <w:rFonts w:ascii="Times New Roman" w:hAnsi="Times New Roman" w:cs="Times New Roman"/>
        <w:b w:val="0"/>
        <w:bCs w:val="0"/>
        <w:sz w:val="23"/>
        <w:szCs w:val="23"/>
      </w:rPr>
    </w:lvl>
    <w:lvl w:ilvl="2">
      <w:numFmt w:val="bullet"/>
      <w:lvlText w:val="•"/>
      <w:lvlJc w:val="left"/>
      <w:pPr>
        <w:ind w:left="2184" w:hanging="557"/>
      </w:pPr>
    </w:lvl>
    <w:lvl w:ilvl="3">
      <w:numFmt w:val="bullet"/>
      <w:lvlText w:val="•"/>
      <w:lvlJc w:val="left"/>
      <w:pPr>
        <w:ind w:left="3219" w:hanging="557"/>
      </w:pPr>
    </w:lvl>
    <w:lvl w:ilvl="4">
      <w:numFmt w:val="bullet"/>
      <w:lvlText w:val="•"/>
      <w:lvlJc w:val="left"/>
      <w:pPr>
        <w:ind w:left="4255" w:hanging="557"/>
      </w:pPr>
    </w:lvl>
    <w:lvl w:ilvl="5">
      <w:numFmt w:val="bullet"/>
      <w:lvlText w:val="•"/>
      <w:lvlJc w:val="left"/>
      <w:pPr>
        <w:ind w:left="5290" w:hanging="557"/>
      </w:pPr>
    </w:lvl>
    <w:lvl w:ilvl="6">
      <w:numFmt w:val="bullet"/>
      <w:lvlText w:val="•"/>
      <w:lvlJc w:val="left"/>
      <w:pPr>
        <w:ind w:left="6326" w:hanging="557"/>
      </w:pPr>
    </w:lvl>
    <w:lvl w:ilvl="7">
      <w:numFmt w:val="bullet"/>
      <w:lvlText w:val="•"/>
      <w:lvlJc w:val="left"/>
      <w:pPr>
        <w:ind w:left="7362" w:hanging="557"/>
      </w:pPr>
    </w:lvl>
    <w:lvl w:ilvl="8">
      <w:numFmt w:val="bullet"/>
      <w:lvlText w:val="•"/>
      <w:lvlJc w:val="left"/>
      <w:pPr>
        <w:ind w:left="8397" w:hanging="557"/>
      </w:pPr>
    </w:lvl>
  </w:abstractNum>
  <w:abstractNum w:abstractNumId="4" w15:restartNumberingAfterBreak="0">
    <w:nsid w:val="0000040B"/>
    <w:multiLevelType w:val="multilevel"/>
    <w:tmpl w:val="0000088E"/>
    <w:lvl w:ilvl="0">
      <w:start w:val="7"/>
      <w:numFmt w:val="decimal"/>
      <w:lvlText w:val="%1"/>
      <w:lvlJc w:val="left"/>
      <w:pPr>
        <w:ind w:left="122" w:hanging="408"/>
      </w:pPr>
    </w:lvl>
    <w:lvl w:ilvl="1">
      <w:start w:val="1"/>
      <w:numFmt w:val="decimal"/>
      <w:lvlText w:val="%1.%2."/>
      <w:lvlJc w:val="left"/>
      <w:pPr>
        <w:ind w:left="122" w:hanging="408"/>
      </w:pPr>
      <w:rPr>
        <w:rFonts w:ascii="Times New Roman" w:hAnsi="Times New Roman" w:cs="Times New Roman"/>
        <w:b w:val="0"/>
        <w:bCs w:val="0"/>
        <w:spacing w:val="11"/>
        <w:w w:val="103"/>
        <w:sz w:val="23"/>
        <w:szCs w:val="23"/>
      </w:rPr>
    </w:lvl>
    <w:lvl w:ilvl="2">
      <w:numFmt w:val="bullet"/>
      <w:lvlText w:val="•"/>
      <w:lvlJc w:val="left"/>
      <w:pPr>
        <w:ind w:left="2191" w:hanging="408"/>
      </w:pPr>
    </w:lvl>
    <w:lvl w:ilvl="3">
      <w:numFmt w:val="bullet"/>
      <w:lvlText w:val="•"/>
      <w:lvlJc w:val="left"/>
      <w:pPr>
        <w:ind w:left="3226" w:hanging="408"/>
      </w:pPr>
    </w:lvl>
    <w:lvl w:ilvl="4">
      <w:numFmt w:val="bullet"/>
      <w:lvlText w:val="•"/>
      <w:lvlJc w:val="left"/>
      <w:pPr>
        <w:ind w:left="4260" w:hanging="408"/>
      </w:pPr>
    </w:lvl>
    <w:lvl w:ilvl="5">
      <w:numFmt w:val="bullet"/>
      <w:lvlText w:val="•"/>
      <w:lvlJc w:val="left"/>
      <w:pPr>
        <w:ind w:left="5295" w:hanging="408"/>
      </w:pPr>
    </w:lvl>
    <w:lvl w:ilvl="6">
      <w:numFmt w:val="bullet"/>
      <w:lvlText w:val="•"/>
      <w:lvlJc w:val="left"/>
      <w:pPr>
        <w:ind w:left="6330" w:hanging="408"/>
      </w:pPr>
    </w:lvl>
    <w:lvl w:ilvl="7">
      <w:numFmt w:val="bullet"/>
      <w:lvlText w:val="•"/>
      <w:lvlJc w:val="left"/>
      <w:pPr>
        <w:ind w:left="7364" w:hanging="408"/>
      </w:pPr>
    </w:lvl>
    <w:lvl w:ilvl="8">
      <w:numFmt w:val="bullet"/>
      <w:lvlText w:val="•"/>
      <w:lvlJc w:val="left"/>
      <w:pPr>
        <w:ind w:left="8399" w:hanging="408"/>
      </w:pPr>
    </w:lvl>
  </w:abstractNum>
  <w:abstractNum w:abstractNumId="5" w15:restartNumberingAfterBreak="0">
    <w:nsid w:val="0000040E"/>
    <w:multiLevelType w:val="multilevel"/>
    <w:tmpl w:val="B4CED9CA"/>
    <w:lvl w:ilvl="0">
      <w:start w:val="9"/>
      <w:numFmt w:val="decimal"/>
      <w:lvlText w:val="%1"/>
      <w:lvlJc w:val="left"/>
      <w:pPr>
        <w:ind w:left="122" w:hanging="408"/>
      </w:pPr>
    </w:lvl>
    <w:lvl w:ilvl="1">
      <w:start w:val="1"/>
      <w:numFmt w:val="decimal"/>
      <w:lvlText w:val="%1.%2."/>
      <w:lvlJc w:val="left"/>
      <w:pPr>
        <w:ind w:left="122" w:hanging="408"/>
      </w:pPr>
      <w:rPr>
        <w:rFonts w:ascii="Times New Roman" w:hAnsi="Times New Roman" w:cs="Times New Roman"/>
        <w:b w:val="0"/>
        <w:bCs w:val="0"/>
        <w:spacing w:val="11"/>
        <w:w w:val="103"/>
        <w:sz w:val="24"/>
        <w:szCs w:val="24"/>
      </w:rPr>
    </w:lvl>
    <w:lvl w:ilvl="2">
      <w:start w:val="1"/>
      <w:numFmt w:val="decimal"/>
      <w:lvlText w:val="%1.%2.%3."/>
      <w:lvlJc w:val="left"/>
      <w:pPr>
        <w:ind w:left="1301" w:hanging="591"/>
      </w:pPr>
      <w:rPr>
        <w:rFonts w:ascii="Times New Roman" w:hAnsi="Times New Roman" w:cs="Times New Roman"/>
        <w:b w:val="0"/>
        <w:bCs w:val="0"/>
        <w:w w:val="101"/>
        <w:sz w:val="23"/>
        <w:szCs w:val="23"/>
      </w:rPr>
    </w:lvl>
    <w:lvl w:ilvl="3">
      <w:numFmt w:val="bullet"/>
      <w:lvlText w:val="•"/>
      <w:lvlJc w:val="left"/>
      <w:pPr>
        <w:ind w:left="2412" w:hanging="591"/>
      </w:pPr>
    </w:lvl>
    <w:lvl w:ilvl="4">
      <w:numFmt w:val="bullet"/>
      <w:lvlText w:val="•"/>
      <w:lvlJc w:val="left"/>
      <w:pPr>
        <w:ind w:left="3557" w:hanging="591"/>
      </w:pPr>
    </w:lvl>
    <w:lvl w:ilvl="5">
      <w:numFmt w:val="bullet"/>
      <w:lvlText w:val="•"/>
      <w:lvlJc w:val="left"/>
      <w:pPr>
        <w:ind w:left="4703" w:hanging="591"/>
      </w:pPr>
    </w:lvl>
    <w:lvl w:ilvl="6">
      <w:numFmt w:val="bullet"/>
      <w:lvlText w:val="•"/>
      <w:lvlJc w:val="left"/>
      <w:pPr>
        <w:ind w:left="5848" w:hanging="591"/>
      </w:pPr>
    </w:lvl>
    <w:lvl w:ilvl="7">
      <w:numFmt w:val="bullet"/>
      <w:lvlText w:val="•"/>
      <w:lvlJc w:val="left"/>
      <w:pPr>
        <w:ind w:left="6993" w:hanging="591"/>
      </w:pPr>
    </w:lvl>
    <w:lvl w:ilvl="8">
      <w:numFmt w:val="bullet"/>
      <w:lvlText w:val="•"/>
      <w:lvlJc w:val="left"/>
      <w:pPr>
        <w:ind w:left="8138" w:hanging="591"/>
      </w:pPr>
    </w:lvl>
  </w:abstractNum>
  <w:abstractNum w:abstractNumId="6" w15:restartNumberingAfterBreak="0">
    <w:nsid w:val="0000040F"/>
    <w:multiLevelType w:val="multilevel"/>
    <w:tmpl w:val="00000892"/>
    <w:lvl w:ilvl="0">
      <w:start w:val="1"/>
      <w:numFmt w:val="decimal"/>
      <w:lvlText w:val="%1)"/>
      <w:lvlJc w:val="left"/>
      <w:pPr>
        <w:ind w:left="112" w:hanging="240"/>
      </w:pPr>
      <w:rPr>
        <w:rFonts w:ascii="Times New Roman" w:hAnsi="Times New Roman" w:cs="Times New Roman"/>
        <w:b w:val="0"/>
        <w:bCs w:val="0"/>
        <w:w w:val="103"/>
        <w:sz w:val="23"/>
        <w:szCs w:val="23"/>
      </w:rPr>
    </w:lvl>
    <w:lvl w:ilvl="1">
      <w:start w:val="1"/>
      <w:numFmt w:val="decimal"/>
      <w:lvlText w:val="%1.%2)"/>
      <w:lvlJc w:val="left"/>
      <w:pPr>
        <w:ind w:left="112" w:hanging="437"/>
      </w:pPr>
      <w:rPr>
        <w:rFonts w:ascii="Times New Roman" w:hAnsi="Times New Roman" w:cs="Times New Roman"/>
        <w:b w:val="0"/>
        <w:bCs w:val="0"/>
        <w:w w:val="102"/>
        <w:sz w:val="23"/>
        <w:szCs w:val="23"/>
      </w:rPr>
    </w:lvl>
    <w:lvl w:ilvl="2">
      <w:numFmt w:val="bullet"/>
      <w:lvlText w:val="•"/>
      <w:lvlJc w:val="left"/>
      <w:pPr>
        <w:ind w:left="2180" w:hanging="437"/>
      </w:pPr>
    </w:lvl>
    <w:lvl w:ilvl="3">
      <w:numFmt w:val="bullet"/>
      <w:lvlText w:val="•"/>
      <w:lvlJc w:val="left"/>
      <w:pPr>
        <w:ind w:left="3213" w:hanging="437"/>
      </w:pPr>
    </w:lvl>
    <w:lvl w:ilvl="4">
      <w:numFmt w:val="bullet"/>
      <w:lvlText w:val="•"/>
      <w:lvlJc w:val="left"/>
      <w:pPr>
        <w:ind w:left="4247" w:hanging="437"/>
      </w:pPr>
    </w:lvl>
    <w:lvl w:ilvl="5">
      <w:numFmt w:val="bullet"/>
      <w:lvlText w:val="•"/>
      <w:lvlJc w:val="left"/>
      <w:pPr>
        <w:ind w:left="5280" w:hanging="437"/>
      </w:pPr>
    </w:lvl>
    <w:lvl w:ilvl="6">
      <w:numFmt w:val="bullet"/>
      <w:lvlText w:val="•"/>
      <w:lvlJc w:val="left"/>
      <w:pPr>
        <w:ind w:left="6314" w:hanging="437"/>
      </w:pPr>
    </w:lvl>
    <w:lvl w:ilvl="7">
      <w:numFmt w:val="bullet"/>
      <w:lvlText w:val="•"/>
      <w:lvlJc w:val="left"/>
      <w:pPr>
        <w:ind w:left="7348" w:hanging="437"/>
      </w:pPr>
    </w:lvl>
    <w:lvl w:ilvl="8">
      <w:numFmt w:val="bullet"/>
      <w:lvlText w:val="•"/>
      <w:lvlJc w:val="left"/>
      <w:pPr>
        <w:ind w:left="8381" w:hanging="437"/>
      </w:pPr>
    </w:lvl>
  </w:abstractNum>
  <w:abstractNum w:abstractNumId="7" w15:restartNumberingAfterBreak="0">
    <w:nsid w:val="0000041C"/>
    <w:multiLevelType w:val="multilevel"/>
    <w:tmpl w:val="0000089F"/>
    <w:lvl w:ilvl="0">
      <w:start w:val="13"/>
      <w:numFmt w:val="decimal"/>
      <w:lvlText w:val="%1"/>
      <w:lvlJc w:val="left"/>
      <w:pPr>
        <w:ind w:left="1370" w:hanging="519"/>
      </w:pPr>
      <w:rPr>
        <w:rFonts w:cs="Times New Roman"/>
      </w:rPr>
    </w:lvl>
    <w:lvl w:ilvl="1">
      <w:start w:val="2"/>
      <w:numFmt w:val="decimal"/>
      <w:lvlText w:val="%1.%2."/>
      <w:lvlJc w:val="left"/>
      <w:pPr>
        <w:ind w:left="122" w:hanging="519"/>
      </w:pPr>
      <w:rPr>
        <w:rFonts w:ascii="Times New Roman" w:hAnsi="Times New Roman" w:cs="Times New Roman"/>
        <w:b w:val="0"/>
        <w:bCs w:val="0"/>
        <w:color w:val="030303"/>
        <w:sz w:val="23"/>
        <w:szCs w:val="23"/>
      </w:rPr>
    </w:lvl>
    <w:lvl w:ilvl="2">
      <w:start w:val="1"/>
      <w:numFmt w:val="decimal"/>
      <w:lvlText w:val="%1.%2.%3."/>
      <w:lvlJc w:val="left"/>
      <w:pPr>
        <w:ind w:left="122" w:hanging="696"/>
      </w:pPr>
      <w:rPr>
        <w:rFonts w:ascii="Times New Roman" w:hAnsi="Times New Roman" w:cs="Times New Roman"/>
        <w:b w:val="0"/>
        <w:bCs w:val="0"/>
        <w:color w:val="030303"/>
        <w:sz w:val="23"/>
        <w:szCs w:val="23"/>
      </w:rPr>
    </w:lvl>
    <w:lvl w:ilvl="3">
      <w:numFmt w:val="bullet"/>
      <w:lvlText w:val="•"/>
      <w:lvlJc w:val="left"/>
      <w:pPr>
        <w:ind w:left="3387" w:hanging="696"/>
      </w:pPr>
    </w:lvl>
    <w:lvl w:ilvl="4">
      <w:numFmt w:val="bullet"/>
      <w:lvlText w:val="•"/>
      <w:lvlJc w:val="left"/>
      <w:pPr>
        <w:ind w:left="4396" w:hanging="696"/>
      </w:pPr>
    </w:lvl>
    <w:lvl w:ilvl="5">
      <w:numFmt w:val="bullet"/>
      <w:lvlText w:val="•"/>
      <w:lvlJc w:val="left"/>
      <w:pPr>
        <w:ind w:left="5405" w:hanging="696"/>
      </w:pPr>
    </w:lvl>
    <w:lvl w:ilvl="6">
      <w:numFmt w:val="bullet"/>
      <w:lvlText w:val="•"/>
      <w:lvlJc w:val="left"/>
      <w:pPr>
        <w:ind w:left="6413" w:hanging="696"/>
      </w:pPr>
    </w:lvl>
    <w:lvl w:ilvl="7">
      <w:numFmt w:val="bullet"/>
      <w:lvlText w:val="•"/>
      <w:lvlJc w:val="left"/>
      <w:pPr>
        <w:ind w:left="7422" w:hanging="696"/>
      </w:pPr>
    </w:lvl>
    <w:lvl w:ilvl="8">
      <w:numFmt w:val="bullet"/>
      <w:lvlText w:val="•"/>
      <w:lvlJc w:val="left"/>
      <w:pPr>
        <w:ind w:left="8431" w:hanging="696"/>
      </w:pPr>
    </w:lvl>
  </w:abstractNum>
  <w:abstractNum w:abstractNumId="8" w15:restartNumberingAfterBreak="0">
    <w:nsid w:val="00000422"/>
    <w:multiLevelType w:val="multilevel"/>
    <w:tmpl w:val="000008A5"/>
    <w:lvl w:ilvl="0">
      <w:start w:val="111"/>
      <w:numFmt w:val="decimal"/>
      <w:lvlText w:val="%1."/>
      <w:lvlJc w:val="left"/>
      <w:pPr>
        <w:ind w:left="2685" w:hanging="725"/>
      </w:pPr>
      <w:rPr>
        <w:rFonts w:ascii="Times New Roman" w:hAnsi="Times New Roman" w:cs="Times New Roman"/>
        <w:b w:val="0"/>
        <w:bCs w:val="0"/>
        <w:spacing w:val="-84"/>
        <w:w w:val="135"/>
        <w:sz w:val="28"/>
        <w:szCs w:val="28"/>
      </w:rPr>
    </w:lvl>
    <w:lvl w:ilvl="1">
      <w:numFmt w:val="bullet"/>
      <w:lvlText w:val="-"/>
      <w:lvlJc w:val="left"/>
      <w:pPr>
        <w:ind w:left="112" w:hanging="140"/>
      </w:pPr>
      <w:rPr>
        <w:rFonts w:ascii="Times New Roman" w:hAnsi="Times New Roman" w:cs="Times New Roman"/>
        <w:b w:val="0"/>
        <w:bCs w:val="0"/>
        <w:w w:val="105"/>
        <w:sz w:val="23"/>
        <w:szCs w:val="23"/>
      </w:rPr>
    </w:lvl>
    <w:lvl w:ilvl="2">
      <w:numFmt w:val="bullet"/>
      <w:lvlText w:val="•"/>
      <w:lvlJc w:val="left"/>
      <w:pPr>
        <w:ind w:left="2719" w:hanging="140"/>
      </w:pPr>
    </w:lvl>
    <w:lvl w:ilvl="3">
      <w:numFmt w:val="bullet"/>
      <w:lvlText w:val="•"/>
      <w:lvlJc w:val="left"/>
      <w:pPr>
        <w:ind w:left="3682" w:hanging="140"/>
      </w:pPr>
    </w:lvl>
    <w:lvl w:ilvl="4">
      <w:numFmt w:val="bullet"/>
      <w:lvlText w:val="•"/>
      <w:lvlJc w:val="left"/>
      <w:pPr>
        <w:ind w:left="4646" w:hanging="140"/>
      </w:pPr>
    </w:lvl>
    <w:lvl w:ilvl="5">
      <w:numFmt w:val="bullet"/>
      <w:lvlText w:val="•"/>
      <w:lvlJc w:val="left"/>
      <w:pPr>
        <w:ind w:left="5610" w:hanging="140"/>
      </w:pPr>
    </w:lvl>
    <w:lvl w:ilvl="6">
      <w:numFmt w:val="bullet"/>
      <w:lvlText w:val="•"/>
      <w:lvlJc w:val="left"/>
      <w:pPr>
        <w:ind w:left="6574" w:hanging="140"/>
      </w:pPr>
    </w:lvl>
    <w:lvl w:ilvl="7">
      <w:numFmt w:val="bullet"/>
      <w:lvlText w:val="•"/>
      <w:lvlJc w:val="left"/>
      <w:pPr>
        <w:ind w:left="7537" w:hanging="140"/>
      </w:pPr>
    </w:lvl>
    <w:lvl w:ilvl="8">
      <w:numFmt w:val="bullet"/>
      <w:lvlText w:val="•"/>
      <w:lvlJc w:val="left"/>
      <w:pPr>
        <w:ind w:left="8501" w:hanging="140"/>
      </w:pPr>
    </w:lvl>
  </w:abstractNum>
  <w:abstractNum w:abstractNumId="9" w15:restartNumberingAfterBreak="0">
    <w:nsid w:val="0000042B"/>
    <w:multiLevelType w:val="multilevel"/>
    <w:tmpl w:val="000008AE"/>
    <w:lvl w:ilvl="0">
      <w:start w:val="2"/>
      <w:numFmt w:val="decimal"/>
      <w:lvlText w:val="%1."/>
      <w:lvlJc w:val="left"/>
      <w:pPr>
        <w:ind w:left="132" w:hanging="171"/>
      </w:pPr>
      <w:rPr>
        <w:u w:val="single"/>
      </w:rPr>
    </w:lvl>
    <w:lvl w:ilvl="1">
      <w:numFmt w:val="bullet"/>
      <w:lvlText w:val="•"/>
      <w:lvlJc w:val="left"/>
      <w:pPr>
        <w:ind w:left="1144" w:hanging="171"/>
      </w:pPr>
    </w:lvl>
    <w:lvl w:ilvl="2">
      <w:numFmt w:val="bullet"/>
      <w:lvlText w:val="•"/>
      <w:lvlJc w:val="left"/>
      <w:pPr>
        <w:ind w:left="2156" w:hanging="171"/>
      </w:pPr>
    </w:lvl>
    <w:lvl w:ilvl="3">
      <w:numFmt w:val="bullet"/>
      <w:lvlText w:val="•"/>
      <w:lvlJc w:val="left"/>
      <w:pPr>
        <w:ind w:left="3167" w:hanging="171"/>
      </w:pPr>
    </w:lvl>
    <w:lvl w:ilvl="4">
      <w:numFmt w:val="bullet"/>
      <w:lvlText w:val="•"/>
      <w:lvlJc w:val="left"/>
      <w:pPr>
        <w:ind w:left="4179" w:hanging="171"/>
      </w:pPr>
    </w:lvl>
    <w:lvl w:ilvl="5">
      <w:numFmt w:val="bullet"/>
      <w:lvlText w:val="•"/>
      <w:lvlJc w:val="left"/>
      <w:pPr>
        <w:ind w:left="5190" w:hanging="171"/>
      </w:pPr>
    </w:lvl>
    <w:lvl w:ilvl="6">
      <w:numFmt w:val="bullet"/>
      <w:lvlText w:val="•"/>
      <w:lvlJc w:val="left"/>
      <w:pPr>
        <w:ind w:left="6202" w:hanging="171"/>
      </w:pPr>
    </w:lvl>
    <w:lvl w:ilvl="7">
      <w:numFmt w:val="bullet"/>
      <w:lvlText w:val="•"/>
      <w:lvlJc w:val="left"/>
      <w:pPr>
        <w:ind w:left="7214" w:hanging="171"/>
      </w:pPr>
    </w:lvl>
    <w:lvl w:ilvl="8">
      <w:numFmt w:val="bullet"/>
      <w:lvlText w:val="•"/>
      <w:lvlJc w:val="left"/>
      <w:pPr>
        <w:ind w:left="8225" w:hanging="171"/>
      </w:pPr>
    </w:lvl>
  </w:abstractNum>
  <w:abstractNum w:abstractNumId="10" w15:restartNumberingAfterBreak="0">
    <w:nsid w:val="09DC74A5"/>
    <w:multiLevelType w:val="multilevel"/>
    <w:tmpl w:val="B4CED9CA"/>
    <w:lvl w:ilvl="0">
      <w:start w:val="9"/>
      <w:numFmt w:val="decimal"/>
      <w:lvlText w:val="%1"/>
      <w:lvlJc w:val="left"/>
      <w:pPr>
        <w:ind w:left="122" w:hanging="408"/>
      </w:pPr>
    </w:lvl>
    <w:lvl w:ilvl="1">
      <w:start w:val="1"/>
      <w:numFmt w:val="decimal"/>
      <w:lvlText w:val="%1.%2."/>
      <w:lvlJc w:val="left"/>
      <w:pPr>
        <w:ind w:left="122" w:hanging="408"/>
      </w:pPr>
      <w:rPr>
        <w:rFonts w:ascii="Times New Roman" w:hAnsi="Times New Roman" w:cs="Times New Roman"/>
        <w:b w:val="0"/>
        <w:bCs w:val="0"/>
        <w:spacing w:val="11"/>
        <w:w w:val="103"/>
        <w:sz w:val="24"/>
        <w:szCs w:val="24"/>
      </w:rPr>
    </w:lvl>
    <w:lvl w:ilvl="2">
      <w:start w:val="1"/>
      <w:numFmt w:val="decimal"/>
      <w:lvlText w:val="%1.%2.%3."/>
      <w:lvlJc w:val="left"/>
      <w:pPr>
        <w:ind w:left="1301" w:hanging="591"/>
      </w:pPr>
      <w:rPr>
        <w:rFonts w:ascii="Times New Roman" w:hAnsi="Times New Roman" w:cs="Times New Roman"/>
        <w:b w:val="0"/>
        <w:bCs w:val="0"/>
        <w:w w:val="101"/>
        <w:sz w:val="23"/>
        <w:szCs w:val="23"/>
      </w:rPr>
    </w:lvl>
    <w:lvl w:ilvl="3">
      <w:numFmt w:val="bullet"/>
      <w:lvlText w:val="•"/>
      <w:lvlJc w:val="left"/>
      <w:pPr>
        <w:ind w:left="2412" w:hanging="591"/>
      </w:pPr>
    </w:lvl>
    <w:lvl w:ilvl="4">
      <w:numFmt w:val="bullet"/>
      <w:lvlText w:val="•"/>
      <w:lvlJc w:val="left"/>
      <w:pPr>
        <w:ind w:left="3557" w:hanging="591"/>
      </w:pPr>
    </w:lvl>
    <w:lvl w:ilvl="5">
      <w:numFmt w:val="bullet"/>
      <w:lvlText w:val="•"/>
      <w:lvlJc w:val="left"/>
      <w:pPr>
        <w:ind w:left="4703" w:hanging="591"/>
      </w:pPr>
    </w:lvl>
    <w:lvl w:ilvl="6">
      <w:numFmt w:val="bullet"/>
      <w:lvlText w:val="•"/>
      <w:lvlJc w:val="left"/>
      <w:pPr>
        <w:ind w:left="5848" w:hanging="591"/>
      </w:pPr>
    </w:lvl>
    <w:lvl w:ilvl="7">
      <w:numFmt w:val="bullet"/>
      <w:lvlText w:val="•"/>
      <w:lvlJc w:val="left"/>
      <w:pPr>
        <w:ind w:left="6993" w:hanging="591"/>
      </w:pPr>
    </w:lvl>
    <w:lvl w:ilvl="8">
      <w:numFmt w:val="bullet"/>
      <w:lvlText w:val="•"/>
      <w:lvlJc w:val="left"/>
      <w:pPr>
        <w:ind w:left="8138" w:hanging="591"/>
      </w:pPr>
    </w:lvl>
  </w:abstractNum>
  <w:abstractNum w:abstractNumId="11" w15:restartNumberingAfterBreak="0">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606706"/>
    <w:multiLevelType w:val="multilevel"/>
    <w:tmpl w:val="B4CED9CA"/>
    <w:lvl w:ilvl="0">
      <w:start w:val="9"/>
      <w:numFmt w:val="decimal"/>
      <w:lvlText w:val="%1"/>
      <w:lvlJc w:val="left"/>
      <w:pPr>
        <w:ind w:left="122" w:hanging="408"/>
      </w:pPr>
    </w:lvl>
    <w:lvl w:ilvl="1">
      <w:start w:val="1"/>
      <w:numFmt w:val="decimal"/>
      <w:lvlText w:val="%1.%2."/>
      <w:lvlJc w:val="left"/>
      <w:pPr>
        <w:ind w:left="122" w:hanging="408"/>
      </w:pPr>
      <w:rPr>
        <w:rFonts w:ascii="Times New Roman" w:hAnsi="Times New Roman" w:cs="Times New Roman"/>
        <w:b w:val="0"/>
        <w:bCs w:val="0"/>
        <w:spacing w:val="11"/>
        <w:w w:val="103"/>
        <w:sz w:val="24"/>
        <w:szCs w:val="24"/>
      </w:rPr>
    </w:lvl>
    <w:lvl w:ilvl="2">
      <w:start w:val="1"/>
      <w:numFmt w:val="decimal"/>
      <w:lvlText w:val="%1.%2.%3."/>
      <w:lvlJc w:val="left"/>
      <w:pPr>
        <w:ind w:left="117" w:hanging="591"/>
      </w:pPr>
      <w:rPr>
        <w:rFonts w:ascii="Times New Roman" w:hAnsi="Times New Roman" w:cs="Times New Roman"/>
        <w:b w:val="0"/>
        <w:bCs w:val="0"/>
        <w:w w:val="101"/>
        <w:sz w:val="23"/>
        <w:szCs w:val="23"/>
      </w:rPr>
    </w:lvl>
    <w:lvl w:ilvl="3">
      <w:numFmt w:val="bullet"/>
      <w:lvlText w:val="•"/>
      <w:lvlJc w:val="left"/>
      <w:pPr>
        <w:ind w:left="2412" w:hanging="591"/>
      </w:pPr>
    </w:lvl>
    <w:lvl w:ilvl="4">
      <w:numFmt w:val="bullet"/>
      <w:lvlText w:val="•"/>
      <w:lvlJc w:val="left"/>
      <w:pPr>
        <w:ind w:left="3557" w:hanging="591"/>
      </w:pPr>
    </w:lvl>
    <w:lvl w:ilvl="5">
      <w:numFmt w:val="bullet"/>
      <w:lvlText w:val="•"/>
      <w:lvlJc w:val="left"/>
      <w:pPr>
        <w:ind w:left="4703" w:hanging="591"/>
      </w:pPr>
    </w:lvl>
    <w:lvl w:ilvl="6">
      <w:numFmt w:val="bullet"/>
      <w:lvlText w:val="•"/>
      <w:lvlJc w:val="left"/>
      <w:pPr>
        <w:ind w:left="5848" w:hanging="591"/>
      </w:pPr>
    </w:lvl>
    <w:lvl w:ilvl="7">
      <w:numFmt w:val="bullet"/>
      <w:lvlText w:val="•"/>
      <w:lvlJc w:val="left"/>
      <w:pPr>
        <w:ind w:left="6993" w:hanging="591"/>
      </w:pPr>
    </w:lvl>
    <w:lvl w:ilvl="8">
      <w:numFmt w:val="bullet"/>
      <w:lvlText w:val="•"/>
      <w:lvlJc w:val="left"/>
      <w:pPr>
        <w:ind w:left="8138" w:hanging="591"/>
      </w:pPr>
    </w:lvl>
  </w:abstractNum>
  <w:abstractNum w:abstractNumId="13" w15:restartNumberingAfterBreak="0">
    <w:nsid w:val="301B455A"/>
    <w:multiLevelType w:val="multilevel"/>
    <w:tmpl w:val="B4CED9CA"/>
    <w:lvl w:ilvl="0">
      <w:start w:val="9"/>
      <w:numFmt w:val="decimal"/>
      <w:lvlText w:val="%1"/>
      <w:lvlJc w:val="left"/>
      <w:pPr>
        <w:ind w:left="122" w:hanging="408"/>
      </w:pPr>
    </w:lvl>
    <w:lvl w:ilvl="1">
      <w:start w:val="1"/>
      <w:numFmt w:val="decimal"/>
      <w:lvlText w:val="%1.%2."/>
      <w:lvlJc w:val="left"/>
      <w:pPr>
        <w:ind w:left="122" w:hanging="408"/>
      </w:pPr>
      <w:rPr>
        <w:rFonts w:ascii="Times New Roman" w:hAnsi="Times New Roman" w:cs="Times New Roman"/>
        <w:b w:val="0"/>
        <w:bCs w:val="0"/>
        <w:spacing w:val="11"/>
        <w:w w:val="103"/>
        <w:sz w:val="24"/>
        <w:szCs w:val="24"/>
      </w:rPr>
    </w:lvl>
    <w:lvl w:ilvl="2">
      <w:start w:val="1"/>
      <w:numFmt w:val="decimal"/>
      <w:lvlText w:val="%1.%2.%3."/>
      <w:lvlJc w:val="left"/>
      <w:pPr>
        <w:ind w:left="117" w:hanging="591"/>
      </w:pPr>
      <w:rPr>
        <w:rFonts w:ascii="Times New Roman" w:hAnsi="Times New Roman" w:cs="Times New Roman"/>
        <w:b w:val="0"/>
        <w:bCs w:val="0"/>
        <w:w w:val="101"/>
        <w:sz w:val="23"/>
        <w:szCs w:val="23"/>
      </w:rPr>
    </w:lvl>
    <w:lvl w:ilvl="3">
      <w:numFmt w:val="bullet"/>
      <w:lvlText w:val="•"/>
      <w:lvlJc w:val="left"/>
      <w:pPr>
        <w:ind w:left="2412" w:hanging="591"/>
      </w:pPr>
    </w:lvl>
    <w:lvl w:ilvl="4">
      <w:numFmt w:val="bullet"/>
      <w:lvlText w:val="•"/>
      <w:lvlJc w:val="left"/>
      <w:pPr>
        <w:ind w:left="3557" w:hanging="591"/>
      </w:pPr>
    </w:lvl>
    <w:lvl w:ilvl="5">
      <w:numFmt w:val="bullet"/>
      <w:lvlText w:val="•"/>
      <w:lvlJc w:val="left"/>
      <w:pPr>
        <w:ind w:left="4703" w:hanging="591"/>
      </w:pPr>
    </w:lvl>
    <w:lvl w:ilvl="6">
      <w:numFmt w:val="bullet"/>
      <w:lvlText w:val="•"/>
      <w:lvlJc w:val="left"/>
      <w:pPr>
        <w:ind w:left="5848" w:hanging="591"/>
      </w:pPr>
    </w:lvl>
    <w:lvl w:ilvl="7">
      <w:numFmt w:val="bullet"/>
      <w:lvlText w:val="•"/>
      <w:lvlJc w:val="left"/>
      <w:pPr>
        <w:ind w:left="6993" w:hanging="591"/>
      </w:pPr>
    </w:lvl>
    <w:lvl w:ilvl="8">
      <w:numFmt w:val="bullet"/>
      <w:lvlText w:val="•"/>
      <w:lvlJc w:val="left"/>
      <w:pPr>
        <w:ind w:left="8138" w:hanging="591"/>
      </w:pPr>
    </w:lvl>
  </w:abstractNum>
  <w:abstractNum w:abstractNumId="14" w15:restartNumberingAfterBreak="0">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A226C51"/>
    <w:multiLevelType w:val="hybridMultilevel"/>
    <w:tmpl w:val="43D23E4E"/>
    <w:lvl w:ilvl="0" w:tplc="A8927FBC">
      <w:start w:val="1"/>
      <w:numFmt w:val="decimal"/>
      <w:lvlText w:val="%1)"/>
      <w:lvlJc w:val="left"/>
      <w:pPr>
        <w:ind w:left="1069" w:hanging="360"/>
      </w:pPr>
      <w:rPr>
        <w:rFonts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425BAF"/>
    <w:multiLevelType w:val="multilevel"/>
    <w:tmpl w:val="0000088C"/>
    <w:lvl w:ilvl="0">
      <w:start w:val="6"/>
      <w:numFmt w:val="decimal"/>
      <w:lvlText w:val="%1"/>
      <w:lvlJc w:val="left"/>
      <w:pPr>
        <w:ind w:left="122" w:hanging="408"/>
      </w:pPr>
    </w:lvl>
    <w:lvl w:ilvl="1">
      <w:start w:val="2"/>
      <w:numFmt w:val="decimal"/>
      <w:lvlText w:val="%1.%2."/>
      <w:lvlJc w:val="left"/>
      <w:pPr>
        <w:ind w:left="122" w:hanging="408"/>
      </w:pPr>
      <w:rPr>
        <w:rFonts w:ascii="Times New Roman" w:hAnsi="Times New Roman" w:cs="Times New Roman"/>
        <w:b w:val="0"/>
        <w:bCs w:val="0"/>
        <w:sz w:val="23"/>
        <w:szCs w:val="23"/>
      </w:rPr>
    </w:lvl>
    <w:lvl w:ilvl="2">
      <w:start w:val="1"/>
      <w:numFmt w:val="decimal"/>
      <w:lvlText w:val="%1.%2.%3."/>
      <w:lvlJc w:val="left"/>
      <w:pPr>
        <w:ind w:left="117" w:hanging="591"/>
      </w:pPr>
      <w:rPr>
        <w:rFonts w:ascii="Times New Roman" w:hAnsi="Times New Roman" w:cs="Times New Roman"/>
        <w:b w:val="0"/>
        <w:bCs w:val="0"/>
        <w:w w:val="102"/>
        <w:sz w:val="23"/>
        <w:szCs w:val="23"/>
      </w:rPr>
    </w:lvl>
    <w:lvl w:ilvl="3">
      <w:numFmt w:val="bullet"/>
      <w:lvlText w:val="•"/>
      <w:lvlJc w:val="left"/>
      <w:pPr>
        <w:ind w:left="2412" w:hanging="591"/>
      </w:pPr>
    </w:lvl>
    <w:lvl w:ilvl="4">
      <w:numFmt w:val="bullet"/>
      <w:lvlText w:val="•"/>
      <w:lvlJc w:val="left"/>
      <w:pPr>
        <w:ind w:left="3557" w:hanging="591"/>
      </w:pPr>
    </w:lvl>
    <w:lvl w:ilvl="5">
      <w:numFmt w:val="bullet"/>
      <w:lvlText w:val="•"/>
      <w:lvlJc w:val="left"/>
      <w:pPr>
        <w:ind w:left="4703" w:hanging="591"/>
      </w:pPr>
    </w:lvl>
    <w:lvl w:ilvl="6">
      <w:numFmt w:val="bullet"/>
      <w:lvlText w:val="•"/>
      <w:lvlJc w:val="left"/>
      <w:pPr>
        <w:ind w:left="5848" w:hanging="591"/>
      </w:pPr>
    </w:lvl>
    <w:lvl w:ilvl="7">
      <w:numFmt w:val="bullet"/>
      <w:lvlText w:val="•"/>
      <w:lvlJc w:val="left"/>
      <w:pPr>
        <w:ind w:left="6993" w:hanging="591"/>
      </w:pPr>
    </w:lvl>
    <w:lvl w:ilvl="8">
      <w:numFmt w:val="bullet"/>
      <w:lvlText w:val="•"/>
      <w:lvlJc w:val="left"/>
      <w:pPr>
        <w:ind w:left="8138" w:hanging="591"/>
      </w:pPr>
    </w:lvl>
  </w:abstractNum>
  <w:abstractNum w:abstractNumId="18" w15:restartNumberingAfterBreak="0">
    <w:nsid w:val="69E826C8"/>
    <w:multiLevelType w:val="hybridMultilevel"/>
    <w:tmpl w:val="08B2F078"/>
    <w:lvl w:ilvl="0" w:tplc="F216D6EC">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634334373">
    <w:abstractNumId w:val="14"/>
  </w:num>
  <w:num w:numId="2" w16cid:durableId="86108816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413876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9288405">
    <w:abstractNumId w:val="3"/>
  </w:num>
  <w:num w:numId="5" w16cid:durableId="2052268928">
    <w:abstractNumId w:val="2"/>
  </w:num>
  <w:num w:numId="6" w16cid:durableId="1291783937">
    <w:abstractNumId w:val="1"/>
  </w:num>
  <w:num w:numId="7" w16cid:durableId="1799184333">
    <w:abstractNumId w:val="4"/>
  </w:num>
  <w:num w:numId="8" w16cid:durableId="1612593976">
    <w:abstractNumId w:val="9"/>
  </w:num>
  <w:num w:numId="9" w16cid:durableId="1794057415">
    <w:abstractNumId w:val="6"/>
  </w:num>
  <w:num w:numId="10" w16cid:durableId="1842508474">
    <w:abstractNumId w:val="5"/>
  </w:num>
  <w:num w:numId="11" w16cid:durableId="1173883475">
    <w:abstractNumId w:val="8"/>
  </w:num>
  <w:num w:numId="12" w16cid:durableId="1617563203">
    <w:abstractNumId w:val="15"/>
  </w:num>
  <w:num w:numId="13" w16cid:durableId="1163475121">
    <w:abstractNumId w:val="18"/>
  </w:num>
  <w:num w:numId="14" w16cid:durableId="311521984">
    <w:abstractNumId w:val="11"/>
  </w:num>
  <w:num w:numId="15" w16cid:durableId="1771897485">
    <w:abstractNumId w:val="17"/>
  </w:num>
  <w:num w:numId="16" w16cid:durableId="1523208339">
    <w:abstractNumId w:val="12"/>
  </w:num>
  <w:num w:numId="17" w16cid:durableId="375812578">
    <w:abstractNumId w:val="13"/>
  </w:num>
  <w:num w:numId="18" w16cid:durableId="2072729482">
    <w:abstractNumId w:val="0"/>
  </w:num>
  <w:num w:numId="19" w16cid:durableId="85268234">
    <w:abstractNumId w:val="10"/>
  </w:num>
  <w:num w:numId="20" w16cid:durableId="141382065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8A9"/>
    <w:rsid w:val="0000114B"/>
    <w:rsid w:val="00003546"/>
    <w:rsid w:val="000042B6"/>
    <w:rsid w:val="000049B8"/>
    <w:rsid w:val="000056DC"/>
    <w:rsid w:val="00007761"/>
    <w:rsid w:val="000110A2"/>
    <w:rsid w:val="0001192E"/>
    <w:rsid w:val="000138D8"/>
    <w:rsid w:val="00013F6C"/>
    <w:rsid w:val="000150FE"/>
    <w:rsid w:val="00015C73"/>
    <w:rsid w:val="0002104D"/>
    <w:rsid w:val="00022012"/>
    <w:rsid w:val="00023371"/>
    <w:rsid w:val="00025BE5"/>
    <w:rsid w:val="00027A43"/>
    <w:rsid w:val="000303DA"/>
    <w:rsid w:val="00030799"/>
    <w:rsid w:val="00030EF2"/>
    <w:rsid w:val="00031254"/>
    <w:rsid w:val="000313B3"/>
    <w:rsid w:val="00036526"/>
    <w:rsid w:val="00036D01"/>
    <w:rsid w:val="00044A12"/>
    <w:rsid w:val="00044D63"/>
    <w:rsid w:val="0004594E"/>
    <w:rsid w:val="00046387"/>
    <w:rsid w:val="00046DCB"/>
    <w:rsid w:val="000510E6"/>
    <w:rsid w:val="00051A0F"/>
    <w:rsid w:val="00052E0B"/>
    <w:rsid w:val="00053054"/>
    <w:rsid w:val="0005434B"/>
    <w:rsid w:val="000569C8"/>
    <w:rsid w:val="00057682"/>
    <w:rsid w:val="000579CC"/>
    <w:rsid w:val="00060C06"/>
    <w:rsid w:val="00060CB9"/>
    <w:rsid w:val="00062160"/>
    <w:rsid w:val="00066D51"/>
    <w:rsid w:val="000677CE"/>
    <w:rsid w:val="0007206E"/>
    <w:rsid w:val="0007280C"/>
    <w:rsid w:val="00077EA0"/>
    <w:rsid w:val="00084A91"/>
    <w:rsid w:val="00096547"/>
    <w:rsid w:val="000A0896"/>
    <w:rsid w:val="000A134E"/>
    <w:rsid w:val="000A31E0"/>
    <w:rsid w:val="000A4011"/>
    <w:rsid w:val="000A794A"/>
    <w:rsid w:val="000A7A6D"/>
    <w:rsid w:val="000B0D8E"/>
    <w:rsid w:val="000B138F"/>
    <w:rsid w:val="000B4B50"/>
    <w:rsid w:val="000B5F6C"/>
    <w:rsid w:val="000C0A09"/>
    <w:rsid w:val="000C1395"/>
    <w:rsid w:val="000C26B0"/>
    <w:rsid w:val="000C3DA2"/>
    <w:rsid w:val="000C48CD"/>
    <w:rsid w:val="000C48E8"/>
    <w:rsid w:val="000C54C9"/>
    <w:rsid w:val="000C6F39"/>
    <w:rsid w:val="000C7859"/>
    <w:rsid w:val="000C788C"/>
    <w:rsid w:val="000D329C"/>
    <w:rsid w:val="000D6F78"/>
    <w:rsid w:val="000D7530"/>
    <w:rsid w:val="000E04B0"/>
    <w:rsid w:val="000E12CF"/>
    <w:rsid w:val="000E1E80"/>
    <w:rsid w:val="000E2CBD"/>
    <w:rsid w:val="000E62C2"/>
    <w:rsid w:val="000F0D68"/>
    <w:rsid w:val="000F4DED"/>
    <w:rsid w:val="00101A20"/>
    <w:rsid w:val="001020AE"/>
    <w:rsid w:val="001029A5"/>
    <w:rsid w:val="001051E1"/>
    <w:rsid w:val="001077A1"/>
    <w:rsid w:val="001104E5"/>
    <w:rsid w:val="00111037"/>
    <w:rsid w:val="00111B84"/>
    <w:rsid w:val="00113128"/>
    <w:rsid w:val="00113711"/>
    <w:rsid w:val="00113B03"/>
    <w:rsid w:val="001152FD"/>
    <w:rsid w:val="00115439"/>
    <w:rsid w:val="001204EF"/>
    <w:rsid w:val="00122E64"/>
    <w:rsid w:val="0012307C"/>
    <w:rsid w:val="001238CC"/>
    <w:rsid w:val="00130AD1"/>
    <w:rsid w:val="001310CC"/>
    <w:rsid w:val="0013150A"/>
    <w:rsid w:val="00132730"/>
    <w:rsid w:val="001341EA"/>
    <w:rsid w:val="001344D6"/>
    <w:rsid w:val="00135D98"/>
    <w:rsid w:val="001403ED"/>
    <w:rsid w:val="00141A16"/>
    <w:rsid w:val="001426AA"/>
    <w:rsid w:val="001456F3"/>
    <w:rsid w:val="0014587A"/>
    <w:rsid w:val="001475A7"/>
    <w:rsid w:val="00147BB7"/>
    <w:rsid w:val="00153945"/>
    <w:rsid w:val="00153EFF"/>
    <w:rsid w:val="001551BB"/>
    <w:rsid w:val="00155CE8"/>
    <w:rsid w:val="0016364C"/>
    <w:rsid w:val="0016430B"/>
    <w:rsid w:val="001643E2"/>
    <w:rsid w:val="00164ED4"/>
    <w:rsid w:val="00167854"/>
    <w:rsid w:val="00167D5C"/>
    <w:rsid w:val="00170DED"/>
    <w:rsid w:val="00171DBB"/>
    <w:rsid w:val="0017403D"/>
    <w:rsid w:val="001768B5"/>
    <w:rsid w:val="0017789F"/>
    <w:rsid w:val="001806F5"/>
    <w:rsid w:val="00182F03"/>
    <w:rsid w:val="001836FE"/>
    <w:rsid w:val="001855F9"/>
    <w:rsid w:val="00191F68"/>
    <w:rsid w:val="00193397"/>
    <w:rsid w:val="001935BF"/>
    <w:rsid w:val="0019516D"/>
    <w:rsid w:val="001957B0"/>
    <w:rsid w:val="001961BB"/>
    <w:rsid w:val="001A113C"/>
    <w:rsid w:val="001A3BF2"/>
    <w:rsid w:val="001A5BC4"/>
    <w:rsid w:val="001A7CB7"/>
    <w:rsid w:val="001B077A"/>
    <w:rsid w:val="001B2A92"/>
    <w:rsid w:val="001B331F"/>
    <w:rsid w:val="001B4046"/>
    <w:rsid w:val="001B572D"/>
    <w:rsid w:val="001B78E1"/>
    <w:rsid w:val="001C18B7"/>
    <w:rsid w:val="001C2B9F"/>
    <w:rsid w:val="001C38D9"/>
    <w:rsid w:val="001C59A1"/>
    <w:rsid w:val="001C5A06"/>
    <w:rsid w:val="001C6C2B"/>
    <w:rsid w:val="001C6CE3"/>
    <w:rsid w:val="001D1DBB"/>
    <w:rsid w:val="001D458D"/>
    <w:rsid w:val="001D5B74"/>
    <w:rsid w:val="001D76C3"/>
    <w:rsid w:val="001E1288"/>
    <w:rsid w:val="001E39BA"/>
    <w:rsid w:val="001E3E46"/>
    <w:rsid w:val="001E7811"/>
    <w:rsid w:val="001F13F9"/>
    <w:rsid w:val="001F2979"/>
    <w:rsid w:val="001F55A0"/>
    <w:rsid w:val="0020223C"/>
    <w:rsid w:val="002024B6"/>
    <w:rsid w:val="002053A4"/>
    <w:rsid w:val="00206A4F"/>
    <w:rsid w:val="00206ED9"/>
    <w:rsid w:val="002103EA"/>
    <w:rsid w:val="00210496"/>
    <w:rsid w:val="00210516"/>
    <w:rsid w:val="00212744"/>
    <w:rsid w:val="0021313B"/>
    <w:rsid w:val="0021426E"/>
    <w:rsid w:val="00215014"/>
    <w:rsid w:val="002208A1"/>
    <w:rsid w:val="002275CE"/>
    <w:rsid w:val="0023287D"/>
    <w:rsid w:val="00233F79"/>
    <w:rsid w:val="002371D3"/>
    <w:rsid w:val="00240FA5"/>
    <w:rsid w:val="002411BE"/>
    <w:rsid w:val="00241BFC"/>
    <w:rsid w:val="00241E77"/>
    <w:rsid w:val="002452E4"/>
    <w:rsid w:val="00246B49"/>
    <w:rsid w:val="0024752B"/>
    <w:rsid w:val="00247BFB"/>
    <w:rsid w:val="00250290"/>
    <w:rsid w:val="00250A9F"/>
    <w:rsid w:val="00253D3F"/>
    <w:rsid w:val="00254FBF"/>
    <w:rsid w:val="002553DA"/>
    <w:rsid w:val="002558B5"/>
    <w:rsid w:val="0025617F"/>
    <w:rsid w:val="0026150D"/>
    <w:rsid w:val="002627C5"/>
    <w:rsid w:val="002629A8"/>
    <w:rsid w:val="00266D2E"/>
    <w:rsid w:val="00266D6C"/>
    <w:rsid w:val="0027007D"/>
    <w:rsid w:val="002748C5"/>
    <w:rsid w:val="002774EE"/>
    <w:rsid w:val="00280D21"/>
    <w:rsid w:val="00281495"/>
    <w:rsid w:val="00281951"/>
    <w:rsid w:val="002823D2"/>
    <w:rsid w:val="00285326"/>
    <w:rsid w:val="00287722"/>
    <w:rsid w:val="00292497"/>
    <w:rsid w:val="00292BF0"/>
    <w:rsid w:val="00294269"/>
    <w:rsid w:val="00294E9F"/>
    <w:rsid w:val="00297698"/>
    <w:rsid w:val="002A0ED2"/>
    <w:rsid w:val="002A0F3F"/>
    <w:rsid w:val="002A2CF2"/>
    <w:rsid w:val="002A3000"/>
    <w:rsid w:val="002A4AA6"/>
    <w:rsid w:val="002B1223"/>
    <w:rsid w:val="002B256D"/>
    <w:rsid w:val="002B2735"/>
    <w:rsid w:val="002B409A"/>
    <w:rsid w:val="002B5FC6"/>
    <w:rsid w:val="002C51C8"/>
    <w:rsid w:val="002C72E7"/>
    <w:rsid w:val="002C7DC1"/>
    <w:rsid w:val="002D2E85"/>
    <w:rsid w:val="002D3985"/>
    <w:rsid w:val="002D41CB"/>
    <w:rsid w:val="002D4AF9"/>
    <w:rsid w:val="002D62DA"/>
    <w:rsid w:val="002E10D4"/>
    <w:rsid w:val="002E152E"/>
    <w:rsid w:val="002E2216"/>
    <w:rsid w:val="002E26B5"/>
    <w:rsid w:val="002E63E5"/>
    <w:rsid w:val="002E69B4"/>
    <w:rsid w:val="002F055A"/>
    <w:rsid w:val="002F0A30"/>
    <w:rsid w:val="002F0FA3"/>
    <w:rsid w:val="002F28C4"/>
    <w:rsid w:val="002F4FB7"/>
    <w:rsid w:val="002F5E1B"/>
    <w:rsid w:val="002F7DE9"/>
    <w:rsid w:val="003030CC"/>
    <w:rsid w:val="003076AF"/>
    <w:rsid w:val="0031180B"/>
    <w:rsid w:val="0031246D"/>
    <w:rsid w:val="0031339C"/>
    <w:rsid w:val="00316C22"/>
    <w:rsid w:val="00321BFF"/>
    <w:rsid w:val="00321C2A"/>
    <w:rsid w:val="00323F96"/>
    <w:rsid w:val="00323FE7"/>
    <w:rsid w:val="0032654B"/>
    <w:rsid w:val="003270A1"/>
    <w:rsid w:val="003304A1"/>
    <w:rsid w:val="00332B8E"/>
    <w:rsid w:val="00340906"/>
    <w:rsid w:val="00342C47"/>
    <w:rsid w:val="00343A33"/>
    <w:rsid w:val="003443EE"/>
    <w:rsid w:val="00345336"/>
    <w:rsid w:val="0034557F"/>
    <w:rsid w:val="003467F5"/>
    <w:rsid w:val="00353CEF"/>
    <w:rsid w:val="00356FEE"/>
    <w:rsid w:val="003605C2"/>
    <w:rsid w:val="00361D11"/>
    <w:rsid w:val="00364399"/>
    <w:rsid w:val="00365C5C"/>
    <w:rsid w:val="003664E8"/>
    <w:rsid w:val="00375972"/>
    <w:rsid w:val="003761F0"/>
    <w:rsid w:val="0037683C"/>
    <w:rsid w:val="00387546"/>
    <w:rsid w:val="0039086A"/>
    <w:rsid w:val="00393989"/>
    <w:rsid w:val="003957AD"/>
    <w:rsid w:val="003967F3"/>
    <w:rsid w:val="003A0AB8"/>
    <w:rsid w:val="003A3E5C"/>
    <w:rsid w:val="003A4D92"/>
    <w:rsid w:val="003A715F"/>
    <w:rsid w:val="003B2085"/>
    <w:rsid w:val="003B3989"/>
    <w:rsid w:val="003B4B63"/>
    <w:rsid w:val="003B7F7D"/>
    <w:rsid w:val="003C1263"/>
    <w:rsid w:val="003C1825"/>
    <w:rsid w:val="003C2032"/>
    <w:rsid w:val="003C2839"/>
    <w:rsid w:val="003C30B0"/>
    <w:rsid w:val="003C3B74"/>
    <w:rsid w:val="003C4757"/>
    <w:rsid w:val="003C5A8D"/>
    <w:rsid w:val="003C721F"/>
    <w:rsid w:val="003D0A58"/>
    <w:rsid w:val="003D3848"/>
    <w:rsid w:val="003D7534"/>
    <w:rsid w:val="003E2228"/>
    <w:rsid w:val="003E3997"/>
    <w:rsid w:val="003E4329"/>
    <w:rsid w:val="003E5C89"/>
    <w:rsid w:val="003E6FAE"/>
    <w:rsid w:val="003F1480"/>
    <w:rsid w:val="003F209C"/>
    <w:rsid w:val="003F232E"/>
    <w:rsid w:val="003F5ADD"/>
    <w:rsid w:val="003F7269"/>
    <w:rsid w:val="003F7B10"/>
    <w:rsid w:val="00401509"/>
    <w:rsid w:val="00404E0C"/>
    <w:rsid w:val="00407146"/>
    <w:rsid w:val="00407E9E"/>
    <w:rsid w:val="00412E2A"/>
    <w:rsid w:val="00415CD0"/>
    <w:rsid w:val="004177F6"/>
    <w:rsid w:val="00422748"/>
    <w:rsid w:val="00423855"/>
    <w:rsid w:val="004238E4"/>
    <w:rsid w:val="004249FE"/>
    <w:rsid w:val="00425602"/>
    <w:rsid w:val="004304BF"/>
    <w:rsid w:val="0043361F"/>
    <w:rsid w:val="00435E19"/>
    <w:rsid w:val="00440EE4"/>
    <w:rsid w:val="00441772"/>
    <w:rsid w:val="0045237A"/>
    <w:rsid w:val="00454506"/>
    <w:rsid w:val="00454C65"/>
    <w:rsid w:val="00456BBF"/>
    <w:rsid w:val="00456F1A"/>
    <w:rsid w:val="00462351"/>
    <w:rsid w:val="004638E9"/>
    <w:rsid w:val="0046684D"/>
    <w:rsid w:val="004676D2"/>
    <w:rsid w:val="004713C5"/>
    <w:rsid w:val="00473BBF"/>
    <w:rsid w:val="00473EEA"/>
    <w:rsid w:val="00474EC7"/>
    <w:rsid w:val="0047527C"/>
    <w:rsid w:val="00476B65"/>
    <w:rsid w:val="00481152"/>
    <w:rsid w:val="004819C7"/>
    <w:rsid w:val="00481FB0"/>
    <w:rsid w:val="00482761"/>
    <w:rsid w:val="0048313B"/>
    <w:rsid w:val="00483613"/>
    <w:rsid w:val="004836BB"/>
    <w:rsid w:val="00485454"/>
    <w:rsid w:val="00486A19"/>
    <w:rsid w:val="00487EDF"/>
    <w:rsid w:val="0049375D"/>
    <w:rsid w:val="004939DA"/>
    <w:rsid w:val="00493BB4"/>
    <w:rsid w:val="00495BE5"/>
    <w:rsid w:val="004976F3"/>
    <w:rsid w:val="004A078A"/>
    <w:rsid w:val="004A13E8"/>
    <w:rsid w:val="004B0F75"/>
    <w:rsid w:val="004B4012"/>
    <w:rsid w:val="004B4529"/>
    <w:rsid w:val="004B4E73"/>
    <w:rsid w:val="004B660F"/>
    <w:rsid w:val="004C01D5"/>
    <w:rsid w:val="004C1FBD"/>
    <w:rsid w:val="004C29EE"/>
    <w:rsid w:val="004D21A3"/>
    <w:rsid w:val="004D2267"/>
    <w:rsid w:val="004D39E1"/>
    <w:rsid w:val="004D4EA1"/>
    <w:rsid w:val="004D4F34"/>
    <w:rsid w:val="004D7C18"/>
    <w:rsid w:val="004E0EA3"/>
    <w:rsid w:val="004E4488"/>
    <w:rsid w:val="004E5F90"/>
    <w:rsid w:val="004F3CC2"/>
    <w:rsid w:val="004F5DC5"/>
    <w:rsid w:val="00501922"/>
    <w:rsid w:val="00501AE9"/>
    <w:rsid w:val="00501D1D"/>
    <w:rsid w:val="00501F2B"/>
    <w:rsid w:val="00503035"/>
    <w:rsid w:val="00504915"/>
    <w:rsid w:val="00504C01"/>
    <w:rsid w:val="005050E0"/>
    <w:rsid w:val="00505593"/>
    <w:rsid w:val="00507A13"/>
    <w:rsid w:val="00516E8C"/>
    <w:rsid w:val="00517533"/>
    <w:rsid w:val="00521778"/>
    <w:rsid w:val="005227E2"/>
    <w:rsid w:val="005238B6"/>
    <w:rsid w:val="00523C7B"/>
    <w:rsid w:val="0052683D"/>
    <w:rsid w:val="00527111"/>
    <w:rsid w:val="0053293C"/>
    <w:rsid w:val="00534D59"/>
    <w:rsid w:val="005357B8"/>
    <w:rsid w:val="00536369"/>
    <w:rsid w:val="0053640C"/>
    <w:rsid w:val="005442F4"/>
    <w:rsid w:val="0054555F"/>
    <w:rsid w:val="005476A5"/>
    <w:rsid w:val="00547A34"/>
    <w:rsid w:val="00550000"/>
    <w:rsid w:val="00550404"/>
    <w:rsid w:val="005505E4"/>
    <w:rsid w:val="00550B4E"/>
    <w:rsid w:val="00555458"/>
    <w:rsid w:val="00563F00"/>
    <w:rsid w:val="005666C4"/>
    <w:rsid w:val="005678B9"/>
    <w:rsid w:val="005722B4"/>
    <w:rsid w:val="005738DE"/>
    <w:rsid w:val="00576AFD"/>
    <w:rsid w:val="00577626"/>
    <w:rsid w:val="00581ADA"/>
    <w:rsid w:val="0058200B"/>
    <w:rsid w:val="0058744F"/>
    <w:rsid w:val="005905C4"/>
    <w:rsid w:val="00590721"/>
    <w:rsid w:val="00590B93"/>
    <w:rsid w:val="005923CA"/>
    <w:rsid w:val="005939ED"/>
    <w:rsid w:val="00595B07"/>
    <w:rsid w:val="005966DA"/>
    <w:rsid w:val="005A117E"/>
    <w:rsid w:val="005A19D2"/>
    <w:rsid w:val="005A28A9"/>
    <w:rsid w:val="005A3D54"/>
    <w:rsid w:val="005B328F"/>
    <w:rsid w:val="005C58F7"/>
    <w:rsid w:val="005C6896"/>
    <w:rsid w:val="005C7404"/>
    <w:rsid w:val="005D16D0"/>
    <w:rsid w:val="005D6176"/>
    <w:rsid w:val="005D7A69"/>
    <w:rsid w:val="005E127D"/>
    <w:rsid w:val="005E130E"/>
    <w:rsid w:val="005E14BD"/>
    <w:rsid w:val="005E48E4"/>
    <w:rsid w:val="005E5C46"/>
    <w:rsid w:val="005E7776"/>
    <w:rsid w:val="005F06C2"/>
    <w:rsid w:val="005F1B46"/>
    <w:rsid w:val="005F213A"/>
    <w:rsid w:val="005F4EED"/>
    <w:rsid w:val="005F5127"/>
    <w:rsid w:val="005F60CC"/>
    <w:rsid w:val="005F6983"/>
    <w:rsid w:val="005F6E3D"/>
    <w:rsid w:val="0060398E"/>
    <w:rsid w:val="006055FB"/>
    <w:rsid w:val="0061057B"/>
    <w:rsid w:val="00610E6A"/>
    <w:rsid w:val="006120A6"/>
    <w:rsid w:val="0061304D"/>
    <w:rsid w:val="00615812"/>
    <w:rsid w:val="00617C0E"/>
    <w:rsid w:val="00620274"/>
    <w:rsid w:val="0062247A"/>
    <w:rsid w:val="00622C00"/>
    <w:rsid w:val="00622D7C"/>
    <w:rsid w:val="00622E27"/>
    <w:rsid w:val="00623A18"/>
    <w:rsid w:val="00627B03"/>
    <w:rsid w:val="00631415"/>
    <w:rsid w:val="00633C56"/>
    <w:rsid w:val="00633F0D"/>
    <w:rsid w:val="00634D6D"/>
    <w:rsid w:val="006353A6"/>
    <w:rsid w:val="00637776"/>
    <w:rsid w:val="00640854"/>
    <w:rsid w:val="00644EF5"/>
    <w:rsid w:val="0064601B"/>
    <w:rsid w:val="006462C6"/>
    <w:rsid w:val="00646B25"/>
    <w:rsid w:val="00647879"/>
    <w:rsid w:val="00650315"/>
    <w:rsid w:val="00652306"/>
    <w:rsid w:val="00652619"/>
    <w:rsid w:val="00654BB6"/>
    <w:rsid w:val="00656C4C"/>
    <w:rsid w:val="00657A89"/>
    <w:rsid w:val="00657C22"/>
    <w:rsid w:val="00661950"/>
    <w:rsid w:val="00664502"/>
    <w:rsid w:val="0066620A"/>
    <w:rsid w:val="0066762C"/>
    <w:rsid w:val="00667DA2"/>
    <w:rsid w:val="00672C7D"/>
    <w:rsid w:val="00674858"/>
    <w:rsid w:val="006753CB"/>
    <w:rsid w:val="006763DD"/>
    <w:rsid w:val="00676D02"/>
    <w:rsid w:val="00676E06"/>
    <w:rsid w:val="00680774"/>
    <w:rsid w:val="006829E7"/>
    <w:rsid w:val="00682C88"/>
    <w:rsid w:val="0068300A"/>
    <w:rsid w:val="006856B4"/>
    <w:rsid w:val="006872CB"/>
    <w:rsid w:val="006919FA"/>
    <w:rsid w:val="00693200"/>
    <w:rsid w:val="00695378"/>
    <w:rsid w:val="006A1C27"/>
    <w:rsid w:val="006A249F"/>
    <w:rsid w:val="006A2EDD"/>
    <w:rsid w:val="006A4734"/>
    <w:rsid w:val="006B4B7C"/>
    <w:rsid w:val="006B4F7C"/>
    <w:rsid w:val="006B7082"/>
    <w:rsid w:val="006C2BAB"/>
    <w:rsid w:val="006C2F1D"/>
    <w:rsid w:val="006C5B6F"/>
    <w:rsid w:val="006D0F6D"/>
    <w:rsid w:val="006D2EB4"/>
    <w:rsid w:val="006D352D"/>
    <w:rsid w:val="006D3779"/>
    <w:rsid w:val="006D3B7E"/>
    <w:rsid w:val="006D4D37"/>
    <w:rsid w:val="006D7C6C"/>
    <w:rsid w:val="006E4AC2"/>
    <w:rsid w:val="006E5D76"/>
    <w:rsid w:val="006E65C9"/>
    <w:rsid w:val="006F06F6"/>
    <w:rsid w:val="006F249B"/>
    <w:rsid w:val="006F3A13"/>
    <w:rsid w:val="006F3A97"/>
    <w:rsid w:val="006F448F"/>
    <w:rsid w:val="006F4983"/>
    <w:rsid w:val="006F6286"/>
    <w:rsid w:val="006F6749"/>
    <w:rsid w:val="00706882"/>
    <w:rsid w:val="00706A49"/>
    <w:rsid w:val="00707612"/>
    <w:rsid w:val="0071385C"/>
    <w:rsid w:val="00713966"/>
    <w:rsid w:val="007166D8"/>
    <w:rsid w:val="00717950"/>
    <w:rsid w:val="00723BAF"/>
    <w:rsid w:val="007242A0"/>
    <w:rsid w:val="00724833"/>
    <w:rsid w:val="007267F0"/>
    <w:rsid w:val="00731143"/>
    <w:rsid w:val="00733601"/>
    <w:rsid w:val="00733980"/>
    <w:rsid w:val="00734A05"/>
    <w:rsid w:val="007410CA"/>
    <w:rsid w:val="00741109"/>
    <w:rsid w:val="00744C1C"/>
    <w:rsid w:val="00746CF1"/>
    <w:rsid w:val="007536F2"/>
    <w:rsid w:val="007542FB"/>
    <w:rsid w:val="007548F0"/>
    <w:rsid w:val="00756683"/>
    <w:rsid w:val="00757019"/>
    <w:rsid w:val="00757BC7"/>
    <w:rsid w:val="00764034"/>
    <w:rsid w:val="00765D06"/>
    <w:rsid w:val="0076747A"/>
    <w:rsid w:val="007678A4"/>
    <w:rsid w:val="007678C3"/>
    <w:rsid w:val="00767E9A"/>
    <w:rsid w:val="00767F4E"/>
    <w:rsid w:val="0077244C"/>
    <w:rsid w:val="00775449"/>
    <w:rsid w:val="007802FF"/>
    <w:rsid w:val="007814F1"/>
    <w:rsid w:val="007841CF"/>
    <w:rsid w:val="00784AAA"/>
    <w:rsid w:val="00785DEF"/>
    <w:rsid w:val="00786EB3"/>
    <w:rsid w:val="00791B7F"/>
    <w:rsid w:val="0079237A"/>
    <w:rsid w:val="00792E1F"/>
    <w:rsid w:val="00794990"/>
    <w:rsid w:val="00794B63"/>
    <w:rsid w:val="007951A1"/>
    <w:rsid w:val="00796809"/>
    <w:rsid w:val="007A0CFB"/>
    <w:rsid w:val="007A19EC"/>
    <w:rsid w:val="007A6368"/>
    <w:rsid w:val="007A63F5"/>
    <w:rsid w:val="007A7575"/>
    <w:rsid w:val="007B497F"/>
    <w:rsid w:val="007B4BC5"/>
    <w:rsid w:val="007B56C3"/>
    <w:rsid w:val="007B66CE"/>
    <w:rsid w:val="007C0867"/>
    <w:rsid w:val="007C2109"/>
    <w:rsid w:val="007C27CD"/>
    <w:rsid w:val="007C3134"/>
    <w:rsid w:val="007C5677"/>
    <w:rsid w:val="007C6DC6"/>
    <w:rsid w:val="007D01E3"/>
    <w:rsid w:val="007D051F"/>
    <w:rsid w:val="007D1048"/>
    <w:rsid w:val="007D147B"/>
    <w:rsid w:val="007D2864"/>
    <w:rsid w:val="007D451B"/>
    <w:rsid w:val="007D5DA1"/>
    <w:rsid w:val="007D6ADC"/>
    <w:rsid w:val="007E0901"/>
    <w:rsid w:val="007E1A4E"/>
    <w:rsid w:val="007E2528"/>
    <w:rsid w:val="007E5F40"/>
    <w:rsid w:val="007E73B7"/>
    <w:rsid w:val="007F16B2"/>
    <w:rsid w:val="007F21D2"/>
    <w:rsid w:val="007F2A79"/>
    <w:rsid w:val="007F5AF7"/>
    <w:rsid w:val="007F7619"/>
    <w:rsid w:val="00801C8A"/>
    <w:rsid w:val="00805CD3"/>
    <w:rsid w:val="00811E0E"/>
    <w:rsid w:val="00817D7A"/>
    <w:rsid w:val="00830BBE"/>
    <w:rsid w:val="0083123A"/>
    <w:rsid w:val="008321AF"/>
    <w:rsid w:val="008327E1"/>
    <w:rsid w:val="0083378B"/>
    <w:rsid w:val="00834DB9"/>
    <w:rsid w:val="008354A5"/>
    <w:rsid w:val="00836194"/>
    <w:rsid w:val="00836296"/>
    <w:rsid w:val="00837F6D"/>
    <w:rsid w:val="008405BB"/>
    <w:rsid w:val="00840D59"/>
    <w:rsid w:val="00840D8D"/>
    <w:rsid w:val="00841F5B"/>
    <w:rsid w:val="00843314"/>
    <w:rsid w:val="00843BA4"/>
    <w:rsid w:val="0084777B"/>
    <w:rsid w:val="00850372"/>
    <w:rsid w:val="0085212A"/>
    <w:rsid w:val="00852C46"/>
    <w:rsid w:val="0085551E"/>
    <w:rsid w:val="00855D4C"/>
    <w:rsid w:val="00857DF9"/>
    <w:rsid w:val="008607BA"/>
    <w:rsid w:val="0086460E"/>
    <w:rsid w:val="0086532F"/>
    <w:rsid w:val="00865B6B"/>
    <w:rsid w:val="00866AF1"/>
    <w:rsid w:val="00870322"/>
    <w:rsid w:val="0087108A"/>
    <w:rsid w:val="00871CC7"/>
    <w:rsid w:val="00873B88"/>
    <w:rsid w:val="00882BAD"/>
    <w:rsid w:val="00883113"/>
    <w:rsid w:val="00883190"/>
    <w:rsid w:val="008878D4"/>
    <w:rsid w:val="00890BBB"/>
    <w:rsid w:val="00894909"/>
    <w:rsid w:val="00894DEC"/>
    <w:rsid w:val="00897D63"/>
    <w:rsid w:val="008A129F"/>
    <w:rsid w:val="008A1521"/>
    <w:rsid w:val="008A1D75"/>
    <w:rsid w:val="008A4C02"/>
    <w:rsid w:val="008B106B"/>
    <w:rsid w:val="008B29D4"/>
    <w:rsid w:val="008B3F46"/>
    <w:rsid w:val="008B52B4"/>
    <w:rsid w:val="008B797D"/>
    <w:rsid w:val="008C1AB1"/>
    <w:rsid w:val="008C28A0"/>
    <w:rsid w:val="008C3D63"/>
    <w:rsid w:val="008C56B9"/>
    <w:rsid w:val="008C5C95"/>
    <w:rsid w:val="008C6245"/>
    <w:rsid w:val="008D06F6"/>
    <w:rsid w:val="008D1F06"/>
    <w:rsid w:val="008D200B"/>
    <w:rsid w:val="008D4D1D"/>
    <w:rsid w:val="008D523A"/>
    <w:rsid w:val="008D59AA"/>
    <w:rsid w:val="008D67E9"/>
    <w:rsid w:val="008D68E4"/>
    <w:rsid w:val="008D729A"/>
    <w:rsid w:val="008E085C"/>
    <w:rsid w:val="008E46F6"/>
    <w:rsid w:val="008E5DDD"/>
    <w:rsid w:val="008E63FE"/>
    <w:rsid w:val="008F04EE"/>
    <w:rsid w:val="008F27FE"/>
    <w:rsid w:val="008F318E"/>
    <w:rsid w:val="008F3241"/>
    <w:rsid w:val="008F34C2"/>
    <w:rsid w:val="008F4FCA"/>
    <w:rsid w:val="008F52CC"/>
    <w:rsid w:val="008F5F10"/>
    <w:rsid w:val="00900C0A"/>
    <w:rsid w:val="00900F61"/>
    <w:rsid w:val="00901857"/>
    <w:rsid w:val="00901C74"/>
    <w:rsid w:val="00904F20"/>
    <w:rsid w:val="00904FBF"/>
    <w:rsid w:val="0090667B"/>
    <w:rsid w:val="00907270"/>
    <w:rsid w:val="00910AEC"/>
    <w:rsid w:val="00910C02"/>
    <w:rsid w:val="00912464"/>
    <w:rsid w:val="00913F88"/>
    <w:rsid w:val="009170BB"/>
    <w:rsid w:val="00917880"/>
    <w:rsid w:val="00917BD1"/>
    <w:rsid w:val="0092080E"/>
    <w:rsid w:val="009214DC"/>
    <w:rsid w:val="009237DA"/>
    <w:rsid w:val="00923BD0"/>
    <w:rsid w:val="009245BD"/>
    <w:rsid w:val="00924791"/>
    <w:rsid w:val="009253AF"/>
    <w:rsid w:val="009302C0"/>
    <w:rsid w:val="00930AFD"/>
    <w:rsid w:val="00930C95"/>
    <w:rsid w:val="00931DF0"/>
    <w:rsid w:val="009325F0"/>
    <w:rsid w:val="0093432E"/>
    <w:rsid w:val="00934B84"/>
    <w:rsid w:val="00935462"/>
    <w:rsid w:val="00936CD9"/>
    <w:rsid w:val="00937AF0"/>
    <w:rsid w:val="00941991"/>
    <w:rsid w:val="00942823"/>
    <w:rsid w:val="00951BA7"/>
    <w:rsid w:val="00952419"/>
    <w:rsid w:val="00952DA2"/>
    <w:rsid w:val="00954502"/>
    <w:rsid w:val="00954FBB"/>
    <w:rsid w:val="00956B56"/>
    <w:rsid w:val="00956BB3"/>
    <w:rsid w:val="00961E88"/>
    <w:rsid w:val="00961FEA"/>
    <w:rsid w:val="00965D5A"/>
    <w:rsid w:val="009669BE"/>
    <w:rsid w:val="00971DA6"/>
    <w:rsid w:val="009720EA"/>
    <w:rsid w:val="009743F6"/>
    <w:rsid w:val="00976B6A"/>
    <w:rsid w:val="00976E92"/>
    <w:rsid w:val="00976F53"/>
    <w:rsid w:val="00977090"/>
    <w:rsid w:val="00981DC9"/>
    <w:rsid w:val="0098335A"/>
    <w:rsid w:val="00990779"/>
    <w:rsid w:val="00990A36"/>
    <w:rsid w:val="0099371F"/>
    <w:rsid w:val="00993782"/>
    <w:rsid w:val="00993D8D"/>
    <w:rsid w:val="009979B5"/>
    <w:rsid w:val="00997A27"/>
    <w:rsid w:val="009A2624"/>
    <w:rsid w:val="009A60D0"/>
    <w:rsid w:val="009A6908"/>
    <w:rsid w:val="009B2D0E"/>
    <w:rsid w:val="009B3058"/>
    <w:rsid w:val="009B5D0A"/>
    <w:rsid w:val="009B6BEC"/>
    <w:rsid w:val="009B7F9A"/>
    <w:rsid w:val="009C059B"/>
    <w:rsid w:val="009C1A95"/>
    <w:rsid w:val="009C3AFF"/>
    <w:rsid w:val="009C4702"/>
    <w:rsid w:val="009D1307"/>
    <w:rsid w:val="009D1D0B"/>
    <w:rsid w:val="009D47C8"/>
    <w:rsid w:val="009D72BA"/>
    <w:rsid w:val="009E4553"/>
    <w:rsid w:val="009E75ED"/>
    <w:rsid w:val="009F163D"/>
    <w:rsid w:val="009F34C8"/>
    <w:rsid w:val="009F6F6A"/>
    <w:rsid w:val="009F7CF0"/>
    <w:rsid w:val="00A000BF"/>
    <w:rsid w:val="00A01020"/>
    <w:rsid w:val="00A014FD"/>
    <w:rsid w:val="00A018BB"/>
    <w:rsid w:val="00A01B38"/>
    <w:rsid w:val="00A02728"/>
    <w:rsid w:val="00A02B14"/>
    <w:rsid w:val="00A0478B"/>
    <w:rsid w:val="00A11808"/>
    <w:rsid w:val="00A12085"/>
    <w:rsid w:val="00A13FB8"/>
    <w:rsid w:val="00A14D5A"/>
    <w:rsid w:val="00A14E3F"/>
    <w:rsid w:val="00A14EE9"/>
    <w:rsid w:val="00A15C3F"/>
    <w:rsid w:val="00A16A51"/>
    <w:rsid w:val="00A20D70"/>
    <w:rsid w:val="00A20FB2"/>
    <w:rsid w:val="00A26AE2"/>
    <w:rsid w:val="00A308E8"/>
    <w:rsid w:val="00A3194E"/>
    <w:rsid w:val="00A32D01"/>
    <w:rsid w:val="00A34DB7"/>
    <w:rsid w:val="00A3745A"/>
    <w:rsid w:val="00A426C8"/>
    <w:rsid w:val="00A436BC"/>
    <w:rsid w:val="00A4418B"/>
    <w:rsid w:val="00A457CA"/>
    <w:rsid w:val="00A45C02"/>
    <w:rsid w:val="00A50315"/>
    <w:rsid w:val="00A51C02"/>
    <w:rsid w:val="00A52065"/>
    <w:rsid w:val="00A5466A"/>
    <w:rsid w:val="00A550BC"/>
    <w:rsid w:val="00A60856"/>
    <w:rsid w:val="00A66058"/>
    <w:rsid w:val="00A67A0D"/>
    <w:rsid w:val="00A67A42"/>
    <w:rsid w:val="00A67B09"/>
    <w:rsid w:val="00A70A3D"/>
    <w:rsid w:val="00A73AED"/>
    <w:rsid w:val="00A82098"/>
    <w:rsid w:val="00A82DBB"/>
    <w:rsid w:val="00A8324C"/>
    <w:rsid w:val="00A838D1"/>
    <w:rsid w:val="00A90729"/>
    <w:rsid w:val="00A912B0"/>
    <w:rsid w:val="00A94990"/>
    <w:rsid w:val="00A96630"/>
    <w:rsid w:val="00A979CE"/>
    <w:rsid w:val="00AA0C86"/>
    <w:rsid w:val="00AA2BF8"/>
    <w:rsid w:val="00AA3237"/>
    <w:rsid w:val="00AA32F9"/>
    <w:rsid w:val="00AB0943"/>
    <w:rsid w:val="00AB1395"/>
    <w:rsid w:val="00AB19C8"/>
    <w:rsid w:val="00AB1DBB"/>
    <w:rsid w:val="00AB275E"/>
    <w:rsid w:val="00AB5387"/>
    <w:rsid w:val="00AB6078"/>
    <w:rsid w:val="00AB7435"/>
    <w:rsid w:val="00AC109F"/>
    <w:rsid w:val="00AC1A91"/>
    <w:rsid w:val="00AC40A5"/>
    <w:rsid w:val="00AC4D44"/>
    <w:rsid w:val="00AC4DD8"/>
    <w:rsid w:val="00AC54E1"/>
    <w:rsid w:val="00AC60CA"/>
    <w:rsid w:val="00AD2D48"/>
    <w:rsid w:val="00AD4061"/>
    <w:rsid w:val="00AD42F7"/>
    <w:rsid w:val="00AD4EE7"/>
    <w:rsid w:val="00AD642D"/>
    <w:rsid w:val="00AE3653"/>
    <w:rsid w:val="00AE7396"/>
    <w:rsid w:val="00AE74B3"/>
    <w:rsid w:val="00AE750A"/>
    <w:rsid w:val="00AE7DE8"/>
    <w:rsid w:val="00AF0009"/>
    <w:rsid w:val="00AF052F"/>
    <w:rsid w:val="00AF0965"/>
    <w:rsid w:val="00AF67FF"/>
    <w:rsid w:val="00B0171C"/>
    <w:rsid w:val="00B03038"/>
    <w:rsid w:val="00B050B6"/>
    <w:rsid w:val="00B05943"/>
    <w:rsid w:val="00B122C5"/>
    <w:rsid w:val="00B12C43"/>
    <w:rsid w:val="00B13B7D"/>
    <w:rsid w:val="00B15EF5"/>
    <w:rsid w:val="00B16BD8"/>
    <w:rsid w:val="00B23B50"/>
    <w:rsid w:val="00B2427B"/>
    <w:rsid w:val="00B33FEB"/>
    <w:rsid w:val="00B372A8"/>
    <w:rsid w:val="00B37725"/>
    <w:rsid w:val="00B43262"/>
    <w:rsid w:val="00B46FCC"/>
    <w:rsid w:val="00B474CF"/>
    <w:rsid w:val="00B51A65"/>
    <w:rsid w:val="00B5564D"/>
    <w:rsid w:val="00B569DF"/>
    <w:rsid w:val="00B60591"/>
    <w:rsid w:val="00B61FDF"/>
    <w:rsid w:val="00B65364"/>
    <w:rsid w:val="00B66912"/>
    <w:rsid w:val="00B716A8"/>
    <w:rsid w:val="00B73409"/>
    <w:rsid w:val="00B76AAF"/>
    <w:rsid w:val="00B82399"/>
    <w:rsid w:val="00B829DE"/>
    <w:rsid w:val="00B85E90"/>
    <w:rsid w:val="00B94B93"/>
    <w:rsid w:val="00BA1CC7"/>
    <w:rsid w:val="00BA56DF"/>
    <w:rsid w:val="00BA6A9B"/>
    <w:rsid w:val="00BA7232"/>
    <w:rsid w:val="00BB076F"/>
    <w:rsid w:val="00BB0DA0"/>
    <w:rsid w:val="00BB0E6B"/>
    <w:rsid w:val="00BB18C2"/>
    <w:rsid w:val="00BB18DB"/>
    <w:rsid w:val="00BB20E6"/>
    <w:rsid w:val="00BB2CC9"/>
    <w:rsid w:val="00BB49BB"/>
    <w:rsid w:val="00BB6E70"/>
    <w:rsid w:val="00BB7F75"/>
    <w:rsid w:val="00BC382C"/>
    <w:rsid w:val="00BC4074"/>
    <w:rsid w:val="00BC62E5"/>
    <w:rsid w:val="00BC6BBA"/>
    <w:rsid w:val="00BC6F79"/>
    <w:rsid w:val="00BD076A"/>
    <w:rsid w:val="00BD43C7"/>
    <w:rsid w:val="00BD48F7"/>
    <w:rsid w:val="00BD7413"/>
    <w:rsid w:val="00BE005A"/>
    <w:rsid w:val="00BE3CD0"/>
    <w:rsid w:val="00BE4439"/>
    <w:rsid w:val="00BE4771"/>
    <w:rsid w:val="00BE51F6"/>
    <w:rsid w:val="00BE7F7E"/>
    <w:rsid w:val="00BF404B"/>
    <w:rsid w:val="00BF44E7"/>
    <w:rsid w:val="00C01F99"/>
    <w:rsid w:val="00C0340E"/>
    <w:rsid w:val="00C045E7"/>
    <w:rsid w:val="00C05D7E"/>
    <w:rsid w:val="00C07A8C"/>
    <w:rsid w:val="00C1032A"/>
    <w:rsid w:val="00C110EA"/>
    <w:rsid w:val="00C1250E"/>
    <w:rsid w:val="00C12750"/>
    <w:rsid w:val="00C15D02"/>
    <w:rsid w:val="00C15E68"/>
    <w:rsid w:val="00C20705"/>
    <w:rsid w:val="00C224E6"/>
    <w:rsid w:val="00C23844"/>
    <w:rsid w:val="00C27EA9"/>
    <w:rsid w:val="00C33458"/>
    <w:rsid w:val="00C34304"/>
    <w:rsid w:val="00C34A7A"/>
    <w:rsid w:val="00C34B19"/>
    <w:rsid w:val="00C34B4C"/>
    <w:rsid w:val="00C35999"/>
    <w:rsid w:val="00C36551"/>
    <w:rsid w:val="00C37088"/>
    <w:rsid w:val="00C41425"/>
    <w:rsid w:val="00C42B2B"/>
    <w:rsid w:val="00C44F7D"/>
    <w:rsid w:val="00C46045"/>
    <w:rsid w:val="00C47D66"/>
    <w:rsid w:val="00C5539D"/>
    <w:rsid w:val="00C608CE"/>
    <w:rsid w:val="00C61FEA"/>
    <w:rsid w:val="00C62DAB"/>
    <w:rsid w:val="00C67AF2"/>
    <w:rsid w:val="00C72C5B"/>
    <w:rsid w:val="00C72E13"/>
    <w:rsid w:val="00C73AFC"/>
    <w:rsid w:val="00C75390"/>
    <w:rsid w:val="00C773B9"/>
    <w:rsid w:val="00C80D97"/>
    <w:rsid w:val="00C81765"/>
    <w:rsid w:val="00C82E64"/>
    <w:rsid w:val="00C831BA"/>
    <w:rsid w:val="00C842B7"/>
    <w:rsid w:val="00C84E25"/>
    <w:rsid w:val="00C90815"/>
    <w:rsid w:val="00C90D83"/>
    <w:rsid w:val="00C934A8"/>
    <w:rsid w:val="00C93D61"/>
    <w:rsid w:val="00C9473C"/>
    <w:rsid w:val="00C952D9"/>
    <w:rsid w:val="00C9682B"/>
    <w:rsid w:val="00C974D8"/>
    <w:rsid w:val="00CA0D9C"/>
    <w:rsid w:val="00CA438B"/>
    <w:rsid w:val="00CA7534"/>
    <w:rsid w:val="00CB52C2"/>
    <w:rsid w:val="00CB6FF9"/>
    <w:rsid w:val="00CC0344"/>
    <w:rsid w:val="00CC122F"/>
    <w:rsid w:val="00CC1387"/>
    <w:rsid w:val="00CC4501"/>
    <w:rsid w:val="00CC473C"/>
    <w:rsid w:val="00CC5A89"/>
    <w:rsid w:val="00CC67B0"/>
    <w:rsid w:val="00CD0FD0"/>
    <w:rsid w:val="00CD37F3"/>
    <w:rsid w:val="00CD4FDD"/>
    <w:rsid w:val="00CD5C2A"/>
    <w:rsid w:val="00CE2BAC"/>
    <w:rsid w:val="00CE2D28"/>
    <w:rsid w:val="00CE389C"/>
    <w:rsid w:val="00CE77E2"/>
    <w:rsid w:val="00CF0F4A"/>
    <w:rsid w:val="00CF1ECD"/>
    <w:rsid w:val="00CF219A"/>
    <w:rsid w:val="00CF3125"/>
    <w:rsid w:val="00CF3A5F"/>
    <w:rsid w:val="00CF489B"/>
    <w:rsid w:val="00CF490C"/>
    <w:rsid w:val="00D01EB8"/>
    <w:rsid w:val="00D07907"/>
    <w:rsid w:val="00D1138F"/>
    <w:rsid w:val="00D11EC7"/>
    <w:rsid w:val="00D13095"/>
    <w:rsid w:val="00D15177"/>
    <w:rsid w:val="00D152AE"/>
    <w:rsid w:val="00D171F1"/>
    <w:rsid w:val="00D222CB"/>
    <w:rsid w:val="00D23400"/>
    <w:rsid w:val="00D24FAC"/>
    <w:rsid w:val="00D25050"/>
    <w:rsid w:val="00D26AFD"/>
    <w:rsid w:val="00D27B91"/>
    <w:rsid w:val="00D326C0"/>
    <w:rsid w:val="00D35A27"/>
    <w:rsid w:val="00D456C9"/>
    <w:rsid w:val="00D47730"/>
    <w:rsid w:val="00D5008A"/>
    <w:rsid w:val="00D52889"/>
    <w:rsid w:val="00D545CE"/>
    <w:rsid w:val="00D54CFB"/>
    <w:rsid w:val="00D5607B"/>
    <w:rsid w:val="00D57CC5"/>
    <w:rsid w:val="00D603FA"/>
    <w:rsid w:val="00D63288"/>
    <w:rsid w:val="00D65052"/>
    <w:rsid w:val="00D709AB"/>
    <w:rsid w:val="00D71B0E"/>
    <w:rsid w:val="00D72E00"/>
    <w:rsid w:val="00D85C99"/>
    <w:rsid w:val="00D93610"/>
    <w:rsid w:val="00D93A7B"/>
    <w:rsid w:val="00D95820"/>
    <w:rsid w:val="00D95B1F"/>
    <w:rsid w:val="00D96C1F"/>
    <w:rsid w:val="00DA44AB"/>
    <w:rsid w:val="00DB0386"/>
    <w:rsid w:val="00DB0D78"/>
    <w:rsid w:val="00DB3D93"/>
    <w:rsid w:val="00DB51CC"/>
    <w:rsid w:val="00DB64DA"/>
    <w:rsid w:val="00DB7743"/>
    <w:rsid w:val="00DC0257"/>
    <w:rsid w:val="00DC066B"/>
    <w:rsid w:val="00DC1A05"/>
    <w:rsid w:val="00DC376A"/>
    <w:rsid w:val="00DC585B"/>
    <w:rsid w:val="00DD0F94"/>
    <w:rsid w:val="00DD10A5"/>
    <w:rsid w:val="00DD171F"/>
    <w:rsid w:val="00DD1895"/>
    <w:rsid w:val="00DD45F2"/>
    <w:rsid w:val="00DD5820"/>
    <w:rsid w:val="00DD6B33"/>
    <w:rsid w:val="00DE0725"/>
    <w:rsid w:val="00DE0AF7"/>
    <w:rsid w:val="00DE1FFD"/>
    <w:rsid w:val="00DE3238"/>
    <w:rsid w:val="00DE3671"/>
    <w:rsid w:val="00DE47A9"/>
    <w:rsid w:val="00DE784C"/>
    <w:rsid w:val="00DF0DB6"/>
    <w:rsid w:val="00DF281A"/>
    <w:rsid w:val="00DF532E"/>
    <w:rsid w:val="00DF5A57"/>
    <w:rsid w:val="00E0217B"/>
    <w:rsid w:val="00E0229E"/>
    <w:rsid w:val="00E03C0D"/>
    <w:rsid w:val="00E04B05"/>
    <w:rsid w:val="00E1258D"/>
    <w:rsid w:val="00E13C69"/>
    <w:rsid w:val="00E16D35"/>
    <w:rsid w:val="00E17E25"/>
    <w:rsid w:val="00E2398B"/>
    <w:rsid w:val="00E24168"/>
    <w:rsid w:val="00E26AA7"/>
    <w:rsid w:val="00E27436"/>
    <w:rsid w:val="00E27F6D"/>
    <w:rsid w:val="00E3266C"/>
    <w:rsid w:val="00E35609"/>
    <w:rsid w:val="00E356AC"/>
    <w:rsid w:val="00E4186A"/>
    <w:rsid w:val="00E4550D"/>
    <w:rsid w:val="00E46441"/>
    <w:rsid w:val="00E523D6"/>
    <w:rsid w:val="00E52C97"/>
    <w:rsid w:val="00E5504E"/>
    <w:rsid w:val="00E61A8F"/>
    <w:rsid w:val="00E63777"/>
    <w:rsid w:val="00E64C35"/>
    <w:rsid w:val="00E66AC3"/>
    <w:rsid w:val="00E66C1E"/>
    <w:rsid w:val="00E70EA4"/>
    <w:rsid w:val="00E712BB"/>
    <w:rsid w:val="00E7154B"/>
    <w:rsid w:val="00E716ED"/>
    <w:rsid w:val="00E806CE"/>
    <w:rsid w:val="00E80F65"/>
    <w:rsid w:val="00E8225C"/>
    <w:rsid w:val="00E82A30"/>
    <w:rsid w:val="00E837DE"/>
    <w:rsid w:val="00E83B73"/>
    <w:rsid w:val="00E84AEA"/>
    <w:rsid w:val="00E852EB"/>
    <w:rsid w:val="00E87089"/>
    <w:rsid w:val="00E908DB"/>
    <w:rsid w:val="00E91D9E"/>
    <w:rsid w:val="00E93892"/>
    <w:rsid w:val="00E94381"/>
    <w:rsid w:val="00E94B60"/>
    <w:rsid w:val="00E96728"/>
    <w:rsid w:val="00EA16EC"/>
    <w:rsid w:val="00EA201F"/>
    <w:rsid w:val="00EA51D7"/>
    <w:rsid w:val="00EA6DCE"/>
    <w:rsid w:val="00EA71A2"/>
    <w:rsid w:val="00EB45F3"/>
    <w:rsid w:val="00EB4901"/>
    <w:rsid w:val="00EB6120"/>
    <w:rsid w:val="00EC2F5E"/>
    <w:rsid w:val="00EC36B0"/>
    <w:rsid w:val="00EC79F1"/>
    <w:rsid w:val="00ED56ED"/>
    <w:rsid w:val="00ED71BB"/>
    <w:rsid w:val="00EE09F5"/>
    <w:rsid w:val="00EF0781"/>
    <w:rsid w:val="00EF129A"/>
    <w:rsid w:val="00EF1C7D"/>
    <w:rsid w:val="00EF2BB6"/>
    <w:rsid w:val="00EF60E8"/>
    <w:rsid w:val="00EF70ED"/>
    <w:rsid w:val="00F00BF6"/>
    <w:rsid w:val="00F01862"/>
    <w:rsid w:val="00F023B3"/>
    <w:rsid w:val="00F100FA"/>
    <w:rsid w:val="00F116D3"/>
    <w:rsid w:val="00F12818"/>
    <w:rsid w:val="00F1520A"/>
    <w:rsid w:val="00F16692"/>
    <w:rsid w:val="00F16D10"/>
    <w:rsid w:val="00F210E8"/>
    <w:rsid w:val="00F24001"/>
    <w:rsid w:val="00F272FF"/>
    <w:rsid w:val="00F31A1A"/>
    <w:rsid w:val="00F3266F"/>
    <w:rsid w:val="00F34B91"/>
    <w:rsid w:val="00F37BAB"/>
    <w:rsid w:val="00F37E66"/>
    <w:rsid w:val="00F415DD"/>
    <w:rsid w:val="00F417C0"/>
    <w:rsid w:val="00F417D2"/>
    <w:rsid w:val="00F425E7"/>
    <w:rsid w:val="00F43151"/>
    <w:rsid w:val="00F44409"/>
    <w:rsid w:val="00F45883"/>
    <w:rsid w:val="00F46E22"/>
    <w:rsid w:val="00F50A71"/>
    <w:rsid w:val="00F51DAA"/>
    <w:rsid w:val="00F520EF"/>
    <w:rsid w:val="00F5227F"/>
    <w:rsid w:val="00F52A18"/>
    <w:rsid w:val="00F55F4B"/>
    <w:rsid w:val="00F6393A"/>
    <w:rsid w:val="00F658C3"/>
    <w:rsid w:val="00F662F6"/>
    <w:rsid w:val="00F703C1"/>
    <w:rsid w:val="00F707F3"/>
    <w:rsid w:val="00F73AD5"/>
    <w:rsid w:val="00F76776"/>
    <w:rsid w:val="00F80115"/>
    <w:rsid w:val="00F820FA"/>
    <w:rsid w:val="00F833E8"/>
    <w:rsid w:val="00F83E18"/>
    <w:rsid w:val="00F8431A"/>
    <w:rsid w:val="00F86BDD"/>
    <w:rsid w:val="00F92D5F"/>
    <w:rsid w:val="00FA00DA"/>
    <w:rsid w:val="00FA34EB"/>
    <w:rsid w:val="00FA6758"/>
    <w:rsid w:val="00FA7269"/>
    <w:rsid w:val="00FB03BE"/>
    <w:rsid w:val="00FB3451"/>
    <w:rsid w:val="00FB4EEF"/>
    <w:rsid w:val="00FC0471"/>
    <w:rsid w:val="00FC0AE7"/>
    <w:rsid w:val="00FC4DD6"/>
    <w:rsid w:val="00FC6FA3"/>
    <w:rsid w:val="00FD500C"/>
    <w:rsid w:val="00FE156F"/>
    <w:rsid w:val="00FE176B"/>
    <w:rsid w:val="00FE23BE"/>
    <w:rsid w:val="00FE457B"/>
    <w:rsid w:val="00FF39E4"/>
    <w:rsid w:val="00FF4B4B"/>
    <w:rsid w:val="00FF7C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0C4AEA-4ED5-48EE-9929-C257B7E0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1C8A"/>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uiPriority w:val="22"/>
    <w:qFormat/>
    <w:rsid w:val="007F16B2"/>
    <w:rPr>
      <w:b/>
      <w:bCs/>
    </w:rPr>
  </w:style>
  <w:style w:type="paragraph" w:styleId="a5">
    <w:name w:val="Normal (Web)"/>
    <w:basedOn w:val="a"/>
    <w:uiPriority w:val="99"/>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uiPriority w:val="1"/>
    <w:qFormat/>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1"/>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character" w:styleId="aff2">
    <w:name w:val="FollowedHyperlink"/>
    <w:basedOn w:val="a0"/>
    <w:uiPriority w:val="99"/>
    <w:semiHidden/>
    <w:unhideWhenUsed/>
    <w:rsid w:val="00027A43"/>
    <w:rPr>
      <w:color w:val="800080" w:themeColor="followedHyperlink"/>
      <w:u w:val="single"/>
    </w:rPr>
  </w:style>
  <w:style w:type="table" w:customStyle="1" w:styleId="12">
    <w:name w:val="Сетка таблицы1"/>
    <w:basedOn w:val="a1"/>
    <w:next w:val="af6"/>
    <w:uiPriority w:val="99"/>
    <w:rsid w:val="00792E1F"/>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pPr>
    <w:rPr>
      <w:rFonts w:ascii="Times New Roman" w:eastAsia="Times New Roman" w:hAnsi="Times New Roman" w:cs="Times New Roman"/>
      <w:sz w:val="20"/>
      <w:szCs w:val="20"/>
    </w:rPr>
    <w:tblPr/>
  </w:style>
  <w:style w:type="paragraph" w:customStyle="1" w:styleId="41">
    <w:name w:val="Заголовок 41"/>
    <w:basedOn w:val="a"/>
    <w:uiPriority w:val="1"/>
    <w:qFormat/>
    <w:rsid w:val="00425602"/>
    <w:pPr>
      <w:widowControl w:val="0"/>
      <w:autoSpaceDE w:val="0"/>
      <w:autoSpaceDN w:val="0"/>
      <w:adjustRightInd w:val="0"/>
      <w:spacing w:after="0" w:line="240" w:lineRule="auto"/>
      <w:outlineLvl w:val="3"/>
    </w:pPr>
    <w:rPr>
      <w:rFonts w:ascii="Times New Roman" w:hAnsi="Times New Roman" w:cs="Times New Roman"/>
      <w:b/>
      <w:bCs/>
      <w:sz w:val="23"/>
      <w:szCs w:val="23"/>
    </w:rPr>
  </w:style>
  <w:style w:type="paragraph" w:customStyle="1" w:styleId="110">
    <w:name w:val="Заголовок 11"/>
    <w:basedOn w:val="a"/>
    <w:uiPriority w:val="1"/>
    <w:qFormat/>
    <w:rsid w:val="005666C4"/>
    <w:pPr>
      <w:widowControl w:val="0"/>
      <w:autoSpaceDE w:val="0"/>
      <w:autoSpaceDN w:val="0"/>
      <w:adjustRightInd w:val="0"/>
      <w:spacing w:before="49" w:after="0" w:line="240" w:lineRule="auto"/>
      <w:ind w:left="1519" w:hanging="2069"/>
      <w:outlineLvl w:val="0"/>
    </w:pPr>
    <w:rPr>
      <w:rFonts w:ascii="Times New Roman" w:hAnsi="Times New Roman" w:cs="Times New Roman"/>
      <w:sz w:val="28"/>
      <w:szCs w:val="28"/>
    </w:rPr>
  </w:style>
  <w:style w:type="paragraph" w:customStyle="1" w:styleId="210">
    <w:name w:val="Заголовок 21"/>
    <w:basedOn w:val="a"/>
    <w:uiPriority w:val="1"/>
    <w:qFormat/>
    <w:rsid w:val="005666C4"/>
    <w:pPr>
      <w:widowControl w:val="0"/>
      <w:autoSpaceDE w:val="0"/>
      <w:autoSpaceDN w:val="0"/>
      <w:adjustRightInd w:val="0"/>
      <w:spacing w:after="0" w:line="240" w:lineRule="auto"/>
      <w:ind w:left="770"/>
      <w:outlineLvl w:val="1"/>
    </w:pPr>
    <w:rPr>
      <w:rFonts w:ascii="Times New Roman" w:hAnsi="Times New Roman" w:cs="Times New Roman"/>
      <w:b/>
      <w:bCs/>
      <w:sz w:val="27"/>
      <w:szCs w:val="27"/>
    </w:rPr>
  </w:style>
  <w:style w:type="paragraph" w:customStyle="1" w:styleId="310">
    <w:name w:val="Заголовок 31"/>
    <w:basedOn w:val="a"/>
    <w:uiPriority w:val="1"/>
    <w:qFormat/>
    <w:rsid w:val="005666C4"/>
    <w:pPr>
      <w:widowControl w:val="0"/>
      <w:autoSpaceDE w:val="0"/>
      <w:autoSpaceDN w:val="0"/>
      <w:adjustRightInd w:val="0"/>
      <w:spacing w:after="0" w:line="240" w:lineRule="auto"/>
      <w:ind w:left="2608"/>
      <w:outlineLvl w:val="2"/>
    </w:pPr>
    <w:rPr>
      <w:rFonts w:ascii="Times New Roman" w:hAnsi="Times New Roman" w:cs="Times New Roman"/>
      <w:i/>
      <w:iCs/>
      <w:sz w:val="24"/>
      <w:szCs w:val="24"/>
    </w:rPr>
  </w:style>
  <w:style w:type="paragraph" w:customStyle="1" w:styleId="51">
    <w:name w:val="Заголовок 51"/>
    <w:basedOn w:val="a"/>
    <w:uiPriority w:val="1"/>
    <w:qFormat/>
    <w:rsid w:val="005666C4"/>
    <w:pPr>
      <w:widowControl w:val="0"/>
      <w:autoSpaceDE w:val="0"/>
      <w:autoSpaceDN w:val="0"/>
      <w:adjustRightInd w:val="0"/>
      <w:spacing w:after="0" w:line="240" w:lineRule="auto"/>
      <w:ind w:left="1730"/>
      <w:outlineLvl w:val="4"/>
    </w:pPr>
    <w:rPr>
      <w:rFonts w:ascii="Times New Roman" w:hAnsi="Times New Roman" w:cs="Times New Roman"/>
      <w:b/>
      <w:bCs/>
      <w:i/>
      <w:iCs/>
      <w:sz w:val="23"/>
      <w:szCs w:val="23"/>
    </w:rPr>
  </w:style>
  <w:style w:type="paragraph" w:customStyle="1" w:styleId="TableParagraph">
    <w:name w:val="Table Paragraph"/>
    <w:basedOn w:val="a"/>
    <w:uiPriority w:val="1"/>
    <w:qFormat/>
    <w:rsid w:val="005666C4"/>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77101132">
      <w:bodyDiv w:val="1"/>
      <w:marLeft w:val="0"/>
      <w:marRight w:val="0"/>
      <w:marTop w:val="0"/>
      <w:marBottom w:val="0"/>
      <w:divBdr>
        <w:top w:val="none" w:sz="0" w:space="0" w:color="auto"/>
        <w:left w:val="none" w:sz="0" w:space="0" w:color="auto"/>
        <w:bottom w:val="none" w:sz="0" w:space="0" w:color="auto"/>
        <w:right w:val="none" w:sz="0" w:space="0" w:color="auto"/>
      </w:divBdr>
      <w:divsChild>
        <w:div w:id="197202504">
          <w:marLeft w:val="0"/>
          <w:marRight w:val="0"/>
          <w:marTop w:val="192"/>
          <w:marBottom w:val="0"/>
          <w:divBdr>
            <w:top w:val="none" w:sz="0" w:space="0" w:color="auto"/>
            <w:left w:val="none" w:sz="0" w:space="0" w:color="auto"/>
            <w:bottom w:val="none" w:sz="0" w:space="0" w:color="auto"/>
            <w:right w:val="none" w:sz="0" w:space="0" w:color="auto"/>
          </w:divBdr>
        </w:div>
        <w:div w:id="1864048441">
          <w:marLeft w:val="0"/>
          <w:marRight w:val="0"/>
          <w:marTop w:val="0"/>
          <w:marBottom w:val="0"/>
          <w:divBdr>
            <w:top w:val="none" w:sz="0" w:space="0" w:color="auto"/>
            <w:left w:val="none" w:sz="0" w:space="0" w:color="auto"/>
            <w:bottom w:val="none" w:sz="0" w:space="0" w:color="auto"/>
            <w:right w:val="none" w:sz="0" w:space="0" w:color="auto"/>
          </w:divBdr>
          <w:divsChild>
            <w:div w:id="1846164467">
              <w:marLeft w:val="0"/>
              <w:marRight w:val="0"/>
              <w:marTop w:val="192"/>
              <w:marBottom w:val="0"/>
              <w:divBdr>
                <w:top w:val="none" w:sz="0" w:space="0" w:color="auto"/>
                <w:left w:val="none" w:sz="0" w:space="0" w:color="auto"/>
                <w:bottom w:val="none" w:sz="0" w:space="0" w:color="auto"/>
                <w:right w:val="none" w:sz="0" w:space="0" w:color="auto"/>
              </w:divBdr>
            </w:div>
          </w:divsChild>
        </w:div>
        <w:div w:id="1331251763">
          <w:marLeft w:val="0"/>
          <w:marRight w:val="0"/>
          <w:marTop w:val="0"/>
          <w:marBottom w:val="0"/>
          <w:divBdr>
            <w:top w:val="none" w:sz="0" w:space="0" w:color="auto"/>
            <w:left w:val="none" w:sz="0" w:space="0" w:color="auto"/>
            <w:bottom w:val="none" w:sz="0" w:space="0" w:color="auto"/>
            <w:right w:val="none" w:sz="0" w:space="0" w:color="auto"/>
          </w:divBdr>
        </w:div>
        <w:div w:id="570426059">
          <w:marLeft w:val="0"/>
          <w:marRight w:val="0"/>
          <w:marTop w:val="192"/>
          <w:marBottom w:val="0"/>
          <w:divBdr>
            <w:top w:val="none" w:sz="0" w:space="0" w:color="auto"/>
            <w:left w:val="none" w:sz="0" w:space="0" w:color="auto"/>
            <w:bottom w:val="none" w:sz="0" w:space="0" w:color="auto"/>
            <w:right w:val="none" w:sz="0" w:space="0" w:color="auto"/>
          </w:divBdr>
        </w:div>
        <w:div w:id="320625513">
          <w:marLeft w:val="0"/>
          <w:marRight w:val="0"/>
          <w:marTop w:val="0"/>
          <w:marBottom w:val="0"/>
          <w:divBdr>
            <w:top w:val="none" w:sz="0" w:space="0" w:color="auto"/>
            <w:left w:val="none" w:sz="0" w:space="0" w:color="auto"/>
            <w:bottom w:val="none" w:sz="0" w:space="0" w:color="auto"/>
            <w:right w:val="none" w:sz="0" w:space="0" w:color="auto"/>
          </w:divBdr>
          <w:divsChild>
            <w:div w:id="982270831">
              <w:marLeft w:val="0"/>
              <w:marRight w:val="0"/>
              <w:marTop w:val="192"/>
              <w:marBottom w:val="0"/>
              <w:divBdr>
                <w:top w:val="none" w:sz="0" w:space="0" w:color="auto"/>
                <w:left w:val="none" w:sz="0" w:space="0" w:color="auto"/>
                <w:bottom w:val="none" w:sz="0" w:space="0" w:color="auto"/>
                <w:right w:val="none" w:sz="0" w:space="0" w:color="auto"/>
              </w:divBdr>
            </w:div>
          </w:divsChild>
        </w:div>
        <w:div w:id="2002344123">
          <w:marLeft w:val="0"/>
          <w:marRight w:val="0"/>
          <w:marTop w:val="0"/>
          <w:marBottom w:val="0"/>
          <w:divBdr>
            <w:top w:val="none" w:sz="0" w:space="0" w:color="auto"/>
            <w:left w:val="none" w:sz="0" w:space="0" w:color="auto"/>
            <w:bottom w:val="none" w:sz="0" w:space="0" w:color="auto"/>
            <w:right w:val="none" w:sz="0" w:space="0" w:color="auto"/>
          </w:divBdr>
        </w:div>
        <w:div w:id="353000186">
          <w:marLeft w:val="0"/>
          <w:marRight w:val="0"/>
          <w:marTop w:val="192"/>
          <w:marBottom w:val="0"/>
          <w:divBdr>
            <w:top w:val="none" w:sz="0" w:space="0" w:color="auto"/>
            <w:left w:val="none" w:sz="0" w:space="0" w:color="auto"/>
            <w:bottom w:val="none" w:sz="0" w:space="0" w:color="auto"/>
            <w:right w:val="none" w:sz="0" w:space="0" w:color="auto"/>
          </w:divBdr>
        </w:div>
        <w:div w:id="652560573">
          <w:marLeft w:val="0"/>
          <w:marRight w:val="0"/>
          <w:marTop w:val="0"/>
          <w:marBottom w:val="0"/>
          <w:divBdr>
            <w:top w:val="none" w:sz="0" w:space="0" w:color="auto"/>
            <w:left w:val="none" w:sz="0" w:space="0" w:color="auto"/>
            <w:bottom w:val="none" w:sz="0" w:space="0" w:color="auto"/>
            <w:right w:val="none" w:sz="0" w:space="0" w:color="auto"/>
          </w:divBdr>
          <w:divsChild>
            <w:div w:id="1273971924">
              <w:marLeft w:val="0"/>
              <w:marRight w:val="0"/>
              <w:marTop w:val="192"/>
              <w:marBottom w:val="0"/>
              <w:divBdr>
                <w:top w:val="none" w:sz="0" w:space="0" w:color="auto"/>
                <w:left w:val="none" w:sz="0" w:space="0" w:color="auto"/>
                <w:bottom w:val="none" w:sz="0" w:space="0" w:color="auto"/>
                <w:right w:val="none" w:sz="0" w:space="0" w:color="auto"/>
              </w:divBdr>
            </w:div>
          </w:divsChild>
        </w:div>
        <w:div w:id="308438692">
          <w:marLeft w:val="0"/>
          <w:marRight w:val="0"/>
          <w:marTop w:val="0"/>
          <w:marBottom w:val="0"/>
          <w:divBdr>
            <w:top w:val="none" w:sz="0" w:space="0" w:color="auto"/>
            <w:left w:val="none" w:sz="0" w:space="0" w:color="auto"/>
            <w:bottom w:val="none" w:sz="0" w:space="0" w:color="auto"/>
            <w:right w:val="none" w:sz="0" w:space="0" w:color="auto"/>
          </w:divBdr>
        </w:div>
        <w:div w:id="1243375053">
          <w:marLeft w:val="0"/>
          <w:marRight w:val="0"/>
          <w:marTop w:val="192"/>
          <w:marBottom w:val="0"/>
          <w:divBdr>
            <w:top w:val="none" w:sz="0" w:space="0" w:color="auto"/>
            <w:left w:val="none" w:sz="0" w:space="0" w:color="auto"/>
            <w:bottom w:val="none" w:sz="0" w:space="0" w:color="auto"/>
            <w:right w:val="none" w:sz="0" w:space="0" w:color="auto"/>
          </w:divBdr>
        </w:div>
        <w:div w:id="396051562">
          <w:marLeft w:val="0"/>
          <w:marRight w:val="0"/>
          <w:marTop w:val="192"/>
          <w:marBottom w:val="0"/>
          <w:divBdr>
            <w:top w:val="none" w:sz="0" w:space="0" w:color="auto"/>
            <w:left w:val="none" w:sz="0" w:space="0" w:color="auto"/>
            <w:bottom w:val="none" w:sz="0" w:space="0" w:color="auto"/>
            <w:right w:val="none" w:sz="0" w:space="0" w:color="auto"/>
          </w:divBdr>
        </w:div>
        <w:div w:id="13773613">
          <w:marLeft w:val="0"/>
          <w:marRight w:val="0"/>
          <w:marTop w:val="0"/>
          <w:marBottom w:val="0"/>
          <w:divBdr>
            <w:top w:val="none" w:sz="0" w:space="0" w:color="auto"/>
            <w:left w:val="none" w:sz="0" w:space="0" w:color="auto"/>
            <w:bottom w:val="none" w:sz="0" w:space="0" w:color="auto"/>
            <w:right w:val="none" w:sz="0" w:space="0" w:color="auto"/>
          </w:divBdr>
          <w:divsChild>
            <w:div w:id="653490168">
              <w:marLeft w:val="0"/>
              <w:marRight w:val="0"/>
              <w:marTop w:val="192"/>
              <w:marBottom w:val="0"/>
              <w:divBdr>
                <w:top w:val="none" w:sz="0" w:space="0" w:color="auto"/>
                <w:left w:val="none" w:sz="0" w:space="0" w:color="auto"/>
                <w:bottom w:val="none" w:sz="0" w:space="0" w:color="auto"/>
                <w:right w:val="none" w:sz="0" w:space="0" w:color="auto"/>
              </w:divBdr>
            </w:div>
          </w:divsChild>
        </w:div>
        <w:div w:id="1983610371">
          <w:marLeft w:val="0"/>
          <w:marRight w:val="0"/>
          <w:marTop w:val="0"/>
          <w:marBottom w:val="0"/>
          <w:divBdr>
            <w:top w:val="none" w:sz="0" w:space="0" w:color="auto"/>
            <w:left w:val="none" w:sz="0" w:space="0" w:color="auto"/>
            <w:bottom w:val="none" w:sz="0" w:space="0" w:color="auto"/>
            <w:right w:val="none" w:sz="0" w:space="0" w:color="auto"/>
          </w:divBdr>
        </w:div>
        <w:div w:id="1837499516">
          <w:marLeft w:val="0"/>
          <w:marRight w:val="0"/>
          <w:marTop w:val="192"/>
          <w:marBottom w:val="0"/>
          <w:divBdr>
            <w:top w:val="none" w:sz="0" w:space="0" w:color="auto"/>
            <w:left w:val="none" w:sz="0" w:space="0" w:color="auto"/>
            <w:bottom w:val="none" w:sz="0" w:space="0" w:color="auto"/>
            <w:right w:val="none" w:sz="0" w:space="0" w:color="auto"/>
          </w:divBdr>
        </w:div>
        <w:div w:id="545878460">
          <w:marLeft w:val="0"/>
          <w:marRight w:val="0"/>
          <w:marTop w:val="192"/>
          <w:marBottom w:val="0"/>
          <w:divBdr>
            <w:top w:val="none" w:sz="0" w:space="0" w:color="auto"/>
            <w:left w:val="none" w:sz="0" w:space="0" w:color="auto"/>
            <w:bottom w:val="none" w:sz="0" w:space="0" w:color="auto"/>
            <w:right w:val="none" w:sz="0" w:space="0" w:color="auto"/>
          </w:divBdr>
        </w:div>
        <w:div w:id="700202488">
          <w:marLeft w:val="0"/>
          <w:marRight w:val="0"/>
          <w:marTop w:val="0"/>
          <w:marBottom w:val="0"/>
          <w:divBdr>
            <w:top w:val="none" w:sz="0" w:space="0" w:color="auto"/>
            <w:left w:val="none" w:sz="0" w:space="0" w:color="auto"/>
            <w:bottom w:val="none" w:sz="0" w:space="0" w:color="auto"/>
            <w:right w:val="none" w:sz="0" w:space="0" w:color="auto"/>
          </w:divBdr>
          <w:divsChild>
            <w:div w:id="1485780116">
              <w:marLeft w:val="0"/>
              <w:marRight w:val="0"/>
              <w:marTop w:val="192"/>
              <w:marBottom w:val="0"/>
              <w:divBdr>
                <w:top w:val="none" w:sz="0" w:space="0" w:color="auto"/>
                <w:left w:val="none" w:sz="0" w:space="0" w:color="auto"/>
                <w:bottom w:val="none" w:sz="0" w:space="0" w:color="auto"/>
                <w:right w:val="none" w:sz="0" w:space="0" w:color="auto"/>
              </w:divBdr>
            </w:div>
          </w:divsChild>
        </w:div>
        <w:div w:id="1851331345">
          <w:marLeft w:val="0"/>
          <w:marRight w:val="0"/>
          <w:marTop w:val="0"/>
          <w:marBottom w:val="0"/>
          <w:divBdr>
            <w:top w:val="none" w:sz="0" w:space="0" w:color="auto"/>
            <w:left w:val="none" w:sz="0" w:space="0" w:color="auto"/>
            <w:bottom w:val="none" w:sz="0" w:space="0" w:color="auto"/>
            <w:right w:val="none" w:sz="0" w:space="0" w:color="auto"/>
          </w:divBdr>
        </w:div>
        <w:div w:id="252015888">
          <w:marLeft w:val="0"/>
          <w:marRight w:val="0"/>
          <w:marTop w:val="192"/>
          <w:marBottom w:val="0"/>
          <w:divBdr>
            <w:top w:val="none" w:sz="0" w:space="0" w:color="auto"/>
            <w:left w:val="none" w:sz="0" w:space="0" w:color="auto"/>
            <w:bottom w:val="none" w:sz="0" w:space="0" w:color="auto"/>
            <w:right w:val="none" w:sz="0" w:space="0" w:color="auto"/>
          </w:divBdr>
        </w:div>
        <w:div w:id="540943489">
          <w:marLeft w:val="0"/>
          <w:marRight w:val="0"/>
          <w:marTop w:val="0"/>
          <w:marBottom w:val="0"/>
          <w:divBdr>
            <w:top w:val="none" w:sz="0" w:space="0" w:color="auto"/>
            <w:left w:val="none" w:sz="0" w:space="0" w:color="auto"/>
            <w:bottom w:val="none" w:sz="0" w:space="0" w:color="auto"/>
            <w:right w:val="none" w:sz="0" w:space="0" w:color="auto"/>
          </w:divBdr>
          <w:divsChild>
            <w:div w:id="174349946">
              <w:marLeft w:val="0"/>
              <w:marRight w:val="0"/>
              <w:marTop w:val="192"/>
              <w:marBottom w:val="0"/>
              <w:divBdr>
                <w:top w:val="none" w:sz="0" w:space="0" w:color="auto"/>
                <w:left w:val="none" w:sz="0" w:space="0" w:color="auto"/>
                <w:bottom w:val="none" w:sz="0" w:space="0" w:color="auto"/>
                <w:right w:val="none" w:sz="0" w:space="0" w:color="auto"/>
              </w:divBdr>
            </w:div>
          </w:divsChild>
        </w:div>
        <w:div w:id="158158818">
          <w:marLeft w:val="0"/>
          <w:marRight w:val="0"/>
          <w:marTop w:val="192"/>
          <w:marBottom w:val="0"/>
          <w:divBdr>
            <w:top w:val="none" w:sz="0" w:space="0" w:color="auto"/>
            <w:left w:val="none" w:sz="0" w:space="0" w:color="auto"/>
            <w:bottom w:val="none" w:sz="0" w:space="0" w:color="auto"/>
            <w:right w:val="none" w:sz="0" w:space="0" w:color="auto"/>
          </w:divBdr>
        </w:div>
        <w:div w:id="1782845215">
          <w:marLeft w:val="0"/>
          <w:marRight w:val="0"/>
          <w:marTop w:val="0"/>
          <w:marBottom w:val="0"/>
          <w:divBdr>
            <w:top w:val="none" w:sz="0" w:space="0" w:color="auto"/>
            <w:left w:val="none" w:sz="0" w:space="0" w:color="auto"/>
            <w:bottom w:val="none" w:sz="0" w:space="0" w:color="auto"/>
            <w:right w:val="none" w:sz="0" w:space="0" w:color="auto"/>
          </w:divBdr>
          <w:divsChild>
            <w:div w:id="1016268049">
              <w:marLeft w:val="0"/>
              <w:marRight w:val="0"/>
              <w:marTop w:val="192"/>
              <w:marBottom w:val="0"/>
              <w:divBdr>
                <w:top w:val="none" w:sz="0" w:space="0" w:color="auto"/>
                <w:left w:val="none" w:sz="0" w:space="0" w:color="auto"/>
                <w:bottom w:val="none" w:sz="0" w:space="0" w:color="auto"/>
                <w:right w:val="none" w:sz="0" w:space="0" w:color="auto"/>
              </w:divBdr>
            </w:div>
          </w:divsChild>
        </w:div>
        <w:div w:id="380910700">
          <w:marLeft w:val="0"/>
          <w:marRight w:val="0"/>
          <w:marTop w:val="192"/>
          <w:marBottom w:val="0"/>
          <w:divBdr>
            <w:top w:val="none" w:sz="0" w:space="0" w:color="auto"/>
            <w:left w:val="none" w:sz="0" w:space="0" w:color="auto"/>
            <w:bottom w:val="none" w:sz="0" w:space="0" w:color="auto"/>
            <w:right w:val="none" w:sz="0" w:space="0" w:color="auto"/>
          </w:divBdr>
        </w:div>
      </w:divsChild>
    </w:div>
    <w:div w:id="144130554">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253970037">
      <w:bodyDiv w:val="1"/>
      <w:marLeft w:val="0"/>
      <w:marRight w:val="0"/>
      <w:marTop w:val="0"/>
      <w:marBottom w:val="0"/>
      <w:divBdr>
        <w:top w:val="none" w:sz="0" w:space="0" w:color="auto"/>
        <w:left w:val="none" w:sz="0" w:space="0" w:color="auto"/>
        <w:bottom w:val="none" w:sz="0" w:space="0" w:color="auto"/>
        <w:right w:val="none" w:sz="0" w:space="0" w:color="auto"/>
      </w:divBdr>
    </w:div>
    <w:div w:id="1370180502">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396976945">
      <w:bodyDiv w:val="1"/>
      <w:marLeft w:val="0"/>
      <w:marRight w:val="0"/>
      <w:marTop w:val="0"/>
      <w:marBottom w:val="0"/>
      <w:divBdr>
        <w:top w:val="none" w:sz="0" w:space="0" w:color="auto"/>
        <w:left w:val="none" w:sz="0" w:space="0" w:color="auto"/>
        <w:bottom w:val="none" w:sz="0" w:space="0" w:color="auto"/>
        <w:right w:val="none" w:sz="0" w:space="0" w:color="auto"/>
      </w:divBdr>
      <w:divsChild>
        <w:div w:id="1274899704">
          <w:marLeft w:val="0"/>
          <w:marRight w:val="0"/>
          <w:marTop w:val="192"/>
          <w:marBottom w:val="0"/>
          <w:divBdr>
            <w:top w:val="none" w:sz="0" w:space="0" w:color="auto"/>
            <w:left w:val="none" w:sz="0" w:space="0" w:color="auto"/>
            <w:bottom w:val="none" w:sz="0" w:space="0" w:color="auto"/>
            <w:right w:val="none" w:sz="0" w:space="0" w:color="auto"/>
          </w:divBdr>
        </w:div>
        <w:div w:id="1117213241">
          <w:marLeft w:val="0"/>
          <w:marRight w:val="0"/>
          <w:marTop w:val="0"/>
          <w:marBottom w:val="0"/>
          <w:divBdr>
            <w:top w:val="none" w:sz="0" w:space="0" w:color="auto"/>
            <w:left w:val="none" w:sz="0" w:space="0" w:color="auto"/>
            <w:bottom w:val="none" w:sz="0" w:space="0" w:color="auto"/>
            <w:right w:val="none" w:sz="0" w:space="0" w:color="auto"/>
          </w:divBdr>
          <w:divsChild>
            <w:div w:id="422726710">
              <w:marLeft w:val="0"/>
              <w:marRight w:val="0"/>
              <w:marTop w:val="192"/>
              <w:marBottom w:val="0"/>
              <w:divBdr>
                <w:top w:val="none" w:sz="0" w:space="0" w:color="auto"/>
                <w:left w:val="none" w:sz="0" w:space="0" w:color="auto"/>
                <w:bottom w:val="none" w:sz="0" w:space="0" w:color="auto"/>
                <w:right w:val="none" w:sz="0" w:space="0" w:color="auto"/>
              </w:divBdr>
            </w:div>
          </w:divsChild>
        </w:div>
        <w:div w:id="2030257305">
          <w:marLeft w:val="0"/>
          <w:marRight w:val="0"/>
          <w:marTop w:val="0"/>
          <w:marBottom w:val="0"/>
          <w:divBdr>
            <w:top w:val="none" w:sz="0" w:space="0" w:color="auto"/>
            <w:left w:val="none" w:sz="0" w:space="0" w:color="auto"/>
            <w:bottom w:val="none" w:sz="0" w:space="0" w:color="auto"/>
            <w:right w:val="none" w:sz="0" w:space="0" w:color="auto"/>
          </w:divBdr>
        </w:div>
        <w:div w:id="798452127">
          <w:marLeft w:val="0"/>
          <w:marRight w:val="0"/>
          <w:marTop w:val="192"/>
          <w:marBottom w:val="0"/>
          <w:divBdr>
            <w:top w:val="none" w:sz="0" w:space="0" w:color="auto"/>
            <w:left w:val="none" w:sz="0" w:space="0" w:color="auto"/>
            <w:bottom w:val="none" w:sz="0" w:space="0" w:color="auto"/>
            <w:right w:val="none" w:sz="0" w:space="0" w:color="auto"/>
          </w:divBdr>
        </w:div>
        <w:div w:id="412973875">
          <w:marLeft w:val="0"/>
          <w:marRight w:val="0"/>
          <w:marTop w:val="0"/>
          <w:marBottom w:val="0"/>
          <w:divBdr>
            <w:top w:val="none" w:sz="0" w:space="0" w:color="auto"/>
            <w:left w:val="none" w:sz="0" w:space="0" w:color="auto"/>
            <w:bottom w:val="none" w:sz="0" w:space="0" w:color="auto"/>
            <w:right w:val="none" w:sz="0" w:space="0" w:color="auto"/>
          </w:divBdr>
          <w:divsChild>
            <w:div w:id="338389303">
              <w:marLeft w:val="0"/>
              <w:marRight w:val="0"/>
              <w:marTop w:val="192"/>
              <w:marBottom w:val="0"/>
              <w:divBdr>
                <w:top w:val="none" w:sz="0" w:space="0" w:color="auto"/>
                <w:left w:val="none" w:sz="0" w:space="0" w:color="auto"/>
                <w:bottom w:val="none" w:sz="0" w:space="0" w:color="auto"/>
                <w:right w:val="none" w:sz="0" w:space="0" w:color="auto"/>
              </w:divBdr>
            </w:div>
          </w:divsChild>
        </w:div>
        <w:div w:id="174196851">
          <w:marLeft w:val="0"/>
          <w:marRight w:val="0"/>
          <w:marTop w:val="0"/>
          <w:marBottom w:val="0"/>
          <w:divBdr>
            <w:top w:val="none" w:sz="0" w:space="0" w:color="auto"/>
            <w:left w:val="none" w:sz="0" w:space="0" w:color="auto"/>
            <w:bottom w:val="none" w:sz="0" w:space="0" w:color="auto"/>
            <w:right w:val="none" w:sz="0" w:space="0" w:color="auto"/>
          </w:divBdr>
        </w:div>
        <w:div w:id="718089170">
          <w:marLeft w:val="0"/>
          <w:marRight w:val="0"/>
          <w:marTop w:val="192"/>
          <w:marBottom w:val="0"/>
          <w:divBdr>
            <w:top w:val="none" w:sz="0" w:space="0" w:color="auto"/>
            <w:left w:val="none" w:sz="0" w:space="0" w:color="auto"/>
            <w:bottom w:val="none" w:sz="0" w:space="0" w:color="auto"/>
            <w:right w:val="none" w:sz="0" w:space="0" w:color="auto"/>
          </w:divBdr>
        </w:div>
        <w:div w:id="970281524">
          <w:marLeft w:val="0"/>
          <w:marRight w:val="0"/>
          <w:marTop w:val="0"/>
          <w:marBottom w:val="0"/>
          <w:divBdr>
            <w:top w:val="none" w:sz="0" w:space="0" w:color="auto"/>
            <w:left w:val="none" w:sz="0" w:space="0" w:color="auto"/>
            <w:bottom w:val="none" w:sz="0" w:space="0" w:color="auto"/>
            <w:right w:val="none" w:sz="0" w:space="0" w:color="auto"/>
          </w:divBdr>
          <w:divsChild>
            <w:div w:id="627442603">
              <w:marLeft w:val="0"/>
              <w:marRight w:val="0"/>
              <w:marTop w:val="192"/>
              <w:marBottom w:val="0"/>
              <w:divBdr>
                <w:top w:val="none" w:sz="0" w:space="0" w:color="auto"/>
                <w:left w:val="none" w:sz="0" w:space="0" w:color="auto"/>
                <w:bottom w:val="none" w:sz="0" w:space="0" w:color="auto"/>
                <w:right w:val="none" w:sz="0" w:space="0" w:color="auto"/>
              </w:divBdr>
            </w:div>
          </w:divsChild>
        </w:div>
        <w:div w:id="1216165453">
          <w:marLeft w:val="0"/>
          <w:marRight w:val="0"/>
          <w:marTop w:val="0"/>
          <w:marBottom w:val="0"/>
          <w:divBdr>
            <w:top w:val="none" w:sz="0" w:space="0" w:color="auto"/>
            <w:left w:val="none" w:sz="0" w:space="0" w:color="auto"/>
            <w:bottom w:val="none" w:sz="0" w:space="0" w:color="auto"/>
            <w:right w:val="none" w:sz="0" w:space="0" w:color="auto"/>
          </w:divBdr>
        </w:div>
        <w:div w:id="1170170850">
          <w:marLeft w:val="0"/>
          <w:marRight w:val="0"/>
          <w:marTop w:val="192"/>
          <w:marBottom w:val="0"/>
          <w:divBdr>
            <w:top w:val="none" w:sz="0" w:space="0" w:color="auto"/>
            <w:left w:val="none" w:sz="0" w:space="0" w:color="auto"/>
            <w:bottom w:val="none" w:sz="0" w:space="0" w:color="auto"/>
            <w:right w:val="none" w:sz="0" w:space="0" w:color="auto"/>
          </w:divBdr>
        </w:div>
        <w:div w:id="2119180086">
          <w:marLeft w:val="0"/>
          <w:marRight w:val="0"/>
          <w:marTop w:val="192"/>
          <w:marBottom w:val="0"/>
          <w:divBdr>
            <w:top w:val="none" w:sz="0" w:space="0" w:color="auto"/>
            <w:left w:val="none" w:sz="0" w:space="0" w:color="auto"/>
            <w:bottom w:val="none" w:sz="0" w:space="0" w:color="auto"/>
            <w:right w:val="none" w:sz="0" w:space="0" w:color="auto"/>
          </w:divBdr>
        </w:div>
        <w:div w:id="653948376">
          <w:marLeft w:val="0"/>
          <w:marRight w:val="0"/>
          <w:marTop w:val="0"/>
          <w:marBottom w:val="0"/>
          <w:divBdr>
            <w:top w:val="none" w:sz="0" w:space="0" w:color="auto"/>
            <w:left w:val="none" w:sz="0" w:space="0" w:color="auto"/>
            <w:bottom w:val="none" w:sz="0" w:space="0" w:color="auto"/>
            <w:right w:val="none" w:sz="0" w:space="0" w:color="auto"/>
          </w:divBdr>
          <w:divsChild>
            <w:div w:id="1701277828">
              <w:marLeft w:val="0"/>
              <w:marRight w:val="0"/>
              <w:marTop w:val="192"/>
              <w:marBottom w:val="0"/>
              <w:divBdr>
                <w:top w:val="none" w:sz="0" w:space="0" w:color="auto"/>
                <w:left w:val="none" w:sz="0" w:space="0" w:color="auto"/>
                <w:bottom w:val="none" w:sz="0" w:space="0" w:color="auto"/>
                <w:right w:val="none" w:sz="0" w:space="0" w:color="auto"/>
              </w:divBdr>
            </w:div>
          </w:divsChild>
        </w:div>
        <w:div w:id="300960797">
          <w:marLeft w:val="0"/>
          <w:marRight w:val="0"/>
          <w:marTop w:val="0"/>
          <w:marBottom w:val="0"/>
          <w:divBdr>
            <w:top w:val="none" w:sz="0" w:space="0" w:color="auto"/>
            <w:left w:val="none" w:sz="0" w:space="0" w:color="auto"/>
            <w:bottom w:val="none" w:sz="0" w:space="0" w:color="auto"/>
            <w:right w:val="none" w:sz="0" w:space="0" w:color="auto"/>
          </w:divBdr>
        </w:div>
        <w:div w:id="143545880">
          <w:marLeft w:val="0"/>
          <w:marRight w:val="0"/>
          <w:marTop w:val="192"/>
          <w:marBottom w:val="0"/>
          <w:divBdr>
            <w:top w:val="none" w:sz="0" w:space="0" w:color="auto"/>
            <w:left w:val="none" w:sz="0" w:space="0" w:color="auto"/>
            <w:bottom w:val="none" w:sz="0" w:space="0" w:color="auto"/>
            <w:right w:val="none" w:sz="0" w:space="0" w:color="auto"/>
          </w:divBdr>
        </w:div>
        <w:div w:id="1756785014">
          <w:marLeft w:val="0"/>
          <w:marRight w:val="0"/>
          <w:marTop w:val="192"/>
          <w:marBottom w:val="0"/>
          <w:divBdr>
            <w:top w:val="none" w:sz="0" w:space="0" w:color="auto"/>
            <w:left w:val="none" w:sz="0" w:space="0" w:color="auto"/>
            <w:bottom w:val="none" w:sz="0" w:space="0" w:color="auto"/>
            <w:right w:val="none" w:sz="0" w:space="0" w:color="auto"/>
          </w:divBdr>
        </w:div>
        <w:div w:id="788358912">
          <w:marLeft w:val="0"/>
          <w:marRight w:val="0"/>
          <w:marTop w:val="0"/>
          <w:marBottom w:val="0"/>
          <w:divBdr>
            <w:top w:val="none" w:sz="0" w:space="0" w:color="auto"/>
            <w:left w:val="none" w:sz="0" w:space="0" w:color="auto"/>
            <w:bottom w:val="none" w:sz="0" w:space="0" w:color="auto"/>
            <w:right w:val="none" w:sz="0" w:space="0" w:color="auto"/>
          </w:divBdr>
          <w:divsChild>
            <w:div w:id="1814789036">
              <w:marLeft w:val="0"/>
              <w:marRight w:val="0"/>
              <w:marTop w:val="192"/>
              <w:marBottom w:val="0"/>
              <w:divBdr>
                <w:top w:val="none" w:sz="0" w:space="0" w:color="auto"/>
                <w:left w:val="none" w:sz="0" w:space="0" w:color="auto"/>
                <w:bottom w:val="none" w:sz="0" w:space="0" w:color="auto"/>
                <w:right w:val="none" w:sz="0" w:space="0" w:color="auto"/>
              </w:divBdr>
            </w:div>
          </w:divsChild>
        </w:div>
        <w:div w:id="598489959">
          <w:marLeft w:val="0"/>
          <w:marRight w:val="0"/>
          <w:marTop w:val="0"/>
          <w:marBottom w:val="0"/>
          <w:divBdr>
            <w:top w:val="none" w:sz="0" w:space="0" w:color="auto"/>
            <w:left w:val="none" w:sz="0" w:space="0" w:color="auto"/>
            <w:bottom w:val="none" w:sz="0" w:space="0" w:color="auto"/>
            <w:right w:val="none" w:sz="0" w:space="0" w:color="auto"/>
          </w:divBdr>
        </w:div>
        <w:div w:id="2003509487">
          <w:marLeft w:val="0"/>
          <w:marRight w:val="0"/>
          <w:marTop w:val="192"/>
          <w:marBottom w:val="0"/>
          <w:divBdr>
            <w:top w:val="none" w:sz="0" w:space="0" w:color="auto"/>
            <w:left w:val="none" w:sz="0" w:space="0" w:color="auto"/>
            <w:bottom w:val="none" w:sz="0" w:space="0" w:color="auto"/>
            <w:right w:val="none" w:sz="0" w:space="0" w:color="auto"/>
          </w:divBdr>
        </w:div>
        <w:div w:id="1031036139">
          <w:marLeft w:val="0"/>
          <w:marRight w:val="0"/>
          <w:marTop w:val="0"/>
          <w:marBottom w:val="0"/>
          <w:divBdr>
            <w:top w:val="none" w:sz="0" w:space="0" w:color="auto"/>
            <w:left w:val="none" w:sz="0" w:space="0" w:color="auto"/>
            <w:bottom w:val="none" w:sz="0" w:space="0" w:color="auto"/>
            <w:right w:val="none" w:sz="0" w:space="0" w:color="auto"/>
          </w:divBdr>
          <w:divsChild>
            <w:div w:id="2131393253">
              <w:marLeft w:val="0"/>
              <w:marRight w:val="0"/>
              <w:marTop w:val="192"/>
              <w:marBottom w:val="0"/>
              <w:divBdr>
                <w:top w:val="none" w:sz="0" w:space="0" w:color="auto"/>
                <w:left w:val="none" w:sz="0" w:space="0" w:color="auto"/>
                <w:bottom w:val="none" w:sz="0" w:space="0" w:color="auto"/>
                <w:right w:val="none" w:sz="0" w:space="0" w:color="auto"/>
              </w:divBdr>
            </w:div>
          </w:divsChild>
        </w:div>
        <w:div w:id="1080714993">
          <w:marLeft w:val="0"/>
          <w:marRight w:val="0"/>
          <w:marTop w:val="192"/>
          <w:marBottom w:val="0"/>
          <w:divBdr>
            <w:top w:val="none" w:sz="0" w:space="0" w:color="auto"/>
            <w:left w:val="none" w:sz="0" w:space="0" w:color="auto"/>
            <w:bottom w:val="none" w:sz="0" w:space="0" w:color="auto"/>
            <w:right w:val="none" w:sz="0" w:space="0" w:color="auto"/>
          </w:divBdr>
        </w:div>
        <w:div w:id="1652908222">
          <w:marLeft w:val="0"/>
          <w:marRight w:val="0"/>
          <w:marTop w:val="0"/>
          <w:marBottom w:val="0"/>
          <w:divBdr>
            <w:top w:val="none" w:sz="0" w:space="0" w:color="auto"/>
            <w:left w:val="none" w:sz="0" w:space="0" w:color="auto"/>
            <w:bottom w:val="none" w:sz="0" w:space="0" w:color="auto"/>
            <w:right w:val="none" w:sz="0" w:space="0" w:color="auto"/>
          </w:divBdr>
          <w:divsChild>
            <w:div w:id="1099760953">
              <w:marLeft w:val="0"/>
              <w:marRight w:val="0"/>
              <w:marTop w:val="192"/>
              <w:marBottom w:val="0"/>
              <w:divBdr>
                <w:top w:val="none" w:sz="0" w:space="0" w:color="auto"/>
                <w:left w:val="none" w:sz="0" w:space="0" w:color="auto"/>
                <w:bottom w:val="none" w:sz="0" w:space="0" w:color="auto"/>
                <w:right w:val="none" w:sz="0" w:space="0" w:color="auto"/>
              </w:divBdr>
            </w:div>
          </w:divsChild>
        </w:div>
        <w:div w:id="2017032873">
          <w:marLeft w:val="0"/>
          <w:marRight w:val="0"/>
          <w:marTop w:val="192"/>
          <w:marBottom w:val="0"/>
          <w:divBdr>
            <w:top w:val="none" w:sz="0" w:space="0" w:color="auto"/>
            <w:left w:val="none" w:sz="0" w:space="0" w:color="auto"/>
            <w:bottom w:val="none" w:sz="0" w:space="0" w:color="auto"/>
            <w:right w:val="none" w:sz="0" w:space="0" w:color="auto"/>
          </w:divBdr>
        </w:div>
      </w:divsChild>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28261762">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 w:id="2078282181">
      <w:bodyDiv w:val="1"/>
      <w:marLeft w:val="0"/>
      <w:marRight w:val="0"/>
      <w:marTop w:val="0"/>
      <w:marBottom w:val="0"/>
      <w:divBdr>
        <w:top w:val="none" w:sz="0" w:space="0" w:color="auto"/>
        <w:left w:val="none" w:sz="0" w:space="0" w:color="auto"/>
        <w:bottom w:val="none" w:sz="0" w:space="0" w:color="auto"/>
        <w:right w:val="none" w:sz="0" w:space="0" w:color="auto"/>
      </w:divBdr>
    </w:div>
    <w:div w:id="212429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consultant.ru/document/Cons_doc_LAW_370328/570afc6feff03328459242886307d6aebe1ccb6b/"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h.sur@yandex.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9.xml"/><Relationship Id="rId10" Type="http://schemas.openxmlformats.org/officeDocument/2006/relationships/hyperlink" Target="mailto:84833021434@mail.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admsur.ru" TargetMode="External"/><Relationship Id="rId14" Type="http://schemas.openxmlformats.org/officeDocument/2006/relationships/hyperlink" Target="http://www.consultant.ru/document/cons_doc_LAW_358856/a593eaab768d34bf2d7419322eac79481e73cf03/" TargetMode="External"/><Relationship Id="rId22"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C023B4-79DA-49CA-813D-9F4C9C072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13106</Words>
  <Characters>74706</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arch244</dc:creator>
  <cp:keywords/>
  <dc:description/>
  <cp:lastModifiedBy>MODER_TEAM</cp:lastModifiedBy>
  <cp:revision>3</cp:revision>
  <cp:lastPrinted>2019-11-13T11:39:00Z</cp:lastPrinted>
  <dcterms:created xsi:type="dcterms:W3CDTF">2023-06-07T06:41:00Z</dcterms:created>
  <dcterms:modified xsi:type="dcterms:W3CDTF">2023-06-07T06:41:00Z</dcterms:modified>
</cp:coreProperties>
</file>