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910AEC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  <w:r w:rsidR="002558B5">
        <w:rPr>
          <w:rFonts w:ascii="Times New Roman" w:eastAsia="Times New Roman" w:hAnsi="Times New Roman" w:cs="Times New Roman"/>
          <w:b/>
          <w:bCs/>
          <w:sz w:val="36"/>
          <w:szCs w:val="36"/>
        </w:rPr>
        <w:t>(проект)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910AEC">
        <w:rPr>
          <w:rFonts w:ascii="Times New Roman" w:eastAsia="Times New Roman" w:hAnsi="Times New Roman" w:cs="Times New Roman"/>
          <w:sz w:val="27"/>
          <w:szCs w:val="27"/>
        </w:rPr>
        <w:t xml:space="preserve">_____ 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>20</w:t>
      </w:r>
      <w:r w:rsidR="00910AEC">
        <w:rPr>
          <w:rFonts w:ascii="Times New Roman" w:eastAsia="Times New Roman" w:hAnsi="Times New Roman" w:cs="Times New Roman"/>
          <w:sz w:val="27"/>
          <w:szCs w:val="27"/>
        </w:rPr>
        <w:t>____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 xml:space="preserve"> года   №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г. Сураж</w:t>
      </w:r>
    </w:p>
    <w:p w:rsidR="004238E4" w:rsidRPr="002558B5" w:rsidRDefault="00910AEC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279.75pt;height:58.2pt;z-index:251664384" stroked="f">
            <v:textbox style="mso-next-textbox:#_x0000_s1182">
              <w:txbxContent>
                <w:p w:rsidR="00910AEC" w:rsidRPr="004238E4" w:rsidRDefault="00910AEC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2558B5">
                    <w:rPr>
                      <w:rFonts w:eastAsiaTheme="minorEastAsia"/>
                      <w:sz w:val="28"/>
                      <w:szCs w:val="28"/>
                    </w:rPr>
                    <w:t>О внесении изменений в  постановление администрации Су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ражского района от 16.12.2019г.</w:t>
                  </w:r>
                  <w:r w:rsidRPr="002558B5">
                    <w:rPr>
                      <w:rFonts w:eastAsiaTheme="minorEastAsia"/>
                      <w:sz w:val="28"/>
                      <w:szCs w:val="28"/>
                    </w:rPr>
                    <w:t xml:space="preserve"> № 1169</w:t>
                  </w:r>
                </w:p>
              </w:txbxContent>
            </v:textbox>
          </v:shape>
        </w:pict>
      </w: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58B5" w:rsidRDefault="002558B5" w:rsidP="0025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Cs/>
          <w:sz w:val="27"/>
          <w:szCs w:val="27"/>
        </w:rPr>
        <w:t xml:space="preserve">В  соответствии </w:t>
      </w:r>
      <w:bookmarkStart w:id="0" w:name="_GoBack"/>
      <w:r w:rsidRPr="002558B5">
        <w:rPr>
          <w:rFonts w:ascii="Times New Roman" w:eastAsia="Times New Roman" w:hAnsi="Times New Roman" w:cs="Times New Roman"/>
          <w:bCs/>
          <w:sz w:val="27"/>
          <w:szCs w:val="27"/>
        </w:rPr>
        <w:t xml:space="preserve">с Федеральным законом от 06.10.2003 года № 131-ФЗ «Об общих принципах </w:t>
      </w:r>
      <w:bookmarkEnd w:id="0"/>
      <w:r w:rsidRPr="002558B5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  <w:proofErr w:type="gramEnd"/>
    </w:p>
    <w:p w:rsidR="00910AEC" w:rsidRPr="002558B5" w:rsidRDefault="00910AEC" w:rsidP="0025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proofErr w:type="gramEnd"/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 xml:space="preserve"> О С Т А Н О В Л Я Е Т :</w:t>
      </w:r>
    </w:p>
    <w:p w:rsidR="002558B5" w:rsidRPr="002558B5" w:rsidRDefault="004238E4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Внести в постановление администрации Суражского района от 16.12.2019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г. № 1169 «Об утверждении административного регламента по предоставлению муниципальной услуги «Предоставление разрешения на строительство, внесение изменений в разрешение на строительство»» следующие изменения: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1.1. Приложение, утвержденное постановление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>и Суражского района от 16.12.2019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№ 1169 изложить новой редакции, согласно приложению к настоящему приложению.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2. Отделу правовой и организационно-кадровой работы администрации Суражского района (Котенок В. Г.):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довести настоящее постановление до заинтересованных лиц под роспись;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 (обнародования).</w:t>
      </w:r>
    </w:p>
    <w:p w:rsidR="004238E4" w:rsidRPr="004238E4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2558B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 оставляю за собой.</w:t>
      </w:r>
    </w:p>
    <w:p w:rsidR="00910AEC" w:rsidRDefault="00910AEC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В. П. Риваненко</w:t>
      </w: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2558B5">
          <w:pgSz w:w="11906" w:h="16838"/>
          <w:pgMar w:top="993" w:right="850" w:bottom="851" w:left="1701" w:header="709" w:footer="709" w:gutter="0"/>
          <w:pgNumType w:start="1" w:chapStyle="1"/>
          <w:cols w:space="708"/>
          <w:docGrid w:linePitch="360"/>
        </w:sectPr>
      </w:pP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:rsidR="00E356AC" w:rsidRPr="00646B25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12.20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0E12CF" w:rsidRPr="000E04B0" w:rsidRDefault="000E12CF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0E04B0">
        <w:rPr>
          <w:rFonts w:ascii="Times New Roman" w:hAnsi="Times New Roman" w:cs="Times New Roman"/>
          <w:sz w:val="24"/>
          <w:szCs w:val="24"/>
        </w:rPr>
        <w:t>ЫЙ</w:t>
      </w:r>
      <w:r w:rsidRPr="000E04B0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E356AC" w:rsidRPr="000E04B0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356AC" w:rsidRPr="000E04B0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53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разрешения на строительство</w:t>
      </w:r>
      <w:r w:rsidR="00E356A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 внесение изменений в разрешение на строительство»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6AC" w:rsidRPr="000E04B0" w:rsidRDefault="00345336" w:rsidP="00E3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56AC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2024B6" w:rsidRPr="000E04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B331F" w:rsidRPr="000E04B0" w:rsidRDefault="00345336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t>1.</w:t>
      </w:r>
      <w:r w:rsidR="00292497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1B331F" w:rsidRPr="000E04B0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  <w:r w:rsidR="009237DA" w:rsidRPr="000E04B0">
        <w:rPr>
          <w:rFonts w:ascii="Times New Roman" w:eastAsia="Calibri" w:hAnsi="Times New Roman"/>
          <w:i w:val="0"/>
          <w:sz w:val="24"/>
          <w:szCs w:val="24"/>
        </w:rPr>
        <w:t>.</w:t>
      </w:r>
    </w:p>
    <w:p w:rsidR="00A32D01" w:rsidRPr="000E04B0" w:rsidRDefault="00345336" w:rsidP="002A3000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29249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</w:t>
      </w:r>
      <w:r w:rsidR="002A300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ный регламент по предоставлению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300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Суражского района Брянской области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5A19D2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«Предоставление разрешения на строительство,  внесение изменений в разрешение на строительство»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выдаче разрешени</w:t>
      </w:r>
      <w:r w:rsidR="00595B0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строительство, 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внесения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разрешение на строительство 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униципальная услуга)</w:t>
      </w:r>
      <w:r w:rsidR="00981DC9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4FBB" w:rsidRPr="000E04B0" w:rsidRDefault="00A32D01" w:rsidP="002A3000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  <w:sz w:val="24"/>
          <w:szCs w:val="24"/>
        </w:rPr>
      </w:pPr>
      <w:r w:rsidRPr="000E04B0">
        <w:rPr>
          <w:color w:val="000000" w:themeColor="text1"/>
          <w:sz w:val="24"/>
          <w:szCs w:val="24"/>
        </w:rPr>
        <w:t xml:space="preserve">Действие Административного регламента распространяется на объекты, строительство, реконструкция которых планируется на территории </w:t>
      </w:r>
      <w:r w:rsidR="002A3000" w:rsidRPr="000E04B0">
        <w:rPr>
          <w:color w:val="000000" w:themeColor="text1"/>
          <w:sz w:val="24"/>
          <w:szCs w:val="24"/>
        </w:rPr>
        <w:t>Суражского района Брянской области</w:t>
      </w:r>
      <w:r w:rsidR="00993782" w:rsidRPr="000E04B0">
        <w:rPr>
          <w:color w:val="000000" w:themeColor="text1"/>
          <w:sz w:val="24"/>
          <w:szCs w:val="24"/>
        </w:rPr>
        <w:t>.</w:t>
      </w:r>
    </w:p>
    <w:p w:rsidR="00A32D01" w:rsidRPr="000E04B0" w:rsidRDefault="00A32D01" w:rsidP="00A32D0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4"/>
          <w:szCs w:val="24"/>
        </w:rPr>
      </w:pPr>
      <w:r w:rsidRPr="000E04B0">
        <w:rPr>
          <w:color w:val="000000" w:themeColor="text1"/>
          <w:sz w:val="24"/>
          <w:szCs w:val="24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A32D01" w:rsidRPr="000E04B0" w:rsidRDefault="00345336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29249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</w:t>
      </w:r>
      <w:r w:rsidR="0009654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0E0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D6C" w:rsidRPr="000E04B0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993782" w:rsidRPr="000E04B0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66D6C" w:rsidRPr="000E04B0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993782" w:rsidRPr="000E04B0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266D6C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1B331F" w:rsidRPr="000E04B0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2. </w:t>
      </w:r>
      <w:r w:rsidR="001B331F" w:rsidRPr="000E04B0">
        <w:rPr>
          <w:rFonts w:ascii="Times New Roman" w:hAnsi="Times New Roman"/>
          <w:i w:val="0"/>
          <w:sz w:val="24"/>
          <w:szCs w:val="24"/>
        </w:rPr>
        <w:t>Круг заявителей.</w:t>
      </w:r>
    </w:p>
    <w:p w:rsidR="00345336" w:rsidRPr="000E04B0" w:rsidRDefault="00345336" w:rsidP="00FE1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2.1. Муниципальная услуга предоставляется застройщикам, осуществляющим строительство, реконструкцию объектов капитального строительства на территории </w:t>
      </w:r>
      <w:r w:rsidR="00435E19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Суражского</w:t>
      </w: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района в пределах полномочий, установленных Градостроительным кодексом Российской Федерации.</w:t>
      </w:r>
    </w:p>
    <w:p w:rsidR="00292497" w:rsidRPr="000E04B0" w:rsidRDefault="00345336" w:rsidP="00646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редставители заявителей).</w:t>
      </w:r>
    </w:p>
    <w:p w:rsidR="00292497" w:rsidRPr="000E04B0" w:rsidRDefault="00292497" w:rsidP="0029249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3. Требования к порядку информирования</w:t>
      </w:r>
    </w:p>
    <w:p w:rsidR="00292497" w:rsidRPr="000E04B0" w:rsidRDefault="00292497" w:rsidP="0029249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осуществляет Администрация Суражского района Брянской области (далее - Администрация).</w:t>
      </w:r>
      <w:r w:rsidR="006B7082" w:rsidRPr="000E0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82" w:rsidRPr="000E04B0" w:rsidRDefault="006B7082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</w:t>
      </w:r>
      <w:r w:rsidR="00345336" w:rsidRPr="000E04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5336" w:rsidRPr="000E04B0">
        <w:rPr>
          <w:rFonts w:ascii="Times New Roman" w:hAnsi="Times New Roman" w:cs="Times New Roman"/>
          <w:sz w:val="24"/>
          <w:szCs w:val="24"/>
        </w:rPr>
        <w:lastRenderedPageBreak/>
        <w:t>Суражского района</w:t>
      </w:r>
      <w:r w:rsidRPr="000E04B0">
        <w:rPr>
          <w:rFonts w:ascii="Times New Roman" w:hAnsi="Times New Roman" w:cs="Times New Roman"/>
          <w:sz w:val="24"/>
          <w:szCs w:val="24"/>
        </w:rPr>
        <w:t xml:space="preserve"> (далее – Уполномоченный отдел).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3.2. Требования к порядку информирования о предоставлении муниципальной услуги.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3.2.1. Информация о порядке предоставления муниципальной услуги может быть получена: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посредством ответов на письменные обращения, направленные в адрес Администрации;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посредством размещения в инф</w:t>
      </w:r>
      <w:r w:rsidR="00013F6C" w:rsidRPr="000E04B0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сети Интернет, </w:t>
      </w:r>
      <w:r w:rsidRPr="000E04B0">
        <w:rPr>
          <w:rFonts w:ascii="Times New Roman" w:hAnsi="Times New Roman" w:cs="Times New Roman"/>
          <w:sz w:val="24"/>
          <w:szCs w:val="24"/>
        </w:rPr>
        <w:t>публикаций в средствах массовой информации;</w:t>
      </w:r>
    </w:p>
    <w:p w:rsidR="00E712BB" w:rsidRPr="000E04B0" w:rsidRDefault="006B7082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консульт</w:t>
      </w:r>
      <w:r w:rsidR="003E2228" w:rsidRPr="000E04B0">
        <w:rPr>
          <w:rFonts w:ascii="Times New Roman" w:hAnsi="Times New Roman" w:cs="Times New Roman"/>
          <w:sz w:val="24"/>
          <w:szCs w:val="24"/>
        </w:rPr>
        <w:t>ирование Администрацией в лице У</w:t>
      </w:r>
      <w:r w:rsidRPr="000E04B0">
        <w:rPr>
          <w:rFonts w:ascii="Times New Roman" w:hAnsi="Times New Roman" w:cs="Times New Roman"/>
          <w:sz w:val="24"/>
          <w:szCs w:val="24"/>
        </w:rPr>
        <w:t>полномоченного отдела</w:t>
      </w:r>
      <w:r w:rsidR="00E712BB" w:rsidRPr="000E04B0">
        <w:rPr>
          <w:rFonts w:ascii="Times New Roman" w:hAnsi="Times New Roman" w:cs="Times New Roman"/>
          <w:sz w:val="24"/>
          <w:szCs w:val="24"/>
        </w:rPr>
        <w:t>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Кроме этого,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в </w:t>
      </w:r>
      <w:r w:rsidR="00767E9A" w:rsidRPr="000E04B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="00767E9A"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Интернет по электронному адресу: </w:t>
      </w:r>
      <w:hyperlink r:id="rId9" w:history="1"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E04B0">
        <w:rPr>
          <w:rFonts w:ascii="Times New Roman" w:hAnsi="Times New Roman" w:cs="Times New Roman"/>
          <w:sz w:val="24"/>
          <w:szCs w:val="24"/>
        </w:rPr>
        <w:t>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Место нахождения Администрации: 243500, Брянская обл., Суражский р-н, г. Сураж, ул. Ленина, д. 40</w:t>
      </w:r>
      <w:proofErr w:type="gramEnd"/>
    </w:p>
    <w:p w:rsidR="006B7082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</w:t>
      </w:r>
      <w:r w:rsidR="006B7082" w:rsidRPr="000E04B0">
        <w:rPr>
          <w:rFonts w:ascii="Times New Roman" w:hAnsi="Times New Roman" w:cs="Times New Roman"/>
          <w:sz w:val="24"/>
          <w:szCs w:val="24"/>
        </w:rPr>
        <w:t>.2.3. Телефон 8(48330)2-14-</w:t>
      </w:r>
      <w:r w:rsidR="00B61FDF" w:rsidRPr="000E04B0">
        <w:rPr>
          <w:rFonts w:ascii="Times New Roman" w:hAnsi="Times New Roman" w:cs="Times New Roman"/>
          <w:sz w:val="24"/>
          <w:szCs w:val="24"/>
        </w:rPr>
        <w:t>34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3.2.4. Адрес официального сайта </w:t>
      </w:r>
      <w:r w:rsidR="006B7082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0" w:history="1">
        <w:r w:rsidR="006B7082" w:rsidRPr="000E04B0">
          <w:rPr>
            <w:rStyle w:val="a3"/>
            <w:rFonts w:ascii="Times New Roman" w:hAnsi="Times New Roman" w:cs="Times New Roman"/>
            <w:sz w:val="24"/>
            <w:szCs w:val="24"/>
          </w:rPr>
          <w:t>http://admsur.ru</w:t>
        </w:r>
      </w:hyperlink>
      <w:r w:rsidR="006B7082" w:rsidRPr="000E04B0">
        <w:rPr>
          <w:rFonts w:ascii="Times New Roman" w:hAnsi="Times New Roman" w:cs="Times New Roman"/>
          <w:sz w:val="24"/>
          <w:szCs w:val="24"/>
        </w:rPr>
        <w:t>.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B7082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</w:rPr>
          <w:t>84833021434@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7082" w:rsidRPr="000E04B0" w:rsidRDefault="006B7082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отдела</w:t>
      </w:r>
      <w:r w:rsidR="00E712BB" w:rsidRPr="000E04B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1FDF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3.2.5. Контактные телефоны для получения информации о месте нахождения и графике работы </w:t>
      </w:r>
      <w:r w:rsidR="00B61FDF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>:</w:t>
      </w:r>
    </w:p>
    <w:p w:rsidR="00B61FDF" w:rsidRPr="000E04B0" w:rsidRDefault="00B61FDF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Телефон Уполномоченного отдела: 8(48330)2-14-70</w:t>
      </w:r>
    </w:p>
    <w:p w:rsidR="00B61FDF" w:rsidRPr="000E04B0" w:rsidRDefault="003E2228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3.2.5. </w:t>
      </w:r>
      <w:r w:rsidR="00B61FDF" w:rsidRPr="000E04B0">
        <w:rPr>
          <w:rFonts w:ascii="Times New Roman" w:hAnsi="Times New Roman" w:cs="Times New Roman"/>
          <w:sz w:val="24"/>
          <w:szCs w:val="24"/>
        </w:rPr>
        <w:t>Режим работы: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4155"/>
      </w:tblGrid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:30-16:30,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96547" w:rsidRPr="000E04B0" w:rsidRDefault="00096547" w:rsidP="002924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F7" w:rsidRPr="000E04B0" w:rsidRDefault="00013F6C" w:rsidP="00E356AC">
      <w:pPr>
        <w:pStyle w:val="1"/>
        <w:spacing w:before="0" w:after="0"/>
        <w:ind w:left="709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II</w:t>
      </w:r>
      <w:r w:rsidR="00E356AC" w:rsidRPr="000E04B0">
        <w:rPr>
          <w:rFonts w:ascii="Times New Roman" w:hAnsi="Times New Roman"/>
          <w:b/>
        </w:rPr>
        <w:t xml:space="preserve">. </w:t>
      </w:r>
      <w:r w:rsidR="005C58F7" w:rsidRPr="000E04B0">
        <w:rPr>
          <w:rFonts w:ascii="Times New Roman" w:hAnsi="Times New Roman"/>
          <w:b/>
        </w:rPr>
        <w:t>Стандарт предоставления муниципальной услуги</w:t>
      </w:r>
    </w:p>
    <w:p w:rsidR="00BB18DB" w:rsidRPr="000E04B0" w:rsidRDefault="00013F6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4. </w:t>
      </w:r>
      <w:r w:rsidR="00BB18DB" w:rsidRPr="000E04B0">
        <w:rPr>
          <w:rFonts w:ascii="Times New Roman" w:hAnsi="Times New Roman"/>
          <w:i w:val="0"/>
          <w:sz w:val="24"/>
          <w:szCs w:val="24"/>
        </w:rPr>
        <w:t>Наименование муниципальной услуги.</w:t>
      </w:r>
    </w:p>
    <w:p w:rsidR="00AB0943" w:rsidRPr="00610E6A" w:rsidRDefault="00013F6C" w:rsidP="00610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4.1</w:t>
      </w:r>
      <w:r w:rsidR="00DC585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1B78E1" w:rsidRPr="000E04B0">
        <w:rPr>
          <w:rFonts w:ascii="Times New Roman" w:hAnsi="Times New Roman" w:cs="Times New Roman"/>
          <w:sz w:val="24"/>
          <w:szCs w:val="24"/>
        </w:rPr>
        <w:t>М</w:t>
      </w:r>
      <w:r w:rsidR="00171DBB">
        <w:rPr>
          <w:rFonts w:ascii="Times New Roman" w:hAnsi="Times New Roman" w:cs="Times New Roman"/>
          <w:sz w:val="24"/>
          <w:szCs w:val="24"/>
        </w:rPr>
        <w:t>униципальная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71DBB">
        <w:rPr>
          <w:rFonts w:ascii="Times New Roman" w:hAnsi="Times New Roman" w:cs="Times New Roman"/>
          <w:sz w:val="24"/>
          <w:szCs w:val="24"/>
        </w:rPr>
        <w:t>а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– «</w:t>
      </w:r>
      <w:r w:rsidR="00767E9A">
        <w:rPr>
          <w:rFonts w:ascii="Times New Roman" w:hAnsi="Times New Roman" w:cs="Times New Roman"/>
          <w:sz w:val="24"/>
          <w:szCs w:val="24"/>
        </w:rPr>
        <w:t>Предоставление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5C58F7" w:rsidRPr="000E04B0">
        <w:rPr>
          <w:rFonts w:ascii="Times New Roman" w:hAnsi="Times New Roman" w:cs="Times New Roman"/>
          <w:sz w:val="24"/>
          <w:szCs w:val="24"/>
        </w:rPr>
        <w:t>разрешени</w:t>
      </w:r>
      <w:r w:rsidR="00E94381" w:rsidRPr="000E04B0">
        <w:rPr>
          <w:rFonts w:ascii="Times New Roman" w:hAnsi="Times New Roman" w:cs="Times New Roman"/>
          <w:sz w:val="24"/>
          <w:szCs w:val="24"/>
        </w:rPr>
        <w:t>я</w:t>
      </w:r>
      <w:r w:rsidR="005C58F7" w:rsidRPr="000E04B0">
        <w:rPr>
          <w:rFonts w:ascii="Times New Roman" w:hAnsi="Times New Roman" w:cs="Times New Roman"/>
          <w:sz w:val="24"/>
          <w:szCs w:val="24"/>
        </w:rPr>
        <w:t xml:space="preserve"> на строительство,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 w:rsidR="00610E6A">
        <w:rPr>
          <w:rFonts w:ascii="Times New Roman" w:hAnsi="Times New Roman" w:cs="Times New Roman"/>
          <w:sz w:val="24"/>
          <w:szCs w:val="24"/>
        </w:rPr>
        <w:t>в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несение изменений в разрешение на строительство</w:t>
      </w: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327E1" w:rsidRPr="000E04B0">
        <w:rPr>
          <w:rFonts w:ascii="Times New Roman" w:hAnsi="Times New Roman" w:cs="Times New Roman"/>
          <w:sz w:val="24"/>
          <w:szCs w:val="24"/>
        </w:rPr>
        <w:t>.</w:t>
      </w:r>
    </w:p>
    <w:p w:rsidR="009237DA" w:rsidRPr="000E04B0" w:rsidRDefault="003E222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5</w:t>
      </w:r>
      <w:r w:rsidR="00A66058" w:rsidRPr="000E04B0">
        <w:rPr>
          <w:rFonts w:ascii="Times New Roman" w:hAnsi="Times New Roman"/>
          <w:i w:val="0"/>
          <w:sz w:val="24"/>
          <w:szCs w:val="24"/>
        </w:rPr>
        <w:t>.</w:t>
      </w:r>
      <w:r w:rsidR="00BB18DB" w:rsidRPr="000E04B0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0E04B0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0E04B0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0E04B0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912464" w:rsidRPr="000E04B0" w:rsidRDefault="003E2228" w:rsidP="00912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5.1. </w:t>
      </w:r>
      <w:r w:rsidR="00A32D01" w:rsidRPr="000E04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646B25">
        <w:rPr>
          <w:rFonts w:ascii="Times New Roman" w:hAnsi="Times New Roman" w:cs="Times New Roman"/>
          <w:sz w:val="24"/>
          <w:szCs w:val="24"/>
        </w:rPr>
        <w:t>Администрацией</w:t>
      </w:r>
      <w:r w:rsidR="00CD0FD0" w:rsidRPr="000E04B0">
        <w:rPr>
          <w:rFonts w:ascii="Times New Roman" w:hAnsi="Times New Roman" w:cs="Times New Roman"/>
          <w:sz w:val="24"/>
          <w:szCs w:val="24"/>
        </w:rPr>
        <w:t>.</w:t>
      </w:r>
    </w:p>
    <w:p w:rsidR="00912464" w:rsidRPr="000E04B0" w:rsidRDefault="00912464" w:rsidP="00912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5.2. Администрация</w:t>
      </w: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</w:t>
      </w:r>
      <w:r w:rsidR="00646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     (функций)»     (далее - </w:t>
      </w: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ЕПГУ) по адресу</w:t>
      </w:r>
      <w:hyperlink r:id="rId13" w:history="1">
        <w:r w:rsidRPr="000E04B0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 xml:space="preserve"> https://www.gosuslugi.ru,</w:t>
        </w:r>
      </w:hyperlink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в иных формах, предусмотренных законодательством Российской Федерации, по выбору Заявителя.</w:t>
      </w:r>
    </w:p>
    <w:p w:rsidR="00912464" w:rsidRPr="000E04B0" w:rsidRDefault="00912464" w:rsidP="009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5.3. Для подачи заявления на предоставление муниципальной услуги заявитель может обратиться в "Многофункциональный центр предоставления государственных и муниципальных услуг" (далее - МФЦ), расположенный по адресу: г. Сураж, ул. Ленина, д. 51.</w:t>
      </w:r>
    </w:p>
    <w:p w:rsidR="00A32D01" w:rsidRPr="000E04B0" w:rsidRDefault="00912464" w:rsidP="0091246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3E2228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0E04B0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013F6C" w:rsidRPr="000E04B0">
        <w:rPr>
          <w:rFonts w:ascii="Times New Roman" w:hAnsi="Times New Roman" w:cs="Times New Roman"/>
          <w:sz w:val="24"/>
          <w:szCs w:val="24"/>
        </w:rPr>
        <w:t>.</w:t>
      </w:r>
    </w:p>
    <w:p w:rsidR="00BB18DB" w:rsidRPr="000E04B0" w:rsidRDefault="003E2228" w:rsidP="00F240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6. </w:t>
      </w:r>
      <w:r w:rsidR="00BB18DB" w:rsidRPr="000E04B0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услуги.</w:t>
      </w:r>
    </w:p>
    <w:p w:rsidR="003605C2" w:rsidRPr="000E04B0" w:rsidRDefault="003605C2" w:rsidP="003E2228">
      <w:pPr>
        <w:pStyle w:val="a8"/>
        <w:widowControl w:val="0"/>
        <w:numPr>
          <w:ilvl w:val="1"/>
          <w:numId w:val="6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ind w:right="129" w:firstLine="737"/>
      </w:pPr>
      <w:r w:rsidRPr="000E04B0">
        <w:t>Заявитель</w:t>
      </w:r>
      <w:r w:rsidRPr="000E04B0">
        <w:rPr>
          <w:spacing w:val="39"/>
        </w:rPr>
        <w:t xml:space="preserve"> </w:t>
      </w:r>
      <w:r w:rsidRPr="000E04B0">
        <w:t>обращается</w:t>
      </w:r>
      <w:r w:rsidRPr="000E04B0">
        <w:rPr>
          <w:spacing w:val="34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Администрацию</w:t>
      </w:r>
      <w:r w:rsidRPr="000E04B0">
        <w:rPr>
          <w:spacing w:val="45"/>
        </w:rPr>
        <w:t xml:space="preserve"> </w:t>
      </w:r>
      <w:r w:rsidRPr="000E04B0">
        <w:t>с</w:t>
      </w:r>
      <w:r w:rsidRPr="000E04B0">
        <w:rPr>
          <w:spacing w:val="4"/>
        </w:rPr>
        <w:t xml:space="preserve"> заявлением</w:t>
      </w:r>
      <w:r w:rsidRPr="000E04B0">
        <w:rPr>
          <w:spacing w:val="31"/>
        </w:rPr>
        <w:t xml:space="preserve"> </w:t>
      </w:r>
      <w:r w:rsidRPr="000E04B0">
        <w:t>о</w:t>
      </w:r>
      <w:r w:rsidRPr="000E04B0">
        <w:rPr>
          <w:spacing w:val="20"/>
        </w:rPr>
        <w:t xml:space="preserve"> </w:t>
      </w:r>
      <w:r w:rsidRPr="000E04B0">
        <w:t>предоставлении</w:t>
      </w:r>
      <w:r w:rsidRPr="000E04B0">
        <w:rPr>
          <w:spacing w:val="54"/>
        </w:rPr>
        <w:t xml:space="preserve"> </w:t>
      </w:r>
      <w:r w:rsidR="007E2528">
        <w:t>М</w:t>
      </w:r>
      <w:r w:rsidRPr="000E04B0">
        <w:t>униципальной</w:t>
      </w:r>
      <w:r w:rsidRPr="000E04B0">
        <w:rPr>
          <w:spacing w:val="29"/>
          <w:w w:val="102"/>
        </w:rPr>
        <w:t xml:space="preserve"> </w:t>
      </w:r>
      <w:r w:rsidRPr="000E04B0">
        <w:t>услуги</w:t>
      </w:r>
      <w:r w:rsidRPr="000E04B0">
        <w:rPr>
          <w:spacing w:val="31"/>
        </w:rPr>
        <w:t xml:space="preserve"> </w:t>
      </w:r>
      <w:r w:rsidRPr="000E04B0">
        <w:t>в</w:t>
      </w:r>
      <w:r w:rsidRPr="000E04B0">
        <w:rPr>
          <w:spacing w:val="14"/>
        </w:rPr>
        <w:t xml:space="preserve"> </w:t>
      </w:r>
      <w:r w:rsidRPr="000E04B0">
        <w:t>следующих</w:t>
      </w:r>
      <w:r w:rsidRPr="000E04B0">
        <w:rPr>
          <w:spacing w:val="44"/>
        </w:rPr>
        <w:t xml:space="preserve"> </w:t>
      </w:r>
      <w:r w:rsidRPr="000E04B0">
        <w:t>случаях:</w:t>
      </w:r>
    </w:p>
    <w:p w:rsidR="003605C2" w:rsidRPr="000E04B0" w:rsidRDefault="003605C2" w:rsidP="003E2228">
      <w:pPr>
        <w:pStyle w:val="a8"/>
        <w:widowControl w:val="0"/>
        <w:numPr>
          <w:ilvl w:val="2"/>
          <w:numId w:val="6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ind w:firstLine="737"/>
      </w:pPr>
      <w:r w:rsidRPr="000E04B0">
        <w:t>Для</w:t>
      </w:r>
      <w:r w:rsidRPr="000E04B0">
        <w:rPr>
          <w:spacing w:val="21"/>
        </w:rPr>
        <w:t xml:space="preserve"> </w:t>
      </w:r>
      <w:r w:rsidRPr="000E04B0">
        <w:t>получения</w:t>
      </w:r>
      <w:r w:rsidRPr="000E04B0">
        <w:rPr>
          <w:spacing w:val="31"/>
        </w:rPr>
        <w:t xml:space="preserve"> </w:t>
      </w:r>
      <w:r w:rsidRPr="000E04B0">
        <w:t>разрешения</w:t>
      </w:r>
      <w:r w:rsidRPr="000E04B0">
        <w:rPr>
          <w:spacing w:val="52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42"/>
        </w:rPr>
        <w:t xml:space="preserve"> </w:t>
      </w:r>
      <w:r w:rsidRPr="000E04B0">
        <w:t>объекта</w:t>
      </w:r>
      <w:r w:rsidRPr="000E04B0">
        <w:rPr>
          <w:spacing w:val="34"/>
        </w:rPr>
        <w:t xml:space="preserve"> </w:t>
      </w:r>
      <w:r w:rsidRPr="000E04B0">
        <w:t xml:space="preserve">капитального </w:t>
      </w:r>
      <w:r w:rsidRPr="000E04B0">
        <w:rPr>
          <w:spacing w:val="-26"/>
        </w:rPr>
        <w:t xml:space="preserve"> </w:t>
      </w:r>
      <w:r w:rsidRPr="000E04B0">
        <w:t>строительства;</w:t>
      </w:r>
    </w:p>
    <w:p w:rsidR="002E152E" w:rsidRPr="00610E6A" w:rsidRDefault="003605C2" w:rsidP="002E152E">
      <w:pPr>
        <w:pStyle w:val="a8"/>
        <w:widowControl w:val="0"/>
        <w:numPr>
          <w:ilvl w:val="2"/>
          <w:numId w:val="6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ind w:right="119" w:firstLine="737"/>
      </w:pPr>
      <w:r w:rsidRPr="00610E6A">
        <w:t>Для</w:t>
      </w:r>
      <w:r w:rsidRPr="00610E6A">
        <w:rPr>
          <w:spacing w:val="11"/>
        </w:rPr>
        <w:t xml:space="preserve"> </w:t>
      </w:r>
      <w:r w:rsidRPr="00610E6A">
        <w:t>внесения</w:t>
      </w:r>
      <w:r w:rsidRPr="00610E6A">
        <w:rPr>
          <w:spacing w:val="18"/>
        </w:rPr>
        <w:t xml:space="preserve"> </w:t>
      </w:r>
      <w:r w:rsidRPr="00610E6A">
        <w:t>изменений</w:t>
      </w:r>
      <w:r w:rsidRPr="00610E6A">
        <w:rPr>
          <w:spacing w:val="20"/>
        </w:rPr>
        <w:t xml:space="preserve"> </w:t>
      </w:r>
      <w:r w:rsidRPr="00610E6A">
        <w:t>в</w:t>
      </w:r>
      <w:r w:rsidRPr="00610E6A">
        <w:rPr>
          <w:spacing w:val="53"/>
        </w:rPr>
        <w:t xml:space="preserve"> </w:t>
      </w:r>
      <w:r w:rsidRPr="00610E6A">
        <w:t>разрешение</w:t>
      </w:r>
      <w:r w:rsidRPr="00610E6A">
        <w:rPr>
          <w:spacing w:val="30"/>
        </w:rPr>
        <w:t xml:space="preserve"> </w:t>
      </w:r>
      <w:r w:rsidRPr="00610E6A">
        <w:t>на</w:t>
      </w:r>
      <w:r w:rsidRPr="00610E6A">
        <w:rPr>
          <w:spacing w:val="5"/>
        </w:rPr>
        <w:t xml:space="preserve"> </w:t>
      </w:r>
      <w:r w:rsidRPr="00610E6A">
        <w:t>строительство</w:t>
      </w:r>
      <w:r w:rsidRPr="00610E6A">
        <w:rPr>
          <w:spacing w:val="22"/>
        </w:rPr>
        <w:t xml:space="preserve"> </w:t>
      </w:r>
      <w:r w:rsidRPr="00610E6A">
        <w:t>объекта</w:t>
      </w:r>
      <w:r w:rsidRPr="00610E6A">
        <w:rPr>
          <w:spacing w:val="12"/>
        </w:rPr>
        <w:t xml:space="preserve"> </w:t>
      </w:r>
      <w:r w:rsidRPr="00610E6A">
        <w:t>капитального</w:t>
      </w:r>
      <w:r w:rsidRPr="00610E6A">
        <w:rPr>
          <w:w w:val="102"/>
        </w:rPr>
        <w:t xml:space="preserve"> </w:t>
      </w:r>
      <w:r w:rsidR="002E152E" w:rsidRPr="00610E6A">
        <w:t>строительства:</w:t>
      </w:r>
    </w:p>
    <w:p w:rsidR="002E152E" w:rsidRPr="00610E6A" w:rsidRDefault="002E152E" w:rsidP="002E152E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left="859" w:right="119"/>
      </w:pPr>
      <w:r w:rsidRPr="00610E6A">
        <w:t>а)</w:t>
      </w:r>
      <w:r w:rsidRPr="00610E6A">
        <w:rPr>
          <w:spacing w:val="4"/>
        </w:rPr>
        <w:t xml:space="preserve"> </w:t>
      </w:r>
      <w:r w:rsidRPr="00610E6A">
        <w:t>в связи</w:t>
      </w:r>
      <w:r w:rsidRPr="00610E6A">
        <w:rPr>
          <w:spacing w:val="10"/>
        </w:rPr>
        <w:t xml:space="preserve"> </w:t>
      </w:r>
      <w:r w:rsidRPr="00610E6A">
        <w:t>с</w:t>
      </w:r>
      <w:r w:rsidRPr="00610E6A">
        <w:rPr>
          <w:spacing w:val="51"/>
        </w:rPr>
        <w:t xml:space="preserve"> </w:t>
      </w:r>
      <w:r w:rsidRPr="00610E6A">
        <w:t>образованием</w:t>
      </w:r>
      <w:r w:rsidRPr="00610E6A">
        <w:rPr>
          <w:spacing w:val="1"/>
        </w:rPr>
        <w:t xml:space="preserve"> </w:t>
      </w:r>
      <w:r w:rsidRPr="00610E6A">
        <w:t>земельного</w:t>
      </w:r>
      <w:r w:rsidRPr="00610E6A">
        <w:rPr>
          <w:spacing w:val="15"/>
        </w:rPr>
        <w:t xml:space="preserve"> </w:t>
      </w:r>
      <w:r w:rsidRPr="00610E6A">
        <w:t>участка</w:t>
      </w:r>
      <w:r w:rsidRPr="00610E6A">
        <w:rPr>
          <w:spacing w:val="27"/>
        </w:rPr>
        <w:t xml:space="preserve"> </w:t>
      </w:r>
      <w:r w:rsidRPr="00610E6A">
        <w:t>путем</w:t>
      </w:r>
      <w:r w:rsidRPr="00610E6A">
        <w:rPr>
          <w:spacing w:val="6"/>
        </w:rPr>
        <w:t xml:space="preserve"> </w:t>
      </w:r>
      <w:r w:rsidRPr="00610E6A">
        <w:t>объединения</w:t>
      </w:r>
      <w:r w:rsidRPr="00610E6A">
        <w:rPr>
          <w:spacing w:val="11"/>
        </w:rPr>
        <w:t xml:space="preserve"> </w:t>
      </w:r>
      <w:proofErr w:type="gramStart"/>
      <w:r w:rsidRPr="00610E6A">
        <w:t>земельных</w:t>
      </w:r>
      <w:proofErr w:type="gramEnd"/>
    </w:p>
    <w:p w:rsidR="002E152E" w:rsidRPr="00610E6A" w:rsidRDefault="002E152E" w:rsidP="002E152E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right="119"/>
      </w:pPr>
      <w:r w:rsidRPr="00610E6A">
        <w:t>участков,</w:t>
      </w:r>
      <w:r w:rsidRPr="00610E6A">
        <w:rPr>
          <w:spacing w:val="33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отношении</w:t>
      </w:r>
      <w:r w:rsidRPr="00610E6A">
        <w:rPr>
          <w:spacing w:val="31"/>
        </w:rPr>
        <w:t xml:space="preserve"> </w:t>
      </w:r>
      <w:r w:rsidRPr="00610E6A">
        <w:t>которых</w:t>
      </w:r>
      <w:r w:rsidRPr="00610E6A">
        <w:rPr>
          <w:spacing w:val="34"/>
        </w:rPr>
        <w:t xml:space="preserve"> </w:t>
      </w:r>
      <w:r w:rsidRPr="00610E6A">
        <w:t>или</w:t>
      </w:r>
      <w:r w:rsidRPr="00610E6A">
        <w:rPr>
          <w:spacing w:val="19"/>
        </w:rPr>
        <w:t xml:space="preserve"> </w:t>
      </w:r>
      <w:r w:rsidRPr="00610E6A">
        <w:t>одного</w:t>
      </w:r>
      <w:r w:rsidRPr="00610E6A">
        <w:rPr>
          <w:spacing w:val="16"/>
        </w:rPr>
        <w:t xml:space="preserve"> </w:t>
      </w:r>
      <w:r w:rsidRPr="00610E6A">
        <w:t>из</w:t>
      </w:r>
      <w:r w:rsidRPr="00610E6A">
        <w:rPr>
          <w:spacing w:val="24"/>
        </w:rPr>
        <w:t xml:space="preserve"> </w:t>
      </w:r>
      <w:r w:rsidRPr="00610E6A">
        <w:t>которых,</w:t>
      </w:r>
      <w:r w:rsidRPr="00610E6A">
        <w:rPr>
          <w:spacing w:val="39"/>
        </w:rPr>
        <w:t xml:space="preserve"> </w:t>
      </w:r>
      <w:r w:rsidRPr="00610E6A">
        <w:t>выдано</w:t>
      </w:r>
      <w:r w:rsidRPr="00610E6A">
        <w:rPr>
          <w:spacing w:val="15"/>
        </w:rPr>
        <w:t xml:space="preserve"> </w:t>
      </w:r>
      <w:r w:rsidRPr="00610E6A">
        <w:t>разрешение</w:t>
      </w:r>
      <w:r w:rsidRPr="00610E6A">
        <w:rPr>
          <w:spacing w:val="51"/>
        </w:rPr>
        <w:t xml:space="preserve"> </w:t>
      </w:r>
      <w:r w:rsidRPr="00610E6A">
        <w:t>на</w:t>
      </w:r>
      <w:r w:rsidRPr="00610E6A">
        <w:rPr>
          <w:spacing w:val="20"/>
        </w:rPr>
        <w:t xml:space="preserve"> </w:t>
      </w:r>
      <w:r w:rsidRPr="00610E6A">
        <w:t>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б)</w:t>
      </w:r>
      <w:r w:rsidRPr="00610E6A">
        <w:rPr>
          <w:spacing w:val="12"/>
        </w:rPr>
        <w:t xml:space="preserve"> </w:t>
      </w:r>
      <w:r w:rsidRPr="00610E6A">
        <w:t>в</w:t>
      </w:r>
      <w:r w:rsidRPr="00610E6A">
        <w:rPr>
          <w:spacing w:val="16"/>
        </w:rPr>
        <w:t xml:space="preserve"> </w:t>
      </w:r>
      <w:r w:rsidRPr="00610E6A">
        <w:t>связи</w:t>
      </w:r>
      <w:r w:rsidRPr="00610E6A">
        <w:rPr>
          <w:spacing w:val="20"/>
        </w:rPr>
        <w:t xml:space="preserve"> </w:t>
      </w:r>
      <w:r w:rsidRPr="00610E6A">
        <w:t>с</w:t>
      </w:r>
      <w:r w:rsidRPr="00610E6A">
        <w:rPr>
          <w:spacing w:val="8"/>
        </w:rPr>
        <w:t xml:space="preserve"> </w:t>
      </w:r>
      <w:r w:rsidRPr="00610E6A">
        <w:t>образованием</w:t>
      </w:r>
      <w:r w:rsidRPr="00610E6A">
        <w:rPr>
          <w:spacing w:val="15"/>
        </w:rPr>
        <w:t xml:space="preserve"> </w:t>
      </w:r>
      <w:r w:rsidRPr="00610E6A">
        <w:t>земельных</w:t>
      </w:r>
      <w:r w:rsidRPr="00610E6A">
        <w:rPr>
          <w:spacing w:val="31"/>
        </w:rPr>
        <w:t xml:space="preserve"> </w:t>
      </w:r>
      <w:r w:rsidRPr="00610E6A">
        <w:t>участков</w:t>
      </w:r>
      <w:r w:rsidRPr="00610E6A">
        <w:rPr>
          <w:spacing w:val="41"/>
        </w:rPr>
        <w:t xml:space="preserve"> </w:t>
      </w:r>
      <w:r w:rsidRPr="00610E6A">
        <w:t>путем</w:t>
      </w:r>
      <w:r w:rsidRPr="00610E6A">
        <w:rPr>
          <w:spacing w:val="16"/>
        </w:rPr>
        <w:t xml:space="preserve"> </w:t>
      </w:r>
      <w:r w:rsidRPr="00610E6A">
        <w:t>раздела,</w:t>
      </w:r>
      <w:r w:rsidRPr="00610E6A">
        <w:rPr>
          <w:spacing w:val="42"/>
        </w:rPr>
        <w:t xml:space="preserve"> </w:t>
      </w:r>
      <w:r w:rsidRPr="00610E6A">
        <w:t>перераспределения</w:t>
      </w:r>
      <w:r w:rsidRPr="00610E6A">
        <w:rPr>
          <w:spacing w:val="50"/>
        </w:rPr>
        <w:t xml:space="preserve"> </w:t>
      </w:r>
      <w:r w:rsidRPr="00610E6A">
        <w:t>земельных</w:t>
      </w:r>
      <w:r w:rsidRPr="00610E6A">
        <w:rPr>
          <w:w w:val="102"/>
        </w:rPr>
        <w:t xml:space="preserve"> </w:t>
      </w:r>
      <w:r w:rsidRPr="00610E6A">
        <w:t>участков</w:t>
      </w:r>
      <w:r w:rsidRPr="00610E6A">
        <w:rPr>
          <w:spacing w:val="8"/>
        </w:rPr>
        <w:t xml:space="preserve"> </w:t>
      </w:r>
      <w:r w:rsidRPr="00610E6A">
        <w:t>или</w:t>
      </w:r>
      <w:r w:rsidRPr="00610E6A">
        <w:rPr>
          <w:spacing w:val="47"/>
        </w:rPr>
        <w:t xml:space="preserve"> </w:t>
      </w:r>
      <w:r w:rsidRPr="00610E6A">
        <w:t>выдела</w:t>
      </w:r>
      <w:r w:rsidRPr="00610E6A">
        <w:rPr>
          <w:spacing w:val="2"/>
        </w:rPr>
        <w:t xml:space="preserve"> </w:t>
      </w:r>
      <w:r w:rsidRPr="00610E6A">
        <w:t>из</w:t>
      </w:r>
      <w:r w:rsidRPr="00610E6A">
        <w:rPr>
          <w:spacing w:val="37"/>
        </w:rPr>
        <w:t xml:space="preserve"> </w:t>
      </w:r>
      <w:r w:rsidRPr="00610E6A">
        <w:t>земельных</w:t>
      </w:r>
      <w:r w:rsidRPr="00610E6A">
        <w:rPr>
          <w:spacing w:val="56"/>
        </w:rPr>
        <w:t xml:space="preserve"> </w:t>
      </w:r>
      <w:r w:rsidRPr="00610E6A">
        <w:t>участков,</w:t>
      </w:r>
      <w:r w:rsidRPr="00610E6A">
        <w:rPr>
          <w:spacing w:val="12"/>
        </w:rPr>
        <w:t xml:space="preserve"> </w:t>
      </w:r>
      <w:r w:rsidRPr="00610E6A">
        <w:t>в</w:t>
      </w:r>
      <w:r w:rsidRPr="00610E6A">
        <w:rPr>
          <w:spacing w:val="38"/>
        </w:rPr>
        <w:t xml:space="preserve"> </w:t>
      </w:r>
      <w:r w:rsidRPr="00610E6A">
        <w:t>отношении</w:t>
      </w:r>
      <w:r w:rsidRPr="00610E6A">
        <w:rPr>
          <w:spacing w:val="1"/>
        </w:rPr>
        <w:t xml:space="preserve"> </w:t>
      </w:r>
      <w:r w:rsidRPr="00610E6A">
        <w:t>которых</w:t>
      </w:r>
      <w:r w:rsidRPr="00610E6A">
        <w:rPr>
          <w:spacing w:val="3"/>
        </w:rPr>
        <w:t xml:space="preserve"> </w:t>
      </w:r>
      <w:r w:rsidRPr="00610E6A">
        <w:t>выдано</w:t>
      </w:r>
      <w:r w:rsidRPr="00610E6A">
        <w:rPr>
          <w:spacing w:val="44"/>
        </w:rPr>
        <w:t xml:space="preserve"> </w:t>
      </w:r>
      <w:r w:rsidRPr="00610E6A">
        <w:t>разрешение</w:t>
      </w:r>
      <w:r w:rsidRPr="00610E6A">
        <w:rPr>
          <w:spacing w:val="8"/>
        </w:rPr>
        <w:t xml:space="preserve"> </w:t>
      </w:r>
      <w:r w:rsidRPr="00610E6A">
        <w:t>на 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в)</w:t>
      </w:r>
      <w:r w:rsidRPr="00610E6A">
        <w:rPr>
          <w:spacing w:val="16"/>
        </w:rPr>
        <w:t xml:space="preserve"> </w:t>
      </w:r>
      <w:r w:rsidRPr="00610E6A">
        <w:t>в</w:t>
      </w:r>
      <w:r w:rsidRPr="00610E6A">
        <w:rPr>
          <w:spacing w:val="7"/>
        </w:rPr>
        <w:t xml:space="preserve"> </w:t>
      </w:r>
      <w:r w:rsidRPr="00610E6A">
        <w:t>связи</w:t>
      </w:r>
      <w:r w:rsidRPr="00610E6A">
        <w:rPr>
          <w:spacing w:val="17"/>
        </w:rPr>
        <w:t xml:space="preserve"> </w:t>
      </w:r>
      <w:r w:rsidRPr="00610E6A">
        <w:t>с</w:t>
      </w:r>
      <w:r w:rsidRPr="00610E6A">
        <w:rPr>
          <w:spacing w:val="-1"/>
        </w:rPr>
        <w:t xml:space="preserve"> </w:t>
      </w:r>
      <w:r w:rsidRPr="00610E6A">
        <w:t>приобретением</w:t>
      </w:r>
      <w:r w:rsidRPr="00610E6A">
        <w:rPr>
          <w:spacing w:val="43"/>
        </w:rPr>
        <w:t xml:space="preserve"> </w:t>
      </w:r>
      <w:r w:rsidRPr="00610E6A">
        <w:t>физическим</w:t>
      </w:r>
      <w:r w:rsidRPr="00610E6A">
        <w:rPr>
          <w:spacing w:val="25"/>
        </w:rPr>
        <w:t xml:space="preserve"> </w:t>
      </w:r>
      <w:r w:rsidRPr="00610E6A">
        <w:t>или</w:t>
      </w:r>
      <w:r w:rsidRPr="00610E6A">
        <w:rPr>
          <w:spacing w:val="5"/>
        </w:rPr>
        <w:t xml:space="preserve"> </w:t>
      </w:r>
      <w:r w:rsidRPr="00610E6A">
        <w:t>юридическим</w:t>
      </w:r>
      <w:r w:rsidRPr="00610E6A">
        <w:rPr>
          <w:spacing w:val="23"/>
        </w:rPr>
        <w:t xml:space="preserve"> </w:t>
      </w:r>
      <w:r w:rsidRPr="00610E6A">
        <w:t>лицом</w:t>
      </w:r>
      <w:r w:rsidRPr="00610E6A">
        <w:rPr>
          <w:spacing w:val="19"/>
        </w:rPr>
        <w:t xml:space="preserve"> </w:t>
      </w:r>
      <w:r w:rsidRPr="00610E6A">
        <w:t>прав</w:t>
      </w:r>
      <w:r w:rsidRPr="00610E6A">
        <w:rPr>
          <w:spacing w:val="13"/>
        </w:rPr>
        <w:t xml:space="preserve"> </w:t>
      </w:r>
      <w:r w:rsidRPr="00610E6A">
        <w:t>на</w:t>
      </w:r>
      <w:r w:rsidRPr="00610E6A">
        <w:rPr>
          <w:spacing w:val="-4"/>
        </w:rPr>
        <w:t xml:space="preserve"> </w:t>
      </w:r>
      <w:r w:rsidRPr="00610E6A">
        <w:t>земельный</w:t>
      </w:r>
      <w:r w:rsidRPr="00610E6A">
        <w:rPr>
          <w:spacing w:val="23"/>
        </w:rPr>
        <w:t xml:space="preserve"> </w:t>
      </w:r>
      <w:r w:rsidRPr="00610E6A">
        <w:t>участок,</w:t>
      </w:r>
      <w:r w:rsidRPr="00610E6A">
        <w:rPr>
          <w:w w:val="101"/>
        </w:rPr>
        <w:t xml:space="preserve"> </w:t>
      </w:r>
      <w:r w:rsidRPr="00610E6A">
        <w:t>в</w:t>
      </w:r>
      <w:r w:rsidRPr="00610E6A">
        <w:rPr>
          <w:spacing w:val="20"/>
        </w:rPr>
        <w:t xml:space="preserve"> </w:t>
      </w:r>
      <w:r w:rsidRPr="00610E6A">
        <w:t>отношении</w:t>
      </w:r>
      <w:r w:rsidRPr="00610E6A">
        <w:rPr>
          <w:spacing w:val="38"/>
        </w:rPr>
        <w:t xml:space="preserve"> </w:t>
      </w:r>
      <w:r w:rsidRPr="00610E6A">
        <w:t>которого</w:t>
      </w:r>
      <w:r w:rsidRPr="00610E6A">
        <w:rPr>
          <w:spacing w:val="32"/>
        </w:rPr>
        <w:t xml:space="preserve"> </w:t>
      </w:r>
      <w:r w:rsidRPr="00610E6A">
        <w:t>прежнему</w:t>
      </w:r>
      <w:r w:rsidRPr="00610E6A">
        <w:rPr>
          <w:spacing w:val="38"/>
        </w:rPr>
        <w:t xml:space="preserve"> </w:t>
      </w:r>
      <w:r w:rsidRPr="00610E6A">
        <w:t>правообладателю</w:t>
      </w:r>
      <w:r w:rsidRPr="00610E6A">
        <w:rPr>
          <w:spacing w:val="47"/>
        </w:rPr>
        <w:t xml:space="preserve"> </w:t>
      </w:r>
      <w:r w:rsidRPr="00610E6A">
        <w:t>земельного</w:t>
      </w:r>
      <w:r w:rsidRPr="00610E6A">
        <w:rPr>
          <w:spacing w:val="36"/>
        </w:rPr>
        <w:t xml:space="preserve"> </w:t>
      </w:r>
      <w:r w:rsidRPr="00610E6A">
        <w:t>участка</w:t>
      </w:r>
      <w:r w:rsidRPr="00610E6A">
        <w:rPr>
          <w:spacing w:val="38"/>
        </w:rPr>
        <w:t xml:space="preserve"> </w:t>
      </w:r>
      <w:r w:rsidRPr="00610E6A">
        <w:t>выдано</w:t>
      </w:r>
      <w:r w:rsidRPr="00610E6A">
        <w:rPr>
          <w:spacing w:val="23"/>
        </w:rPr>
        <w:t xml:space="preserve"> </w:t>
      </w:r>
      <w:r w:rsidRPr="00610E6A">
        <w:t>разрешение</w:t>
      </w:r>
      <w:r w:rsidRPr="00610E6A">
        <w:rPr>
          <w:spacing w:val="50"/>
        </w:rPr>
        <w:t xml:space="preserve"> </w:t>
      </w:r>
      <w:r w:rsidRPr="00610E6A">
        <w:t>на 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г)</w:t>
      </w:r>
      <w:r w:rsidRPr="00610E6A">
        <w:rPr>
          <w:spacing w:val="16"/>
        </w:rPr>
        <w:t xml:space="preserve"> </w:t>
      </w:r>
      <w:r w:rsidRPr="00610E6A">
        <w:t>в</w:t>
      </w:r>
      <w:r w:rsidRPr="00610E6A">
        <w:rPr>
          <w:spacing w:val="13"/>
        </w:rPr>
        <w:t xml:space="preserve"> </w:t>
      </w:r>
      <w:r w:rsidRPr="00610E6A">
        <w:t>связи</w:t>
      </w:r>
      <w:r w:rsidRPr="00610E6A">
        <w:rPr>
          <w:spacing w:val="23"/>
        </w:rPr>
        <w:t xml:space="preserve"> </w:t>
      </w:r>
      <w:r w:rsidRPr="00610E6A">
        <w:t>с</w:t>
      </w:r>
      <w:r w:rsidRPr="00610E6A">
        <w:rPr>
          <w:spacing w:val="5"/>
        </w:rPr>
        <w:t xml:space="preserve"> </w:t>
      </w:r>
      <w:r w:rsidRPr="00610E6A">
        <w:t>необходимостью  продления</w:t>
      </w:r>
      <w:r w:rsidRPr="00610E6A">
        <w:rPr>
          <w:spacing w:val="33"/>
        </w:rPr>
        <w:t xml:space="preserve"> </w:t>
      </w:r>
      <w:r w:rsidRPr="00610E6A">
        <w:t>срока</w:t>
      </w:r>
      <w:r w:rsidRPr="00610E6A">
        <w:rPr>
          <w:spacing w:val="15"/>
        </w:rPr>
        <w:t xml:space="preserve"> </w:t>
      </w:r>
      <w:r w:rsidRPr="00610E6A">
        <w:t>действия</w:t>
      </w:r>
      <w:r w:rsidRPr="00610E6A">
        <w:rPr>
          <w:spacing w:val="24"/>
        </w:rPr>
        <w:t xml:space="preserve"> </w:t>
      </w:r>
      <w:r w:rsidRPr="00610E6A">
        <w:t>разрешения</w:t>
      </w:r>
      <w:r w:rsidRPr="00610E6A">
        <w:rPr>
          <w:spacing w:val="50"/>
        </w:rPr>
        <w:t xml:space="preserve"> </w:t>
      </w:r>
      <w:r w:rsidRPr="00610E6A">
        <w:t>на</w:t>
      </w:r>
      <w:r w:rsidRPr="00610E6A">
        <w:rPr>
          <w:spacing w:val="18"/>
        </w:rPr>
        <w:t xml:space="preserve"> </w:t>
      </w:r>
      <w:r w:rsidRPr="00610E6A">
        <w:t>строительство;</w:t>
      </w:r>
    </w:p>
    <w:p w:rsidR="002E152E" w:rsidRDefault="002E152E" w:rsidP="002E152E">
      <w:pPr>
        <w:pStyle w:val="a8"/>
        <w:kinsoku w:val="0"/>
        <w:overflowPunct w:val="0"/>
        <w:spacing w:before="9" w:line="250" w:lineRule="auto"/>
        <w:ind w:right="107" w:firstLine="715"/>
      </w:pPr>
      <w:proofErr w:type="gramStart"/>
      <w:r w:rsidRPr="00610E6A">
        <w:t>д)</w:t>
      </w:r>
      <w:r w:rsidRPr="00610E6A">
        <w:rPr>
          <w:spacing w:val="15"/>
        </w:rPr>
        <w:t xml:space="preserve"> </w:t>
      </w:r>
      <w:r w:rsidRPr="00610E6A">
        <w:t>в</w:t>
      </w:r>
      <w:r w:rsidRPr="00610E6A">
        <w:rPr>
          <w:spacing w:val="47"/>
        </w:rPr>
        <w:t xml:space="preserve"> </w:t>
      </w:r>
      <w:r w:rsidRPr="00610E6A">
        <w:t>связи</w:t>
      </w:r>
      <w:r w:rsidRPr="00610E6A">
        <w:rPr>
          <w:spacing w:val="52"/>
        </w:rPr>
        <w:t xml:space="preserve"> </w:t>
      </w:r>
      <w:r w:rsidRPr="00610E6A">
        <w:t>с</w:t>
      </w:r>
      <w:r w:rsidRPr="00610E6A">
        <w:rPr>
          <w:spacing w:val="39"/>
        </w:rPr>
        <w:t xml:space="preserve"> </w:t>
      </w:r>
      <w:r w:rsidRPr="00610E6A">
        <w:t>подготовкой</w:t>
      </w:r>
      <w:r w:rsidRPr="00610E6A">
        <w:rPr>
          <w:spacing w:val="12"/>
        </w:rPr>
        <w:t xml:space="preserve"> </w:t>
      </w:r>
      <w:r w:rsidRPr="00610E6A">
        <w:t>проектной</w:t>
      </w:r>
      <w:r w:rsidRPr="00610E6A">
        <w:rPr>
          <w:spacing w:val="10"/>
        </w:rPr>
        <w:t xml:space="preserve"> </w:t>
      </w:r>
      <w:r w:rsidRPr="00610E6A">
        <w:t>документации</w:t>
      </w:r>
      <w:r w:rsidRPr="00610E6A">
        <w:rPr>
          <w:spacing w:val="20"/>
        </w:rPr>
        <w:t xml:space="preserve"> </w:t>
      </w:r>
      <w:r w:rsidRPr="00610E6A">
        <w:t>объекта</w:t>
      </w:r>
      <w:r w:rsidRPr="00610E6A">
        <w:rPr>
          <w:spacing w:val="2"/>
        </w:rPr>
        <w:t xml:space="preserve"> </w:t>
      </w:r>
      <w:r w:rsidRPr="00610E6A">
        <w:t>капитального</w:t>
      </w:r>
      <w:r w:rsidRPr="00610E6A">
        <w:rPr>
          <w:spacing w:val="15"/>
        </w:rPr>
        <w:t xml:space="preserve"> </w:t>
      </w:r>
      <w:r w:rsidRPr="00610E6A">
        <w:t>строительства,</w:t>
      </w:r>
      <w:r w:rsidRPr="00610E6A">
        <w:rPr>
          <w:spacing w:val="15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которую</w:t>
      </w:r>
      <w:r w:rsidRPr="00610E6A">
        <w:rPr>
          <w:spacing w:val="2"/>
        </w:rPr>
        <w:t xml:space="preserve"> </w:t>
      </w:r>
      <w:r w:rsidRPr="00610E6A">
        <w:t>внесены</w:t>
      </w:r>
      <w:r w:rsidRPr="00610E6A">
        <w:rPr>
          <w:spacing w:val="46"/>
        </w:rPr>
        <w:t xml:space="preserve"> </w:t>
      </w:r>
      <w:r w:rsidRPr="00610E6A">
        <w:t>изменения,</w:t>
      </w:r>
      <w:r w:rsidRPr="00610E6A">
        <w:rPr>
          <w:spacing w:val="1"/>
        </w:rPr>
        <w:t xml:space="preserve"> </w:t>
      </w:r>
      <w:r w:rsidRPr="00610E6A">
        <w:t>в</w:t>
      </w:r>
      <w:r w:rsidRPr="00610E6A">
        <w:rPr>
          <w:spacing w:val="18"/>
        </w:rPr>
        <w:t xml:space="preserve"> </w:t>
      </w:r>
      <w:r w:rsidRPr="00610E6A">
        <w:t>том</w:t>
      </w:r>
      <w:r w:rsidRPr="00610E6A">
        <w:rPr>
          <w:spacing w:val="32"/>
        </w:rPr>
        <w:t xml:space="preserve"> </w:t>
      </w:r>
      <w:r w:rsidRPr="00610E6A">
        <w:t>числе,</w:t>
      </w:r>
      <w:r w:rsidRPr="00610E6A">
        <w:rPr>
          <w:spacing w:val="51"/>
        </w:rPr>
        <w:t xml:space="preserve"> </w:t>
      </w:r>
      <w:r w:rsidRPr="00610E6A">
        <w:t>на</w:t>
      </w:r>
      <w:r w:rsidRPr="00610E6A">
        <w:rPr>
          <w:spacing w:val="39"/>
        </w:rPr>
        <w:t xml:space="preserve"> </w:t>
      </w:r>
      <w:r w:rsidRPr="00610E6A">
        <w:t>основе</w:t>
      </w:r>
      <w:r w:rsidRPr="00610E6A">
        <w:rPr>
          <w:spacing w:val="46"/>
        </w:rPr>
        <w:t xml:space="preserve"> </w:t>
      </w:r>
      <w:r w:rsidRPr="00610E6A">
        <w:t>предоставленного</w:t>
      </w:r>
      <w:r w:rsidRPr="00610E6A">
        <w:rPr>
          <w:spacing w:val="56"/>
        </w:rPr>
        <w:t xml:space="preserve"> </w:t>
      </w:r>
      <w:r w:rsidRPr="00610E6A">
        <w:t>градостроительного</w:t>
      </w:r>
      <w:r w:rsidRPr="00610E6A">
        <w:rPr>
          <w:spacing w:val="19"/>
        </w:rPr>
        <w:t xml:space="preserve"> </w:t>
      </w:r>
      <w:r w:rsidRPr="00610E6A">
        <w:t>плана</w:t>
      </w:r>
      <w:r w:rsidRPr="00610E6A">
        <w:rPr>
          <w:w w:val="101"/>
        </w:rPr>
        <w:t xml:space="preserve"> </w:t>
      </w:r>
      <w:r w:rsidRPr="00610E6A">
        <w:t>земельного</w:t>
      </w:r>
      <w:r w:rsidRPr="00610E6A">
        <w:rPr>
          <w:spacing w:val="11"/>
        </w:rPr>
        <w:t xml:space="preserve"> </w:t>
      </w:r>
      <w:r w:rsidRPr="00610E6A">
        <w:t>участка,</w:t>
      </w:r>
      <w:r w:rsidRPr="00610E6A">
        <w:rPr>
          <w:spacing w:val="27"/>
        </w:rPr>
        <w:t xml:space="preserve"> </w:t>
      </w:r>
      <w:r w:rsidRPr="00610E6A">
        <w:t>выданного</w:t>
      </w:r>
      <w:r w:rsidRPr="00610E6A">
        <w:rPr>
          <w:spacing w:val="11"/>
        </w:rPr>
        <w:t xml:space="preserve"> </w:t>
      </w:r>
      <w:r w:rsidRPr="00610E6A">
        <w:t>после</w:t>
      </w:r>
      <w:r w:rsidRPr="00610E6A">
        <w:rPr>
          <w:spacing w:val="7"/>
        </w:rPr>
        <w:t xml:space="preserve"> </w:t>
      </w:r>
      <w:r w:rsidRPr="00610E6A">
        <w:t>получения</w:t>
      </w:r>
      <w:r w:rsidRPr="00610E6A">
        <w:rPr>
          <w:spacing w:val="13"/>
        </w:rPr>
        <w:t xml:space="preserve"> </w:t>
      </w:r>
      <w:r w:rsidRPr="00610E6A">
        <w:t>разрешения</w:t>
      </w:r>
      <w:r w:rsidRPr="00610E6A">
        <w:rPr>
          <w:spacing w:val="28"/>
        </w:rPr>
        <w:t xml:space="preserve"> </w:t>
      </w:r>
      <w:r w:rsidRPr="00610E6A">
        <w:t>на</w:t>
      </w:r>
      <w:r w:rsidRPr="00610E6A">
        <w:rPr>
          <w:spacing w:val="2"/>
        </w:rPr>
        <w:t xml:space="preserve"> </w:t>
      </w:r>
      <w:r w:rsidRPr="00610E6A">
        <w:t>строительство,</w:t>
      </w:r>
      <w:r w:rsidRPr="00610E6A">
        <w:rPr>
          <w:spacing w:val="28"/>
        </w:rPr>
        <w:t xml:space="preserve"> </w:t>
      </w:r>
      <w:r w:rsidRPr="00610E6A">
        <w:t>при</w:t>
      </w:r>
      <w:r w:rsidRPr="00610E6A">
        <w:rPr>
          <w:spacing w:val="51"/>
        </w:rPr>
        <w:t xml:space="preserve"> </w:t>
      </w:r>
      <w:r w:rsidRPr="00610E6A">
        <w:t>этом,</w:t>
      </w:r>
      <w:r w:rsidRPr="00610E6A">
        <w:rPr>
          <w:spacing w:val="5"/>
        </w:rPr>
        <w:t xml:space="preserve"> </w:t>
      </w:r>
      <w:r w:rsidRPr="00610E6A">
        <w:t>такой</w:t>
      </w:r>
      <w:r w:rsidRPr="00610E6A">
        <w:rPr>
          <w:w w:val="102"/>
        </w:rPr>
        <w:t xml:space="preserve"> </w:t>
      </w:r>
      <w:r w:rsidRPr="00610E6A">
        <w:t>градостроительный</w:t>
      </w:r>
      <w:r w:rsidRPr="00610E6A">
        <w:rPr>
          <w:spacing w:val="52"/>
        </w:rPr>
        <w:t xml:space="preserve"> </w:t>
      </w:r>
      <w:r w:rsidRPr="00610E6A">
        <w:t>план</w:t>
      </w:r>
      <w:r w:rsidRPr="00610E6A">
        <w:rPr>
          <w:spacing w:val="14"/>
        </w:rPr>
        <w:t xml:space="preserve"> </w:t>
      </w:r>
      <w:r w:rsidRPr="00610E6A">
        <w:t>должен</w:t>
      </w:r>
      <w:r w:rsidRPr="00610E6A">
        <w:rPr>
          <w:spacing w:val="21"/>
        </w:rPr>
        <w:t xml:space="preserve"> </w:t>
      </w:r>
      <w:r w:rsidRPr="00610E6A">
        <w:t>быть</w:t>
      </w:r>
      <w:r w:rsidRPr="00610E6A">
        <w:rPr>
          <w:spacing w:val="10"/>
        </w:rPr>
        <w:t xml:space="preserve"> </w:t>
      </w:r>
      <w:r w:rsidRPr="00610E6A">
        <w:t>выдан</w:t>
      </w:r>
      <w:r w:rsidRPr="00610E6A">
        <w:rPr>
          <w:spacing w:val="21"/>
        </w:rPr>
        <w:t xml:space="preserve"> </w:t>
      </w:r>
      <w:r w:rsidRPr="00610E6A">
        <w:t>не</w:t>
      </w:r>
      <w:r w:rsidRPr="00610E6A">
        <w:rPr>
          <w:spacing w:val="-1"/>
        </w:rPr>
        <w:t xml:space="preserve"> </w:t>
      </w:r>
      <w:r w:rsidRPr="00610E6A">
        <w:t>ранее</w:t>
      </w:r>
      <w:r w:rsidRPr="00610E6A">
        <w:rPr>
          <w:spacing w:val="14"/>
        </w:rPr>
        <w:t xml:space="preserve"> </w:t>
      </w:r>
      <w:r w:rsidRPr="00610E6A">
        <w:t>чем</w:t>
      </w:r>
      <w:r w:rsidRPr="00610E6A">
        <w:rPr>
          <w:spacing w:val="-2"/>
        </w:rPr>
        <w:t xml:space="preserve"> </w:t>
      </w:r>
      <w:r w:rsidRPr="00610E6A">
        <w:t>за</w:t>
      </w:r>
      <w:r w:rsidRPr="00610E6A">
        <w:rPr>
          <w:spacing w:val="2"/>
        </w:rPr>
        <w:t xml:space="preserve"> </w:t>
      </w:r>
      <w:r w:rsidRPr="00610E6A">
        <w:t>три</w:t>
      </w:r>
      <w:r w:rsidRPr="00610E6A">
        <w:rPr>
          <w:spacing w:val="15"/>
        </w:rPr>
        <w:t xml:space="preserve"> </w:t>
      </w:r>
      <w:r w:rsidRPr="00610E6A">
        <w:t>года</w:t>
      </w:r>
      <w:r w:rsidRPr="00610E6A">
        <w:rPr>
          <w:spacing w:val="11"/>
        </w:rPr>
        <w:t xml:space="preserve"> </w:t>
      </w:r>
      <w:r w:rsidRPr="00610E6A">
        <w:t>до</w:t>
      </w:r>
      <w:r w:rsidRPr="00610E6A">
        <w:rPr>
          <w:spacing w:val="5"/>
        </w:rPr>
        <w:t xml:space="preserve"> </w:t>
      </w:r>
      <w:r w:rsidRPr="00610E6A">
        <w:t>дня</w:t>
      </w:r>
      <w:r w:rsidRPr="00610E6A">
        <w:rPr>
          <w:spacing w:val="14"/>
        </w:rPr>
        <w:t xml:space="preserve"> </w:t>
      </w:r>
      <w:r w:rsidRPr="00610E6A">
        <w:t>направления</w:t>
      </w:r>
      <w:r w:rsidRPr="00610E6A">
        <w:rPr>
          <w:spacing w:val="23"/>
        </w:rPr>
        <w:t xml:space="preserve"> </w:t>
      </w:r>
      <w:r w:rsidRPr="00610E6A">
        <w:t>заявления</w:t>
      </w:r>
      <w:r w:rsidRPr="00610E6A">
        <w:rPr>
          <w:w w:val="102"/>
        </w:rPr>
        <w:t xml:space="preserve"> </w:t>
      </w:r>
      <w:r w:rsidRPr="00610E6A">
        <w:t>о</w:t>
      </w:r>
      <w:r w:rsidRPr="00610E6A">
        <w:rPr>
          <w:spacing w:val="11"/>
        </w:rPr>
        <w:t xml:space="preserve"> </w:t>
      </w:r>
      <w:r w:rsidRPr="00610E6A">
        <w:t>внесении</w:t>
      </w:r>
      <w:r w:rsidRPr="00610E6A">
        <w:rPr>
          <w:spacing w:val="28"/>
        </w:rPr>
        <w:t xml:space="preserve"> </w:t>
      </w:r>
      <w:r w:rsidRPr="00610E6A">
        <w:t>изменений</w:t>
      </w:r>
      <w:r w:rsidRPr="00610E6A">
        <w:rPr>
          <w:spacing w:val="42"/>
        </w:rPr>
        <w:t xml:space="preserve"> </w:t>
      </w:r>
      <w:r w:rsidRPr="00610E6A">
        <w:t>в</w:t>
      </w:r>
      <w:r w:rsidRPr="00610E6A">
        <w:rPr>
          <w:spacing w:val="3"/>
        </w:rPr>
        <w:t xml:space="preserve"> </w:t>
      </w:r>
      <w:r w:rsidRPr="00610E6A">
        <w:t>разрешение</w:t>
      </w:r>
      <w:r w:rsidRPr="00610E6A">
        <w:rPr>
          <w:spacing w:val="49"/>
        </w:rPr>
        <w:t xml:space="preserve"> </w:t>
      </w:r>
      <w:r w:rsidRPr="00610E6A">
        <w:t>на</w:t>
      </w:r>
      <w:r w:rsidRPr="00610E6A">
        <w:rPr>
          <w:spacing w:val="19"/>
        </w:rPr>
        <w:t xml:space="preserve"> </w:t>
      </w:r>
      <w:r w:rsidRPr="00610E6A">
        <w:t>строительство.</w:t>
      </w:r>
      <w:proofErr w:type="gramEnd"/>
    </w:p>
    <w:p w:rsidR="003605C2" w:rsidRPr="000E04B0" w:rsidRDefault="003E2228" w:rsidP="003E2228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left="859" w:right="119"/>
      </w:pPr>
      <w:r w:rsidRPr="000E04B0">
        <w:t xml:space="preserve">6.2. </w:t>
      </w:r>
      <w:r w:rsidR="003605C2" w:rsidRPr="000E04B0">
        <w:t>Результатом</w:t>
      </w:r>
      <w:r w:rsidR="003605C2" w:rsidRPr="000E04B0">
        <w:rPr>
          <w:spacing w:val="7"/>
        </w:rPr>
        <w:t xml:space="preserve"> </w:t>
      </w:r>
      <w:r w:rsidR="003605C2" w:rsidRPr="000E04B0">
        <w:t>предоставления</w:t>
      </w:r>
      <w:r w:rsidR="003605C2" w:rsidRPr="000E04B0">
        <w:rPr>
          <w:spacing w:val="15"/>
        </w:rPr>
        <w:t xml:space="preserve"> </w:t>
      </w:r>
      <w:r w:rsidR="00C224E6" w:rsidRPr="000E04B0">
        <w:t>Муниципальной</w:t>
      </w:r>
      <w:r w:rsidR="003605C2" w:rsidRPr="000E04B0">
        <w:rPr>
          <w:spacing w:val="11"/>
        </w:rPr>
        <w:t xml:space="preserve"> </w:t>
      </w:r>
      <w:r w:rsidR="003605C2" w:rsidRPr="000E04B0">
        <w:t>услуги</w:t>
      </w:r>
      <w:r w:rsidR="003605C2" w:rsidRPr="000E04B0">
        <w:rPr>
          <w:spacing w:val="4"/>
        </w:rPr>
        <w:t xml:space="preserve"> </w:t>
      </w:r>
      <w:r w:rsidR="003605C2" w:rsidRPr="000E04B0">
        <w:t>в</w:t>
      </w:r>
      <w:r w:rsidR="003605C2" w:rsidRPr="000E04B0">
        <w:rPr>
          <w:spacing w:val="33"/>
        </w:rPr>
        <w:t xml:space="preserve"> </w:t>
      </w:r>
      <w:r w:rsidR="003605C2" w:rsidRPr="000E04B0">
        <w:t>зависимости</w:t>
      </w:r>
      <w:r w:rsidR="003605C2" w:rsidRPr="000E04B0">
        <w:rPr>
          <w:spacing w:val="15"/>
        </w:rPr>
        <w:t xml:space="preserve"> </w:t>
      </w:r>
      <w:r w:rsidR="003605C2" w:rsidRPr="000E04B0">
        <w:t>от</w:t>
      </w:r>
      <w:r w:rsidR="002E152E">
        <w:rPr>
          <w:spacing w:val="45"/>
        </w:rPr>
        <w:t xml:space="preserve"> </w:t>
      </w:r>
      <w:r w:rsidR="003605C2" w:rsidRPr="000E04B0">
        <w:t>основания</w:t>
      </w:r>
      <w:r w:rsidR="003605C2" w:rsidRPr="000E04B0">
        <w:rPr>
          <w:spacing w:val="4"/>
        </w:rPr>
        <w:t xml:space="preserve"> </w:t>
      </w:r>
      <w:r w:rsidR="003605C2" w:rsidRPr="000E04B0">
        <w:t>для обращения</w:t>
      </w:r>
      <w:r w:rsidR="003605C2" w:rsidRPr="000E04B0">
        <w:rPr>
          <w:spacing w:val="41"/>
        </w:rPr>
        <w:t xml:space="preserve"> </w:t>
      </w:r>
      <w:r w:rsidR="003605C2" w:rsidRPr="000E04B0">
        <w:t>является:</w:t>
      </w:r>
    </w:p>
    <w:p w:rsidR="005A117E" w:rsidRPr="000E04B0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Выдача</w:t>
      </w:r>
      <w:r w:rsidRPr="000E04B0">
        <w:rPr>
          <w:spacing w:val="3"/>
        </w:rPr>
        <w:t xml:space="preserve"> </w:t>
      </w:r>
      <w:r w:rsidRPr="000E04B0">
        <w:t>разрешения</w:t>
      </w:r>
      <w:r w:rsidRPr="000E04B0">
        <w:rPr>
          <w:spacing w:val="23"/>
        </w:rPr>
        <w:t xml:space="preserve"> </w:t>
      </w:r>
      <w:r w:rsidRPr="000E04B0">
        <w:t>на  строительство</w:t>
      </w:r>
      <w:r w:rsidRPr="000E04B0">
        <w:rPr>
          <w:spacing w:val="16"/>
        </w:rPr>
        <w:t xml:space="preserve"> </w:t>
      </w:r>
      <w:r w:rsidRPr="000E04B0">
        <w:t>объекта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31"/>
        </w:rPr>
        <w:t xml:space="preserve"> </w:t>
      </w:r>
      <w:r w:rsidRPr="000E04B0">
        <w:t>строительства</w:t>
      </w:r>
      <w:r w:rsidRPr="000E04B0">
        <w:rPr>
          <w:spacing w:val="26"/>
        </w:rPr>
        <w:t xml:space="preserve"> </w:t>
      </w:r>
      <w:r w:rsidRPr="000E04B0">
        <w:t>в</w:t>
      </w:r>
      <w:r w:rsidRPr="000E04B0">
        <w:rPr>
          <w:spacing w:val="56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обращения</w:t>
      </w:r>
      <w:r w:rsidRPr="000E04B0">
        <w:rPr>
          <w:spacing w:val="13"/>
        </w:rPr>
        <w:t xml:space="preserve"> </w:t>
      </w:r>
      <w:r w:rsidRPr="000E04B0">
        <w:t>Заявителя</w:t>
      </w:r>
      <w:r w:rsidRPr="000E04B0">
        <w:rPr>
          <w:spacing w:val="17"/>
        </w:rPr>
        <w:t xml:space="preserve"> </w:t>
      </w:r>
      <w:r w:rsidRPr="000E04B0">
        <w:t>по</w:t>
      </w:r>
      <w:r w:rsidRPr="000E04B0">
        <w:rPr>
          <w:spacing w:val="54"/>
        </w:rPr>
        <w:t xml:space="preserve"> </w:t>
      </w:r>
      <w:r w:rsidRPr="000E04B0">
        <w:t>основанию,</w:t>
      </w:r>
      <w:r w:rsidRPr="000E04B0">
        <w:rPr>
          <w:spacing w:val="7"/>
        </w:rPr>
        <w:t xml:space="preserve"> </w:t>
      </w:r>
      <w:r w:rsidRPr="000E04B0">
        <w:t>указанному</w:t>
      </w:r>
      <w:r w:rsidRPr="000E04B0">
        <w:rPr>
          <w:spacing w:val="21"/>
        </w:rPr>
        <w:t xml:space="preserve"> </w:t>
      </w:r>
      <w:r w:rsidRPr="000E04B0">
        <w:t>в</w:t>
      </w:r>
      <w:r w:rsidRPr="000E04B0">
        <w:rPr>
          <w:spacing w:val="55"/>
        </w:rPr>
        <w:t xml:space="preserve"> </w:t>
      </w:r>
      <w:r w:rsidRPr="000E04B0">
        <w:t>пункте</w:t>
      </w:r>
      <w:r w:rsidRPr="000E04B0">
        <w:rPr>
          <w:spacing w:val="7"/>
        </w:rPr>
        <w:t xml:space="preserve"> </w:t>
      </w:r>
      <w:r w:rsidRPr="000E04B0">
        <w:t>6.1.1</w:t>
      </w:r>
      <w:r w:rsidRPr="000E04B0">
        <w:rPr>
          <w:spacing w:val="54"/>
        </w:rPr>
        <w:t xml:space="preserve"> </w:t>
      </w:r>
      <w:r w:rsidRPr="000E04B0">
        <w:t>настоящего</w:t>
      </w:r>
      <w:r w:rsidRPr="000E04B0">
        <w:rPr>
          <w:spacing w:val="12"/>
        </w:rPr>
        <w:t xml:space="preserve"> </w:t>
      </w:r>
      <w:r w:rsidRPr="000E04B0">
        <w:t>Административного</w:t>
      </w:r>
      <w:r w:rsidRPr="000E04B0">
        <w:rPr>
          <w:w w:val="101"/>
        </w:rPr>
        <w:t xml:space="preserve"> </w:t>
      </w:r>
      <w:r w:rsidRPr="000E04B0">
        <w:t xml:space="preserve">регламента,  </w:t>
      </w:r>
      <w:r w:rsidRPr="000E04B0">
        <w:rPr>
          <w:spacing w:val="37"/>
        </w:rPr>
        <w:t xml:space="preserve"> </w:t>
      </w:r>
      <w:r w:rsidRPr="000E04B0">
        <w:t xml:space="preserve">оформляется  </w:t>
      </w:r>
      <w:r w:rsidRPr="000E04B0">
        <w:rPr>
          <w:spacing w:val="22"/>
        </w:rPr>
        <w:t xml:space="preserve"> </w:t>
      </w:r>
      <w:r w:rsidRPr="000E04B0">
        <w:t xml:space="preserve">по </w:t>
      </w:r>
      <w:r w:rsidRPr="000E04B0">
        <w:rPr>
          <w:spacing w:val="55"/>
        </w:rPr>
        <w:t xml:space="preserve"> </w:t>
      </w:r>
      <w:r w:rsidRPr="000E04B0">
        <w:t xml:space="preserve">форме, </w:t>
      </w:r>
      <w:r w:rsidRPr="000E04B0">
        <w:rPr>
          <w:spacing w:val="57"/>
        </w:rPr>
        <w:t xml:space="preserve"> </w:t>
      </w:r>
      <w:r w:rsidRPr="000E04B0">
        <w:t xml:space="preserve">утвержденной  </w:t>
      </w:r>
      <w:r w:rsidRPr="000E04B0">
        <w:rPr>
          <w:spacing w:val="31"/>
        </w:rPr>
        <w:t xml:space="preserve"> </w:t>
      </w:r>
      <w:r w:rsidRPr="000E04B0">
        <w:t xml:space="preserve">приказом  </w:t>
      </w:r>
      <w:r w:rsidRPr="000E04B0">
        <w:rPr>
          <w:spacing w:val="6"/>
        </w:rPr>
        <w:t xml:space="preserve"> </w:t>
      </w:r>
      <w:r w:rsidRPr="000E04B0">
        <w:t xml:space="preserve">Министерства  </w:t>
      </w:r>
      <w:r w:rsidRPr="000E04B0">
        <w:rPr>
          <w:spacing w:val="23"/>
        </w:rPr>
        <w:t xml:space="preserve"> </w:t>
      </w:r>
      <w:r w:rsidRPr="000E04B0">
        <w:t xml:space="preserve">строительства  </w:t>
      </w:r>
      <w:r w:rsidRPr="000E04B0">
        <w:rPr>
          <w:spacing w:val="23"/>
        </w:rPr>
        <w:t xml:space="preserve"> </w:t>
      </w:r>
      <w:r w:rsidRPr="000E04B0">
        <w:t>и жилищно-коммунального</w:t>
      </w:r>
      <w:r w:rsidRPr="000E04B0">
        <w:rPr>
          <w:spacing w:val="11"/>
        </w:rPr>
        <w:t xml:space="preserve"> </w:t>
      </w:r>
      <w:r w:rsidRPr="000E04B0">
        <w:t>хозяйства</w:t>
      </w:r>
      <w:r w:rsidRPr="000E04B0">
        <w:rPr>
          <w:spacing w:val="51"/>
        </w:rPr>
        <w:t xml:space="preserve"> </w:t>
      </w:r>
      <w:r w:rsidRPr="000E04B0">
        <w:t>Российской</w:t>
      </w:r>
      <w:r w:rsidRPr="000E04B0">
        <w:rPr>
          <w:spacing w:val="9"/>
        </w:rPr>
        <w:t xml:space="preserve"> </w:t>
      </w:r>
      <w:r w:rsidRPr="000E04B0">
        <w:t>Федерации</w:t>
      </w:r>
      <w:r w:rsidRPr="000E04B0">
        <w:rPr>
          <w:spacing w:val="57"/>
        </w:rPr>
        <w:t xml:space="preserve"> </w:t>
      </w:r>
      <w:r w:rsidRPr="000E04B0">
        <w:t>от</w:t>
      </w:r>
      <w:r w:rsidRPr="000E04B0">
        <w:rPr>
          <w:spacing w:val="28"/>
        </w:rPr>
        <w:t xml:space="preserve"> </w:t>
      </w:r>
      <w:r w:rsidRPr="000E04B0">
        <w:t>19.02.2015</w:t>
      </w:r>
      <w:r w:rsidRPr="000E04B0">
        <w:rPr>
          <w:spacing w:val="38"/>
        </w:rPr>
        <w:t xml:space="preserve"> </w:t>
      </w:r>
      <w:r w:rsidRPr="000E04B0">
        <w:t>№</w:t>
      </w:r>
      <w:r w:rsidRPr="000E04B0">
        <w:rPr>
          <w:spacing w:val="17"/>
        </w:rPr>
        <w:t xml:space="preserve"> </w:t>
      </w:r>
      <w:r w:rsidRPr="000E04B0">
        <w:t>117/</w:t>
      </w:r>
      <w:proofErr w:type="spellStart"/>
      <w:proofErr w:type="gramStart"/>
      <w:r w:rsidRPr="000E04B0">
        <w:t>пр</w:t>
      </w:r>
      <w:proofErr w:type="spellEnd"/>
      <w:proofErr w:type="gramEnd"/>
      <w:r w:rsidRPr="000E04B0">
        <w:rPr>
          <w:spacing w:val="31"/>
        </w:rPr>
        <w:t xml:space="preserve"> </w:t>
      </w:r>
      <w:r w:rsidRPr="000E04B0">
        <w:t>«Об утверждении</w:t>
      </w:r>
      <w:r w:rsidRPr="000E04B0">
        <w:rPr>
          <w:spacing w:val="11"/>
        </w:rPr>
        <w:t xml:space="preserve"> </w:t>
      </w:r>
      <w:r w:rsidRPr="000E04B0">
        <w:t>формы</w:t>
      </w:r>
      <w:r w:rsidRPr="000E04B0">
        <w:rPr>
          <w:spacing w:val="38"/>
        </w:rPr>
        <w:t xml:space="preserve"> </w:t>
      </w:r>
      <w:r w:rsidRPr="000E04B0">
        <w:t>разрешения</w:t>
      </w:r>
      <w:r w:rsidRPr="000E04B0">
        <w:rPr>
          <w:spacing w:val="15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строительство</w:t>
      </w:r>
      <w:r w:rsidRPr="000E04B0">
        <w:rPr>
          <w:spacing w:val="12"/>
        </w:rPr>
        <w:t xml:space="preserve"> </w:t>
      </w:r>
      <w:r w:rsidRPr="000E04B0">
        <w:t>и</w:t>
      </w:r>
      <w:r w:rsidRPr="000E04B0">
        <w:rPr>
          <w:spacing w:val="37"/>
        </w:rPr>
        <w:t xml:space="preserve"> </w:t>
      </w:r>
      <w:r w:rsidRPr="000E04B0">
        <w:t>формы</w:t>
      </w:r>
      <w:r w:rsidRPr="000E04B0">
        <w:rPr>
          <w:spacing w:val="36"/>
        </w:rPr>
        <w:t xml:space="preserve"> </w:t>
      </w:r>
      <w:r w:rsidRPr="000E04B0">
        <w:t>разрешения</w:t>
      </w:r>
      <w:r w:rsidRPr="000E04B0">
        <w:rPr>
          <w:spacing w:val="15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ввод</w:t>
      </w:r>
      <w:r w:rsidRPr="000E04B0">
        <w:rPr>
          <w:spacing w:val="54"/>
        </w:rPr>
        <w:t xml:space="preserve"> </w:t>
      </w:r>
      <w:r w:rsidRPr="000E04B0">
        <w:t>объекта</w:t>
      </w:r>
      <w:r w:rsidRPr="000E04B0">
        <w:rPr>
          <w:spacing w:val="56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эксплуатацию»</w:t>
      </w:r>
      <w:r w:rsidR="00C90815">
        <w:t xml:space="preserve"> (Приложение </w:t>
      </w:r>
      <w:r w:rsidR="00767E9A">
        <w:t>№</w:t>
      </w:r>
      <w:r w:rsidR="00610E6A">
        <w:t>5</w:t>
      </w:r>
      <w:r w:rsidR="00A51C02" w:rsidRPr="000E04B0">
        <w:t xml:space="preserve"> к настоящему </w:t>
      </w:r>
      <w:r w:rsidR="007E2528">
        <w:t xml:space="preserve">Административному </w:t>
      </w:r>
      <w:r w:rsidR="00A51C02" w:rsidRPr="000E04B0">
        <w:t>регламенту)</w:t>
      </w:r>
      <w:r w:rsidRPr="000E04B0">
        <w:t>;</w:t>
      </w:r>
    </w:p>
    <w:p w:rsidR="006B4B7C" w:rsidRPr="0066762C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>Внесение</w:t>
      </w:r>
      <w:r w:rsidRPr="0066762C">
        <w:rPr>
          <w:spacing w:val="43"/>
        </w:rPr>
        <w:t xml:space="preserve"> </w:t>
      </w:r>
      <w:r w:rsidRPr="0066762C">
        <w:t>изменений</w:t>
      </w:r>
      <w:r w:rsidRPr="0066762C">
        <w:rPr>
          <w:spacing w:val="41"/>
        </w:rPr>
        <w:t xml:space="preserve"> </w:t>
      </w:r>
      <w:r w:rsidRPr="0066762C">
        <w:t>в</w:t>
      </w:r>
      <w:r w:rsidRPr="0066762C">
        <w:rPr>
          <w:spacing w:val="15"/>
        </w:rPr>
        <w:t xml:space="preserve"> </w:t>
      </w:r>
      <w:r w:rsidRPr="0066762C">
        <w:t>разрешение</w:t>
      </w:r>
      <w:r w:rsidRPr="0066762C">
        <w:rPr>
          <w:spacing w:val="44"/>
        </w:rPr>
        <w:t xml:space="preserve"> </w:t>
      </w:r>
      <w:r w:rsidRPr="0066762C">
        <w:t>на</w:t>
      </w:r>
      <w:r w:rsidRPr="0066762C">
        <w:rPr>
          <w:spacing w:val="20"/>
        </w:rPr>
        <w:t xml:space="preserve"> </w:t>
      </w:r>
      <w:r w:rsidRPr="0066762C">
        <w:t>строительство</w:t>
      </w:r>
      <w:r w:rsidRPr="0066762C">
        <w:rPr>
          <w:spacing w:val="36"/>
        </w:rPr>
        <w:t xml:space="preserve"> </w:t>
      </w:r>
      <w:r w:rsidRPr="0066762C">
        <w:t>объекта</w:t>
      </w:r>
      <w:r w:rsidRPr="0066762C">
        <w:rPr>
          <w:spacing w:val="33"/>
        </w:rPr>
        <w:t xml:space="preserve"> </w:t>
      </w:r>
      <w:r w:rsidRPr="0066762C">
        <w:t>капитального</w:t>
      </w:r>
      <w:r w:rsidRPr="0066762C">
        <w:rPr>
          <w:w w:val="102"/>
        </w:rPr>
        <w:t xml:space="preserve"> </w:t>
      </w:r>
      <w:r w:rsidRPr="0066762C">
        <w:t>строительства,</w:t>
      </w:r>
      <w:r w:rsidR="00503035" w:rsidRPr="0066762C">
        <w:t xml:space="preserve"> в связи</w:t>
      </w:r>
      <w:r w:rsidR="00503035" w:rsidRPr="0066762C">
        <w:rPr>
          <w:spacing w:val="10"/>
        </w:rPr>
        <w:t xml:space="preserve"> </w:t>
      </w:r>
      <w:r w:rsidR="00503035" w:rsidRPr="0066762C">
        <w:t>с</w:t>
      </w:r>
      <w:r w:rsidR="00503035" w:rsidRPr="0066762C">
        <w:rPr>
          <w:spacing w:val="51"/>
        </w:rPr>
        <w:t xml:space="preserve"> </w:t>
      </w:r>
      <w:r w:rsidR="00503035" w:rsidRPr="0066762C">
        <w:t>образованием</w:t>
      </w:r>
      <w:r w:rsidR="00503035" w:rsidRPr="0066762C">
        <w:rPr>
          <w:spacing w:val="1"/>
        </w:rPr>
        <w:t xml:space="preserve"> </w:t>
      </w:r>
      <w:r w:rsidR="00503035" w:rsidRPr="0066762C">
        <w:t>земельного</w:t>
      </w:r>
      <w:r w:rsidR="00503035" w:rsidRPr="0066762C">
        <w:rPr>
          <w:spacing w:val="15"/>
        </w:rPr>
        <w:t xml:space="preserve"> </w:t>
      </w:r>
      <w:r w:rsidR="00503035" w:rsidRPr="0066762C">
        <w:t>участка</w:t>
      </w:r>
      <w:r w:rsidR="00503035" w:rsidRPr="0066762C">
        <w:rPr>
          <w:spacing w:val="27"/>
        </w:rPr>
        <w:t xml:space="preserve"> </w:t>
      </w:r>
      <w:r w:rsidR="00503035" w:rsidRPr="0066762C">
        <w:t>путем</w:t>
      </w:r>
      <w:r w:rsidR="00503035" w:rsidRPr="0066762C">
        <w:rPr>
          <w:spacing w:val="6"/>
        </w:rPr>
        <w:t xml:space="preserve"> </w:t>
      </w:r>
      <w:r w:rsidR="00503035" w:rsidRPr="0066762C">
        <w:t>объединения</w:t>
      </w:r>
      <w:r w:rsidR="00503035" w:rsidRPr="0066762C">
        <w:rPr>
          <w:spacing w:val="11"/>
        </w:rPr>
        <w:t xml:space="preserve"> </w:t>
      </w:r>
      <w:r w:rsidR="00503035" w:rsidRPr="0066762C">
        <w:t>земельных</w:t>
      </w:r>
      <w:r w:rsidR="00503035" w:rsidRPr="0066762C">
        <w:rPr>
          <w:spacing w:val="20"/>
        </w:rPr>
        <w:t xml:space="preserve"> </w:t>
      </w:r>
      <w:r w:rsidR="00503035" w:rsidRPr="0066762C">
        <w:t>участков,</w:t>
      </w:r>
      <w:r w:rsidR="00503035" w:rsidRPr="0066762C">
        <w:rPr>
          <w:spacing w:val="33"/>
        </w:rPr>
        <w:t xml:space="preserve"> </w:t>
      </w:r>
      <w:r w:rsidR="00503035" w:rsidRPr="0066762C">
        <w:t>в</w:t>
      </w:r>
      <w:r w:rsidR="00503035" w:rsidRPr="0066762C">
        <w:rPr>
          <w:w w:val="99"/>
        </w:rPr>
        <w:t xml:space="preserve"> </w:t>
      </w:r>
      <w:r w:rsidR="00503035" w:rsidRPr="0066762C">
        <w:t>отношении</w:t>
      </w:r>
      <w:r w:rsidR="00503035" w:rsidRPr="0066762C">
        <w:rPr>
          <w:spacing w:val="31"/>
        </w:rPr>
        <w:t xml:space="preserve"> </w:t>
      </w:r>
      <w:r w:rsidR="00503035" w:rsidRPr="0066762C">
        <w:t>которых</w:t>
      </w:r>
      <w:r w:rsidR="00503035" w:rsidRPr="0066762C">
        <w:rPr>
          <w:spacing w:val="34"/>
        </w:rPr>
        <w:t xml:space="preserve"> </w:t>
      </w:r>
      <w:r w:rsidR="00503035" w:rsidRPr="0066762C">
        <w:t>или</w:t>
      </w:r>
      <w:r w:rsidR="00503035" w:rsidRPr="0066762C">
        <w:rPr>
          <w:spacing w:val="19"/>
        </w:rPr>
        <w:t xml:space="preserve"> </w:t>
      </w:r>
      <w:r w:rsidR="00503035" w:rsidRPr="0066762C">
        <w:t>одного</w:t>
      </w:r>
      <w:r w:rsidR="00503035" w:rsidRPr="0066762C">
        <w:rPr>
          <w:spacing w:val="16"/>
        </w:rPr>
        <w:t xml:space="preserve"> </w:t>
      </w:r>
      <w:r w:rsidR="00503035" w:rsidRPr="0066762C">
        <w:t>из</w:t>
      </w:r>
      <w:r w:rsidR="00503035" w:rsidRPr="0066762C">
        <w:rPr>
          <w:spacing w:val="24"/>
        </w:rPr>
        <w:t xml:space="preserve"> </w:t>
      </w:r>
      <w:r w:rsidR="00503035" w:rsidRPr="0066762C">
        <w:t>которых,</w:t>
      </w:r>
      <w:r w:rsidR="00503035" w:rsidRPr="0066762C">
        <w:rPr>
          <w:spacing w:val="39"/>
        </w:rPr>
        <w:t xml:space="preserve"> </w:t>
      </w:r>
      <w:r w:rsidR="00503035" w:rsidRPr="0066762C">
        <w:t>выдано</w:t>
      </w:r>
      <w:r w:rsidR="00503035" w:rsidRPr="0066762C">
        <w:rPr>
          <w:spacing w:val="15"/>
        </w:rPr>
        <w:t xml:space="preserve"> </w:t>
      </w:r>
      <w:r w:rsidR="00503035" w:rsidRPr="0066762C">
        <w:t>разрешение</w:t>
      </w:r>
      <w:r w:rsidR="00503035" w:rsidRPr="0066762C">
        <w:rPr>
          <w:spacing w:val="51"/>
        </w:rPr>
        <w:t xml:space="preserve"> </w:t>
      </w:r>
      <w:r w:rsidR="00503035" w:rsidRPr="0066762C">
        <w:t>на</w:t>
      </w:r>
      <w:r w:rsidR="00503035" w:rsidRPr="0066762C">
        <w:rPr>
          <w:spacing w:val="20"/>
        </w:rPr>
        <w:t xml:space="preserve"> </w:t>
      </w:r>
      <w:r w:rsidR="00503035" w:rsidRPr="0066762C">
        <w:t>строительство</w:t>
      </w:r>
      <w:r w:rsidR="006B4B7C" w:rsidRPr="0066762C">
        <w:t xml:space="preserve"> осуществляется</w:t>
      </w:r>
      <w:r w:rsidR="006B4B7C" w:rsidRPr="0066762C">
        <w:rPr>
          <w:spacing w:val="24"/>
        </w:rPr>
        <w:t xml:space="preserve"> </w:t>
      </w:r>
      <w:r w:rsidR="006B4B7C" w:rsidRPr="0066762C">
        <w:t>по</w:t>
      </w:r>
      <w:r w:rsidR="006B4B7C" w:rsidRPr="0066762C">
        <w:rPr>
          <w:spacing w:val="49"/>
        </w:rPr>
        <w:t xml:space="preserve"> </w:t>
      </w:r>
      <w:r w:rsidR="006B4B7C" w:rsidRPr="0066762C">
        <w:t>форме,</w:t>
      </w:r>
      <w:r w:rsidR="006B4B7C" w:rsidRPr="0066762C">
        <w:rPr>
          <w:spacing w:val="49"/>
        </w:rPr>
        <w:t xml:space="preserve"> </w:t>
      </w:r>
      <w:r w:rsidR="006B4B7C" w:rsidRPr="0066762C">
        <w:t>приведенной</w:t>
      </w:r>
      <w:r w:rsidR="006B4B7C" w:rsidRPr="0066762C">
        <w:rPr>
          <w:spacing w:val="15"/>
        </w:rPr>
        <w:t xml:space="preserve"> </w:t>
      </w:r>
      <w:r w:rsidR="006B4B7C" w:rsidRPr="0066762C">
        <w:t>в</w:t>
      </w:r>
      <w:r w:rsidR="006B4B7C" w:rsidRPr="0066762C">
        <w:rPr>
          <w:w w:val="99"/>
        </w:rPr>
        <w:t xml:space="preserve"> </w:t>
      </w:r>
      <w:r w:rsidR="00610E6A" w:rsidRPr="0066762C">
        <w:t>Приложении №7</w:t>
      </w:r>
      <w:r w:rsidR="006B4B7C" w:rsidRPr="0066762C">
        <w:t xml:space="preserve">, </w:t>
      </w:r>
      <w:r w:rsidR="006B4B7C" w:rsidRPr="0066762C">
        <w:rPr>
          <w:spacing w:val="-5"/>
        </w:rPr>
        <w:t xml:space="preserve"> </w:t>
      </w:r>
      <w:r w:rsidR="006B4B7C" w:rsidRPr="0066762C">
        <w:t>к</w:t>
      </w:r>
      <w:r w:rsidR="006B4B7C" w:rsidRPr="0066762C">
        <w:rPr>
          <w:spacing w:val="17"/>
        </w:rPr>
        <w:t xml:space="preserve"> </w:t>
      </w:r>
      <w:r w:rsidR="006B4B7C" w:rsidRPr="0066762C">
        <w:t>настоящему</w:t>
      </w:r>
      <w:r w:rsidR="006B4B7C" w:rsidRPr="0066762C">
        <w:rPr>
          <w:spacing w:val="43"/>
        </w:rPr>
        <w:t xml:space="preserve"> </w:t>
      </w:r>
      <w:r w:rsidR="006B4B7C" w:rsidRPr="0066762C">
        <w:t xml:space="preserve">Административному </w:t>
      </w:r>
      <w:r w:rsidR="006B4B7C" w:rsidRPr="0066762C">
        <w:rPr>
          <w:spacing w:val="9"/>
        </w:rPr>
        <w:t xml:space="preserve"> </w:t>
      </w:r>
      <w:r w:rsidR="006B4B7C" w:rsidRPr="0066762C">
        <w:t>регламенту</w:t>
      </w:r>
    </w:p>
    <w:p w:rsidR="005A117E" w:rsidRPr="0066762C" w:rsidRDefault="006B4B7C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>Внесение</w:t>
      </w:r>
      <w:r w:rsidRPr="0066762C">
        <w:rPr>
          <w:spacing w:val="43"/>
        </w:rPr>
        <w:t xml:space="preserve"> </w:t>
      </w:r>
      <w:r w:rsidRPr="0066762C">
        <w:t>изменений</w:t>
      </w:r>
      <w:r w:rsidRPr="0066762C">
        <w:rPr>
          <w:spacing w:val="41"/>
        </w:rPr>
        <w:t xml:space="preserve"> </w:t>
      </w:r>
      <w:r w:rsidRPr="0066762C">
        <w:t>в</w:t>
      </w:r>
      <w:r w:rsidRPr="0066762C">
        <w:rPr>
          <w:spacing w:val="15"/>
        </w:rPr>
        <w:t xml:space="preserve"> </w:t>
      </w:r>
      <w:r w:rsidRPr="0066762C">
        <w:t>разрешение</w:t>
      </w:r>
      <w:r w:rsidRPr="0066762C">
        <w:rPr>
          <w:spacing w:val="44"/>
        </w:rPr>
        <w:t xml:space="preserve"> </w:t>
      </w:r>
      <w:r w:rsidRPr="0066762C">
        <w:t>на</w:t>
      </w:r>
      <w:r w:rsidRPr="0066762C">
        <w:rPr>
          <w:spacing w:val="20"/>
        </w:rPr>
        <w:t xml:space="preserve"> </w:t>
      </w:r>
      <w:r w:rsidRPr="0066762C">
        <w:t>строительство</w:t>
      </w:r>
      <w:r w:rsidRPr="0066762C">
        <w:rPr>
          <w:spacing w:val="36"/>
        </w:rPr>
        <w:t xml:space="preserve"> </w:t>
      </w:r>
      <w:r w:rsidRPr="0066762C">
        <w:t>объекта</w:t>
      </w:r>
      <w:r w:rsidRPr="0066762C">
        <w:rPr>
          <w:spacing w:val="33"/>
        </w:rPr>
        <w:t xml:space="preserve"> </w:t>
      </w:r>
      <w:r w:rsidRPr="0066762C">
        <w:t>капитального</w:t>
      </w:r>
      <w:r w:rsidRPr="0066762C">
        <w:rPr>
          <w:w w:val="102"/>
        </w:rPr>
        <w:t xml:space="preserve"> </w:t>
      </w:r>
      <w:r w:rsidRPr="0066762C">
        <w:t>строительства,</w:t>
      </w:r>
      <w:r w:rsidR="00503035" w:rsidRPr="0066762C">
        <w:t xml:space="preserve"> в</w:t>
      </w:r>
      <w:r w:rsidR="00503035" w:rsidRPr="0066762C">
        <w:rPr>
          <w:spacing w:val="16"/>
        </w:rPr>
        <w:t xml:space="preserve"> </w:t>
      </w:r>
      <w:r w:rsidR="00503035" w:rsidRPr="0066762C">
        <w:t>связи</w:t>
      </w:r>
      <w:r w:rsidR="00503035" w:rsidRPr="0066762C">
        <w:rPr>
          <w:spacing w:val="20"/>
        </w:rPr>
        <w:t xml:space="preserve"> </w:t>
      </w:r>
      <w:r w:rsidR="00503035" w:rsidRPr="0066762C">
        <w:t>с</w:t>
      </w:r>
      <w:r w:rsidR="00503035" w:rsidRPr="0066762C">
        <w:rPr>
          <w:spacing w:val="8"/>
        </w:rPr>
        <w:t xml:space="preserve"> </w:t>
      </w:r>
      <w:r w:rsidR="00503035" w:rsidRPr="0066762C">
        <w:t>образованием</w:t>
      </w:r>
      <w:r w:rsidR="00503035" w:rsidRPr="0066762C">
        <w:rPr>
          <w:spacing w:val="15"/>
        </w:rPr>
        <w:t xml:space="preserve"> </w:t>
      </w:r>
      <w:r w:rsidR="00503035" w:rsidRPr="0066762C">
        <w:t>земельных</w:t>
      </w:r>
      <w:r w:rsidR="00503035" w:rsidRPr="0066762C">
        <w:rPr>
          <w:spacing w:val="31"/>
        </w:rPr>
        <w:t xml:space="preserve"> </w:t>
      </w:r>
      <w:r w:rsidR="00503035" w:rsidRPr="0066762C">
        <w:t>участков</w:t>
      </w:r>
      <w:r w:rsidR="00503035" w:rsidRPr="0066762C">
        <w:rPr>
          <w:spacing w:val="41"/>
        </w:rPr>
        <w:t xml:space="preserve"> </w:t>
      </w:r>
      <w:r w:rsidR="00503035" w:rsidRPr="0066762C">
        <w:t>путем</w:t>
      </w:r>
      <w:r w:rsidR="00503035" w:rsidRPr="0066762C">
        <w:rPr>
          <w:spacing w:val="16"/>
        </w:rPr>
        <w:t xml:space="preserve"> </w:t>
      </w:r>
      <w:r w:rsidR="00503035" w:rsidRPr="0066762C">
        <w:t>раздела,</w:t>
      </w:r>
      <w:r w:rsidR="00503035" w:rsidRPr="0066762C">
        <w:rPr>
          <w:spacing w:val="42"/>
        </w:rPr>
        <w:t xml:space="preserve"> </w:t>
      </w:r>
      <w:r w:rsidR="00503035" w:rsidRPr="0066762C">
        <w:t>перераспределения</w:t>
      </w:r>
      <w:r w:rsidR="00503035" w:rsidRPr="0066762C">
        <w:rPr>
          <w:spacing w:val="50"/>
        </w:rPr>
        <w:t xml:space="preserve"> </w:t>
      </w:r>
      <w:r w:rsidR="00503035" w:rsidRPr="0066762C">
        <w:t>земельных</w:t>
      </w:r>
      <w:r w:rsidR="00503035" w:rsidRPr="0066762C">
        <w:rPr>
          <w:w w:val="102"/>
        </w:rPr>
        <w:t xml:space="preserve"> </w:t>
      </w:r>
      <w:r w:rsidR="00503035" w:rsidRPr="0066762C">
        <w:t>участков</w:t>
      </w:r>
      <w:r w:rsidR="00503035" w:rsidRPr="0066762C">
        <w:rPr>
          <w:spacing w:val="8"/>
        </w:rPr>
        <w:t xml:space="preserve"> </w:t>
      </w:r>
      <w:r w:rsidR="00503035" w:rsidRPr="0066762C">
        <w:t>или</w:t>
      </w:r>
      <w:r w:rsidR="00503035" w:rsidRPr="0066762C">
        <w:rPr>
          <w:spacing w:val="47"/>
        </w:rPr>
        <w:t xml:space="preserve"> </w:t>
      </w:r>
      <w:r w:rsidR="00503035" w:rsidRPr="0066762C">
        <w:t>выдела</w:t>
      </w:r>
      <w:r w:rsidR="00503035" w:rsidRPr="0066762C">
        <w:rPr>
          <w:spacing w:val="2"/>
        </w:rPr>
        <w:t xml:space="preserve"> </w:t>
      </w:r>
      <w:r w:rsidR="00503035" w:rsidRPr="0066762C">
        <w:t>из</w:t>
      </w:r>
      <w:r w:rsidR="00503035" w:rsidRPr="0066762C">
        <w:rPr>
          <w:spacing w:val="37"/>
        </w:rPr>
        <w:t xml:space="preserve"> </w:t>
      </w:r>
      <w:r w:rsidR="00503035" w:rsidRPr="0066762C">
        <w:t>земельных</w:t>
      </w:r>
      <w:r w:rsidR="00503035" w:rsidRPr="0066762C">
        <w:rPr>
          <w:spacing w:val="56"/>
        </w:rPr>
        <w:t xml:space="preserve"> </w:t>
      </w:r>
      <w:r w:rsidR="00503035" w:rsidRPr="0066762C">
        <w:t>участков,</w:t>
      </w:r>
      <w:r w:rsidR="00503035" w:rsidRPr="0066762C">
        <w:rPr>
          <w:spacing w:val="12"/>
        </w:rPr>
        <w:t xml:space="preserve"> </w:t>
      </w:r>
      <w:r w:rsidR="00503035" w:rsidRPr="0066762C">
        <w:t>в</w:t>
      </w:r>
      <w:r w:rsidR="00503035" w:rsidRPr="0066762C">
        <w:rPr>
          <w:spacing w:val="38"/>
        </w:rPr>
        <w:t xml:space="preserve"> </w:t>
      </w:r>
      <w:r w:rsidR="00503035" w:rsidRPr="0066762C">
        <w:t>отношении</w:t>
      </w:r>
      <w:r w:rsidR="00503035" w:rsidRPr="0066762C">
        <w:rPr>
          <w:spacing w:val="1"/>
        </w:rPr>
        <w:t xml:space="preserve"> </w:t>
      </w:r>
      <w:r w:rsidR="00503035" w:rsidRPr="0066762C">
        <w:t>которых</w:t>
      </w:r>
      <w:r w:rsidR="00503035" w:rsidRPr="0066762C">
        <w:rPr>
          <w:spacing w:val="3"/>
        </w:rPr>
        <w:t xml:space="preserve"> </w:t>
      </w:r>
      <w:r w:rsidR="00503035" w:rsidRPr="0066762C">
        <w:t>выдано</w:t>
      </w:r>
      <w:r w:rsidR="00503035" w:rsidRPr="0066762C">
        <w:rPr>
          <w:spacing w:val="44"/>
        </w:rPr>
        <w:t xml:space="preserve"> </w:t>
      </w:r>
      <w:r w:rsidR="00503035" w:rsidRPr="0066762C">
        <w:t>разрешение</w:t>
      </w:r>
      <w:r w:rsidR="00503035" w:rsidRPr="0066762C">
        <w:rPr>
          <w:spacing w:val="8"/>
        </w:rPr>
        <w:t xml:space="preserve"> </w:t>
      </w:r>
      <w:r w:rsidR="00503035" w:rsidRPr="0066762C">
        <w:t>на строительство, осуществляется</w:t>
      </w:r>
      <w:r w:rsidR="00503035" w:rsidRPr="0066762C">
        <w:rPr>
          <w:spacing w:val="24"/>
        </w:rPr>
        <w:t xml:space="preserve"> </w:t>
      </w:r>
      <w:r w:rsidR="00503035" w:rsidRPr="0066762C">
        <w:t>по</w:t>
      </w:r>
      <w:r w:rsidR="00503035" w:rsidRPr="0066762C">
        <w:rPr>
          <w:spacing w:val="49"/>
        </w:rPr>
        <w:t xml:space="preserve"> </w:t>
      </w:r>
      <w:r w:rsidR="00503035" w:rsidRPr="0066762C">
        <w:t>форме,</w:t>
      </w:r>
      <w:r w:rsidR="00503035" w:rsidRPr="0066762C">
        <w:rPr>
          <w:spacing w:val="49"/>
        </w:rPr>
        <w:t xml:space="preserve"> </w:t>
      </w:r>
      <w:r w:rsidR="00503035" w:rsidRPr="0066762C">
        <w:t>приведенной</w:t>
      </w:r>
      <w:r w:rsidR="00503035" w:rsidRPr="0066762C">
        <w:rPr>
          <w:spacing w:val="15"/>
        </w:rPr>
        <w:t xml:space="preserve"> </w:t>
      </w:r>
      <w:r w:rsidR="00503035" w:rsidRPr="0066762C">
        <w:t>в</w:t>
      </w:r>
      <w:r w:rsidR="00503035" w:rsidRPr="0066762C">
        <w:rPr>
          <w:w w:val="99"/>
        </w:rPr>
        <w:t xml:space="preserve"> </w:t>
      </w:r>
      <w:r w:rsidR="00C90815" w:rsidRPr="0066762C">
        <w:t xml:space="preserve">Приложении </w:t>
      </w:r>
      <w:r w:rsidR="00767E9A" w:rsidRPr="0066762C">
        <w:t>№</w:t>
      </w:r>
      <w:r w:rsidR="00610E6A" w:rsidRPr="0066762C">
        <w:t>8</w:t>
      </w:r>
      <w:r w:rsidR="00503035" w:rsidRPr="0066762C">
        <w:rPr>
          <w:spacing w:val="-5"/>
        </w:rPr>
        <w:t xml:space="preserve"> </w:t>
      </w:r>
      <w:r w:rsidR="00503035" w:rsidRPr="0066762C">
        <w:t>к</w:t>
      </w:r>
      <w:r w:rsidR="00503035" w:rsidRPr="0066762C">
        <w:rPr>
          <w:spacing w:val="17"/>
        </w:rPr>
        <w:t xml:space="preserve"> </w:t>
      </w:r>
      <w:r w:rsidR="00503035" w:rsidRPr="0066762C">
        <w:t>настоящему</w:t>
      </w:r>
      <w:r w:rsidR="00503035" w:rsidRPr="0066762C">
        <w:rPr>
          <w:spacing w:val="43"/>
        </w:rPr>
        <w:t xml:space="preserve"> </w:t>
      </w:r>
      <w:r w:rsidR="00503035" w:rsidRPr="0066762C">
        <w:t xml:space="preserve">Административному </w:t>
      </w:r>
      <w:r w:rsidR="00503035" w:rsidRPr="0066762C">
        <w:rPr>
          <w:spacing w:val="9"/>
        </w:rPr>
        <w:t xml:space="preserve"> </w:t>
      </w:r>
      <w:r w:rsidR="00503035" w:rsidRPr="0066762C">
        <w:t>регламенту;</w:t>
      </w:r>
      <w:r w:rsidR="003605C2" w:rsidRPr="0066762C">
        <w:rPr>
          <w:spacing w:val="48"/>
        </w:rPr>
        <w:t xml:space="preserve"> </w:t>
      </w:r>
    </w:p>
    <w:p w:rsidR="006B4B7C" w:rsidRPr="0066762C" w:rsidRDefault="00C224E6" w:rsidP="006B4B7C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 xml:space="preserve"> </w:t>
      </w:r>
      <w:r w:rsidR="006B4B7C" w:rsidRPr="0066762C">
        <w:t>Разрешение на строительство с продленным сроком действия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B4B7C" w:rsidRPr="0066762C">
        <w:t>пр</w:t>
      </w:r>
      <w:proofErr w:type="spellEnd"/>
      <w:proofErr w:type="gramEnd"/>
      <w:r w:rsidR="006B4B7C" w:rsidRPr="0066762C">
        <w:t xml:space="preserve"> "Об утверждении формы разрешения на строительство и формы разрешения на ввод объекта в эксплуатацию".</w:t>
      </w:r>
    </w:p>
    <w:p w:rsidR="005A117E" w:rsidRDefault="005A117E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Внесение</w:t>
      </w:r>
      <w:r w:rsidRPr="000E04B0">
        <w:rPr>
          <w:spacing w:val="43"/>
        </w:rPr>
        <w:t xml:space="preserve"> </w:t>
      </w:r>
      <w:r w:rsidRPr="000E04B0">
        <w:t>изменений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15"/>
        </w:rPr>
        <w:t xml:space="preserve"> </w:t>
      </w:r>
      <w:r w:rsidRPr="000E04B0">
        <w:t>разрешение</w:t>
      </w:r>
      <w:r w:rsidRPr="000E04B0">
        <w:rPr>
          <w:spacing w:val="44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36"/>
        </w:rPr>
        <w:t xml:space="preserve"> </w:t>
      </w:r>
      <w:r w:rsidRPr="000E04B0">
        <w:t>объекта</w:t>
      </w:r>
      <w:r w:rsidRPr="000E04B0">
        <w:rPr>
          <w:spacing w:val="33"/>
        </w:rPr>
        <w:t xml:space="preserve"> </w:t>
      </w:r>
      <w:r w:rsidRPr="000E04B0">
        <w:lastRenderedPageBreak/>
        <w:t>капитального</w:t>
      </w:r>
      <w:r w:rsidRPr="000E04B0">
        <w:rPr>
          <w:w w:val="102"/>
        </w:rPr>
        <w:t xml:space="preserve"> </w:t>
      </w:r>
      <w:r w:rsidRPr="000E04B0">
        <w:t>строительства в</w:t>
      </w:r>
      <w:r w:rsidRPr="000E04B0">
        <w:rPr>
          <w:spacing w:val="47"/>
        </w:rPr>
        <w:t xml:space="preserve"> </w:t>
      </w:r>
      <w:r w:rsidRPr="000E04B0">
        <w:t>связи</w:t>
      </w:r>
      <w:r w:rsidRPr="000E04B0">
        <w:rPr>
          <w:spacing w:val="52"/>
        </w:rPr>
        <w:t xml:space="preserve"> </w:t>
      </w:r>
      <w:r w:rsidRPr="000E04B0">
        <w:t>с</w:t>
      </w:r>
      <w:r w:rsidRPr="000E04B0">
        <w:rPr>
          <w:spacing w:val="39"/>
        </w:rPr>
        <w:t xml:space="preserve"> </w:t>
      </w:r>
      <w:r w:rsidRPr="000E04B0">
        <w:t>подготовкой</w:t>
      </w:r>
      <w:r w:rsidRPr="000E04B0">
        <w:rPr>
          <w:spacing w:val="12"/>
        </w:rPr>
        <w:t xml:space="preserve"> </w:t>
      </w:r>
      <w:r w:rsidRPr="000E04B0">
        <w:t>проектной</w:t>
      </w:r>
      <w:r w:rsidRPr="000E04B0">
        <w:rPr>
          <w:spacing w:val="10"/>
        </w:rPr>
        <w:t xml:space="preserve"> </w:t>
      </w:r>
      <w:r w:rsidRPr="000E04B0">
        <w:t>документации</w:t>
      </w:r>
      <w:r w:rsidRPr="000E04B0">
        <w:rPr>
          <w:spacing w:val="20"/>
        </w:rPr>
        <w:t xml:space="preserve"> </w:t>
      </w:r>
      <w:r w:rsidRPr="000E04B0">
        <w:t>объекта</w:t>
      </w:r>
      <w:r w:rsidRPr="000E04B0">
        <w:rPr>
          <w:spacing w:val="2"/>
        </w:rPr>
        <w:t xml:space="preserve"> </w:t>
      </w:r>
      <w:r w:rsidRPr="000E04B0">
        <w:t>капитального</w:t>
      </w:r>
      <w:r w:rsidRPr="000E04B0">
        <w:rPr>
          <w:spacing w:val="15"/>
        </w:rPr>
        <w:t xml:space="preserve"> </w:t>
      </w:r>
      <w:r w:rsidRPr="000E04B0">
        <w:t>строительства,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которую</w:t>
      </w:r>
      <w:r w:rsidRPr="000E04B0">
        <w:rPr>
          <w:spacing w:val="2"/>
        </w:rPr>
        <w:t xml:space="preserve"> </w:t>
      </w:r>
      <w:r w:rsidRPr="000E04B0">
        <w:t>внесены</w:t>
      </w:r>
      <w:r w:rsidRPr="000E04B0">
        <w:rPr>
          <w:spacing w:val="46"/>
        </w:rPr>
        <w:t xml:space="preserve"> </w:t>
      </w:r>
      <w:r w:rsidRPr="000E04B0">
        <w:t>изменения,</w:t>
      </w:r>
      <w:r w:rsidRPr="000E04B0">
        <w:rPr>
          <w:spacing w:val="1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том</w:t>
      </w:r>
      <w:r w:rsidRPr="000E04B0">
        <w:rPr>
          <w:spacing w:val="32"/>
        </w:rPr>
        <w:t xml:space="preserve"> </w:t>
      </w:r>
      <w:r w:rsidRPr="000E04B0">
        <w:t>числе,</w:t>
      </w:r>
      <w:r w:rsidRPr="000E04B0">
        <w:rPr>
          <w:spacing w:val="51"/>
        </w:rPr>
        <w:t xml:space="preserve"> </w:t>
      </w:r>
      <w:r w:rsidRPr="000E04B0">
        <w:t>на</w:t>
      </w:r>
      <w:r w:rsidRPr="000E04B0">
        <w:rPr>
          <w:spacing w:val="39"/>
        </w:rPr>
        <w:t xml:space="preserve"> </w:t>
      </w:r>
      <w:r w:rsidRPr="000E04B0">
        <w:t>основе</w:t>
      </w:r>
      <w:r w:rsidRPr="000E04B0">
        <w:rPr>
          <w:spacing w:val="46"/>
        </w:rPr>
        <w:t xml:space="preserve"> </w:t>
      </w:r>
      <w:r w:rsidRPr="000E04B0">
        <w:t>предоставленного</w:t>
      </w:r>
      <w:r w:rsidRPr="000E04B0">
        <w:rPr>
          <w:spacing w:val="56"/>
        </w:rPr>
        <w:t xml:space="preserve"> </w:t>
      </w:r>
      <w:r w:rsidRPr="000E04B0">
        <w:t>градостроительного</w:t>
      </w:r>
      <w:r w:rsidRPr="000E04B0">
        <w:rPr>
          <w:spacing w:val="19"/>
        </w:rPr>
        <w:t xml:space="preserve"> </w:t>
      </w:r>
      <w:r w:rsidRPr="000E04B0">
        <w:t>плана</w:t>
      </w:r>
      <w:r w:rsidRPr="000E04B0">
        <w:rPr>
          <w:w w:val="101"/>
        </w:rPr>
        <w:t xml:space="preserve"> </w:t>
      </w:r>
      <w:r w:rsidRPr="000E04B0">
        <w:t>земельного</w:t>
      </w:r>
      <w:r w:rsidRPr="000E04B0">
        <w:rPr>
          <w:spacing w:val="11"/>
        </w:rPr>
        <w:t xml:space="preserve"> </w:t>
      </w:r>
      <w:r w:rsidRPr="000E04B0">
        <w:t>участка,</w:t>
      </w:r>
      <w:r w:rsidRPr="000E04B0">
        <w:rPr>
          <w:spacing w:val="36"/>
        </w:rPr>
        <w:t xml:space="preserve"> </w:t>
      </w:r>
      <w:r w:rsidRPr="000E04B0">
        <w:t>осуществляется</w:t>
      </w:r>
      <w:r w:rsidRPr="000E04B0">
        <w:rPr>
          <w:spacing w:val="34"/>
        </w:rPr>
        <w:t xml:space="preserve"> </w:t>
      </w:r>
      <w:r w:rsidRPr="000E04B0">
        <w:t>по</w:t>
      </w:r>
      <w:r w:rsidRPr="000E04B0">
        <w:rPr>
          <w:spacing w:val="57"/>
        </w:rPr>
        <w:t xml:space="preserve"> </w:t>
      </w:r>
      <w:r w:rsidRPr="000E04B0">
        <w:t>форме,</w:t>
      </w:r>
      <w:r w:rsidRPr="000E04B0">
        <w:rPr>
          <w:spacing w:val="6"/>
        </w:rPr>
        <w:t xml:space="preserve"> </w:t>
      </w:r>
      <w:r w:rsidRPr="000E04B0">
        <w:t>приведенной</w:t>
      </w:r>
      <w:r w:rsidRPr="000E04B0">
        <w:rPr>
          <w:spacing w:val="16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 xml:space="preserve">Приложении </w:t>
      </w:r>
      <w:r w:rsidRPr="000E04B0">
        <w:rPr>
          <w:spacing w:val="12"/>
        </w:rPr>
        <w:t xml:space="preserve"> </w:t>
      </w:r>
      <w:r w:rsidR="00767E9A">
        <w:rPr>
          <w:spacing w:val="12"/>
        </w:rPr>
        <w:t>№</w:t>
      </w:r>
      <w:r w:rsidR="00610E6A">
        <w:t>10</w:t>
      </w:r>
      <w:r w:rsidRPr="000E04B0">
        <w:t xml:space="preserve"> к</w:t>
      </w:r>
      <w:r w:rsidRPr="000E04B0">
        <w:rPr>
          <w:spacing w:val="17"/>
        </w:rPr>
        <w:t xml:space="preserve"> </w:t>
      </w:r>
      <w:r w:rsidRPr="000E04B0">
        <w:t>настоящему</w:t>
      </w:r>
      <w:r w:rsidRPr="000E04B0">
        <w:rPr>
          <w:spacing w:val="41"/>
        </w:rPr>
        <w:t xml:space="preserve"> </w:t>
      </w:r>
      <w:r w:rsidRPr="000E04B0">
        <w:t xml:space="preserve">Административному </w:t>
      </w:r>
      <w:r w:rsidRPr="000E04B0">
        <w:rPr>
          <w:spacing w:val="7"/>
        </w:rPr>
        <w:t xml:space="preserve"> </w:t>
      </w:r>
      <w:r w:rsidRPr="000E04B0">
        <w:t>регламенту;</w:t>
      </w:r>
    </w:p>
    <w:p w:rsidR="006B4B7C" w:rsidRPr="000E04B0" w:rsidRDefault="006B4B7C" w:rsidP="006B4B7C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 xml:space="preserve">Внесение изменений в разрешение на строительство объекта капитального строительства в связи с приобретением физическим или юридическим лицом прав на земельный участок, в отношении которого прежнему правообладателю земельного участка выдано разрешение на строительство, осуществляется по форме, приведенной в </w:t>
      </w:r>
      <w:r w:rsidR="00610E6A">
        <w:t>Приложении №9</w:t>
      </w:r>
      <w:r w:rsidRPr="000E04B0">
        <w:t>;</w:t>
      </w:r>
    </w:p>
    <w:p w:rsidR="005A117E" w:rsidRPr="000E04B0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Решение</w:t>
      </w:r>
      <w:r w:rsidRPr="000E04B0">
        <w:rPr>
          <w:spacing w:val="49"/>
        </w:rPr>
        <w:t xml:space="preserve"> </w:t>
      </w:r>
      <w:proofErr w:type="gramStart"/>
      <w:r w:rsidRPr="000E04B0">
        <w:t>об</w:t>
      </w:r>
      <w:r w:rsidRPr="000E04B0">
        <w:rPr>
          <w:spacing w:val="35"/>
        </w:rPr>
        <w:t xml:space="preserve"> </w:t>
      </w:r>
      <w:r w:rsidRPr="000E04B0">
        <w:t>отказе</w:t>
      </w:r>
      <w:r w:rsidRPr="000E04B0">
        <w:rPr>
          <w:spacing w:val="38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предоставлении</w:t>
      </w:r>
      <w:r w:rsidRPr="000E04B0">
        <w:rPr>
          <w:spacing w:val="3"/>
        </w:rPr>
        <w:t xml:space="preserve"> </w:t>
      </w:r>
      <w:r w:rsidR="0012307C" w:rsidRPr="000E04B0">
        <w:t>Муниципальной</w:t>
      </w:r>
      <w:r w:rsidRPr="000E04B0">
        <w:rPr>
          <w:spacing w:val="50"/>
        </w:rPr>
        <w:t xml:space="preserve"> </w:t>
      </w:r>
      <w:r w:rsidRPr="000E04B0">
        <w:t>услуги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случае</w:t>
      </w:r>
      <w:r w:rsidRPr="000E04B0">
        <w:rPr>
          <w:spacing w:val="35"/>
        </w:rPr>
        <w:t xml:space="preserve"> </w:t>
      </w:r>
      <w:r w:rsidRPr="000E04B0">
        <w:t>наличия</w:t>
      </w:r>
      <w:r w:rsidRPr="000E04B0">
        <w:rPr>
          <w:w w:val="101"/>
        </w:rPr>
        <w:t xml:space="preserve"> </w:t>
      </w:r>
      <w:r w:rsidRPr="000E04B0">
        <w:t>оснований</w:t>
      </w:r>
      <w:r w:rsidRPr="000E04B0">
        <w:rPr>
          <w:spacing w:val="23"/>
        </w:rPr>
        <w:t xml:space="preserve"> </w:t>
      </w:r>
      <w:r w:rsidRPr="000E04B0">
        <w:t>для</w:t>
      </w:r>
      <w:r w:rsidRPr="000E04B0">
        <w:rPr>
          <w:spacing w:val="6"/>
        </w:rPr>
        <w:t xml:space="preserve"> </w:t>
      </w:r>
      <w:r w:rsidRPr="000E04B0">
        <w:t>отказа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-7"/>
        </w:rPr>
        <w:t xml:space="preserve"> </w:t>
      </w:r>
      <w:r w:rsidRPr="000E04B0">
        <w:t>предоставлении</w:t>
      </w:r>
      <w:proofErr w:type="gramEnd"/>
      <w:r w:rsidRPr="000E04B0">
        <w:rPr>
          <w:spacing w:val="34"/>
        </w:rPr>
        <w:t xml:space="preserve"> </w:t>
      </w:r>
      <w:r w:rsidR="0012307C" w:rsidRPr="000E04B0">
        <w:t>Муниципальной</w:t>
      </w:r>
      <w:r w:rsidRPr="000E04B0">
        <w:rPr>
          <w:spacing w:val="24"/>
        </w:rPr>
        <w:t xml:space="preserve"> </w:t>
      </w:r>
      <w:r w:rsidRPr="000E04B0">
        <w:t>услуги,</w:t>
      </w:r>
      <w:r w:rsidRPr="000E04B0">
        <w:rPr>
          <w:spacing w:val="17"/>
        </w:rPr>
        <w:t xml:space="preserve"> </w:t>
      </w:r>
      <w:r w:rsidRPr="000E04B0">
        <w:t>указанных</w:t>
      </w:r>
      <w:r w:rsidRPr="000E04B0">
        <w:rPr>
          <w:spacing w:val="37"/>
        </w:rPr>
        <w:t xml:space="preserve"> </w:t>
      </w:r>
      <w:r w:rsidRPr="000E04B0">
        <w:t>в</w:t>
      </w:r>
      <w:r w:rsidRPr="000E04B0">
        <w:rPr>
          <w:spacing w:val="-2"/>
        </w:rPr>
        <w:t xml:space="preserve"> </w:t>
      </w:r>
      <w:r w:rsidRPr="002F4FB7">
        <w:t>пункте</w:t>
      </w:r>
      <w:r w:rsidRPr="002F4FB7">
        <w:rPr>
          <w:spacing w:val="38"/>
        </w:rPr>
        <w:t xml:space="preserve"> </w:t>
      </w:r>
      <w:r w:rsidR="002F4FB7" w:rsidRPr="002F4FB7">
        <w:t>11</w:t>
      </w:r>
      <w:r w:rsidRPr="000E04B0">
        <w:rPr>
          <w:spacing w:val="-15"/>
        </w:rPr>
        <w:t xml:space="preserve"> </w:t>
      </w:r>
      <w:r w:rsidRPr="000E04B0">
        <w:t>настоящего</w:t>
      </w:r>
      <w:r w:rsidRPr="000E04B0">
        <w:rPr>
          <w:w w:val="101"/>
        </w:rPr>
        <w:t xml:space="preserve"> </w:t>
      </w:r>
      <w:r w:rsidRPr="000E04B0">
        <w:t xml:space="preserve">Административного </w:t>
      </w:r>
      <w:r w:rsidRPr="000E04B0">
        <w:rPr>
          <w:spacing w:val="13"/>
        </w:rPr>
        <w:t xml:space="preserve"> </w:t>
      </w:r>
      <w:r w:rsidR="00147BB7" w:rsidRPr="000E04B0">
        <w:t>регламента по ф</w:t>
      </w:r>
      <w:r w:rsidR="002F4FB7">
        <w:t xml:space="preserve">орме, приведенной в Приложении </w:t>
      </w:r>
      <w:r w:rsidR="00767E9A">
        <w:t>№</w:t>
      </w:r>
      <w:r w:rsidR="00610E6A">
        <w:t>6</w:t>
      </w:r>
      <w:r w:rsidR="00147BB7" w:rsidRPr="000E04B0">
        <w:t xml:space="preserve"> к настоящему Административному регламенту.</w:t>
      </w:r>
    </w:p>
    <w:p w:rsidR="002024B6" w:rsidRPr="000E04B0" w:rsidRDefault="005A117E" w:rsidP="005A117E">
      <w:pPr>
        <w:pStyle w:val="2"/>
        <w:spacing w:before="0" w:after="0"/>
        <w:ind w:firstLine="737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7. </w:t>
      </w:r>
      <w:r w:rsidR="002024B6" w:rsidRPr="000E04B0">
        <w:rPr>
          <w:rFonts w:ascii="Times New Roman" w:hAnsi="Times New Roman"/>
          <w:i w:val="0"/>
          <w:sz w:val="24"/>
          <w:szCs w:val="24"/>
        </w:rPr>
        <w:t>Срок предоставления муниципальной услуги.</w:t>
      </w:r>
    </w:p>
    <w:p w:rsidR="00910AEC" w:rsidRDefault="00425602" w:rsidP="00910AEC">
      <w:pPr>
        <w:pStyle w:val="a8"/>
        <w:widowControl w:val="0"/>
        <w:numPr>
          <w:ilvl w:val="1"/>
          <w:numId w:val="7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ind w:right="150" w:firstLine="709"/>
      </w:pPr>
      <w:r w:rsidRPr="000E04B0">
        <w:t>Срок</w:t>
      </w:r>
      <w:r w:rsidRPr="00910AEC">
        <w:rPr>
          <w:spacing w:val="12"/>
        </w:rPr>
        <w:t xml:space="preserve"> </w:t>
      </w:r>
      <w:r w:rsidRPr="000E04B0">
        <w:t>предоставления</w:t>
      </w:r>
      <w:r w:rsidRPr="00910AEC">
        <w:rPr>
          <w:spacing w:val="29"/>
        </w:rPr>
        <w:t xml:space="preserve"> </w:t>
      </w:r>
      <w:r w:rsidR="00767E9A">
        <w:t>Муниципальной</w:t>
      </w:r>
      <w:r w:rsidRPr="00910AEC">
        <w:rPr>
          <w:spacing w:val="24"/>
        </w:rPr>
        <w:t xml:space="preserve"> </w:t>
      </w:r>
      <w:r w:rsidRPr="000E04B0">
        <w:t>услуги</w:t>
      </w:r>
      <w:r w:rsidRPr="00910AEC">
        <w:rPr>
          <w:spacing w:val="24"/>
        </w:rPr>
        <w:t xml:space="preserve"> </w:t>
      </w:r>
      <w:r w:rsidRPr="000E04B0">
        <w:t>составляет</w:t>
      </w:r>
      <w:r w:rsidRPr="00910AEC">
        <w:rPr>
          <w:spacing w:val="25"/>
        </w:rPr>
        <w:t xml:space="preserve"> </w:t>
      </w:r>
      <w:r w:rsidRPr="000E04B0">
        <w:t>не</w:t>
      </w:r>
      <w:r w:rsidRPr="00910AEC">
        <w:rPr>
          <w:spacing w:val="11"/>
        </w:rPr>
        <w:t xml:space="preserve"> </w:t>
      </w:r>
      <w:r w:rsidRPr="000E04B0">
        <w:t>более</w:t>
      </w:r>
      <w:r w:rsidRPr="00910AEC">
        <w:rPr>
          <w:spacing w:val="8"/>
        </w:rPr>
        <w:t xml:space="preserve"> </w:t>
      </w:r>
      <w:r w:rsidR="001475A7" w:rsidRPr="00910AEC">
        <w:rPr>
          <w:spacing w:val="8"/>
        </w:rPr>
        <w:t>5</w:t>
      </w:r>
      <w:r w:rsidRPr="00910AEC">
        <w:rPr>
          <w:spacing w:val="-1"/>
        </w:rPr>
        <w:t xml:space="preserve"> </w:t>
      </w:r>
      <w:r w:rsidRPr="000E04B0">
        <w:t>(</w:t>
      </w:r>
      <w:r w:rsidR="001475A7">
        <w:t>пяти</w:t>
      </w:r>
      <w:r w:rsidRPr="000E04B0">
        <w:t>)</w:t>
      </w:r>
      <w:r w:rsidRPr="00910AEC">
        <w:rPr>
          <w:spacing w:val="7"/>
        </w:rPr>
        <w:t xml:space="preserve"> </w:t>
      </w:r>
      <w:r w:rsidRPr="000E04B0">
        <w:t>рабочих</w:t>
      </w:r>
      <w:r w:rsidRPr="00910AEC">
        <w:rPr>
          <w:spacing w:val="27"/>
        </w:rPr>
        <w:t xml:space="preserve"> </w:t>
      </w:r>
      <w:r w:rsidRPr="000E04B0">
        <w:t>дней</w:t>
      </w:r>
      <w:r w:rsidRPr="00910AEC">
        <w:rPr>
          <w:w w:val="101"/>
        </w:rPr>
        <w:t xml:space="preserve"> </w:t>
      </w:r>
      <w:r w:rsidRPr="000E04B0">
        <w:t>со</w:t>
      </w:r>
      <w:r w:rsidRPr="00910AEC">
        <w:rPr>
          <w:spacing w:val="33"/>
        </w:rPr>
        <w:t xml:space="preserve"> </w:t>
      </w:r>
      <w:r w:rsidRPr="000E04B0">
        <w:t>дня</w:t>
      </w:r>
      <w:r w:rsidRPr="00910AEC">
        <w:rPr>
          <w:spacing w:val="44"/>
        </w:rPr>
        <w:t xml:space="preserve"> </w:t>
      </w:r>
      <w:r w:rsidRPr="000E04B0">
        <w:t xml:space="preserve">регистрации </w:t>
      </w:r>
      <w:r w:rsidRPr="00910AEC">
        <w:rPr>
          <w:spacing w:val="16"/>
        </w:rPr>
        <w:t xml:space="preserve"> </w:t>
      </w:r>
      <w:r w:rsidR="00767E9A">
        <w:t>з</w:t>
      </w:r>
      <w:r w:rsidRPr="000E04B0">
        <w:t xml:space="preserve">аявления </w:t>
      </w:r>
      <w:r w:rsidRPr="00910AEC">
        <w:rPr>
          <w:spacing w:val="7"/>
        </w:rPr>
        <w:t xml:space="preserve"> </w:t>
      </w:r>
      <w:r w:rsidRPr="000E04B0">
        <w:t>в</w:t>
      </w:r>
      <w:r w:rsidRPr="00910AEC">
        <w:rPr>
          <w:spacing w:val="35"/>
        </w:rPr>
        <w:t xml:space="preserve"> </w:t>
      </w:r>
      <w:r w:rsidR="0012307C" w:rsidRPr="000E04B0">
        <w:t>Администрации</w:t>
      </w:r>
      <w:r w:rsidRPr="000E04B0">
        <w:t>,</w:t>
      </w:r>
      <w:r w:rsidRPr="00910AEC">
        <w:rPr>
          <w:spacing w:val="56"/>
        </w:rPr>
        <w:t xml:space="preserve"> </w:t>
      </w:r>
      <w:r w:rsidRPr="000E04B0">
        <w:t>за</w:t>
      </w:r>
      <w:r w:rsidRPr="00910AEC">
        <w:rPr>
          <w:spacing w:val="48"/>
        </w:rPr>
        <w:t xml:space="preserve"> </w:t>
      </w:r>
      <w:r w:rsidRPr="000E04B0">
        <w:t xml:space="preserve">исключением </w:t>
      </w:r>
      <w:r w:rsidRPr="00910AEC">
        <w:rPr>
          <w:spacing w:val="8"/>
        </w:rPr>
        <w:t xml:space="preserve"> </w:t>
      </w:r>
      <w:r w:rsidRPr="000E04B0">
        <w:t>случаев,</w:t>
      </w:r>
      <w:r w:rsidRPr="00910AEC">
        <w:rPr>
          <w:spacing w:val="53"/>
        </w:rPr>
        <w:t xml:space="preserve"> </w:t>
      </w:r>
      <w:r w:rsidRPr="000E04B0">
        <w:t xml:space="preserve">предусмотренных </w:t>
      </w:r>
      <w:r w:rsidRPr="00910AEC">
        <w:rPr>
          <w:spacing w:val="28"/>
        </w:rPr>
        <w:t xml:space="preserve"> </w:t>
      </w:r>
      <w:r w:rsidRPr="000E04B0">
        <w:t>частью</w:t>
      </w:r>
      <w:r w:rsidR="0012307C" w:rsidRPr="000E04B0">
        <w:t xml:space="preserve"> 11.1 </w:t>
      </w:r>
      <w:r w:rsidRPr="000E04B0">
        <w:t>статьи</w:t>
      </w:r>
      <w:r w:rsidRPr="00910AEC">
        <w:rPr>
          <w:spacing w:val="39"/>
        </w:rPr>
        <w:t xml:space="preserve"> </w:t>
      </w:r>
      <w:r w:rsidRPr="000E04B0">
        <w:t>51</w:t>
      </w:r>
      <w:r w:rsidRPr="00910AEC">
        <w:rPr>
          <w:spacing w:val="6"/>
        </w:rPr>
        <w:t xml:space="preserve"> </w:t>
      </w:r>
      <w:r w:rsidRPr="000E04B0">
        <w:t xml:space="preserve">Градостроительного </w:t>
      </w:r>
      <w:r w:rsidRPr="00910AEC">
        <w:rPr>
          <w:spacing w:val="8"/>
        </w:rPr>
        <w:t xml:space="preserve"> </w:t>
      </w:r>
      <w:r w:rsidRPr="000E04B0">
        <w:t>кодекса</w:t>
      </w:r>
      <w:r w:rsidRPr="00910AEC">
        <w:rPr>
          <w:spacing w:val="28"/>
        </w:rPr>
        <w:t xml:space="preserve"> </w:t>
      </w:r>
      <w:r w:rsidRPr="000E04B0">
        <w:t>Российской</w:t>
      </w:r>
      <w:r w:rsidRPr="00910AEC">
        <w:rPr>
          <w:spacing w:val="53"/>
        </w:rPr>
        <w:t xml:space="preserve"> </w:t>
      </w:r>
      <w:r w:rsidRPr="000E04B0">
        <w:t>Федерации.</w:t>
      </w:r>
    </w:p>
    <w:p w:rsidR="00292497" w:rsidRPr="00910AEC" w:rsidRDefault="00147BB7" w:rsidP="00910AEC">
      <w:pPr>
        <w:pStyle w:val="a8"/>
        <w:widowControl w:val="0"/>
        <w:tabs>
          <w:tab w:val="left" w:pos="1241"/>
        </w:tabs>
        <w:kinsoku w:val="0"/>
        <w:overflowPunct w:val="0"/>
        <w:autoSpaceDE w:val="0"/>
        <w:autoSpaceDN w:val="0"/>
        <w:adjustRightInd w:val="0"/>
        <w:ind w:left="122" w:right="150"/>
        <w:jc w:val="center"/>
        <w:rPr>
          <w:b/>
        </w:rPr>
      </w:pPr>
      <w:r w:rsidRPr="00910AEC">
        <w:t xml:space="preserve">8. </w:t>
      </w:r>
      <w:r w:rsidR="00292497" w:rsidRPr="00910AEC">
        <w:t xml:space="preserve"> </w:t>
      </w:r>
      <w:r w:rsidR="00292497" w:rsidRPr="00910AEC">
        <w:rPr>
          <w:b/>
        </w:rPr>
        <w:t>Нормативные правовые акты,  регулирующие предоставление</w:t>
      </w:r>
    </w:p>
    <w:p w:rsidR="00292497" w:rsidRPr="00910AEC" w:rsidRDefault="00292497" w:rsidP="00910AE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910AEC">
        <w:rPr>
          <w:rFonts w:ascii="Times New Roman" w:hAnsi="Times New Roman"/>
          <w:i w:val="0"/>
          <w:sz w:val="24"/>
          <w:szCs w:val="24"/>
        </w:rPr>
        <w:t>муниципальной услуги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  <w:r w:rsidR="006C2BA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(принята всенародным голосованием 12.12.1993</w:t>
      </w:r>
      <w:r w:rsidR="00D85C99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от 29.12.2004 N 190-ФЗ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85C99" w:rsidRPr="000E04B0" w:rsidRDefault="00CD0FD0" w:rsidP="00D85C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N 181-ФЗ "О социальной защите инвалидов в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85C99" w:rsidRPr="000E04B0" w:rsidRDefault="00D85C99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E04B0">
        <w:rPr>
          <w:rFonts w:ascii="Times New Roman" w:hAnsi="Times New Roman" w:cs="Times New Roman"/>
          <w:sz w:val="24"/>
          <w:szCs w:val="24"/>
        </w:rPr>
        <w:t>Закон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Брянской</w:t>
      </w:r>
      <w:r w:rsidRPr="000E04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области</w:t>
      </w:r>
      <w:r w:rsidRPr="000E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от</w:t>
      </w:r>
      <w:r w:rsidRPr="000E04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10.11.2009</w:t>
      </w:r>
      <w:r w:rsidRPr="000E04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№95-З «Об</w:t>
      </w:r>
      <w:r w:rsidRPr="000E04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обеспечении</w:t>
      </w:r>
      <w:r w:rsidRPr="000E04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Pr="000E04B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доступа</w:t>
      </w:r>
      <w:r w:rsidRPr="000E04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инвалидов</w:t>
      </w:r>
      <w:r w:rsidRPr="000E04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</w:t>
      </w:r>
      <w:r w:rsidRPr="000E04B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других</w:t>
      </w:r>
      <w:r w:rsidRPr="000E04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маломобильных</w:t>
      </w:r>
      <w:r w:rsidRPr="000E04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групп</w:t>
      </w:r>
      <w:r w:rsidRPr="000E04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населения</w:t>
      </w:r>
      <w:r w:rsidRPr="000E04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к 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социальной,</w:t>
      </w:r>
      <w:r w:rsidRPr="000E04B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транспортной,</w:t>
      </w:r>
      <w:r w:rsidRPr="000E04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инженерной,</w:t>
      </w:r>
      <w:r w:rsidRPr="000E04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E04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инфраструктуры,</w:t>
      </w:r>
      <w:r w:rsidRPr="000E04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средствам</w:t>
      </w:r>
      <w:r w:rsidRPr="000E04B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информации</w:t>
      </w:r>
      <w:r w:rsidRPr="000E04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</w:t>
      </w:r>
      <w:r w:rsidRPr="000E04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связи</w:t>
      </w:r>
      <w:r w:rsidRPr="000E04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в</w:t>
      </w:r>
      <w:r w:rsidRPr="000E04B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7E9A">
        <w:rPr>
          <w:rFonts w:ascii="Times New Roman" w:hAnsi="Times New Roman" w:cs="Times New Roman"/>
          <w:sz w:val="24"/>
          <w:szCs w:val="24"/>
        </w:rPr>
        <w:t>Б</w:t>
      </w:r>
      <w:r w:rsidRPr="000E04B0">
        <w:rPr>
          <w:rFonts w:ascii="Times New Roman" w:hAnsi="Times New Roman" w:cs="Times New Roman"/>
          <w:sz w:val="24"/>
          <w:szCs w:val="24"/>
        </w:rPr>
        <w:t>рянской</w:t>
      </w:r>
      <w:r w:rsidRPr="000E04B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области»;</w:t>
      </w:r>
    </w:p>
    <w:p w:rsidR="00D85C99" w:rsidRPr="000E04B0" w:rsidRDefault="00D85C99" w:rsidP="00D85C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 Министерства строительства и жилищно-коммунального хозяйства Российской Федерации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от 19.02.2015 N 117/</w:t>
      </w:r>
      <w:proofErr w:type="spellStart"/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 Суражского района Брянской области;</w:t>
      </w:r>
    </w:p>
    <w:p w:rsidR="00D85C99" w:rsidRPr="000E04B0" w:rsidRDefault="00D85C99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Постановление администрации Суражского района от 10.11.2014, №719 «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принятия административных регламентов предоставления муниципальных услуг»;</w:t>
      </w:r>
    </w:p>
    <w:p w:rsidR="00A32D01" w:rsidRPr="000E04B0" w:rsidRDefault="00CD0FD0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иные законы и нормативные правовые акты Российс</w:t>
      </w:r>
      <w:r w:rsidR="00B16BD8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 Федерации, Брянской области</w:t>
      </w:r>
      <w:r w:rsidR="00D85C99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муниципального образования «Суражский муниципальный район»</w:t>
      </w:r>
      <w:r w:rsidR="002F4F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87089" w:rsidRPr="000E04B0" w:rsidRDefault="00147BB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lastRenderedPageBreak/>
        <w:t xml:space="preserve">9. </w:t>
      </w:r>
      <w:r w:rsidR="0029249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0E04B0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0E04B0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0E04B0">
        <w:rPr>
          <w:rFonts w:ascii="Times New Roman" w:hAnsi="Times New Roman"/>
          <w:i w:val="0"/>
          <w:sz w:val="24"/>
          <w:szCs w:val="24"/>
        </w:rPr>
        <w:t>ты</w:t>
      </w:r>
      <w:r w:rsidR="00E87089" w:rsidRPr="000E04B0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10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line="252" w:lineRule="auto"/>
        <w:ind w:right="103" w:firstLine="710"/>
      </w:pPr>
      <w:r w:rsidRPr="000E04B0">
        <w:t>Перечень</w:t>
      </w:r>
      <w:r w:rsidRPr="000E04B0">
        <w:rPr>
          <w:spacing w:val="43"/>
        </w:rPr>
        <w:t xml:space="preserve"> </w:t>
      </w:r>
      <w:r w:rsidRPr="000E04B0">
        <w:t>документов,</w:t>
      </w:r>
      <w:r w:rsidRPr="000E04B0">
        <w:rPr>
          <w:spacing w:val="56"/>
        </w:rPr>
        <w:t xml:space="preserve"> </w:t>
      </w:r>
      <w:r w:rsidRPr="000E04B0">
        <w:t>обязательных</w:t>
      </w:r>
      <w:r w:rsidRPr="000E04B0">
        <w:rPr>
          <w:spacing w:val="1"/>
        </w:rPr>
        <w:t xml:space="preserve"> </w:t>
      </w:r>
      <w:r w:rsidRPr="000E04B0">
        <w:t>для</w:t>
      </w:r>
      <w:r w:rsidRPr="000E04B0">
        <w:rPr>
          <w:spacing w:val="37"/>
        </w:rPr>
        <w:t xml:space="preserve"> </w:t>
      </w:r>
      <w:r w:rsidRPr="000E04B0">
        <w:t>предоставления</w:t>
      </w:r>
      <w:r w:rsidRPr="000E04B0">
        <w:rPr>
          <w:spacing w:val="4"/>
        </w:rPr>
        <w:t xml:space="preserve"> </w:t>
      </w:r>
      <w:r w:rsidR="00610E6A">
        <w:t>з</w:t>
      </w:r>
      <w:r w:rsidRPr="000E04B0">
        <w:t>аявителем</w:t>
      </w:r>
      <w:r w:rsidRPr="000E04B0">
        <w:rPr>
          <w:spacing w:val="48"/>
        </w:rPr>
        <w:t xml:space="preserve"> </w:t>
      </w:r>
      <w:r w:rsidRPr="000E04B0">
        <w:t>независимо</w:t>
      </w:r>
      <w:r w:rsidRPr="000E04B0">
        <w:rPr>
          <w:spacing w:val="44"/>
        </w:rPr>
        <w:t xml:space="preserve"> </w:t>
      </w:r>
      <w:r w:rsidRPr="000E04B0">
        <w:t>от</w:t>
      </w:r>
      <w:r w:rsidRPr="000E04B0">
        <w:rPr>
          <w:w w:val="103"/>
        </w:rPr>
        <w:t xml:space="preserve"> </w:t>
      </w:r>
      <w:r w:rsidRPr="000E04B0">
        <w:t>основания</w:t>
      </w:r>
      <w:r w:rsidRPr="000E04B0">
        <w:rPr>
          <w:spacing w:val="37"/>
        </w:rPr>
        <w:t xml:space="preserve"> </w:t>
      </w:r>
      <w:r w:rsidRPr="000E04B0">
        <w:t>для</w:t>
      </w:r>
      <w:r w:rsidRPr="000E04B0">
        <w:rPr>
          <w:spacing w:val="32"/>
        </w:rPr>
        <w:t xml:space="preserve"> </w:t>
      </w:r>
      <w:r w:rsidRPr="000E04B0">
        <w:t>обращения</w:t>
      </w:r>
      <w:r w:rsidRPr="000E04B0">
        <w:rPr>
          <w:spacing w:val="36"/>
        </w:rPr>
        <w:t xml:space="preserve"> </w:t>
      </w:r>
      <w:r w:rsidRPr="000E04B0">
        <w:t>за</w:t>
      </w:r>
      <w:r w:rsidRPr="000E04B0">
        <w:rPr>
          <w:spacing w:val="22"/>
        </w:rPr>
        <w:t xml:space="preserve"> </w:t>
      </w:r>
      <w:r w:rsidRPr="000E04B0">
        <w:t>предоставлением</w:t>
      </w:r>
      <w:r w:rsidRPr="000E04B0">
        <w:rPr>
          <w:spacing w:val="49"/>
        </w:rPr>
        <w:t xml:space="preserve"> </w:t>
      </w:r>
      <w:r w:rsidR="00D26AFD" w:rsidRPr="000E04B0">
        <w:t>Муниципальной</w:t>
      </w:r>
      <w:r w:rsidRPr="000E04B0">
        <w:rPr>
          <w:spacing w:val="44"/>
        </w:rPr>
        <w:t xml:space="preserve"> </w:t>
      </w:r>
      <w:r w:rsidRPr="000E04B0">
        <w:t>услуги:</w:t>
      </w:r>
    </w:p>
    <w:p w:rsidR="005666C4" w:rsidRPr="000E04B0" w:rsidRDefault="005666C4" w:rsidP="006A249F">
      <w:pPr>
        <w:pStyle w:val="a8"/>
        <w:kinsoku w:val="0"/>
        <w:overflowPunct w:val="0"/>
        <w:spacing w:line="252" w:lineRule="auto"/>
        <w:ind w:right="107" w:firstLine="720"/>
      </w:pPr>
      <w:r w:rsidRPr="000E04B0">
        <w:t>а)</w:t>
      </w:r>
      <w:r w:rsidRPr="000E04B0">
        <w:rPr>
          <w:spacing w:val="-7"/>
        </w:rPr>
        <w:t xml:space="preserve"> </w:t>
      </w:r>
      <w:r w:rsidRPr="000E04B0">
        <w:t>документ,</w:t>
      </w:r>
      <w:r w:rsidRPr="000E04B0">
        <w:rPr>
          <w:spacing w:val="57"/>
        </w:rPr>
        <w:t xml:space="preserve"> </w:t>
      </w:r>
      <w:r w:rsidRPr="000E04B0">
        <w:t>удостоверяющий</w:t>
      </w:r>
      <w:r w:rsidRPr="000E04B0">
        <w:rPr>
          <w:spacing w:val="23"/>
        </w:rPr>
        <w:t xml:space="preserve"> </w:t>
      </w:r>
      <w:r w:rsidRPr="000E04B0">
        <w:t>личность</w:t>
      </w:r>
      <w:r w:rsidRPr="000E04B0">
        <w:rPr>
          <w:spacing w:val="56"/>
        </w:rPr>
        <w:t xml:space="preserve"> </w:t>
      </w:r>
      <w:r w:rsidR="00610E6A">
        <w:rPr>
          <w:spacing w:val="56"/>
        </w:rPr>
        <w:t>з</w:t>
      </w:r>
      <w:r w:rsidRPr="000E04B0">
        <w:t>аявителя</w:t>
      </w:r>
      <w:r w:rsidRPr="000E04B0">
        <w:rPr>
          <w:spacing w:val="5"/>
        </w:rPr>
        <w:t xml:space="preserve"> </w:t>
      </w:r>
      <w:r w:rsidRPr="000E04B0">
        <w:t>(предъявляются</w:t>
      </w:r>
      <w:r w:rsidRPr="000E04B0">
        <w:rPr>
          <w:spacing w:val="55"/>
        </w:rPr>
        <w:t xml:space="preserve"> </w:t>
      </w:r>
      <w:r w:rsidRPr="000E04B0">
        <w:t>при</w:t>
      </w:r>
      <w:r w:rsidRPr="000E04B0">
        <w:rPr>
          <w:spacing w:val="36"/>
        </w:rPr>
        <w:t xml:space="preserve"> </w:t>
      </w:r>
      <w:r w:rsidRPr="000E04B0">
        <w:t>личном</w:t>
      </w:r>
      <w:r w:rsidRPr="000E04B0">
        <w:rPr>
          <w:spacing w:val="57"/>
        </w:rPr>
        <w:t xml:space="preserve"> </w:t>
      </w:r>
      <w:r w:rsidRPr="000E04B0">
        <w:t>обращении</w:t>
      </w:r>
      <w:r w:rsidRPr="000E04B0">
        <w:rPr>
          <w:w w:val="101"/>
        </w:rPr>
        <w:t xml:space="preserve"> </w:t>
      </w:r>
      <w:r w:rsidRPr="000E04B0">
        <w:t>для</w:t>
      </w:r>
      <w:r w:rsidRPr="000E04B0">
        <w:rPr>
          <w:spacing w:val="18"/>
        </w:rPr>
        <w:t xml:space="preserve"> </w:t>
      </w:r>
      <w:r w:rsidRPr="000E04B0">
        <w:t>установления</w:t>
      </w:r>
      <w:r w:rsidRPr="000E04B0">
        <w:rPr>
          <w:spacing w:val="54"/>
        </w:rPr>
        <w:t xml:space="preserve"> </w:t>
      </w:r>
      <w:r w:rsidRPr="000E04B0">
        <w:t>личности</w:t>
      </w:r>
      <w:r w:rsidRPr="000E04B0">
        <w:rPr>
          <w:spacing w:val="31"/>
        </w:rPr>
        <w:t xml:space="preserve"> </w:t>
      </w:r>
      <w:r w:rsidRPr="000E04B0">
        <w:t>заявителя);</w:t>
      </w:r>
    </w:p>
    <w:p w:rsidR="005666C4" w:rsidRPr="000E04B0" w:rsidRDefault="005666C4" w:rsidP="005666C4">
      <w:pPr>
        <w:pStyle w:val="a8"/>
        <w:kinsoku w:val="0"/>
        <w:overflowPunct w:val="0"/>
        <w:spacing w:line="252" w:lineRule="auto"/>
        <w:ind w:right="126" w:firstLine="720"/>
      </w:pPr>
      <w:r w:rsidRPr="000E04B0">
        <w:t>в)</w:t>
      </w:r>
      <w:r w:rsidRPr="000E04B0">
        <w:rPr>
          <w:spacing w:val="10"/>
        </w:rPr>
        <w:t xml:space="preserve"> </w:t>
      </w:r>
      <w:r w:rsidRPr="000E04B0">
        <w:t>документ,</w:t>
      </w:r>
      <w:r w:rsidRPr="000E04B0">
        <w:rPr>
          <w:spacing w:val="37"/>
        </w:rPr>
        <w:t xml:space="preserve"> </w:t>
      </w:r>
      <w:r w:rsidRPr="000E04B0">
        <w:t>удостоверяющий</w:t>
      </w:r>
      <w:r w:rsidRPr="000E04B0">
        <w:rPr>
          <w:spacing w:val="54"/>
        </w:rPr>
        <w:t xml:space="preserve"> </w:t>
      </w:r>
      <w:r w:rsidRPr="000E04B0">
        <w:t>полномочия</w:t>
      </w:r>
      <w:r w:rsidRPr="000E04B0">
        <w:rPr>
          <w:spacing w:val="41"/>
        </w:rPr>
        <w:t xml:space="preserve"> </w:t>
      </w:r>
      <w:r w:rsidR="003E3997">
        <w:t>П</w:t>
      </w:r>
      <w:r w:rsidRPr="000E04B0">
        <w:t>редставителя</w:t>
      </w:r>
      <w:r w:rsidRPr="000E04B0">
        <w:rPr>
          <w:spacing w:val="37"/>
        </w:rPr>
        <w:t xml:space="preserve"> </w:t>
      </w:r>
      <w:r w:rsidRPr="000E04B0">
        <w:t>застройщика,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12"/>
        </w:rPr>
        <w:t xml:space="preserve"> </w:t>
      </w:r>
      <w:r w:rsidRPr="000E04B0">
        <w:t>случае</w:t>
      </w:r>
      <w:r w:rsidRPr="000E04B0">
        <w:rPr>
          <w:spacing w:val="26"/>
        </w:rPr>
        <w:t xml:space="preserve"> </w:t>
      </w:r>
      <w:r w:rsidRPr="000E04B0">
        <w:t>обращения</w:t>
      </w:r>
      <w:r w:rsidRPr="000E04B0">
        <w:rPr>
          <w:w w:val="101"/>
        </w:rPr>
        <w:t xml:space="preserve"> </w:t>
      </w:r>
      <w:r w:rsidRPr="000E04B0">
        <w:t>за</w:t>
      </w:r>
      <w:r w:rsidRPr="000E04B0">
        <w:rPr>
          <w:spacing w:val="27"/>
        </w:rPr>
        <w:t xml:space="preserve"> </w:t>
      </w:r>
      <w:r w:rsidRPr="000E04B0">
        <w:t>предоставлением</w:t>
      </w:r>
      <w:r w:rsidRPr="000E04B0">
        <w:rPr>
          <w:spacing w:val="36"/>
        </w:rPr>
        <w:t xml:space="preserve"> </w:t>
      </w:r>
      <w:r w:rsidR="00D26AFD" w:rsidRPr="000E04B0">
        <w:t>Муниципальной</w:t>
      </w:r>
      <w:r w:rsidRPr="000E04B0">
        <w:t xml:space="preserve">  услуги</w:t>
      </w:r>
      <w:r w:rsidRPr="000E04B0">
        <w:rPr>
          <w:spacing w:val="33"/>
        </w:rPr>
        <w:t xml:space="preserve"> </w:t>
      </w:r>
      <w:r w:rsidRPr="000E04B0">
        <w:t>указанным</w:t>
      </w:r>
      <w:r w:rsidRPr="000E04B0">
        <w:rPr>
          <w:spacing w:val="45"/>
        </w:rPr>
        <w:t xml:space="preserve"> </w:t>
      </w:r>
      <w:r w:rsidRPr="000E04B0">
        <w:t>лицом.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10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line="252" w:lineRule="auto"/>
        <w:ind w:right="103" w:firstLine="710"/>
      </w:pPr>
      <w:r w:rsidRPr="000E04B0">
        <w:t>Перечень</w:t>
      </w:r>
      <w:r w:rsidRPr="000E04B0">
        <w:rPr>
          <w:spacing w:val="56"/>
        </w:rPr>
        <w:t xml:space="preserve"> </w:t>
      </w:r>
      <w:r w:rsidRPr="000E04B0">
        <w:t>документов,</w:t>
      </w:r>
      <w:r w:rsidRPr="000E04B0">
        <w:rPr>
          <w:spacing w:val="12"/>
        </w:rPr>
        <w:t xml:space="preserve"> </w:t>
      </w:r>
      <w:r w:rsidRPr="000E04B0">
        <w:t>обязательных</w:t>
      </w:r>
      <w:r w:rsidRPr="000E04B0">
        <w:rPr>
          <w:spacing w:val="15"/>
        </w:rPr>
        <w:t xml:space="preserve"> </w:t>
      </w:r>
      <w:r w:rsidRPr="000E04B0">
        <w:t>для</w:t>
      </w:r>
      <w:r w:rsidRPr="000E04B0">
        <w:rPr>
          <w:spacing w:val="48"/>
        </w:rPr>
        <w:t xml:space="preserve"> </w:t>
      </w:r>
      <w:r w:rsidRPr="000E04B0">
        <w:t>предоставления</w:t>
      </w:r>
      <w:r w:rsidRPr="000E04B0">
        <w:rPr>
          <w:spacing w:val="13"/>
        </w:rPr>
        <w:t xml:space="preserve"> </w:t>
      </w:r>
      <w:r w:rsidR="003E3997">
        <w:t>з</w:t>
      </w:r>
      <w:r w:rsidRPr="000E04B0">
        <w:t>аявителем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зависимости</w:t>
      </w:r>
      <w:r w:rsidRPr="000E04B0">
        <w:rPr>
          <w:spacing w:val="8"/>
        </w:rPr>
        <w:t xml:space="preserve"> </w:t>
      </w:r>
      <w:r w:rsidRPr="000E04B0">
        <w:t>от</w:t>
      </w:r>
      <w:r w:rsidRPr="000E04B0">
        <w:rPr>
          <w:w w:val="103"/>
        </w:rPr>
        <w:t xml:space="preserve"> </w:t>
      </w:r>
      <w:r w:rsidRPr="000E04B0">
        <w:t>основания</w:t>
      </w:r>
      <w:r w:rsidRPr="000E04B0">
        <w:rPr>
          <w:spacing w:val="37"/>
        </w:rPr>
        <w:t xml:space="preserve"> </w:t>
      </w:r>
      <w:r w:rsidRPr="000E04B0">
        <w:t>для</w:t>
      </w:r>
      <w:r w:rsidRPr="000E04B0">
        <w:rPr>
          <w:spacing w:val="32"/>
        </w:rPr>
        <w:t xml:space="preserve"> </w:t>
      </w:r>
      <w:r w:rsidRPr="000E04B0">
        <w:t>обращения</w:t>
      </w:r>
      <w:r w:rsidRPr="000E04B0">
        <w:rPr>
          <w:spacing w:val="36"/>
        </w:rPr>
        <w:t xml:space="preserve"> </w:t>
      </w:r>
      <w:r w:rsidRPr="000E04B0">
        <w:t>за</w:t>
      </w:r>
      <w:r w:rsidRPr="000E04B0">
        <w:rPr>
          <w:spacing w:val="22"/>
        </w:rPr>
        <w:t xml:space="preserve"> </w:t>
      </w:r>
      <w:r w:rsidRPr="000E04B0">
        <w:t>предоставлением</w:t>
      </w:r>
      <w:r w:rsidRPr="000E04B0">
        <w:rPr>
          <w:spacing w:val="49"/>
        </w:rPr>
        <w:t xml:space="preserve"> </w:t>
      </w:r>
      <w:r w:rsidR="00D26AFD" w:rsidRPr="000E04B0">
        <w:t>Муниципальной</w:t>
      </w:r>
      <w:r w:rsidRPr="000E04B0">
        <w:rPr>
          <w:spacing w:val="44"/>
        </w:rPr>
        <w:t xml:space="preserve"> </w:t>
      </w:r>
      <w:r w:rsidRPr="000E04B0">
        <w:t>услуги:</w:t>
      </w:r>
    </w:p>
    <w:p w:rsidR="005666C4" w:rsidRPr="000E04B0" w:rsidRDefault="005666C4" w:rsidP="00917BD1">
      <w:pPr>
        <w:pStyle w:val="a8"/>
        <w:widowControl w:val="0"/>
        <w:numPr>
          <w:ilvl w:val="2"/>
          <w:numId w:val="10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spacing w:before="57" w:line="248" w:lineRule="auto"/>
        <w:ind w:left="142" w:right="166" w:firstLine="567"/>
      </w:pPr>
      <w:r w:rsidRPr="000E04B0">
        <w:t>В</w:t>
      </w:r>
      <w:r w:rsidRPr="000E04B0">
        <w:rPr>
          <w:spacing w:val="46"/>
        </w:rPr>
        <w:t xml:space="preserve"> </w:t>
      </w:r>
      <w:r w:rsidRPr="000E04B0">
        <w:t>случае</w:t>
      </w:r>
      <w:r w:rsidRPr="000E04B0">
        <w:rPr>
          <w:spacing w:val="49"/>
        </w:rPr>
        <w:t xml:space="preserve"> </w:t>
      </w:r>
      <w:r w:rsidRPr="000E04B0">
        <w:t>обращения</w:t>
      </w:r>
      <w:r w:rsidRPr="000E04B0">
        <w:rPr>
          <w:spacing w:val="12"/>
        </w:rPr>
        <w:t xml:space="preserve"> </w:t>
      </w:r>
      <w:r w:rsidRPr="000E04B0">
        <w:t>по</w:t>
      </w:r>
      <w:r w:rsidRPr="000E04B0">
        <w:rPr>
          <w:spacing w:val="43"/>
        </w:rPr>
        <w:t xml:space="preserve"> </w:t>
      </w:r>
      <w:r w:rsidRPr="000E04B0">
        <w:t>основанию,</w:t>
      </w:r>
      <w:r w:rsidRPr="000E04B0">
        <w:rPr>
          <w:spacing w:val="53"/>
        </w:rPr>
        <w:t xml:space="preserve"> </w:t>
      </w:r>
      <w:r w:rsidRPr="000E04B0">
        <w:t>указанному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пункте</w:t>
      </w:r>
      <w:r w:rsidRPr="000E04B0">
        <w:rPr>
          <w:spacing w:val="54"/>
        </w:rPr>
        <w:t xml:space="preserve"> </w:t>
      </w:r>
      <w:r w:rsidRPr="000E04B0">
        <w:t>6.1.1</w:t>
      </w:r>
      <w:r w:rsidR="00917BD1">
        <w:rPr>
          <w:spacing w:val="42"/>
        </w:rPr>
        <w:t xml:space="preserve">  </w:t>
      </w:r>
      <w:r w:rsidRPr="000E04B0">
        <w:t>настоящего</w:t>
      </w:r>
      <w:r w:rsidRPr="000E04B0">
        <w:rPr>
          <w:w w:val="101"/>
        </w:rPr>
        <w:t xml:space="preserve"> </w:t>
      </w:r>
      <w:r w:rsidRPr="000E04B0">
        <w:t xml:space="preserve">Административного </w:t>
      </w:r>
      <w:r w:rsidRPr="000E04B0">
        <w:rPr>
          <w:spacing w:val="13"/>
        </w:rPr>
        <w:t xml:space="preserve"> </w:t>
      </w:r>
      <w:r w:rsidRPr="000E04B0">
        <w:t>регламента: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5" w:line="250" w:lineRule="auto"/>
        <w:ind w:right="145" w:firstLine="740"/>
      </w:pPr>
      <w:r w:rsidRPr="000E04B0">
        <w:t>правоустанавливающие</w:t>
      </w:r>
      <w:r w:rsidRPr="000E04B0">
        <w:rPr>
          <w:spacing w:val="56"/>
        </w:rPr>
        <w:t xml:space="preserve"> </w:t>
      </w:r>
      <w:r w:rsidRPr="000E04B0">
        <w:t>документы</w:t>
      </w:r>
      <w:r w:rsidRPr="000E04B0">
        <w:rPr>
          <w:spacing w:val="29"/>
        </w:rPr>
        <w:t xml:space="preserve"> </w:t>
      </w:r>
      <w:r w:rsidRPr="000E04B0">
        <w:t>на</w:t>
      </w:r>
      <w:r w:rsidRPr="000E04B0">
        <w:rPr>
          <w:spacing w:val="55"/>
        </w:rPr>
        <w:t xml:space="preserve"> </w:t>
      </w:r>
      <w:r w:rsidRPr="000E04B0">
        <w:t>земельный</w:t>
      </w:r>
      <w:r w:rsidRPr="000E04B0">
        <w:rPr>
          <w:spacing w:val="16"/>
        </w:rPr>
        <w:t xml:space="preserve"> </w:t>
      </w:r>
      <w:r w:rsidRPr="000E04B0">
        <w:t>участок,</w:t>
      </w:r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54"/>
        </w:rPr>
        <w:t xml:space="preserve"> </w:t>
      </w:r>
      <w:r w:rsidRPr="000E04B0">
        <w:t>том</w:t>
      </w:r>
      <w:r w:rsidRPr="000E04B0">
        <w:rPr>
          <w:spacing w:val="2"/>
        </w:rPr>
        <w:t xml:space="preserve"> </w:t>
      </w:r>
      <w:r w:rsidRPr="000E04B0">
        <w:t>числе</w:t>
      </w:r>
      <w:r w:rsidRPr="000E04B0">
        <w:rPr>
          <w:spacing w:val="17"/>
        </w:rPr>
        <w:t xml:space="preserve"> </w:t>
      </w:r>
      <w:r w:rsidRPr="000E04B0">
        <w:t>соглашение</w:t>
      </w:r>
      <w:r w:rsidRPr="000E04B0">
        <w:rPr>
          <w:spacing w:val="28"/>
        </w:rPr>
        <w:t xml:space="preserve"> </w:t>
      </w:r>
      <w:r w:rsidRPr="000E04B0">
        <w:t>об установлении</w:t>
      </w:r>
      <w:r w:rsidRPr="000E04B0">
        <w:rPr>
          <w:spacing w:val="49"/>
        </w:rPr>
        <w:t xml:space="preserve"> </w:t>
      </w:r>
      <w:r w:rsidRPr="000E04B0">
        <w:t>сервитута,</w:t>
      </w:r>
      <w:r w:rsidRPr="000E04B0">
        <w:rPr>
          <w:spacing w:val="35"/>
        </w:rPr>
        <w:t xml:space="preserve"> </w:t>
      </w:r>
      <w:r w:rsidRPr="000E04B0">
        <w:t>решение</w:t>
      </w:r>
      <w:r w:rsidRPr="000E04B0">
        <w:rPr>
          <w:spacing w:val="42"/>
        </w:rPr>
        <w:t xml:space="preserve"> </w:t>
      </w:r>
      <w:r w:rsidRPr="000E04B0">
        <w:t>об</w:t>
      </w:r>
      <w:r w:rsidRPr="000E04B0">
        <w:rPr>
          <w:spacing w:val="21"/>
        </w:rPr>
        <w:t xml:space="preserve"> </w:t>
      </w:r>
      <w:r w:rsidRPr="000E04B0">
        <w:t>установлении</w:t>
      </w:r>
      <w:r w:rsidRPr="000E04B0">
        <w:rPr>
          <w:spacing w:val="53"/>
        </w:rPr>
        <w:t xml:space="preserve"> </w:t>
      </w:r>
      <w:r w:rsidRPr="000E04B0">
        <w:t>публичного</w:t>
      </w:r>
      <w:r w:rsidRPr="000E04B0">
        <w:rPr>
          <w:spacing w:val="47"/>
        </w:rPr>
        <w:t xml:space="preserve"> </w:t>
      </w:r>
      <w:r w:rsidR="00D26AFD" w:rsidRPr="000E04B0">
        <w:t>сервитута.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line="250" w:lineRule="auto"/>
        <w:ind w:right="141" w:firstLine="716"/>
      </w:pPr>
      <w:proofErr w:type="gramStart"/>
      <w:r w:rsidRPr="000E04B0">
        <w:t>градостроительный</w:t>
      </w:r>
      <w:r w:rsidRPr="000E04B0">
        <w:rPr>
          <w:spacing w:val="16"/>
        </w:rPr>
        <w:t xml:space="preserve"> </w:t>
      </w:r>
      <w:r w:rsidRPr="000E04B0">
        <w:t>план</w:t>
      </w:r>
      <w:r w:rsidRPr="000E04B0">
        <w:rPr>
          <w:spacing w:val="22"/>
        </w:rPr>
        <w:t xml:space="preserve"> </w:t>
      </w:r>
      <w:r w:rsidRPr="000E04B0">
        <w:t>земельного</w:t>
      </w:r>
      <w:r w:rsidRPr="000E04B0">
        <w:rPr>
          <w:spacing w:val="47"/>
        </w:rPr>
        <w:t xml:space="preserve"> </w:t>
      </w:r>
      <w:r w:rsidRPr="000E04B0">
        <w:t>участка,  выданный</w:t>
      </w:r>
      <w:r w:rsidRPr="000E04B0">
        <w:rPr>
          <w:spacing w:val="47"/>
        </w:rPr>
        <w:t xml:space="preserve"> </w:t>
      </w:r>
      <w:r w:rsidRPr="000E04B0">
        <w:t>не</w:t>
      </w:r>
      <w:r w:rsidRPr="000E04B0">
        <w:rPr>
          <w:spacing w:val="33"/>
        </w:rPr>
        <w:t xml:space="preserve"> </w:t>
      </w:r>
      <w:r w:rsidRPr="000E04B0">
        <w:t>ранее</w:t>
      </w:r>
      <w:r w:rsidRPr="000E04B0">
        <w:rPr>
          <w:spacing w:val="43"/>
        </w:rPr>
        <w:t xml:space="preserve"> </w:t>
      </w:r>
      <w:r w:rsidRPr="000E04B0">
        <w:t>чем</w:t>
      </w:r>
      <w:r w:rsidRPr="000E04B0">
        <w:rPr>
          <w:spacing w:val="27"/>
        </w:rPr>
        <w:t xml:space="preserve"> </w:t>
      </w:r>
      <w:r w:rsidRPr="000E04B0">
        <w:t>за</w:t>
      </w:r>
      <w:r w:rsidRPr="000E04B0">
        <w:rPr>
          <w:spacing w:val="26"/>
        </w:rPr>
        <w:t xml:space="preserve"> </w:t>
      </w:r>
      <w:r w:rsidRPr="000E04B0">
        <w:t>три</w:t>
      </w:r>
      <w:r w:rsidRPr="000E04B0">
        <w:rPr>
          <w:spacing w:val="37"/>
        </w:rPr>
        <w:t xml:space="preserve"> </w:t>
      </w:r>
      <w:r w:rsidRPr="000E04B0">
        <w:t>года</w:t>
      </w:r>
      <w:r w:rsidRPr="000E04B0">
        <w:rPr>
          <w:spacing w:val="34"/>
        </w:rPr>
        <w:t xml:space="preserve"> </w:t>
      </w:r>
      <w:r w:rsidRPr="000E04B0">
        <w:t>до</w:t>
      </w:r>
      <w:r w:rsidRPr="000E04B0">
        <w:rPr>
          <w:spacing w:val="28"/>
        </w:rPr>
        <w:t xml:space="preserve"> </w:t>
      </w:r>
      <w:r w:rsidRPr="000E04B0">
        <w:t>дня</w:t>
      </w:r>
      <w:r w:rsidRPr="000E04B0">
        <w:rPr>
          <w:w w:val="101"/>
        </w:rPr>
        <w:t xml:space="preserve"> </w:t>
      </w:r>
      <w:r w:rsidRPr="000E04B0">
        <w:t>представления</w:t>
      </w:r>
      <w:r w:rsidRPr="000E04B0">
        <w:rPr>
          <w:spacing w:val="11"/>
        </w:rPr>
        <w:t xml:space="preserve"> </w:t>
      </w:r>
      <w:r w:rsidRPr="000E04B0">
        <w:t>заявления</w:t>
      </w:r>
      <w:r w:rsidRPr="000E04B0">
        <w:rPr>
          <w:spacing w:val="12"/>
        </w:rPr>
        <w:t xml:space="preserve"> </w:t>
      </w:r>
      <w:r w:rsidRPr="000E04B0">
        <w:t>на</w:t>
      </w:r>
      <w:r w:rsidRPr="000E04B0">
        <w:rPr>
          <w:spacing w:val="54"/>
        </w:rPr>
        <w:t xml:space="preserve"> </w:t>
      </w:r>
      <w:r w:rsidRPr="000E04B0">
        <w:t>получение</w:t>
      </w:r>
      <w:r w:rsidRPr="000E04B0">
        <w:rPr>
          <w:spacing w:val="12"/>
        </w:rPr>
        <w:t xml:space="preserve"> </w:t>
      </w:r>
      <w:r w:rsidRPr="000E04B0">
        <w:t>разрешения</w:t>
      </w:r>
      <w:r w:rsidRPr="000E04B0">
        <w:rPr>
          <w:spacing w:val="17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строительство,</w:t>
      </w:r>
      <w:r w:rsidRPr="000E04B0">
        <w:rPr>
          <w:spacing w:val="17"/>
        </w:rPr>
        <w:t xml:space="preserve"> </w:t>
      </w:r>
      <w:r w:rsidRPr="000E04B0">
        <w:t>или</w:t>
      </w:r>
      <w:r w:rsidRPr="000E04B0">
        <w:rPr>
          <w:spacing w:val="49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случае</w:t>
      </w:r>
      <w:r w:rsidRPr="000E04B0">
        <w:rPr>
          <w:spacing w:val="48"/>
        </w:rPr>
        <w:t xml:space="preserve"> </w:t>
      </w:r>
      <w:r w:rsidRPr="000E04B0">
        <w:t>выдачи</w:t>
      </w:r>
      <w:r w:rsidRPr="000E04B0">
        <w:rPr>
          <w:w w:val="102"/>
        </w:rPr>
        <w:t xml:space="preserve"> </w:t>
      </w:r>
      <w:r w:rsidRPr="000E04B0">
        <w:t>разрешения</w:t>
      </w:r>
      <w:r w:rsidRPr="000E04B0">
        <w:rPr>
          <w:spacing w:val="40"/>
        </w:rPr>
        <w:t xml:space="preserve"> </w:t>
      </w:r>
      <w:r w:rsidRPr="000E04B0">
        <w:t>на</w:t>
      </w:r>
      <w:r w:rsidRPr="000E04B0">
        <w:rPr>
          <w:spacing w:val="17"/>
        </w:rPr>
        <w:t xml:space="preserve"> </w:t>
      </w:r>
      <w:r w:rsidRPr="000E04B0">
        <w:t>строительство</w:t>
      </w:r>
      <w:r w:rsidRPr="000E04B0">
        <w:rPr>
          <w:spacing w:val="38"/>
        </w:rPr>
        <w:t xml:space="preserve"> </w:t>
      </w:r>
      <w:r w:rsidRPr="000E04B0">
        <w:t>линейного</w:t>
      </w:r>
      <w:r w:rsidRPr="000E04B0">
        <w:rPr>
          <w:spacing w:val="29"/>
        </w:rPr>
        <w:t xml:space="preserve"> </w:t>
      </w:r>
      <w:r w:rsidRPr="000E04B0">
        <w:t>объекта</w:t>
      </w:r>
      <w:r w:rsidRPr="000E04B0">
        <w:rPr>
          <w:spacing w:val="19"/>
        </w:rPr>
        <w:t xml:space="preserve"> </w:t>
      </w:r>
      <w:r w:rsidRPr="000E04B0">
        <w:t>реквизиты</w:t>
      </w:r>
      <w:r w:rsidRPr="000E04B0">
        <w:rPr>
          <w:spacing w:val="41"/>
        </w:rPr>
        <w:t xml:space="preserve"> </w:t>
      </w:r>
      <w:r w:rsidRPr="000E04B0">
        <w:t>проекта</w:t>
      </w:r>
      <w:r w:rsidRPr="000E04B0">
        <w:rPr>
          <w:spacing w:val="21"/>
        </w:rPr>
        <w:t xml:space="preserve"> </w:t>
      </w:r>
      <w:r w:rsidRPr="000E04B0">
        <w:t>планировки</w:t>
      </w:r>
      <w:r w:rsidRPr="000E04B0">
        <w:rPr>
          <w:spacing w:val="32"/>
        </w:rPr>
        <w:t xml:space="preserve"> </w:t>
      </w:r>
      <w:r w:rsidRPr="000E04B0">
        <w:t>территории</w:t>
      </w:r>
      <w:r w:rsidRPr="000E04B0">
        <w:rPr>
          <w:spacing w:val="41"/>
        </w:rPr>
        <w:t xml:space="preserve"> </w:t>
      </w:r>
      <w:r w:rsidRPr="000E04B0">
        <w:t>и проекта</w:t>
      </w:r>
      <w:r w:rsidRPr="000E04B0">
        <w:rPr>
          <w:spacing w:val="17"/>
        </w:rPr>
        <w:t xml:space="preserve"> </w:t>
      </w:r>
      <w:r w:rsidRPr="000E04B0">
        <w:t>межевания</w:t>
      </w:r>
      <w:r w:rsidRPr="000E04B0">
        <w:rPr>
          <w:spacing w:val="22"/>
        </w:rPr>
        <w:t xml:space="preserve"> </w:t>
      </w:r>
      <w:r w:rsidRPr="000E04B0">
        <w:t>территории</w:t>
      </w:r>
      <w:r w:rsidRPr="000E04B0">
        <w:rPr>
          <w:spacing w:val="37"/>
        </w:rPr>
        <w:t xml:space="preserve"> </w:t>
      </w:r>
      <w:r w:rsidRPr="000E04B0">
        <w:t>(за</w:t>
      </w:r>
      <w:r w:rsidRPr="000E04B0">
        <w:rPr>
          <w:spacing w:val="8"/>
        </w:rPr>
        <w:t xml:space="preserve"> </w:t>
      </w:r>
      <w:r w:rsidRPr="000E04B0">
        <w:t>исключением</w:t>
      </w:r>
      <w:r w:rsidRPr="000E04B0">
        <w:rPr>
          <w:spacing w:val="28"/>
        </w:rPr>
        <w:t xml:space="preserve"> </w:t>
      </w:r>
      <w:r w:rsidRPr="000E04B0">
        <w:t>случаев,</w:t>
      </w:r>
      <w:r w:rsidRPr="000E04B0">
        <w:rPr>
          <w:spacing w:val="17"/>
        </w:rPr>
        <w:t xml:space="preserve"> </w:t>
      </w:r>
      <w:r w:rsidRPr="000E04B0">
        <w:t>при</w:t>
      </w:r>
      <w:r w:rsidRPr="000E04B0">
        <w:rPr>
          <w:spacing w:val="6"/>
        </w:rPr>
        <w:t xml:space="preserve"> </w:t>
      </w:r>
      <w:r w:rsidRPr="000E04B0">
        <w:t>которых</w:t>
      </w:r>
      <w:r w:rsidRPr="000E04B0">
        <w:rPr>
          <w:spacing w:val="21"/>
        </w:rPr>
        <w:t xml:space="preserve"> </w:t>
      </w:r>
      <w:r w:rsidRPr="000E04B0">
        <w:t>для</w:t>
      </w:r>
      <w:r w:rsidRPr="000E04B0">
        <w:rPr>
          <w:spacing w:val="12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4"/>
        </w:rPr>
        <w:t xml:space="preserve"> </w:t>
      </w:r>
      <w:r w:rsidRPr="000E04B0">
        <w:t>линейного</w:t>
      </w:r>
      <w:r w:rsidRPr="000E04B0">
        <w:rPr>
          <w:spacing w:val="45"/>
        </w:rPr>
        <w:t xml:space="preserve"> </w:t>
      </w:r>
      <w:r w:rsidRPr="000E04B0">
        <w:t>объекта</w:t>
      </w:r>
      <w:r w:rsidRPr="000E04B0">
        <w:rPr>
          <w:spacing w:val="43"/>
        </w:rPr>
        <w:t xml:space="preserve"> </w:t>
      </w:r>
      <w:r w:rsidRPr="000E04B0">
        <w:t>не</w:t>
      </w:r>
      <w:r w:rsidRPr="000E04B0">
        <w:rPr>
          <w:spacing w:val="23"/>
        </w:rPr>
        <w:t xml:space="preserve"> </w:t>
      </w:r>
      <w:r w:rsidRPr="000E04B0">
        <w:t>требуется</w:t>
      </w:r>
      <w:r w:rsidRPr="000E04B0">
        <w:rPr>
          <w:spacing w:val="54"/>
        </w:rPr>
        <w:t xml:space="preserve"> </w:t>
      </w:r>
      <w:r w:rsidRPr="000E04B0">
        <w:t>подготовка</w:t>
      </w:r>
      <w:r w:rsidRPr="000E04B0">
        <w:rPr>
          <w:spacing w:val="48"/>
        </w:rPr>
        <w:t xml:space="preserve"> </w:t>
      </w:r>
      <w:r w:rsidRPr="000E04B0">
        <w:t>документации</w:t>
      </w:r>
      <w:r w:rsidRPr="000E04B0">
        <w:rPr>
          <w:spacing w:val="8"/>
        </w:rPr>
        <w:t xml:space="preserve"> </w:t>
      </w:r>
      <w:r w:rsidRPr="000E04B0">
        <w:t>по</w:t>
      </w:r>
      <w:r w:rsidRPr="000E04B0">
        <w:rPr>
          <w:spacing w:val="31"/>
        </w:rPr>
        <w:t xml:space="preserve"> </w:t>
      </w:r>
      <w:r w:rsidRPr="000E04B0">
        <w:t>планировке</w:t>
      </w:r>
      <w:r w:rsidRPr="000E04B0">
        <w:rPr>
          <w:w w:val="101"/>
        </w:rPr>
        <w:t xml:space="preserve"> </w:t>
      </w:r>
      <w:r w:rsidRPr="000E04B0">
        <w:t>территории),</w:t>
      </w:r>
      <w:r w:rsidRPr="000E04B0">
        <w:rPr>
          <w:spacing w:val="51"/>
        </w:rPr>
        <w:t xml:space="preserve"> </w:t>
      </w:r>
      <w:r w:rsidRPr="000E04B0">
        <w:t>реквизиты</w:t>
      </w:r>
      <w:r w:rsidRPr="000E04B0">
        <w:rPr>
          <w:spacing w:val="44"/>
        </w:rPr>
        <w:t xml:space="preserve"> </w:t>
      </w:r>
      <w:r w:rsidRPr="000E04B0">
        <w:t>проекта</w:t>
      </w:r>
      <w:r w:rsidRPr="000E04B0">
        <w:rPr>
          <w:spacing w:val="35"/>
        </w:rPr>
        <w:t xml:space="preserve"> </w:t>
      </w:r>
      <w:r w:rsidRPr="000E04B0">
        <w:t>планировки</w:t>
      </w:r>
      <w:r w:rsidRPr="000E04B0">
        <w:rPr>
          <w:spacing w:val="41"/>
        </w:rPr>
        <w:t xml:space="preserve"> </w:t>
      </w:r>
      <w:r w:rsidRPr="000E04B0">
        <w:t>территории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spacing w:val="24"/>
        </w:rPr>
        <w:t xml:space="preserve"> </w:t>
      </w:r>
      <w:r w:rsidRPr="000E04B0">
        <w:t>случае</w:t>
      </w:r>
      <w:proofErr w:type="gramEnd"/>
      <w:r w:rsidRPr="000E04B0">
        <w:rPr>
          <w:spacing w:val="30"/>
        </w:rPr>
        <w:t xml:space="preserve"> </w:t>
      </w:r>
      <w:r w:rsidRPr="000E04B0">
        <w:t>выдачи</w:t>
      </w:r>
      <w:r w:rsidRPr="000E04B0">
        <w:rPr>
          <w:spacing w:val="27"/>
        </w:rPr>
        <w:t xml:space="preserve"> </w:t>
      </w:r>
      <w:r w:rsidRPr="000E04B0">
        <w:t>разрешения</w:t>
      </w:r>
      <w:r w:rsidRPr="000E04B0">
        <w:rPr>
          <w:spacing w:val="55"/>
        </w:rPr>
        <w:t xml:space="preserve"> </w:t>
      </w:r>
      <w:r w:rsidRPr="000E04B0">
        <w:t>на строительство</w:t>
      </w:r>
      <w:r w:rsidRPr="000E04B0">
        <w:rPr>
          <w:spacing w:val="38"/>
        </w:rPr>
        <w:t xml:space="preserve"> </w:t>
      </w:r>
      <w:r w:rsidRPr="000E04B0">
        <w:t>линейного</w:t>
      </w:r>
      <w:r w:rsidRPr="000E04B0">
        <w:rPr>
          <w:spacing w:val="52"/>
        </w:rPr>
        <w:t xml:space="preserve"> </w:t>
      </w:r>
      <w:r w:rsidRPr="000E04B0">
        <w:t>объекта,</w:t>
      </w:r>
      <w:r w:rsidRPr="000E04B0">
        <w:rPr>
          <w:spacing w:val="38"/>
        </w:rPr>
        <w:t xml:space="preserve"> </w:t>
      </w:r>
      <w:r w:rsidRPr="000E04B0">
        <w:t>для</w:t>
      </w:r>
      <w:r w:rsidRPr="000E04B0">
        <w:rPr>
          <w:spacing w:val="34"/>
        </w:rPr>
        <w:t xml:space="preserve"> </w:t>
      </w:r>
      <w:r w:rsidRPr="000E04B0">
        <w:t>размещения</w:t>
      </w:r>
      <w:r w:rsidRPr="000E04B0">
        <w:rPr>
          <w:spacing w:val="3"/>
        </w:rPr>
        <w:t xml:space="preserve"> </w:t>
      </w:r>
      <w:r w:rsidRPr="000E04B0">
        <w:t>которого</w:t>
      </w:r>
      <w:r w:rsidRPr="000E04B0">
        <w:rPr>
          <w:spacing w:val="47"/>
        </w:rPr>
        <w:t xml:space="preserve"> </w:t>
      </w:r>
      <w:r w:rsidRPr="000E04B0">
        <w:t>не</w:t>
      </w:r>
      <w:r w:rsidRPr="000E04B0">
        <w:rPr>
          <w:spacing w:val="16"/>
        </w:rPr>
        <w:t xml:space="preserve"> </w:t>
      </w:r>
      <w:r w:rsidRPr="000E04B0">
        <w:t>требуется</w:t>
      </w:r>
      <w:r w:rsidRPr="000E04B0">
        <w:rPr>
          <w:spacing w:val="56"/>
        </w:rPr>
        <w:t xml:space="preserve"> </w:t>
      </w:r>
      <w:r w:rsidRPr="000E04B0">
        <w:t>образование</w:t>
      </w:r>
      <w:r w:rsidRPr="000E04B0">
        <w:rPr>
          <w:spacing w:val="40"/>
        </w:rPr>
        <w:t xml:space="preserve"> </w:t>
      </w:r>
      <w:r w:rsidRPr="000E04B0">
        <w:t>земельного</w:t>
      </w:r>
      <w:r w:rsidRPr="000E04B0">
        <w:rPr>
          <w:w w:val="102"/>
        </w:rPr>
        <w:t xml:space="preserve"> </w:t>
      </w:r>
      <w:r w:rsidRPr="000E04B0">
        <w:t>участка;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0" w:lineRule="auto"/>
        <w:ind w:right="142" w:firstLine="720"/>
      </w:pPr>
      <w:r w:rsidRPr="000E04B0">
        <w:t>результаты</w:t>
      </w:r>
      <w:r w:rsidRPr="000E04B0">
        <w:rPr>
          <w:spacing w:val="41"/>
        </w:rPr>
        <w:t xml:space="preserve"> </w:t>
      </w:r>
      <w:r w:rsidRPr="000E04B0">
        <w:t>инженерных</w:t>
      </w:r>
      <w:r w:rsidRPr="000E04B0">
        <w:rPr>
          <w:spacing w:val="44"/>
        </w:rPr>
        <w:t xml:space="preserve"> </w:t>
      </w:r>
      <w:r w:rsidRPr="000E04B0">
        <w:t>изысканий</w:t>
      </w:r>
      <w:r w:rsidRPr="000E04B0">
        <w:rPr>
          <w:spacing w:val="31"/>
        </w:rPr>
        <w:t xml:space="preserve"> </w:t>
      </w:r>
      <w:r w:rsidRPr="000E04B0">
        <w:t>и</w:t>
      </w:r>
      <w:r w:rsidRPr="000E04B0">
        <w:rPr>
          <w:spacing w:val="16"/>
        </w:rPr>
        <w:t xml:space="preserve"> </w:t>
      </w:r>
      <w:r w:rsidRPr="000E04B0">
        <w:t>следующие</w:t>
      </w:r>
      <w:r w:rsidRPr="000E04B0">
        <w:rPr>
          <w:spacing w:val="40"/>
        </w:rPr>
        <w:t xml:space="preserve"> </w:t>
      </w:r>
      <w:r w:rsidRPr="000E04B0">
        <w:t>материалы,</w:t>
      </w:r>
      <w:r w:rsidRPr="000E04B0">
        <w:rPr>
          <w:spacing w:val="44"/>
        </w:rPr>
        <w:t xml:space="preserve"> </w:t>
      </w:r>
      <w:r w:rsidRPr="000E04B0">
        <w:t>содержащиеся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утвержденной</w:t>
      </w:r>
      <w:r w:rsidRPr="000E04B0">
        <w:rPr>
          <w:spacing w:val="47"/>
        </w:rPr>
        <w:t xml:space="preserve"> </w:t>
      </w:r>
      <w:r w:rsidRPr="000E04B0">
        <w:t>в</w:t>
      </w:r>
      <w:r w:rsidRPr="000E04B0">
        <w:rPr>
          <w:spacing w:val="24"/>
        </w:rPr>
        <w:t xml:space="preserve"> </w:t>
      </w:r>
      <w:r w:rsidRPr="000E04B0">
        <w:t>соответствии</w:t>
      </w:r>
      <w:r w:rsidRPr="000E04B0">
        <w:rPr>
          <w:spacing w:val="56"/>
        </w:rPr>
        <w:t xml:space="preserve"> </w:t>
      </w:r>
      <w:r w:rsidRPr="000E04B0">
        <w:t>с</w:t>
      </w:r>
      <w:r w:rsidRPr="000E04B0">
        <w:rPr>
          <w:spacing w:val="7"/>
        </w:rPr>
        <w:t xml:space="preserve"> </w:t>
      </w:r>
      <w:r w:rsidRPr="000E04B0">
        <w:t>частью</w:t>
      </w:r>
      <w:r w:rsidRPr="000E04B0">
        <w:rPr>
          <w:spacing w:val="10"/>
        </w:rPr>
        <w:t xml:space="preserve"> </w:t>
      </w:r>
      <w:r w:rsidRPr="000E04B0">
        <w:t>15</w:t>
      </w:r>
      <w:r w:rsidRPr="000E04B0">
        <w:rPr>
          <w:spacing w:val="6"/>
        </w:rPr>
        <w:t xml:space="preserve"> </w:t>
      </w:r>
      <w:r w:rsidRPr="000E04B0">
        <w:t>статьи</w:t>
      </w:r>
      <w:r w:rsidRPr="000E04B0">
        <w:rPr>
          <w:spacing w:val="21"/>
        </w:rPr>
        <w:t xml:space="preserve"> </w:t>
      </w:r>
      <w:r w:rsidRPr="000E04B0">
        <w:t>48</w:t>
      </w:r>
      <w:r w:rsidRPr="000E04B0">
        <w:rPr>
          <w:spacing w:val="17"/>
        </w:rPr>
        <w:t xml:space="preserve"> </w:t>
      </w:r>
      <w:r w:rsidRPr="000E04B0">
        <w:t>Градостроительного</w:t>
      </w:r>
      <w:r w:rsidRPr="000E04B0">
        <w:rPr>
          <w:spacing w:val="3"/>
        </w:rPr>
        <w:t xml:space="preserve"> </w:t>
      </w:r>
      <w:r w:rsidRPr="000E04B0">
        <w:t>кодекса</w:t>
      </w:r>
      <w:r w:rsidRPr="000E04B0">
        <w:rPr>
          <w:spacing w:val="23"/>
        </w:rPr>
        <w:t xml:space="preserve"> </w:t>
      </w:r>
      <w:r w:rsidRPr="000E04B0">
        <w:t>Российской</w:t>
      </w:r>
      <w:r w:rsidRPr="000E04B0">
        <w:rPr>
          <w:w w:val="102"/>
        </w:rPr>
        <w:t xml:space="preserve"> </w:t>
      </w:r>
      <w:r w:rsidRPr="000E04B0">
        <w:t>Федерации</w:t>
      </w:r>
      <w:r w:rsidRPr="000E04B0">
        <w:rPr>
          <w:spacing w:val="44"/>
        </w:rPr>
        <w:t xml:space="preserve"> </w:t>
      </w:r>
      <w:r w:rsidRPr="000E04B0">
        <w:t>проектной</w:t>
      </w:r>
      <w:r w:rsidRPr="000E04B0">
        <w:rPr>
          <w:spacing w:val="44"/>
        </w:rPr>
        <w:t xml:space="preserve"> </w:t>
      </w:r>
      <w:r w:rsidRPr="000E04B0">
        <w:t>документации:</w:t>
      </w:r>
    </w:p>
    <w:p w:rsidR="005666C4" w:rsidRPr="000E04B0" w:rsidRDefault="005666C4" w:rsidP="005666C4">
      <w:pPr>
        <w:pStyle w:val="a8"/>
        <w:kinsoku w:val="0"/>
        <w:overflowPunct w:val="0"/>
        <w:spacing w:before="2"/>
        <w:ind w:left="832"/>
      </w:pPr>
      <w:r w:rsidRPr="000E04B0">
        <w:t>а)</w:t>
      </w:r>
      <w:r w:rsidRPr="000E04B0">
        <w:rPr>
          <w:spacing w:val="9"/>
        </w:rPr>
        <w:t xml:space="preserve"> </w:t>
      </w:r>
      <w:r w:rsidRPr="000E04B0">
        <w:t>пояснительная</w:t>
      </w:r>
      <w:r w:rsidRPr="000E04B0">
        <w:rPr>
          <w:spacing w:val="49"/>
        </w:rPr>
        <w:t xml:space="preserve"> </w:t>
      </w:r>
      <w:r w:rsidRPr="000E04B0">
        <w:t>записка;</w:t>
      </w:r>
    </w:p>
    <w:p w:rsidR="005666C4" w:rsidRPr="000E04B0" w:rsidRDefault="005666C4" w:rsidP="005666C4">
      <w:pPr>
        <w:pStyle w:val="a8"/>
        <w:kinsoku w:val="0"/>
        <w:overflowPunct w:val="0"/>
        <w:spacing w:before="9" w:line="250" w:lineRule="auto"/>
        <w:ind w:left="117" w:right="140" w:firstLine="715"/>
      </w:pPr>
      <w:proofErr w:type="gramStart"/>
      <w:r w:rsidRPr="000E04B0">
        <w:t>б)</w:t>
      </w:r>
      <w:r w:rsidRPr="000E04B0">
        <w:rPr>
          <w:spacing w:val="8"/>
        </w:rPr>
        <w:t xml:space="preserve"> </w:t>
      </w:r>
      <w:r w:rsidRPr="000E04B0">
        <w:t>схема</w:t>
      </w:r>
      <w:r w:rsidRPr="000E04B0">
        <w:rPr>
          <w:spacing w:val="11"/>
        </w:rPr>
        <w:t xml:space="preserve"> </w:t>
      </w:r>
      <w:r w:rsidRPr="000E04B0">
        <w:t>планировочной</w:t>
      </w:r>
      <w:r w:rsidRPr="000E04B0">
        <w:rPr>
          <w:spacing w:val="44"/>
        </w:rPr>
        <w:t xml:space="preserve"> </w:t>
      </w:r>
      <w:r w:rsidRPr="000E04B0">
        <w:t>организации</w:t>
      </w:r>
      <w:r w:rsidRPr="000E04B0">
        <w:rPr>
          <w:spacing w:val="17"/>
        </w:rPr>
        <w:t xml:space="preserve"> </w:t>
      </w:r>
      <w:r w:rsidRPr="000E04B0">
        <w:t>земельного</w:t>
      </w:r>
      <w:r w:rsidRPr="000E04B0">
        <w:rPr>
          <w:spacing w:val="15"/>
        </w:rPr>
        <w:t xml:space="preserve"> </w:t>
      </w:r>
      <w:r w:rsidRPr="000E04B0">
        <w:t>участка,</w:t>
      </w:r>
      <w:r w:rsidRPr="000E04B0">
        <w:rPr>
          <w:spacing w:val="36"/>
        </w:rPr>
        <w:t xml:space="preserve"> </w:t>
      </w:r>
      <w:r w:rsidRPr="000E04B0">
        <w:t>выполненная</w:t>
      </w:r>
      <w:r w:rsidRPr="000E04B0">
        <w:rPr>
          <w:spacing w:val="35"/>
        </w:rPr>
        <w:t xml:space="preserve"> </w:t>
      </w:r>
      <w:r w:rsidRPr="000E04B0">
        <w:t>в соответствии</w:t>
      </w:r>
      <w:r w:rsidRPr="000E04B0">
        <w:rPr>
          <w:spacing w:val="32"/>
        </w:rPr>
        <w:t xml:space="preserve"> </w:t>
      </w:r>
      <w:r w:rsidRPr="000E04B0">
        <w:t>с</w:t>
      </w:r>
      <w:r w:rsidRPr="000E04B0">
        <w:rPr>
          <w:w w:val="102"/>
        </w:rPr>
        <w:t xml:space="preserve"> </w:t>
      </w:r>
      <w:r w:rsidRPr="000E04B0">
        <w:t>информацией,</w:t>
      </w:r>
      <w:r w:rsidRPr="000E04B0">
        <w:rPr>
          <w:spacing w:val="15"/>
        </w:rPr>
        <w:t xml:space="preserve"> </w:t>
      </w:r>
      <w:r w:rsidRPr="000E04B0">
        <w:t>указанной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градостроительном</w:t>
      </w:r>
      <w:r w:rsidRPr="000E04B0">
        <w:rPr>
          <w:spacing w:val="36"/>
        </w:rPr>
        <w:t xml:space="preserve"> </w:t>
      </w:r>
      <w:r w:rsidRPr="000E04B0">
        <w:t>плане</w:t>
      </w:r>
      <w:r w:rsidRPr="000E04B0">
        <w:rPr>
          <w:spacing w:val="50"/>
        </w:rPr>
        <w:t xml:space="preserve"> </w:t>
      </w:r>
      <w:r w:rsidRPr="000E04B0">
        <w:t>земельного</w:t>
      </w:r>
      <w:r w:rsidRPr="000E04B0">
        <w:rPr>
          <w:spacing w:val="6"/>
        </w:rPr>
        <w:t xml:space="preserve"> </w:t>
      </w:r>
      <w:r w:rsidRPr="000E04B0">
        <w:t>участка,</w:t>
      </w:r>
      <w:r w:rsidRPr="000E04B0">
        <w:rPr>
          <w:spacing w:val="16"/>
        </w:rPr>
        <w:t xml:space="preserve"> </w:t>
      </w:r>
      <w:r w:rsidRPr="000E04B0">
        <w:t>а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случае</w:t>
      </w:r>
      <w:r w:rsidRPr="000E04B0">
        <w:rPr>
          <w:spacing w:val="52"/>
        </w:rPr>
        <w:t xml:space="preserve"> </w:t>
      </w:r>
      <w:r w:rsidRPr="000E04B0">
        <w:t>подготовки</w:t>
      </w:r>
      <w:r w:rsidRPr="000E04B0">
        <w:rPr>
          <w:w w:val="101"/>
        </w:rPr>
        <w:t xml:space="preserve"> </w:t>
      </w:r>
      <w:r w:rsidRPr="000E04B0">
        <w:t>проектной</w:t>
      </w:r>
      <w:r w:rsidRPr="000E04B0">
        <w:rPr>
          <w:spacing w:val="24"/>
        </w:rPr>
        <w:t xml:space="preserve"> </w:t>
      </w:r>
      <w:r w:rsidRPr="000E04B0">
        <w:t>документации</w:t>
      </w:r>
      <w:r w:rsidRPr="000E04B0">
        <w:rPr>
          <w:spacing w:val="43"/>
        </w:rPr>
        <w:t xml:space="preserve"> </w:t>
      </w:r>
      <w:r w:rsidRPr="000E04B0">
        <w:t>применительно</w:t>
      </w:r>
      <w:r w:rsidRPr="000E04B0">
        <w:rPr>
          <w:spacing w:val="22"/>
        </w:rPr>
        <w:t xml:space="preserve"> </w:t>
      </w:r>
      <w:r w:rsidRPr="000E04B0">
        <w:t>к</w:t>
      </w:r>
      <w:r w:rsidRPr="000E04B0">
        <w:rPr>
          <w:spacing w:val="3"/>
        </w:rPr>
        <w:t xml:space="preserve"> </w:t>
      </w:r>
      <w:r w:rsidRPr="000E04B0">
        <w:t>линейным</w:t>
      </w:r>
      <w:r w:rsidRPr="000E04B0">
        <w:rPr>
          <w:spacing w:val="24"/>
        </w:rPr>
        <w:t xml:space="preserve"> </w:t>
      </w:r>
      <w:r w:rsidRPr="000E04B0">
        <w:t xml:space="preserve">объектам </w:t>
      </w:r>
      <w:r w:rsidRPr="000E04B0">
        <w:rPr>
          <w:spacing w:val="23"/>
        </w:rPr>
        <w:t xml:space="preserve"> </w:t>
      </w:r>
      <w:r w:rsidRPr="000E04B0">
        <w:t xml:space="preserve">проект </w:t>
      </w:r>
      <w:r w:rsidRPr="000E04B0">
        <w:rPr>
          <w:spacing w:val="18"/>
        </w:rPr>
        <w:t xml:space="preserve"> </w:t>
      </w:r>
      <w:r w:rsidRPr="000E04B0">
        <w:t xml:space="preserve">полосы </w:t>
      </w:r>
      <w:r w:rsidRPr="000E04B0">
        <w:rPr>
          <w:spacing w:val="14"/>
        </w:rPr>
        <w:t xml:space="preserve"> </w:t>
      </w:r>
      <w:r w:rsidRPr="000E04B0">
        <w:t>отвода, выполненный</w:t>
      </w:r>
      <w:r w:rsidRPr="000E04B0">
        <w:rPr>
          <w:spacing w:val="11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соответствии</w:t>
      </w:r>
      <w:r w:rsidRPr="000E04B0">
        <w:rPr>
          <w:spacing w:val="23"/>
        </w:rPr>
        <w:t xml:space="preserve"> </w:t>
      </w:r>
      <w:r w:rsidRPr="000E04B0">
        <w:t>с</w:t>
      </w:r>
      <w:r w:rsidRPr="000E04B0">
        <w:rPr>
          <w:spacing w:val="42"/>
        </w:rPr>
        <w:t xml:space="preserve"> </w:t>
      </w:r>
      <w:r w:rsidRPr="000E04B0">
        <w:t>проектом</w:t>
      </w:r>
      <w:r w:rsidRPr="000E04B0">
        <w:rPr>
          <w:spacing w:val="14"/>
        </w:rPr>
        <w:t xml:space="preserve"> </w:t>
      </w:r>
      <w:r w:rsidRPr="000E04B0">
        <w:t>планировки</w:t>
      </w:r>
      <w:r w:rsidRPr="000E04B0">
        <w:rPr>
          <w:spacing w:val="3"/>
        </w:rPr>
        <w:t xml:space="preserve"> </w:t>
      </w:r>
      <w:r w:rsidRPr="000E04B0">
        <w:t>территории</w:t>
      </w:r>
      <w:r w:rsidRPr="000E04B0">
        <w:rPr>
          <w:spacing w:val="28"/>
        </w:rPr>
        <w:t xml:space="preserve"> </w:t>
      </w:r>
      <w:r w:rsidRPr="000E04B0">
        <w:t>(за</w:t>
      </w:r>
      <w:r w:rsidRPr="000E04B0">
        <w:rPr>
          <w:spacing w:val="50"/>
        </w:rPr>
        <w:t xml:space="preserve"> </w:t>
      </w:r>
      <w:r w:rsidRPr="000E04B0">
        <w:t>исключением</w:t>
      </w:r>
      <w:r w:rsidRPr="000E04B0">
        <w:rPr>
          <w:spacing w:val="17"/>
        </w:rPr>
        <w:t xml:space="preserve"> </w:t>
      </w:r>
      <w:r w:rsidRPr="000E04B0">
        <w:t>случаев,</w:t>
      </w:r>
      <w:r w:rsidRPr="000E04B0">
        <w:rPr>
          <w:spacing w:val="12"/>
        </w:rPr>
        <w:t xml:space="preserve"> </w:t>
      </w:r>
      <w:r w:rsidRPr="000E04B0">
        <w:t>при</w:t>
      </w:r>
      <w:r w:rsidRPr="000E04B0">
        <w:rPr>
          <w:w w:val="102"/>
        </w:rPr>
        <w:t xml:space="preserve"> </w:t>
      </w:r>
      <w:r w:rsidRPr="000E04B0">
        <w:t>которых</w:t>
      </w:r>
      <w:r w:rsidRPr="000E04B0">
        <w:rPr>
          <w:spacing w:val="7"/>
        </w:rPr>
        <w:t xml:space="preserve"> </w:t>
      </w:r>
      <w:r w:rsidRPr="000E04B0">
        <w:t>для</w:t>
      </w:r>
      <w:r w:rsidRPr="000E04B0">
        <w:rPr>
          <w:spacing w:val="5"/>
        </w:rPr>
        <w:t xml:space="preserve"> </w:t>
      </w:r>
      <w:r w:rsidRPr="000E04B0">
        <w:t>строительства,</w:t>
      </w:r>
      <w:r w:rsidRPr="000E04B0">
        <w:rPr>
          <w:spacing w:val="12"/>
        </w:rPr>
        <w:t xml:space="preserve"> </w:t>
      </w:r>
      <w:r w:rsidRPr="000E04B0">
        <w:t>реконструкции</w:t>
      </w:r>
      <w:r w:rsidRPr="000E04B0">
        <w:rPr>
          <w:spacing w:val="28"/>
        </w:rPr>
        <w:t xml:space="preserve"> </w:t>
      </w:r>
      <w:r w:rsidRPr="000E04B0">
        <w:t>линейного</w:t>
      </w:r>
      <w:r w:rsidRPr="000E04B0">
        <w:rPr>
          <w:spacing w:val="11"/>
        </w:rPr>
        <w:t xml:space="preserve"> </w:t>
      </w:r>
      <w:r w:rsidRPr="000E04B0">
        <w:t>объекта</w:t>
      </w:r>
      <w:r w:rsidRPr="000E04B0">
        <w:rPr>
          <w:spacing w:val="1"/>
        </w:rPr>
        <w:t xml:space="preserve"> </w:t>
      </w:r>
      <w:r w:rsidRPr="000E04B0">
        <w:t>не</w:t>
      </w:r>
      <w:r w:rsidRPr="000E04B0">
        <w:rPr>
          <w:spacing w:val="46"/>
        </w:rPr>
        <w:t xml:space="preserve"> </w:t>
      </w:r>
      <w:r w:rsidRPr="000E04B0">
        <w:t xml:space="preserve">требуется </w:t>
      </w:r>
      <w:r w:rsidRPr="000E04B0">
        <w:rPr>
          <w:spacing w:val="17"/>
        </w:rPr>
        <w:t xml:space="preserve"> </w:t>
      </w:r>
      <w:r w:rsidRPr="000E04B0">
        <w:t>подготовка</w:t>
      </w:r>
      <w:r w:rsidRPr="000E04B0">
        <w:rPr>
          <w:w w:val="101"/>
        </w:rPr>
        <w:t xml:space="preserve"> </w:t>
      </w:r>
      <w:r w:rsidRPr="000E04B0">
        <w:t xml:space="preserve">документации </w:t>
      </w:r>
      <w:r w:rsidRPr="000E04B0">
        <w:rPr>
          <w:spacing w:val="8"/>
        </w:rPr>
        <w:t xml:space="preserve"> </w:t>
      </w:r>
      <w:r w:rsidRPr="000E04B0">
        <w:t>по</w:t>
      </w:r>
      <w:r w:rsidRPr="000E04B0">
        <w:rPr>
          <w:spacing w:val="20"/>
        </w:rPr>
        <w:t xml:space="preserve"> </w:t>
      </w:r>
      <w:r w:rsidRPr="000E04B0">
        <w:t>планировке</w:t>
      </w:r>
      <w:r w:rsidRPr="000E04B0">
        <w:rPr>
          <w:spacing w:val="36"/>
        </w:rPr>
        <w:t xml:space="preserve"> </w:t>
      </w:r>
      <w:r w:rsidRPr="000E04B0">
        <w:t>территории);</w:t>
      </w:r>
      <w:proofErr w:type="gramEnd"/>
    </w:p>
    <w:p w:rsidR="005666C4" w:rsidRPr="000E04B0" w:rsidRDefault="005666C4" w:rsidP="005666C4">
      <w:pPr>
        <w:pStyle w:val="a8"/>
        <w:kinsoku w:val="0"/>
        <w:overflowPunct w:val="0"/>
        <w:spacing w:line="250" w:lineRule="auto"/>
        <w:ind w:right="141" w:firstLine="720"/>
      </w:pPr>
      <w:proofErr w:type="gramStart"/>
      <w:r w:rsidRPr="000E04B0">
        <w:t>в)</w:t>
      </w:r>
      <w:r w:rsidRPr="000E04B0">
        <w:rPr>
          <w:spacing w:val="5"/>
        </w:rPr>
        <w:t xml:space="preserve"> </w:t>
      </w:r>
      <w:r w:rsidRPr="000E04B0">
        <w:t>разделы,</w:t>
      </w:r>
      <w:r w:rsidRPr="000E04B0">
        <w:rPr>
          <w:spacing w:val="45"/>
        </w:rPr>
        <w:t xml:space="preserve"> </w:t>
      </w:r>
      <w:r w:rsidRPr="000E04B0">
        <w:t>содержащие</w:t>
      </w:r>
      <w:r w:rsidRPr="000E04B0">
        <w:rPr>
          <w:spacing w:val="30"/>
        </w:rPr>
        <w:t xml:space="preserve"> </w:t>
      </w:r>
      <w:r w:rsidRPr="000E04B0">
        <w:t>архитектурные</w:t>
      </w:r>
      <w:r w:rsidRPr="000E04B0">
        <w:rPr>
          <w:spacing w:val="30"/>
        </w:rPr>
        <w:t xml:space="preserve"> </w:t>
      </w:r>
      <w:r w:rsidRPr="000E04B0">
        <w:t>и</w:t>
      </w:r>
      <w:r w:rsidRPr="000E04B0">
        <w:rPr>
          <w:spacing w:val="24"/>
        </w:rPr>
        <w:t xml:space="preserve"> </w:t>
      </w:r>
      <w:r w:rsidRPr="000E04B0">
        <w:t>конструктивные</w:t>
      </w:r>
      <w:r w:rsidRPr="000E04B0">
        <w:rPr>
          <w:spacing w:val="47"/>
        </w:rPr>
        <w:t xml:space="preserve"> </w:t>
      </w:r>
      <w:r w:rsidRPr="000E04B0">
        <w:t>решения,</w:t>
      </w:r>
      <w:r w:rsidRPr="000E04B0">
        <w:rPr>
          <w:spacing w:val="50"/>
        </w:rPr>
        <w:t xml:space="preserve"> </w:t>
      </w:r>
      <w:r w:rsidRPr="000E04B0">
        <w:t>а</w:t>
      </w:r>
      <w:r w:rsidRPr="000E04B0">
        <w:rPr>
          <w:spacing w:val="5"/>
        </w:rPr>
        <w:t xml:space="preserve"> </w:t>
      </w:r>
      <w:r w:rsidRPr="000E04B0">
        <w:t>также</w:t>
      </w:r>
      <w:r w:rsidRPr="000E04B0">
        <w:rPr>
          <w:spacing w:val="31"/>
        </w:rPr>
        <w:t xml:space="preserve"> </w:t>
      </w:r>
      <w:r w:rsidRPr="000E04B0">
        <w:t>решения</w:t>
      </w:r>
      <w:r w:rsidRPr="000E04B0">
        <w:rPr>
          <w:spacing w:val="37"/>
        </w:rPr>
        <w:t xml:space="preserve"> </w:t>
      </w:r>
      <w:r w:rsidRPr="000E04B0">
        <w:t>и мероприятия,</w:t>
      </w:r>
      <w:r w:rsidRPr="000E04B0">
        <w:rPr>
          <w:spacing w:val="24"/>
        </w:rPr>
        <w:t xml:space="preserve"> </w:t>
      </w:r>
      <w:r w:rsidRPr="000E04B0">
        <w:t>направленные</w:t>
      </w:r>
      <w:r w:rsidRPr="000E04B0">
        <w:rPr>
          <w:spacing w:val="12"/>
        </w:rPr>
        <w:t xml:space="preserve"> </w:t>
      </w:r>
      <w:r w:rsidRPr="000E04B0">
        <w:t>на</w:t>
      </w:r>
      <w:r w:rsidRPr="000E04B0">
        <w:rPr>
          <w:spacing w:val="53"/>
        </w:rPr>
        <w:t xml:space="preserve"> </w:t>
      </w:r>
      <w:r w:rsidRPr="000E04B0">
        <w:t>обеспечение</w:t>
      </w:r>
      <w:r w:rsidRPr="000E04B0">
        <w:rPr>
          <w:spacing w:val="2"/>
        </w:rPr>
        <w:t xml:space="preserve"> </w:t>
      </w:r>
      <w:r w:rsidRPr="000E04B0">
        <w:t>доступа</w:t>
      </w:r>
      <w:r w:rsidRPr="000E04B0">
        <w:rPr>
          <w:spacing w:val="5"/>
        </w:rPr>
        <w:t xml:space="preserve"> </w:t>
      </w:r>
      <w:r w:rsidRPr="000E04B0">
        <w:t>инвалидов</w:t>
      </w:r>
      <w:r w:rsidRPr="000E04B0">
        <w:rPr>
          <w:spacing w:val="2"/>
        </w:rPr>
        <w:t xml:space="preserve"> </w:t>
      </w:r>
      <w:r w:rsidRPr="000E04B0">
        <w:t>к</w:t>
      </w:r>
      <w:r w:rsidRPr="000E04B0">
        <w:rPr>
          <w:spacing w:val="57"/>
        </w:rPr>
        <w:t xml:space="preserve"> </w:t>
      </w:r>
      <w:r w:rsidRPr="000E04B0">
        <w:t>объекту</w:t>
      </w:r>
      <w:r w:rsidRPr="000E04B0">
        <w:rPr>
          <w:spacing w:val="7"/>
        </w:rPr>
        <w:t xml:space="preserve"> </w:t>
      </w:r>
      <w:r w:rsidRPr="000E04B0">
        <w:t>капитального</w:t>
      </w:r>
      <w:r w:rsidRPr="000E04B0">
        <w:rPr>
          <w:w w:val="102"/>
        </w:rPr>
        <w:t xml:space="preserve"> </w:t>
      </w:r>
      <w:r w:rsidRPr="000E04B0">
        <w:t>строительства</w:t>
      </w:r>
      <w:r w:rsidRPr="000E04B0">
        <w:rPr>
          <w:spacing w:val="48"/>
        </w:rPr>
        <w:t xml:space="preserve"> </w:t>
      </w:r>
      <w:r w:rsidRPr="000E04B0">
        <w:t>(в</w:t>
      </w:r>
      <w:r w:rsidRPr="000E04B0">
        <w:rPr>
          <w:spacing w:val="35"/>
        </w:rPr>
        <w:t xml:space="preserve"> </w:t>
      </w:r>
      <w:r w:rsidRPr="000E04B0">
        <w:t>случае</w:t>
      </w:r>
      <w:r w:rsidRPr="000E04B0">
        <w:rPr>
          <w:spacing w:val="43"/>
        </w:rPr>
        <w:t xml:space="preserve"> </w:t>
      </w:r>
      <w:r w:rsidRPr="000E04B0">
        <w:t>подготовки</w:t>
      </w:r>
      <w:r w:rsidRPr="000E04B0">
        <w:rPr>
          <w:spacing w:val="57"/>
        </w:rPr>
        <w:t xml:space="preserve"> </w:t>
      </w:r>
      <w:r w:rsidRPr="000E04B0">
        <w:t>проектной</w:t>
      </w:r>
      <w:r w:rsidRPr="000E04B0">
        <w:rPr>
          <w:spacing w:val="47"/>
        </w:rPr>
        <w:t xml:space="preserve"> </w:t>
      </w:r>
      <w:r w:rsidRPr="000E04B0">
        <w:t>документации</w:t>
      </w:r>
      <w:r w:rsidRPr="000E04B0">
        <w:rPr>
          <w:spacing w:val="16"/>
        </w:rPr>
        <w:t xml:space="preserve"> </w:t>
      </w:r>
      <w:r w:rsidRPr="000E04B0">
        <w:t>применительно</w:t>
      </w:r>
      <w:r w:rsidRPr="000E04B0">
        <w:rPr>
          <w:spacing w:val="8"/>
        </w:rPr>
        <w:t xml:space="preserve"> </w:t>
      </w:r>
      <w:r w:rsidRPr="000E04B0">
        <w:t>к</w:t>
      </w:r>
      <w:r w:rsidRPr="000E04B0">
        <w:rPr>
          <w:spacing w:val="37"/>
        </w:rPr>
        <w:t xml:space="preserve"> </w:t>
      </w:r>
      <w:r w:rsidRPr="000E04B0">
        <w:t>объектам</w:t>
      </w:r>
      <w:r w:rsidRPr="000E04B0">
        <w:rPr>
          <w:w w:val="102"/>
        </w:rPr>
        <w:t xml:space="preserve"> </w:t>
      </w:r>
      <w:r w:rsidRPr="000E04B0">
        <w:t xml:space="preserve">здравоохранения, </w:t>
      </w:r>
      <w:r w:rsidRPr="000E04B0">
        <w:rPr>
          <w:spacing w:val="15"/>
        </w:rPr>
        <w:t xml:space="preserve"> </w:t>
      </w:r>
      <w:r w:rsidRPr="000E04B0">
        <w:t>образования,</w:t>
      </w:r>
      <w:r w:rsidRPr="000E04B0">
        <w:rPr>
          <w:spacing w:val="50"/>
        </w:rPr>
        <w:t xml:space="preserve"> </w:t>
      </w:r>
      <w:r w:rsidRPr="000E04B0">
        <w:t>культуры,</w:t>
      </w:r>
      <w:r w:rsidRPr="000E04B0">
        <w:rPr>
          <w:spacing w:val="48"/>
        </w:rPr>
        <w:t xml:space="preserve"> </w:t>
      </w:r>
      <w:r w:rsidRPr="000E04B0">
        <w:t>отдыха,</w:t>
      </w:r>
      <w:r w:rsidRPr="000E04B0">
        <w:rPr>
          <w:spacing w:val="39"/>
        </w:rPr>
        <w:t xml:space="preserve"> </w:t>
      </w:r>
      <w:r w:rsidRPr="000E04B0">
        <w:t>спорта</w:t>
      </w:r>
      <w:r w:rsidRPr="000E04B0">
        <w:rPr>
          <w:spacing w:val="29"/>
        </w:rPr>
        <w:t xml:space="preserve"> </w:t>
      </w:r>
      <w:r w:rsidRPr="000E04B0">
        <w:t>и</w:t>
      </w:r>
      <w:r w:rsidRPr="000E04B0">
        <w:rPr>
          <w:spacing w:val="17"/>
        </w:rPr>
        <w:t xml:space="preserve"> </w:t>
      </w:r>
      <w:r w:rsidRPr="000E04B0">
        <w:t>иным</w:t>
      </w:r>
      <w:r w:rsidRPr="000E04B0">
        <w:rPr>
          <w:spacing w:val="21"/>
        </w:rPr>
        <w:t xml:space="preserve"> </w:t>
      </w:r>
      <w:r w:rsidRPr="000E04B0">
        <w:t>объектам</w:t>
      </w:r>
      <w:r w:rsidRPr="000E04B0">
        <w:rPr>
          <w:spacing w:val="34"/>
        </w:rPr>
        <w:t xml:space="preserve"> </w:t>
      </w:r>
      <w:r w:rsidRPr="000E04B0">
        <w:t>социально-культурного</w:t>
      </w:r>
      <w:r w:rsidRPr="000E04B0">
        <w:rPr>
          <w:w w:val="101"/>
        </w:rPr>
        <w:t xml:space="preserve"> </w:t>
      </w:r>
      <w:r w:rsidRPr="000E04B0">
        <w:t>и</w:t>
      </w:r>
      <w:r w:rsidRPr="000E04B0">
        <w:rPr>
          <w:spacing w:val="24"/>
        </w:rPr>
        <w:t xml:space="preserve"> </w:t>
      </w:r>
      <w:r w:rsidRPr="000E04B0">
        <w:t>коммунально-бытового</w:t>
      </w:r>
      <w:r w:rsidRPr="000E04B0">
        <w:rPr>
          <w:spacing w:val="18"/>
        </w:rPr>
        <w:t xml:space="preserve"> </w:t>
      </w:r>
      <w:r w:rsidRPr="000E04B0">
        <w:t>назначения,</w:t>
      </w:r>
      <w:r w:rsidRPr="000E04B0">
        <w:rPr>
          <w:spacing w:val="54"/>
        </w:rPr>
        <w:t xml:space="preserve"> </w:t>
      </w:r>
      <w:r w:rsidRPr="000E04B0">
        <w:t>объектам</w:t>
      </w:r>
      <w:r w:rsidRPr="000E04B0">
        <w:rPr>
          <w:spacing w:val="20"/>
        </w:rPr>
        <w:t xml:space="preserve"> </w:t>
      </w:r>
      <w:r w:rsidRPr="000E04B0">
        <w:t>транспорта,</w:t>
      </w:r>
      <w:r w:rsidRPr="000E04B0">
        <w:rPr>
          <w:spacing w:val="46"/>
        </w:rPr>
        <w:t xml:space="preserve"> </w:t>
      </w:r>
      <w:r w:rsidRPr="000E04B0">
        <w:t>торговли,</w:t>
      </w:r>
      <w:r w:rsidRPr="000E04B0">
        <w:rPr>
          <w:spacing w:val="52"/>
        </w:rPr>
        <w:t xml:space="preserve"> </w:t>
      </w:r>
      <w:r w:rsidRPr="000E04B0">
        <w:t>общественного</w:t>
      </w:r>
      <w:r w:rsidRPr="000E04B0">
        <w:rPr>
          <w:spacing w:val="41"/>
        </w:rPr>
        <w:t xml:space="preserve"> </w:t>
      </w:r>
      <w:r w:rsidRPr="000E04B0">
        <w:t>питания, объектам делового,</w:t>
      </w:r>
      <w:r w:rsidRPr="000E04B0">
        <w:rPr>
          <w:spacing w:val="31"/>
        </w:rPr>
        <w:t xml:space="preserve"> </w:t>
      </w:r>
      <w:r w:rsidRPr="000E04B0">
        <w:t>административного,</w:t>
      </w:r>
      <w:r w:rsidRPr="000E04B0">
        <w:rPr>
          <w:spacing w:val="45"/>
        </w:rPr>
        <w:t xml:space="preserve"> </w:t>
      </w:r>
      <w:r w:rsidRPr="000E04B0">
        <w:t>финансового,</w:t>
      </w:r>
      <w:r w:rsidRPr="000E04B0">
        <w:rPr>
          <w:spacing w:val="20"/>
        </w:rPr>
        <w:t xml:space="preserve"> </w:t>
      </w:r>
      <w:r w:rsidRPr="000E04B0">
        <w:t>религиозного</w:t>
      </w:r>
      <w:r w:rsidRPr="000E04B0">
        <w:rPr>
          <w:spacing w:val="31"/>
        </w:rPr>
        <w:t xml:space="preserve"> </w:t>
      </w:r>
      <w:r w:rsidRPr="000E04B0">
        <w:t>назначения,</w:t>
      </w:r>
      <w:r w:rsidRPr="000E04B0">
        <w:rPr>
          <w:spacing w:val="24"/>
        </w:rPr>
        <w:t xml:space="preserve"> </w:t>
      </w:r>
      <w:r w:rsidRPr="000E04B0">
        <w:t>объектам</w:t>
      </w:r>
      <w:r w:rsidRPr="000E04B0">
        <w:rPr>
          <w:w w:val="102"/>
        </w:rPr>
        <w:t xml:space="preserve"> </w:t>
      </w:r>
      <w:r w:rsidRPr="000E04B0">
        <w:t>жилищного</w:t>
      </w:r>
      <w:r w:rsidRPr="000E04B0">
        <w:rPr>
          <w:spacing w:val="52"/>
        </w:rPr>
        <w:t xml:space="preserve"> </w:t>
      </w:r>
      <w:r w:rsidRPr="000E04B0">
        <w:t>фонда);</w:t>
      </w:r>
      <w:proofErr w:type="gramEnd"/>
    </w:p>
    <w:p w:rsidR="005666C4" w:rsidRPr="000E04B0" w:rsidRDefault="005666C4" w:rsidP="005666C4">
      <w:pPr>
        <w:pStyle w:val="a8"/>
        <w:kinsoku w:val="0"/>
        <w:overflowPunct w:val="0"/>
        <w:spacing w:before="2" w:line="249" w:lineRule="auto"/>
        <w:ind w:left="117" w:right="152" w:firstLine="715"/>
      </w:pPr>
      <w:r w:rsidRPr="000E04B0">
        <w:t>г)</w:t>
      </w:r>
      <w:r w:rsidRPr="000E04B0">
        <w:rPr>
          <w:spacing w:val="18"/>
        </w:rPr>
        <w:t xml:space="preserve"> </w:t>
      </w:r>
      <w:r w:rsidRPr="000E04B0">
        <w:t>проект</w:t>
      </w:r>
      <w:r w:rsidRPr="000E04B0">
        <w:rPr>
          <w:spacing w:val="46"/>
        </w:rPr>
        <w:t xml:space="preserve"> </w:t>
      </w:r>
      <w:r w:rsidRPr="000E04B0">
        <w:t>организации</w:t>
      </w:r>
      <w:r w:rsidRPr="000E04B0">
        <w:rPr>
          <w:spacing w:val="51"/>
        </w:rPr>
        <w:t xml:space="preserve"> </w:t>
      </w:r>
      <w:r w:rsidRPr="000E04B0">
        <w:t>строительства</w:t>
      </w:r>
      <w:r w:rsidRPr="000E04B0">
        <w:rPr>
          <w:spacing w:val="54"/>
        </w:rPr>
        <w:t xml:space="preserve"> </w:t>
      </w:r>
      <w:r w:rsidRPr="000E04B0">
        <w:t>объекта</w:t>
      </w:r>
      <w:r w:rsidRPr="000E04B0">
        <w:rPr>
          <w:spacing w:val="50"/>
        </w:rPr>
        <w:t xml:space="preserve"> </w:t>
      </w:r>
      <w:r w:rsidRPr="000E04B0">
        <w:t>капитального</w:t>
      </w:r>
      <w:r w:rsidRPr="000E04B0">
        <w:rPr>
          <w:spacing w:val="7"/>
        </w:rPr>
        <w:t xml:space="preserve"> </w:t>
      </w:r>
      <w:r w:rsidRPr="000E04B0">
        <w:t>строительства</w:t>
      </w:r>
      <w:r w:rsidRPr="000E04B0">
        <w:rPr>
          <w:spacing w:val="7"/>
        </w:rPr>
        <w:t xml:space="preserve"> </w:t>
      </w:r>
      <w:r w:rsidRPr="000E04B0">
        <w:t>(включая</w:t>
      </w:r>
      <w:r w:rsidRPr="000E04B0">
        <w:rPr>
          <w:spacing w:val="53"/>
        </w:rPr>
        <w:t xml:space="preserve"> </w:t>
      </w:r>
      <w:r w:rsidRPr="000E04B0">
        <w:t>проект</w:t>
      </w:r>
      <w:r w:rsidRPr="000E04B0">
        <w:rPr>
          <w:w w:val="101"/>
        </w:rPr>
        <w:t xml:space="preserve"> </w:t>
      </w:r>
      <w:r w:rsidRPr="000E04B0">
        <w:t>организации</w:t>
      </w:r>
      <w:r w:rsidRPr="000E04B0">
        <w:rPr>
          <w:spacing w:val="48"/>
        </w:rPr>
        <w:t xml:space="preserve"> </w:t>
      </w:r>
      <w:r w:rsidRPr="000E04B0">
        <w:t>работ</w:t>
      </w:r>
      <w:r w:rsidRPr="000E04B0">
        <w:rPr>
          <w:spacing w:val="1"/>
        </w:rPr>
        <w:t xml:space="preserve"> </w:t>
      </w:r>
      <w:r w:rsidRPr="000E04B0">
        <w:t>по</w:t>
      </w:r>
      <w:r w:rsidRPr="000E04B0">
        <w:rPr>
          <w:spacing w:val="39"/>
        </w:rPr>
        <w:t xml:space="preserve"> </w:t>
      </w:r>
      <w:r w:rsidRPr="000E04B0">
        <w:t>сносу</w:t>
      </w:r>
      <w:r w:rsidRPr="000E04B0">
        <w:rPr>
          <w:spacing w:val="51"/>
        </w:rPr>
        <w:t xml:space="preserve"> </w:t>
      </w:r>
      <w:r w:rsidRPr="000E04B0">
        <w:t>объектов</w:t>
      </w:r>
      <w:r w:rsidRPr="000E04B0">
        <w:rPr>
          <w:spacing w:val="44"/>
        </w:rPr>
        <w:t xml:space="preserve"> </w:t>
      </w:r>
      <w:r w:rsidRPr="000E04B0">
        <w:t>капитального</w:t>
      </w:r>
      <w:r w:rsidRPr="000E04B0">
        <w:rPr>
          <w:spacing w:val="56"/>
        </w:rPr>
        <w:t xml:space="preserve"> </w:t>
      </w:r>
      <w:r w:rsidRPr="000E04B0">
        <w:t>строительства,</w:t>
      </w:r>
      <w:r w:rsidRPr="000E04B0">
        <w:rPr>
          <w:spacing w:val="12"/>
        </w:rPr>
        <w:t xml:space="preserve"> </w:t>
      </w:r>
      <w:r w:rsidRPr="000E04B0">
        <w:t>их</w:t>
      </w:r>
      <w:r w:rsidRPr="000E04B0">
        <w:rPr>
          <w:spacing w:val="44"/>
        </w:rPr>
        <w:t xml:space="preserve"> </w:t>
      </w:r>
      <w:r w:rsidRPr="000E04B0">
        <w:t>частей</w:t>
      </w:r>
      <w:r w:rsidRPr="000E04B0">
        <w:rPr>
          <w:spacing w:val="52"/>
        </w:rPr>
        <w:t xml:space="preserve"> </w:t>
      </w:r>
      <w:r w:rsidRPr="000E04B0">
        <w:t>в</w:t>
      </w:r>
      <w:r w:rsidRPr="000E04B0">
        <w:rPr>
          <w:spacing w:val="40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необходимости</w:t>
      </w:r>
      <w:r w:rsidRPr="000E04B0">
        <w:rPr>
          <w:spacing w:val="56"/>
        </w:rPr>
        <w:t xml:space="preserve"> </w:t>
      </w:r>
      <w:r w:rsidRPr="000E04B0">
        <w:t>сноса</w:t>
      </w:r>
      <w:r w:rsidRPr="000E04B0">
        <w:rPr>
          <w:spacing w:val="30"/>
        </w:rPr>
        <w:t xml:space="preserve"> </w:t>
      </w:r>
      <w:r w:rsidRPr="000E04B0">
        <w:t>объектов</w:t>
      </w:r>
      <w:r w:rsidRPr="000E04B0">
        <w:rPr>
          <w:spacing w:val="35"/>
        </w:rPr>
        <w:t xml:space="preserve"> </w:t>
      </w:r>
      <w:r w:rsidRPr="000E04B0">
        <w:t>капитального</w:t>
      </w:r>
      <w:r w:rsidRPr="000E04B0">
        <w:rPr>
          <w:spacing w:val="52"/>
        </w:rPr>
        <w:t xml:space="preserve"> </w:t>
      </w:r>
      <w:r w:rsidRPr="000E04B0">
        <w:t>строительства,</w:t>
      </w:r>
      <w:r w:rsidRPr="000E04B0">
        <w:rPr>
          <w:spacing w:val="50"/>
        </w:rPr>
        <w:t xml:space="preserve"> </w:t>
      </w:r>
      <w:r w:rsidRPr="000E04B0">
        <w:t>их</w:t>
      </w:r>
      <w:r w:rsidRPr="000E04B0">
        <w:rPr>
          <w:spacing w:val="31"/>
        </w:rPr>
        <w:t xml:space="preserve"> </w:t>
      </w:r>
      <w:r w:rsidRPr="000E04B0">
        <w:t>частей</w:t>
      </w:r>
      <w:r w:rsidRPr="000E04B0">
        <w:rPr>
          <w:spacing w:val="28"/>
        </w:rPr>
        <w:t xml:space="preserve"> </w:t>
      </w:r>
      <w:r w:rsidRPr="000E04B0">
        <w:t>для</w:t>
      </w:r>
      <w:r w:rsidRPr="000E04B0">
        <w:rPr>
          <w:spacing w:val="27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 xml:space="preserve">реконструкции </w:t>
      </w:r>
      <w:r w:rsidRPr="000E04B0">
        <w:rPr>
          <w:spacing w:val="2"/>
        </w:rPr>
        <w:t xml:space="preserve"> </w:t>
      </w:r>
      <w:r w:rsidRPr="000E04B0">
        <w:t>других</w:t>
      </w:r>
      <w:r w:rsidRPr="000E04B0">
        <w:rPr>
          <w:spacing w:val="48"/>
        </w:rPr>
        <w:t xml:space="preserve"> </w:t>
      </w:r>
      <w:r w:rsidRPr="000E04B0">
        <w:t>объектов</w:t>
      </w:r>
      <w:r w:rsidRPr="000E04B0">
        <w:rPr>
          <w:spacing w:val="28"/>
        </w:rPr>
        <w:t xml:space="preserve"> </w:t>
      </w:r>
      <w:r w:rsidRPr="000E04B0">
        <w:t>капитального</w:t>
      </w:r>
      <w:r w:rsidRPr="000E04B0">
        <w:rPr>
          <w:spacing w:val="44"/>
        </w:rPr>
        <w:t xml:space="preserve"> </w:t>
      </w:r>
      <w:r w:rsidRPr="000E04B0">
        <w:t>строительства);</w:t>
      </w:r>
    </w:p>
    <w:p w:rsidR="005666C4" w:rsidRPr="000E04B0" w:rsidRDefault="005666C4" w:rsidP="00805CD3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7" w:right="140" w:firstLine="711"/>
      </w:pPr>
      <w:proofErr w:type="gramStart"/>
      <w:r w:rsidRPr="000E04B0">
        <w:lastRenderedPageBreak/>
        <w:t>положительное</w:t>
      </w:r>
      <w:r w:rsidRPr="000E04B0">
        <w:rPr>
          <w:spacing w:val="21"/>
        </w:rPr>
        <w:t xml:space="preserve"> </w:t>
      </w:r>
      <w:r w:rsidRPr="000E04B0">
        <w:t>заключение</w:t>
      </w:r>
      <w:r w:rsidRPr="000E04B0">
        <w:rPr>
          <w:spacing w:val="17"/>
        </w:rPr>
        <w:t xml:space="preserve"> </w:t>
      </w:r>
      <w:r w:rsidRPr="000E04B0">
        <w:t>экспертизы</w:t>
      </w:r>
      <w:r w:rsidRPr="000E04B0">
        <w:rPr>
          <w:spacing w:val="26"/>
        </w:rPr>
        <w:t xml:space="preserve"> </w:t>
      </w:r>
      <w:r w:rsidRPr="000E04B0">
        <w:t>проектной</w:t>
      </w:r>
      <w:r w:rsidRPr="000E04B0">
        <w:rPr>
          <w:spacing w:val="20"/>
        </w:rPr>
        <w:t xml:space="preserve"> </w:t>
      </w:r>
      <w:r w:rsidRPr="000E04B0">
        <w:t>документации,</w:t>
      </w:r>
      <w:r w:rsidRPr="000E04B0">
        <w:rPr>
          <w:spacing w:val="40"/>
        </w:rPr>
        <w:t xml:space="preserve"> </w:t>
      </w:r>
      <w:r w:rsidRPr="000E04B0">
        <w:t>в</w:t>
      </w:r>
      <w:r w:rsidRPr="000E04B0">
        <w:rPr>
          <w:spacing w:val="57"/>
        </w:rPr>
        <w:t xml:space="preserve"> </w:t>
      </w:r>
      <w:r w:rsidRPr="000E04B0">
        <w:t xml:space="preserve">соответствии </w:t>
      </w:r>
      <w:r w:rsidRPr="000E04B0">
        <w:rPr>
          <w:spacing w:val="31"/>
        </w:rPr>
        <w:t xml:space="preserve"> </w:t>
      </w:r>
      <w:r w:rsidRPr="000E04B0">
        <w:t>с</w:t>
      </w:r>
      <w:r w:rsidRPr="000E04B0">
        <w:rPr>
          <w:w w:val="102"/>
        </w:rPr>
        <w:t xml:space="preserve"> </w:t>
      </w:r>
      <w:r w:rsidRPr="000E04B0">
        <w:t>которой</w:t>
      </w:r>
      <w:r w:rsidRPr="000E04B0">
        <w:rPr>
          <w:spacing w:val="21"/>
        </w:rPr>
        <w:t xml:space="preserve"> </w:t>
      </w:r>
      <w:r w:rsidRPr="000E04B0">
        <w:t>осуществляются</w:t>
      </w:r>
      <w:r w:rsidRPr="000E04B0">
        <w:rPr>
          <w:spacing w:val="43"/>
        </w:rPr>
        <w:t xml:space="preserve"> </w:t>
      </w:r>
      <w:r w:rsidRPr="000E04B0">
        <w:t>строительство,</w:t>
      </w:r>
      <w:r w:rsidRPr="000E04B0">
        <w:rPr>
          <w:spacing w:val="45"/>
        </w:rPr>
        <w:t xml:space="preserve"> </w:t>
      </w:r>
      <w:r w:rsidRPr="000E04B0">
        <w:t>реконструкция</w:t>
      </w:r>
      <w:r w:rsidRPr="000E04B0">
        <w:rPr>
          <w:spacing w:val="48"/>
        </w:rPr>
        <w:t xml:space="preserve"> </w:t>
      </w:r>
      <w:r w:rsidRPr="000E04B0">
        <w:t>объекта</w:t>
      </w:r>
      <w:r w:rsidRPr="000E04B0">
        <w:rPr>
          <w:spacing w:val="31"/>
        </w:rPr>
        <w:t xml:space="preserve"> </w:t>
      </w:r>
      <w:r w:rsidRPr="000E04B0">
        <w:t>капитального</w:t>
      </w:r>
      <w:r w:rsidRPr="000E04B0">
        <w:rPr>
          <w:spacing w:val="44"/>
        </w:rPr>
        <w:t xml:space="preserve"> </w:t>
      </w:r>
      <w:r w:rsidRPr="000E04B0">
        <w:t>строительства,</w:t>
      </w:r>
      <w:r w:rsidRPr="000E04B0">
        <w:rPr>
          <w:spacing w:val="38"/>
        </w:rPr>
        <w:t xml:space="preserve"> </w:t>
      </w:r>
      <w:r w:rsidRPr="000E04B0">
        <w:t>в том</w:t>
      </w:r>
      <w:r w:rsidRPr="000E04B0">
        <w:rPr>
          <w:w w:val="104"/>
        </w:rPr>
        <w:t xml:space="preserve"> </w:t>
      </w:r>
      <w:r w:rsidRPr="000E04B0">
        <w:t>числе</w:t>
      </w:r>
      <w:r w:rsidRPr="000E04B0">
        <w:rPr>
          <w:spacing w:val="23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случае,</w:t>
      </w:r>
      <w:r w:rsidRPr="000E04B0">
        <w:rPr>
          <w:spacing w:val="23"/>
        </w:rPr>
        <w:t xml:space="preserve"> </w:t>
      </w:r>
      <w:r w:rsidRPr="000E04B0">
        <w:t>если</w:t>
      </w:r>
      <w:r w:rsidRPr="000E04B0">
        <w:rPr>
          <w:spacing w:val="12"/>
        </w:rPr>
        <w:t xml:space="preserve"> </w:t>
      </w:r>
      <w:r w:rsidRPr="000E04B0">
        <w:t>данной</w:t>
      </w:r>
      <w:r w:rsidRPr="000E04B0">
        <w:rPr>
          <w:spacing w:val="23"/>
        </w:rPr>
        <w:t xml:space="preserve"> </w:t>
      </w:r>
      <w:r w:rsidRPr="000E04B0">
        <w:t>проектной</w:t>
      </w:r>
      <w:r w:rsidRPr="000E04B0">
        <w:rPr>
          <w:spacing w:val="18"/>
        </w:rPr>
        <w:t xml:space="preserve"> </w:t>
      </w:r>
      <w:r w:rsidRPr="000E04B0">
        <w:t>документацией</w:t>
      </w:r>
      <w:r w:rsidRPr="000E04B0">
        <w:rPr>
          <w:spacing w:val="45"/>
        </w:rPr>
        <w:t xml:space="preserve"> </w:t>
      </w:r>
      <w:r w:rsidRPr="000E04B0">
        <w:t>предусмотрены</w:t>
      </w:r>
      <w:r w:rsidRPr="000E04B0">
        <w:rPr>
          <w:spacing w:val="42"/>
        </w:rPr>
        <w:t xml:space="preserve"> </w:t>
      </w:r>
      <w:r w:rsidRPr="000E04B0">
        <w:t>строительство</w:t>
      </w:r>
      <w:r w:rsidRPr="000E04B0">
        <w:rPr>
          <w:spacing w:val="25"/>
        </w:rPr>
        <w:t xml:space="preserve"> </w:t>
      </w:r>
      <w:r w:rsidRPr="000E04B0">
        <w:t>или</w:t>
      </w:r>
      <w:r w:rsidRPr="000E04B0">
        <w:rPr>
          <w:w w:val="102"/>
        </w:rPr>
        <w:t xml:space="preserve"> </w:t>
      </w:r>
      <w:r w:rsidRPr="000E04B0">
        <w:t>реконструкция</w:t>
      </w:r>
      <w:r w:rsidRPr="000E04B0">
        <w:rPr>
          <w:spacing w:val="47"/>
        </w:rPr>
        <w:t xml:space="preserve"> </w:t>
      </w:r>
      <w:r w:rsidRPr="000E04B0">
        <w:t>иных</w:t>
      </w:r>
      <w:r w:rsidRPr="000E04B0">
        <w:rPr>
          <w:spacing w:val="24"/>
        </w:rPr>
        <w:t xml:space="preserve"> </w:t>
      </w:r>
      <w:r w:rsidRPr="000E04B0">
        <w:t>объектов</w:t>
      </w:r>
      <w:r w:rsidRPr="000E04B0">
        <w:rPr>
          <w:spacing w:val="27"/>
        </w:rPr>
        <w:t xml:space="preserve"> </w:t>
      </w:r>
      <w:r w:rsidRPr="000E04B0">
        <w:t>капитального</w:t>
      </w:r>
      <w:r w:rsidRPr="000E04B0">
        <w:rPr>
          <w:spacing w:val="40"/>
        </w:rPr>
        <w:t xml:space="preserve"> </w:t>
      </w:r>
      <w:r w:rsidRPr="000E04B0">
        <w:t>строительства,</w:t>
      </w:r>
      <w:r w:rsidRPr="000E04B0">
        <w:rPr>
          <w:spacing w:val="44"/>
        </w:rPr>
        <w:t xml:space="preserve"> </w:t>
      </w:r>
      <w:r w:rsidRPr="000E04B0">
        <w:t>включая</w:t>
      </w:r>
      <w:r w:rsidRPr="000E04B0">
        <w:rPr>
          <w:spacing w:val="25"/>
        </w:rPr>
        <w:t xml:space="preserve"> </w:t>
      </w:r>
      <w:r w:rsidRPr="000E04B0">
        <w:t>линейные</w:t>
      </w:r>
      <w:r w:rsidRPr="000E04B0">
        <w:rPr>
          <w:spacing w:val="31"/>
        </w:rPr>
        <w:t xml:space="preserve"> </w:t>
      </w:r>
      <w:r w:rsidRPr="000E04B0">
        <w:t>объекты</w:t>
      </w:r>
      <w:r w:rsidRPr="000E04B0">
        <w:rPr>
          <w:w w:val="101"/>
        </w:rPr>
        <w:t xml:space="preserve"> </w:t>
      </w:r>
      <w:r w:rsidRPr="000E04B0">
        <w:t>(применительно</w:t>
      </w:r>
      <w:r w:rsidRPr="000E04B0">
        <w:rPr>
          <w:spacing w:val="50"/>
        </w:rPr>
        <w:t xml:space="preserve"> </w:t>
      </w:r>
      <w:r w:rsidRPr="000E04B0">
        <w:t>к</w:t>
      </w:r>
      <w:r w:rsidRPr="000E04B0">
        <w:rPr>
          <w:spacing w:val="30"/>
        </w:rPr>
        <w:t xml:space="preserve"> </w:t>
      </w:r>
      <w:r w:rsidRPr="000E04B0">
        <w:t>отдельным</w:t>
      </w:r>
      <w:r w:rsidRPr="000E04B0">
        <w:rPr>
          <w:spacing w:val="23"/>
        </w:rPr>
        <w:t xml:space="preserve"> </w:t>
      </w:r>
      <w:r w:rsidRPr="000E04B0">
        <w:t>этапам</w:t>
      </w:r>
      <w:r w:rsidRPr="000E04B0">
        <w:rPr>
          <w:spacing w:val="38"/>
        </w:rPr>
        <w:t xml:space="preserve"> </w:t>
      </w:r>
      <w:r w:rsidRPr="000E04B0">
        <w:t>строительства</w:t>
      </w:r>
      <w:r w:rsidRPr="000E04B0">
        <w:rPr>
          <w:spacing w:val="45"/>
        </w:rPr>
        <w:t xml:space="preserve"> </w:t>
      </w:r>
      <w:r w:rsidRPr="000E04B0">
        <w:t>в</w:t>
      </w:r>
      <w:r w:rsidRPr="000E04B0">
        <w:rPr>
          <w:spacing w:val="26"/>
        </w:rPr>
        <w:t xml:space="preserve"> </w:t>
      </w:r>
      <w:r w:rsidRPr="000E04B0">
        <w:t>случае,</w:t>
      </w:r>
      <w:r w:rsidRPr="000E04B0">
        <w:rPr>
          <w:spacing w:val="44"/>
        </w:rPr>
        <w:t xml:space="preserve"> </w:t>
      </w:r>
      <w:r w:rsidRPr="000E04B0">
        <w:t>предусмотренном</w:t>
      </w:r>
      <w:r w:rsidRPr="000E04B0">
        <w:rPr>
          <w:spacing w:val="45"/>
        </w:rPr>
        <w:t xml:space="preserve"> </w:t>
      </w:r>
      <w:r w:rsidRPr="000E04B0">
        <w:t xml:space="preserve">частью </w:t>
      </w:r>
      <w:r w:rsidRPr="000E04B0">
        <w:rPr>
          <w:spacing w:val="18"/>
        </w:rPr>
        <w:t xml:space="preserve"> </w:t>
      </w:r>
      <w:r w:rsidRPr="000E04B0">
        <w:t>12.1</w:t>
      </w:r>
      <w:r w:rsidRPr="000E04B0">
        <w:rPr>
          <w:spacing w:val="9"/>
        </w:rPr>
        <w:t xml:space="preserve"> </w:t>
      </w:r>
      <w:r w:rsidRPr="000E04B0">
        <w:t>статьи</w:t>
      </w:r>
      <w:r w:rsidR="00805CD3" w:rsidRPr="000E04B0">
        <w:t xml:space="preserve"> </w:t>
      </w:r>
      <w:r w:rsidRPr="000E04B0">
        <w:t>48</w:t>
      </w:r>
      <w:r w:rsidRPr="000E04B0">
        <w:rPr>
          <w:spacing w:val="36"/>
        </w:rPr>
        <w:t xml:space="preserve"> </w:t>
      </w:r>
      <w:r w:rsidRPr="000E04B0">
        <w:t>Градостроительного</w:t>
      </w:r>
      <w:r w:rsidRPr="000E04B0">
        <w:rPr>
          <w:spacing w:val="24"/>
        </w:rPr>
        <w:t xml:space="preserve"> </w:t>
      </w:r>
      <w:r w:rsidRPr="000E04B0">
        <w:t>кодекса</w:t>
      </w:r>
      <w:r w:rsidRPr="000E04B0">
        <w:rPr>
          <w:spacing w:val="44"/>
        </w:rPr>
        <w:t xml:space="preserve"> </w:t>
      </w:r>
      <w:r w:rsidRPr="000E04B0">
        <w:t>Российской</w:t>
      </w:r>
      <w:r w:rsidRPr="000E04B0">
        <w:rPr>
          <w:spacing w:val="8"/>
        </w:rPr>
        <w:t xml:space="preserve"> </w:t>
      </w:r>
      <w:r w:rsidRPr="000E04B0">
        <w:t>Федерации),</w:t>
      </w:r>
      <w:r w:rsidRPr="000E04B0">
        <w:rPr>
          <w:spacing w:val="11"/>
        </w:rPr>
        <w:t xml:space="preserve"> </w:t>
      </w:r>
      <w:r w:rsidRPr="000E04B0">
        <w:t>если</w:t>
      </w:r>
      <w:r w:rsidRPr="000E04B0">
        <w:rPr>
          <w:spacing w:val="37"/>
        </w:rPr>
        <w:t xml:space="preserve"> </w:t>
      </w:r>
      <w:r w:rsidRPr="000E04B0">
        <w:t>такая</w:t>
      </w:r>
      <w:r w:rsidRPr="000E04B0">
        <w:rPr>
          <w:spacing w:val="1"/>
        </w:rPr>
        <w:t xml:space="preserve"> </w:t>
      </w:r>
      <w:r w:rsidRPr="000E04B0">
        <w:t>проектная</w:t>
      </w:r>
      <w:r w:rsidRPr="000E04B0">
        <w:rPr>
          <w:spacing w:val="1"/>
        </w:rPr>
        <w:t xml:space="preserve"> </w:t>
      </w:r>
      <w:r w:rsidRPr="000E04B0">
        <w:t>документация</w:t>
      </w:r>
      <w:r w:rsidRPr="000E04B0">
        <w:rPr>
          <w:w w:val="101"/>
        </w:rPr>
        <w:t xml:space="preserve"> </w:t>
      </w:r>
      <w:r w:rsidRPr="000E04B0">
        <w:t>подлежит</w:t>
      </w:r>
      <w:r w:rsidRPr="000E04B0">
        <w:rPr>
          <w:spacing w:val="1"/>
        </w:rPr>
        <w:t xml:space="preserve"> </w:t>
      </w:r>
      <w:r w:rsidRPr="000E04B0">
        <w:t>экспертизе</w:t>
      </w:r>
      <w:r w:rsidRPr="000E04B0">
        <w:rPr>
          <w:spacing w:val="14"/>
        </w:rPr>
        <w:t xml:space="preserve"> </w:t>
      </w:r>
      <w:r w:rsidRPr="000E04B0">
        <w:t>в</w:t>
      </w:r>
      <w:r w:rsidRPr="000E04B0">
        <w:rPr>
          <w:spacing w:val="45"/>
        </w:rPr>
        <w:t xml:space="preserve"> </w:t>
      </w:r>
      <w:r w:rsidRPr="000E04B0">
        <w:t>соответствии</w:t>
      </w:r>
      <w:r w:rsidRPr="000E04B0">
        <w:rPr>
          <w:spacing w:val="18"/>
        </w:rPr>
        <w:t xml:space="preserve"> </w:t>
      </w:r>
      <w:r w:rsidRPr="000E04B0">
        <w:t>со</w:t>
      </w:r>
      <w:proofErr w:type="gramEnd"/>
      <w:r w:rsidRPr="000E04B0">
        <w:rPr>
          <w:spacing w:val="44"/>
        </w:rPr>
        <w:t xml:space="preserve"> </w:t>
      </w:r>
      <w:r w:rsidRPr="000E04B0">
        <w:t>статьей</w:t>
      </w:r>
      <w:r w:rsidRPr="000E04B0">
        <w:rPr>
          <w:spacing w:val="53"/>
        </w:rPr>
        <w:t xml:space="preserve"> </w:t>
      </w:r>
      <w:r w:rsidRPr="000E04B0">
        <w:t>49</w:t>
      </w:r>
      <w:r w:rsidRPr="000E04B0">
        <w:rPr>
          <w:spacing w:val="42"/>
        </w:rPr>
        <w:t xml:space="preserve"> </w:t>
      </w:r>
      <w:r w:rsidRPr="000E04B0">
        <w:t>Градостроительного</w:t>
      </w:r>
      <w:r w:rsidRPr="000E04B0">
        <w:rPr>
          <w:spacing w:val="29"/>
        </w:rPr>
        <w:t xml:space="preserve"> </w:t>
      </w:r>
      <w:r w:rsidRPr="000E04B0">
        <w:t>кодекса</w:t>
      </w:r>
      <w:r w:rsidRPr="000E04B0">
        <w:rPr>
          <w:spacing w:val="49"/>
        </w:rPr>
        <w:t xml:space="preserve"> </w:t>
      </w:r>
      <w:r w:rsidRPr="000E04B0">
        <w:t>Российской</w:t>
      </w:r>
      <w:r w:rsidRPr="000E04B0">
        <w:rPr>
          <w:w w:val="102"/>
        </w:rPr>
        <w:t xml:space="preserve"> </w:t>
      </w:r>
      <w:r w:rsidRPr="000E04B0">
        <w:t xml:space="preserve">Федерации, </w:t>
      </w:r>
      <w:r w:rsidRPr="000E04B0">
        <w:rPr>
          <w:spacing w:val="29"/>
        </w:rPr>
        <w:t xml:space="preserve"> </w:t>
      </w:r>
      <w:r w:rsidRPr="000E04B0">
        <w:t xml:space="preserve">положительное </w:t>
      </w:r>
      <w:r w:rsidRPr="000E04B0">
        <w:rPr>
          <w:spacing w:val="21"/>
        </w:rPr>
        <w:t xml:space="preserve"> </w:t>
      </w:r>
      <w:r w:rsidRPr="000E04B0">
        <w:t xml:space="preserve">заключение </w:t>
      </w:r>
      <w:r w:rsidRPr="000E04B0">
        <w:rPr>
          <w:spacing w:val="27"/>
        </w:rPr>
        <w:t xml:space="preserve"> </w:t>
      </w:r>
      <w:r w:rsidRPr="000E04B0">
        <w:t xml:space="preserve">государственной </w:t>
      </w:r>
      <w:r w:rsidRPr="000E04B0">
        <w:rPr>
          <w:spacing w:val="32"/>
        </w:rPr>
        <w:t xml:space="preserve"> </w:t>
      </w:r>
      <w:r w:rsidRPr="000E04B0">
        <w:t xml:space="preserve">экспертизы </w:t>
      </w:r>
      <w:r w:rsidRPr="000E04B0">
        <w:rPr>
          <w:spacing w:val="19"/>
        </w:rPr>
        <w:t xml:space="preserve"> </w:t>
      </w:r>
      <w:r w:rsidRPr="000E04B0">
        <w:t xml:space="preserve">проектной </w:t>
      </w:r>
      <w:r w:rsidRPr="000E04B0">
        <w:rPr>
          <w:spacing w:val="13"/>
        </w:rPr>
        <w:t xml:space="preserve"> </w:t>
      </w:r>
      <w:r w:rsidRPr="000E04B0">
        <w:t xml:space="preserve">документации </w:t>
      </w:r>
      <w:r w:rsidRPr="000E04B0">
        <w:rPr>
          <w:spacing w:val="40"/>
        </w:rPr>
        <w:t xml:space="preserve"> </w:t>
      </w:r>
      <w:r w:rsidRPr="000E04B0">
        <w:t>в</w:t>
      </w:r>
      <w:r w:rsidR="00D26AFD" w:rsidRPr="000E04B0">
        <w:t xml:space="preserve"> </w:t>
      </w:r>
      <w:r w:rsidRPr="000E04B0">
        <w:t>случаях,</w:t>
      </w:r>
      <w:r w:rsidRPr="000E04B0">
        <w:rPr>
          <w:spacing w:val="52"/>
        </w:rPr>
        <w:t xml:space="preserve"> </w:t>
      </w:r>
      <w:r w:rsidRPr="000E04B0">
        <w:t>предусмотренных</w:t>
      </w:r>
      <w:r w:rsidRPr="000E04B0">
        <w:rPr>
          <w:spacing w:val="14"/>
        </w:rPr>
        <w:t xml:space="preserve"> </w:t>
      </w:r>
      <w:r w:rsidRPr="000E04B0">
        <w:t>частью</w:t>
      </w:r>
      <w:r w:rsidRPr="000E04B0">
        <w:rPr>
          <w:spacing w:val="47"/>
        </w:rPr>
        <w:t xml:space="preserve"> </w:t>
      </w:r>
      <w:r w:rsidRPr="000E04B0">
        <w:rPr>
          <w:spacing w:val="5"/>
        </w:rPr>
        <w:t>3</w:t>
      </w:r>
      <w:r w:rsidRPr="000E04B0">
        <w:rPr>
          <w:spacing w:val="4"/>
        </w:rPr>
        <w:t>.4</w:t>
      </w:r>
      <w:r w:rsidRPr="000E04B0">
        <w:rPr>
          <w:spacing w:val="18"/>
        </w:rPr>
        <w:t xml:space="preserve"> </w:t>
      </w:r>
      <w:r w:rsidRPr="000E04B0">
        <w:t>статьи</w:t>
      </w:r>
      <w:r w:rsidRPr="000E04B0">
        <w:rPr>
          <w:spacing w:val="34"/>
        </w:rPr>
        <w:t xml:space="preserve"> </w:t>
      </w:r>
      <w:r w:rsidRPr="000E04B0">
        <w:t>49</w:t>
      </w:r>
      <w:r w:rsidRPr="000E04B0">
        <w:rPr>
          <w:spacing w:val="22"/>
        </w:rPr>
        <w:t xml:space="preserve"> </w:t>
      </w:r>
      <w:r w:rsidRPr="000E04B0">
        <w:t>Градостроительного</w:t>
      </w:r>
      <w:r w:rsidRPr="000E04B0">
        <w:rPr>
          <w:spacing w:val="7"/>
        </w:rPr>
        <w:t xml:space="preserve"> </w:t>
      </w:r>
      <w:r w:rsidRPr="000E04B0">
        <w:t>кодекса</w:t>
      </w:r>
      <w:r w:rsidRPr="000E04B0">
        <w:rPr>
          <w:spacing w:val="34"/>
        </w:rPr>
        <w:t xml:space="preserve"> </w:t>
      </w:r>
      <w:r w:rsidRPr="000E04B0">
        <w:t>Российской</w:t>
      </w:r>
      <w:r w:rsidRPr="000E04B0">
        <w:rPr>
          <w:spacing w:val="21"/>
          <w:w w:val="102"/>
        </w:rPr>
        <w:t xml:space="preserve"> </w:t>
      </w:r>
      <w:r w:rsidRPr="000E04B0">
        <w:t>Федерации, положительное</w:t>
      </w:r>
      <w:r w:rsidRPr="000E04B0">
        <w:rPr>
          <w:spacing w:val="49"/>
        </w:rPr>
        <w:t xml:space="preserve"> </w:t>
      </w:r>
      <w:r w:rsidRPr="000E04B0">
        <w:t>заключение</w:t>
      </w:r>
      <w:r w:rsidRPr="000E04B0">
        <w:rPr>
          <w:spacing w:val="54"/>
        </w:rPr>
        <w:t xml:space="preserve"> </w:t>
      </w:r>
      <w:r w:rsidRPr="000E04B0">
        <w:t>государственной</w:t>
      </w:r>
      <w:r w:rsidRPr="000E04B0">
        <w:rPr>
          <w:spacing w:val="55"/>
        </w:rPr>
        <w:t xml:space="preserve"> </w:t>
      </w:r>
      <w:r w:rsidRPr="000E04B0">
        <w:t>экологической</w:t>
      </w:r>
      <w:r w:rsidRPr="000E04B0">
        <w:rPr>
          <w:spacing w:val="7"/>
        </w:rPr>
        <w:t xml:space="preserve"> </w:t>
      </w:r>
      <w:r w:rsidRPr="000E04B0">
        <w:t>экспертизы</w:t>
      </w:r>
      <w:r w:rsidRPr="000E04B0">
        <w:rPr>
          <w:spacing w:val="46"/>
        </w:rPr>
        <w:t xml:space="preserve"> </w:t>
      </w:r>
      <w:r w:rsidRPr="000E04B0">
        <w:t>проектной</w:t>
      </w:r>
      <w:r w:rsidRPr="000E04B0">
        <w:rPr>
          <w:w w:val="101"/>
        </w:rPr>
        <w:t xml:space="preserve"> </w:t>
      </w:r>
      <w:r w:rsidRPr="000E04B0">
        <w:t>документации</w:t>
      </w:r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38"/>
        </w:rPr>
        <w:t xml:space="preserve"> </w:t>
      </w:r>
      <w:r w:rsidRPr="000E04B0">
        <w:t>случаях, предусмотренных</w:t>
      </w:r>
      <w:r w:rsidRPr="000E04B0">
        <w:rPr>
          <w:spacing w:val="21"/>
        </w:rPr>
        <w:t xml:space="preserve"> </w:t>
      </w:r>
      <w:r w:rsidRPr="000E04B0">
        <w:t>частью</w:t>
      </w:r>
      <w:r w:rsidRPr="000E04B0">
        <w:rPr>
          <w:spacing w:val="10"/>
        </w:rPr>
        <w:t xml:space="preserve"> </w:t>
      </w:r>
      <w:r w:rsidRPr="000E04B0">
        <w:t>6</w:t>
      </w:r>
      <w:r w:rsidRPr="000E04B0">
        <w:rPr>
          <w:spacing w:val="35"/>
        </w:rPr>
        <w:t xml:space="preserve"> </w:t>
      </w:r>
      <w:r w:rsidRPr="000E04B0">
        <w:t>статьи</w:t>
      </w:r>
      <w:r w:rsidRPr="000E04B0">
        <w:rPr>
          <w:spacing w:val="46"/>
        </w:rPr>
        <w:t xml:space="preserve"> </w:t>
      </w:r>
      <w:r w:rsidRPr="000E04B0">
        <w:t>49</w:t>
      </w:r>
      <w:r w:rsidRPr="000E04B0">
        <w:rPr>
          <w:spacing w:val="40"/>
        </w:rPr>
        <w:t xml:space="preserve"> </w:t>
      </w:r>
      <w:r w:rsidRPr="000E04B0">
        <w:t>Градостроительного</w:t>
      </w:r>
      <w:r w:rsidRPr="000E04B0">
        <w:rPr>
          <w:spacing w:val="21"/>
        </w:rPr>
        <w:t xml:space="preserve"> </w:t>
      </w:r>
      <w:r w:rsidRPr="000E04B0">
        <w:t>кодекса</w:t>
      </w:r>
      <w:r w:rsidRPr="000E04B0">
        <w:rPr>
          <w:w w:val="101"/>
        </w:rPr>
        <w:t xml:space="preserve"> </w:t>
      </w:r>
      <w:r w:rsidRPr="000E04B0">
        <w:t xml:space="preserve">Российской </w:t>
      </w:r>
      <w:r w:rsidRPr="000E04B0">
        <w:rPr>
          <w:spacing w:val="7"/>
        </w:rPr>
        <w:t xml:space="preserve"> </w:t>
      </w:r>
      <w:r w:rsidRPr="000E04B0">
        <w:t>Федерации;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0" w:lineRule="auto"/>
        <w:ind w:left="117" w:right="151" w:firstLine="720"/>
      </w:pPr>
      <w:r w:rsidRPr="000E04B0">
        <w:t>разрешение</w:t>
      </w:r>
      <w:r w:rsidRPr="000E04B0">
        <w:rPr>
          <w:spacing w:val="18"/>
        </w:rPr>
        <w:t xml:space="preserve"> </w:t>
      </w:r>
      <w:r w:rsidRPr="000E04B0">
        <w:t>на</w:t>
      </w:r>
      <w:r w:rsidRPr="000E04B0">
        <w:rPr>
          <w:spacing w:val="53"/>
        </w:rPr>
        <w:t xml:space="preserve"> </w:t>
      </w:r>
      <w:r w:rsidRPr="000E04B0">
        <w:t>отклонение</w:t>
      </w:r>
      <w:r w:rsidRPr="000E04B0">
        <w:rPr>
          <w:spacing w:val="11"/>
        </w:rPr>
        <w:t xml:space="preserve"> </w:t>
      </w:r>
      <w:r w:rsidRPr="000E04B0">
        <w:t>от</w:t>
      </w:r>
      <w:r w:rsidRPr="000E04B0">
        <w:rPr>
          <w:spacing w:val="43"/>
        </w:rPr>
        <w:t xml:space="preserve"> </w:t>
      </w:r>
      <w:r w:rsidRPr="000E04B0">
        <w:t>предельных</w:t>
      </w:r>
      <w:r w:rsidRPr="000E04B0">
        <w:rPr>
          <w:spacing w:val="19"/>
        </w:rPr>
        <w:t xml:space="preserve"> </w:t>
      </w:r>
      <w:r w:rsidRPr="000E04B0">
        <w:t>параметров</w:t>
      </w:r>
      <w:r w:rsidRPr="000E04B0">
        <w:rPr>
          <w:spacing w:val="13"/>
        </w:rPr>
        <w:t xml:space="preserve"> </w:t>
      </w:r>
      <w:r w:rsidRPr="000E04B0">
        <w:t>разрешенного</w:t>
      </w:r>
      <w:r w:rsidRPr="000E04B0">
        <w:rPr>
          <w:spacing w:val="28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5"/>
        </w:rPr>
        <w:t xml:space="preserve"> </w:t>
      </w:r>
      <w:r w:rsidRPr="000E04B0">
        <w:t>(в</w:t>
      </w:r>
      <w:r w:rsidRPr="000E04B0">
        <w:rPr>
          <w:spacing w:val="17"/>
        </w:rPr>
        <w:t xml:space="preserve"> </w:t>
      </w:r>
      <w:r w:rsidRPr="000E04B0">
        <w:t>случае,</w:t>
      </w:r>
      <w:r w:rsidRPr="000E04B0">
        <w:rPr>
          <w:spacing w:val="41"/>
        </w:rPr>
        <w:t xml:space="preserve"> </w:t>
      </w:r>
      <w:r w:rsidRPr="000E04B0">
        <w:t>если</w:t>
      </w:r>
      <w:r w:rsidRPr="000E04B0">
        <w:rPr>
          <w:spacing w:val="18"/>
        </w:rPr>
        <w:t xml:space="preserve"> </w:t>
      </w:r>
      <w:r w:rsidRPr="000E04B0">
        <w:t>застройщику</w:t>
      </w:r>
      <w:r w:rsidRPr="000E04B0">
        <w:rPr>
          <w:spacing w:val="3"/>
        </w:rPr>
        <w:t xml:space="preserve"> </w:t>
      </w:r>
      <w:r w:rsidRPr="000E04B0">
        <w:t>было</w:t>
      </w:r>
      <w:r w:rsidRPr="000E04B0">
        <w:rPr>
          <w:spacing w:val="25"/>
        </w:rPr>
        <w:t xml:space="preserve"> </w:t>
      </w:r>
      <w:r w:rsidRPr="000E04B0">
        <w:t>предоставлено</w:t>
      </w:r>
      <w:r w:rsidRPr="000E04B0">
        <w:rPr>
          <w:spacing w:val="44"/>
        </w:rPr>
        <w:t xml:space="preserve"> </w:t>
      </w:r>
      <w:r w:rsidRPr="000E04B0">
        <w:t>такое</w:t>
      </w:r>
      <w:r w:rsidRPr="000E04B0">
        <w:rPr>
          <w:spacing w:val="28"/>
        </w:rPr>
        <w:t xml:space="preserve"> </w:t>
      </w:r>
      <w:r w:rsidRPr="000E04B0">
        <w:t>разрешение</w:t>
      </w:r>
      <w:r w:rsidRPr="000E04B0">
        <w:rPr>
          <w:spacing w:val="56"/>
        </w:rPr>
        <w:t xml:space="preserve"> </w:t>
      </w:r>
      <w:r w:rsidRPr="000E04B0">
        <w:t>в</w:t>
      </w:r>
      <w:r w:rsidRPr="000E04B0">
        <w:rPr>
          <w:spacing w:val="26"/>
        </w:rPr>
        <w:t xml:space="preserve"> </w:t>
      </w:r>
      <w:r w:rsidRPr="000E04B0">
        <w:t>соответствии</w:t>
      </w:r>
      <w:r w:rsidRPr="000E04B0">
        <w:rPr>
          <w:w w:val="101"/>
        </w:rPr>
        <w:t xml:space="preserve"> </w:t>
      </w:r>
      <w:r w:rsidRPr="000E04B0">
        <w:t>со</w:t>
      </w:r>
      <w:r w:rsidRPr="000E04B0">
        <w:rPr>
          <w:spacing w:val="20"/>
        </w:rPr>
        <w:t xml:space="preserve"> </w:t>
      </w:r>
      <w:r w:rsidRPr="000E04B0">
        <w:t>статьей</w:t>
      </w:r>
      <w:r w:rsidRPr="000E04B0">
        <w:rPr>
          <w:spacing w:val="30"/>
        </w:rPr>
        <w:t xml:space="preserve"> </w:t>
      </w:r>
      <w:r w:rsidRPr="000E04B0">
        <w:t>40</w:t>
      </w:r>
      <w:r w:rsidRPr="000E04B0">
        <w:rPr>
          <w:spacing w:val="16"/>
        </w:rPr>
        <w:t xml:space="preserve"> </w:t>
      </w:r>
      <w:r w:rsidRPr="000E04B0">
        <w:t xml:space="preserve">Градостроительного </w:t>
      </w:r>
      <w:r w:rsidRPr="000E04B0">
        <w:rPr>
          <w:spacing w:val="9"/>
        </w:rPr>
        <w:t xml:space="preserve"> </w:t>
      </w:r>
      <w:r w:rsidRPr="000E04B0">
        <w:t>кодекса</w:t>
      </w:r>
      <w:r w:rsidRPr="000E04B0">
        <w:rPr>
          <w:spacing w:val="19"/>
        </w:rPr>
        <w:t xml:space="preserve"> </w:t>
      </w:r>
      <w:r w:rsidRPr="000E04B0">
        <w:t>Российской</w:t>
      </w:r>
      <w:r w:rsidRPr="000E04B0">
        <w:rPr>
          <w:spacing w:val="56"/>
        </w:rPr>
        <w:t xml:space="preserve"> </w:t>
      </w:r>
      <w:r w:rsidRPr="000E04B0">
        <w:t>Федерации);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17" w:firstLine="720"/>
      </w:pPr>
      <w:r w:rsidRPr="000E04B0">
        <w:t>согласие</w:t>
      </w:r>
      <w:r w:rsidRPr="000E04B0">
        <w:rPr>
          <w:spacing w:val="32"/>
        </w:rPr>
        <w:t xml:space="preserve"> </w:t>
      </w:r>
      <w:r w:rsidRPr="000E04B0">
        <w:t>всех</w:t>
      </w:r>
      <w:r w:rsidRPr="000E04B0">
        <w:rPr>
          <w:spacing w:val="25"/>
        </w:rPr>
        <w:t xml:space="preserve"> </w:t>
      </w:r>
      <w:r w:rsidRPr="000E04B0">
        <w:t>правообладателей</w:t>
      </w:r>
      <w:r w:rsidRPr="000E04B0">
        <w:rPr>
          <w:spacing w:val="56"/>
        </w:rPr>
        <w:t xml:space="preserve"> </w:t>
      </w:r>
      <w:r w:rsidRPr="000E04B0">
        <w:t>объекта</w:t>
      </w:r>
      <w:r w:rsidRPr="000E04B0">
        <w:rPr>
          <w:spacing w:val="31"/>
        </w:rPr>
        <w:t xml:space="preserve"> </w:t>
      </w:r>
      <w:r w:rsidRPr="000E04B0">
        <w:t>капитального</w:t>
      </w:r>
      <w:r w:rsidRPr="000E04B0">
        <w:rPr>
          <w:spacing w:val="35"/>
        </w:rPr>
        <w:t xml:space="preserve"> </w:t>
      </w:r>
      <w:r w:rsidRPr="000E04B0">
        <w:t>строительства</w:t>
      </w:r>
      <w:r w:rsidRPr="000E04B0">
        <w:rPr>
          <w:spacing w:val="43"/>
        </w:rPr>
        <w:t xml:space="preserve"> </w:t>
      </w:r>
      <w:r w:rsidRPr="000E04B0">
        <w:t>в</w:t>
      </w:r>
      <w:r w:rsidRPr="000E04B0">
        <w:rPr>
          <w:spacing w:val="13"/>
        </w:rPr>
        <w:t xml:space="preserve"> </w:t>
      </w:r>
      <w:r w:rsidRPr="000E04B0">
        <w:t>случае</w:t>
      </w:r>
      <w:r w:rsidRPr="000E04B0">
        <w:rPr>
          <w:w w:val="102"/>
        </w:rPr>
        <w:t xml:space="preserve"> </w:t>
      </w:r>
      <w:r w:rsidRPr="000E04B0">
        <w:t>реконструкции</w:t>
      </w:r>
      <w:r w:rsidRPr="000E04B0">
        <w:rPr>
          <w:spacing w:val="11"/>
        </w:rPr>
        <w:t xml:space="preserve"> </w:t>
      </w:r>
      <w:r w:rsidRPr="000E04B0">
        <w:t>такого</w:t>
      </w:r>
      <w:r w:rsidRPr="000E04B0">
        <w:rPr>
          <w:spacing w:val="50"/>
        </w:rPr>
        <w:t xml:space="preserve"> </w:t>
      </w:r>
      <w:r w:rsidRPr="000E04B0">
        <w:t>объекта,</w:t>
      </w:r>
      <w:r w:rsidRPr="000E04B0">
        <w:rPr>
          <w:spacing w:val="55"/>
        </w:rPr>
        <w:t xml:space="preserve"> </w:t>
      </w:r>
      <w:r w:rsidRPr="000E04B0">
        <w:t>за</w:t>
      </w:r>
      <w:r w:rsidRPr="000E04B0">
        <w:rPr>
          <w:spacing w:val="47"/>
        </w:rPr>
        <w:t xml:space="preserve"> </w:t>
      </w:r>
      <w:r w:rsidRPr="000E04B0">
        <w:t>исключением</w:t>
      </w:r>
      <w:r w:rsidRPr="000E04B0">
        <w:rPr>
          <w:spacing w:val="7"/>
        </w:rPr>
        <w:t xml:space="preserve"> </w:t>
      </w:r>
      <w:r w:rsidRPr="000E04B0">
        <w:t>указанных</w:t>
      </w:r>
      <w:r w:rsidRPr="000E04B0">
        <w:rPr>
          <w:spacing w:val="17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пункте</w:t>
      </w:r>
      <w:r w:rsidRPr="000E04B0">
        <w:rPr>
          <w:spacing w:val="54"/>
        </w:rPr>
        <w:t xml:space="preserve"> </w:t>
      </w:r>
      <w:r w:rsidRPr="000E04B0">
        <w:t>6.2</w:t>
      </w:r>
      <w:r w:rsidRPr="000E04B0">
        <w:rPr>
          <w:spacing w:val="39"/>
        </w:rPr>
        <w:t xml:space="preserve"> </w:t>
      </w:r>
      <w:r w:rsidRPr="000E04B0">
        <w:t>части</w:t>
      </w:r>
      <w:r w:rsidRPr="000E04B0">
        <w:rPr>
          <w:spacing w:val="2"/>
        </w:rPr>
        <w:t xml:space="preserve"> </w:t>
      </w:r>
      <w:r w:rsidRPr="000E04B0">
        <w:t>7</w:t>
      </w:r>
      <w:r w:rsidRPr="000E04B0">
        <w:rPr>
          <w:spacing w:val="38"/>
        </w:rPr>
        <w:t xml:space="preserve"> </w:t>
      </w:r>
      <w:r w:rsidRPr="000E04B0">
        <w:t>статьи</w:t>
      </w:r>
      <w:r w:rsidRPr="000E04B0">
        <w:rPr>
          <w:spacing w:val="1"/>
        </w:rPr>
        <w:t xml:space="preserve"> </w:t>
      </w:r>
      <w:r w:rsidRPr="000E04B0">
        <w:t>51</w:t>
      </w:r>
      <w:r w:rsidRPr="000E04B0">
        <w:rPr>
          <w:w w:val="101"/>
        </w:rPr>
        <w:t xml:space="preserve"> </w:t>
      </w:r>
      <w:r w:rsidRPr="000E04B0">
        <w:t>Градостроительного</w:t>
      </w:r>
      <w:r w:rsidRPr="000E04B0">
        <w:rPr>
          <w:spacing w:val="14"/>
        </w:rPr>
        <w:t xml:space="preserve"> </w:t>
      </w:r>
      <w:r w:rsidRPr="000E04B0">
        <w:t>кодекса</w:t>
      </w:r>
      <w:r w:rsidRPr="000E04B0">
        <w:rPr>
          <w:spacing w:val="34"/>
        </w:rPr>
        <w:t xml:space="preserve"> </w:t>
      </w:r>
      <w:r w:rsidRPr="000E04B0">
        <w:t>Российской</w:t>
      </w:r>
      <w:r w:rsidRPr="000E04B0">
        <w:rPr>
          <w:spacing w:val="5"/>
        </w:rPr>
        <w:t xml:space="preserve"> </w:t>
      </w:r>
      <w:r w:rsidRPr="000E04B0">
        <w:t xml:space="preserve">Федерации  случаев </w:t>
      </w:r>
      <w:r w:rsidRPr="000E04B0">
        <w:rPr>
          <w:spacing w:val="35"/>
        </w:rPr>
        <w:t xml:space="preserve"> </w:t>
      </w:r>
      <w:r w:rsidRPr="000E04B0">
        <w:t xml:space="preserve">реконструкции </w:t>
      </w:r>
      <w:r w:rsidRPr="000E04B0">
        <w:rPr>
          <w:spacing w:val="16"/>
        </w:rPr>
        <w:t xml:space="preserve"> </w:t>
      </w:r>
      <w:r w:rsidRPr="000E04B0">
        <w:t>многоквартирного</w:t>
      </w:r>
      <w:r w:rsidRPr="000E04B0">
        <w:rPr>
          <w:w w:val="102"/>
        </w:rPr>
        <w:t xml:space="preserve"> </w:t>
      </w:r>
      <w:r w:rsidRPr="000E04B0">
        <w:t>дома;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9"/>
        </w:numPr>
        <w:tabs>
          <w:tab w:val="left" w:pos="1270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right="127" w:firstLine="720"/>
      </w:pPr>
      <w:proofErr w:type="gramStart"/>
      <w:r w:rsidRPr="000E04B0">
        <w:t>в</w:t>
      </w:r>
      <w:r w:rsidRPr="000E04B0">
        <w:rPr>
          <w:spacing w:val="15"/>
        </w:rPr>
        <w:t xml:space="preserve"> </w:t>
      </w:r>
      <w:r w:rsidRPr="000E04B0">
        <w:t>случае</w:t>
      </w:r>
      <w:r w:rsidRPr="000E04B0">
        <w:rPr>
          <w:spacing w:val="27"/>
        </w:rPr>
        <w:t xml:space="preserve"> </w:t>
      </w:r>
      <w:r w:rsidRPr="000E04B0">
        <w:t>проведения</w:t>
      </w:r>
      <w:r w:rsidRPr="000E04B0">
        <w:rPr>
          <w:spacing w:val="38"/>
        </w:rPr>
        <w:t xml:space="preserve"> </w:t>
      </w:r>
      <w:r w:rsidRPr="000E04B0">
        <w:t>реконструкции</w:t>
      </w:r>
      <w:r w:rsidRPr="000E04B0">
        <w:rPr>
          <w:spacing w:val="53"/>
        </w:rPr>
        <w:t xml:space="preserve"> </w:t>
      </w:r>
      <w:r w:rsidRPr="000E04B0">
        <w:t>государственным</w:t>
      </w:r>
      <w:r w:rsidRPr="000E04B0">
        <w:rPr>
          <w:spacing w:val="48"/>
        </w:rPr>
        <w:t xml:space="preserve"> </w:t>
      </w:r>
      <w:r w:rsidRPr="000E04B0">
        <w:t>(муниципальным)</w:t>
      </w:r>
      <w:r w:rsidRPr="000E04B0">
        <w:rPr>
          <w:spacing w:val="31"/>
        </w:rPr>
        <w:t xml:space="preserve"> </w:t>
      </w:r>
      <w:r w:rsidRPr="000E04B0">
        <w:t>заказчиком,</w:t>
      </w:r>
      <w:r w:rsidRPr="000E04B0">
        <w:rPr>
          <w:w w:val="101"/>
        </w:rPr>
        <w:t xml:space="preserve"> </w:t>
      </w:r>
      <w:r w:rsidRPr="000E04B0">
        <w:t>являющимся</w:t>
      </w:r>
      <w:r w:rsidRPr="000E04B0">
        <w:rPr>
          <w:spacing w:val="54"/>
        </w:rPr>
        <w:t xml:space="preserve"> </w:t>
      </w:r>
      <w:r w:rsidRPr="000E04B0">
        <w:t>органом</w:t>
      </w:r>
      <w:r w:rsidRPr="000E04B0">
        <w:rPr>
          <w:spacing w:val="31"/>
        </w:rPr>
        <w:t xml:space="preserve"> </w:t>
      </w:r>
      <w:r w:rsidRPr="000E04B0">
        <w:t>государственной</w:t>
      </w:r>
      <w:r w:rsidRPr="000E04B0">
        <w:rPr>
          <w:spacing w:val="51"/>
        </w:rPr>
        <w:t xml:space="preserve"> </w:t>
      </w:r>
      <w:r w:rsidRPr="000E04B0">
        <w:t>власти</w:t>
      </w:r>
      <w:r w:rsidRPr="000E04B0">
        <w:rPr>
          <w:spacing w:val="30"/>
        </w:rPr>
        <w:t xml:space="preserve"> </w:t>
      </w:r>
      <w:r w:rsidRPr="000E04B0">
        <w:t>(государственным</w:t>
      </w:r>
      <w:r w:rsidRPr="000E04B0">
        <w:rPr>
          <w:spacing w:val="41"/>
        </w:rPr>
        <w:t xml:space="preserve"> </w:t>
      </w:r>
      <w:r w:rsidRPr="000E04B0">
        <w:t>органом),</w:t>
      </w:r>
      <w:r w:rsidRPr="000E04B0">
        <w:rPr>
          <w:spacing w:val="27"/>
        </w:rPr>
        <w:t xml:space="preserve"> </w:t>
      </w:r>
      <w:r w:rsidRPr="000E04B0">
        <w:t>Государственной</w:t>
      </w:r>
      <w:r w:rsidRPr="000E04B0">
        <w:rPr>
          <w:w w:val="102"/>
        </w:rPr>
        <w:t xml:space="preserve"> </w:t>
      </w:r>
      <w:r w:rsidRPr="000E04B0">
        <w:t>корпорацией</w:t>
      </w:r>
      <w:r w:rsidRPr="000E04B0">
        <w:rPr>
          <w:spacing w:val="23"/>
        </w:rPr>
        <w:t xml:space="preserve"> </w:t>
      </w:r>
      <w:r w:rsidRPr="000E04B0">
        <w:t>по</w:t>
      </w:r>
      <w:r w:rsidRPr="000E04B0">
        <w:rPr>
          <w:spacing w:val="54"/>
        </w:rPr>
        <w:t xml:space="preserve"> </w:t>
      </w:r>
      <w:r w:rsidRPr="000E04B0">
        <w:t>атомной</w:t>
      </w:r>
      <w:r w:rsidRPr="000E04B0">
        <w:rPr>
          <w:spacing w:val="48"/>
        </w:rPr>
        <w:t xml:space="preserve"> </w:t>
      </w:r>
      <w:r w:rsidRPr="000E04B0">
        <w:t>энергии</w:t>
      </w:r>
      <w:r w:rsidRPr="000E04B0">
        <w:rPr>
          <w:spacing w:val="25"/>
        </w:rPr>
        <w:t xml:space="preserve"> </w:t>
      </w:r>
      <w:r w:rsidRPr="000E04B0">
        <w:t>"</w:t>
      </w:r>
      <w:proofErr w:type="spellStart"/>
      <w:r w:rsidRPr="000E04B0">
        <w:t>Росатом</w:t>
      </w:r>
      <w:proofErr w:type="spellEnd"/>
      <w:r w:rsidRPr="000E04B0">
        <w:t>",</w:t>
      </w:r>
      <w:r w:rsidRPr="000E04B0">
        <w:rPr>
          <w:spacing w:val="7"/>
        </w:rPr>
        <w:t xml:space="preserve"> </w:t>
      </w:r>
      <w:r w:rsidRPr="000E04B0">
        <w:t>Государственной</w:t>
      </w:r>
      <w:r w:rsidRPr="000E04B0">
        <w:rPr>
          <w:spacing w:val="26"/>
        </w:rPr>
        <w:t xml:space="preserve"> </w:t>
      </w:r>
      <w:r w:rsidRPr="000E04B0">
        <w:t>корпорацией</w:t>
      </w:r>
      <w:r w:rsidRPr="000E04B0">
        <w:rPr>
          <w:spacing w:val="10"/>
        </w:rPr>
        <w:t xml:space="preserve"> </w:t>
      </w:r>
      <w:r w:rsidRPr="000E04B0">
        <w:t>по</w:t>
      </w:r>
      <w:r w:rsidRPr="000E04B0">
        <w:rPr>
          <w:spacing w:val="1"/>
        </w:rPr>
        <w:t xml:space="preserve"> </w:t>
      </w:r>
      <w:r w:rsidRPr="000E04B0">
        <w:t>космической</w:t>
      </w:r>
      <w:r w:rsidRPr="000E04B0">
        <w:rPr>
          <w:w w:val="101"/>
        </w:rPr>
        <w:t xml:space="preserve"> </w:t>
      </w:r>
      <w:r w:rsidRPr="000E04B0">
        <w:t>деятельности</w:t>
      </w:r>
      <w:r w:rsidRPr="000E04B0">
        <w:rPr>
          <w:spacing w:val="24"/>
        </w:rPr>
        <w:t xml:space="preserve"> </w:t>
      </w:r>
      <w:r w:rsidRPr="000E04B0">
        <w:t>"</w:t>
      </w:r>
      <w:proofErr w:type="spellStart"/>
      <w:r w:rsidRPr="000E04B0">
        <w:t>Роскосмос</w:t>
      </w:r>
      <w:proofErr w:type="spellEnd"/>
      <w:r w:rsidRPr="000E04B0">
        <w:t>",</w:t>
      </w:r>
      <w:r w:rsidRPr="000E04B0">
        <w:rPr>
          <w:spacing w:val="55"/>
        </w:rPr>
        <w:t xml:space="preserve"> </w:t>
      </w:r>
      <w:r w:rsidRPr="000E04B0">
        <w:t>органом</w:t>
      </w:r>
      <w:r w:rsidRPr="000E04B0">
        <w:rPr>
          <w:spacing w:val="38"/>
        </w:rPr>
        <w:t xml:space="preserve"> </w:t>
      </w:r>
      <w:r w:rsidRPr="000E04B0">
        <w:t>управления</w:t>
      </w:r>
      <w:r w:rsidRPr="000E04B0">
        <w:rPr>
          <w:spacing w:val="9"/>
        </w:rPr>
        <w:t xml:space="preserve"> </w:t>
      </w:r>
      <w:r w:rsidRPr="000E04B0">
        <w:t>государственным</w:t>
      </w:r>
      <w:r w:rsidRPr="000E04B0">
        <w:rPr>
          <w:spacing w:val="9"/>
        </w:rPr>
        <w:t xml:space="preserve"> </w:t>
      </w:r>
      <w:r w:rsidRPr="000E04B0">
        <w:t>внебюджетным</w:t>
      </w:r>
      <w:r w:rsidRPr="000E04B0">
        <w:rPr>
          <w:spacing w:val="54"/>
        </w:rPr>
        <w:t xml:space="preserve"> </w:t>
      </w:r>
      <w:r w:rsidRPr="000E04B0">
        <w:t>фондом</w:t>
      </w:r>
      <w:r w:rsidRPr="000E04B0">
        <w:rPr>
          <w:spacing w:val="37"/>
        </w:rPr>
        <w:t xml:space="preserve"> </w:t>
      </w:r>
      <w:r w:rsidRPr="000E04B0">
        <w:t>или</w:t>
      </w:r>
      <w:r w:rsidRPr="000E04B0">
        <w:rPr>
          <w:w w:val="102"/>
        </w:rPr>
        <w:t xml:space="preserve"> </w:t>
      </w:r>
      <w:r w:rsidRPr="000E04B0">
        <w:t>органом</w:t>
      </w:r>
      <w:r w:rsidRPr="000E04B0">
        <w:rPr>
          <w:spacing w:val="16"/>
        </w:rPr>
        <w:t xml:space="preserve"> </w:t>
      </w:r>
      <w:r w:rsidRPr="000E04B0">
        <w:t>местного</w:t>
      </w:r>
      <w:r w:rsidRPr="000E04B0">
        <w:rPr>
          <w:spacing w:val="13"/>
        </w:rPr>
        <w:t xml:space="preserve"> </w:t>
      </w:r>
      <w:r w:rsidRPr="000E04B0">
        <w:t>самоуправления,</w:t>
      </w:r>
      <w:r w:rsidRPr="000E04B0">
        <w:rPr>
          <w:spacing w:val="41"/>
        </w:rPr>
        <w:t xml:space="preserve"> </w:t>
      </w:r>
      <w:r w:rsidRPr="000E04B0">
        <w:t>на</w:t>
      </w:r>
      <w:r w:rsidRPr="000E04B0">
        <w:rPr>
          <w:spacing w:val="4"/>
        </w:rPr>
        <w:t xml:space="preserve"> </w:t>
      </w:r>
      <w:r w:rsidRPr="000E04B0">
        <w:t>объекте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16"/>
        </w:rPr>
        <w:t xml:space="preserve"> </w:t>
      </w:r>
      <w:r w:rsidRPr="000E04B0">
        <w:t>строительства</w:t>
      </w:r>
      <w:r w:rsidRPr="000E04B0">
        <w:rPr>
          <w:spacing w:val="30"/>
        </w:rPr>
        <w:t xml:space="preserve"> </w:t>
      </w:r>
      <w:r w:rsidRPr="000E04B0">
        <w:t>государственной</w:t>
      </w:r>
      <w:r w:rsidRPr="000E04B0">
        <w:rPr>
          <w:w w:val="101"/>
        </w:rPr>
        <w:t xml:space="preserve"> </w:t>
      </w:r>
      <w:r w:rsidRPr="000E04B0">
        <w:t>(муниципальной)</w:t>
      </w:r>
      <w:r w:rsidRPr="000E04B0">
        <w:rPr>
          <w:spacing w:val="56"/>
        </w:rPr>
        <w:t xml:space="preserve"> </w:t>
      </w:r>
      <w:r w:rsidRPr="000E04B0">
        <w:t>собственности,</w:t>
      </w:r>
      <w:r w:rsidRPr="000E04B0">
        <w:rPr>
          <w:spacing w:val="11"/>
        </w:rPr>
        <w:t xml:space="preserve"> </w:t>
      </w:r>
      <w:r w:rsidRPr="000E04B0">
        <w:t>правообладателем</w:t>
      </w:r>
      <w:r w:rsidRPr="000E04B0">
        <w:rPr>
          <w:spacing w:val="13"/>
        </w:rPr>
        <w:t xml:space="preserve"> </w:t>
      </w:r>
      <w:r w:rsidRPr="000E04B0">
        <w:t>которого</w:t>
      </w:r>
      <w:r w:rsidRPr="000E04B0">
        <w:rPr>
          <w:spacing w:val="46"/>
        </w:rPr>
        <w:t xml:space="preserve"> </w:t>
      </w:r>
      <w:r w:rsidRPr="000E04B0">
        <w:t>является</w:t>
      </w:r>
      <w:r w:rsidRPr="000E04B0">
        <w:rPr>
          <w:spacing w:val="51"/>
        </w:rPr>
        <w:t xml:space="preserve"> </w:t>
      </w:r>
      <w:r w:rsidRPr="000E04B0">
        <w:t>государственное</w:t>
      </w:r>
      <w:r w:rsidRPr="000E04B0">
        <w:rPr>
          <w:w w:val="102"/>
        </w:rPr>
        <w:t xml:space="preserve"> </w:t>
      </w:r>
      <w:r w:rsidRPr="000E04B0">
        <w:t>(муниципальное)</w:t>
      </w:r>
      <w:r w:rsidRPr="000E04B0">
        <w:rPr>
          <w:spacing w:val="32"/>
        </w:rPr>
        <w:t xml:space="preserve"> </w:t>
      </w:r>
      <w:r w:rsidRPr="000E04B0">
        <w:t>унитарное</w:t>
      </w:r>
      <w:r w:rsidRPr="000E04B0">
        <w:rPr>
          <w:spacing w:val="49"/>
        </w:rPr>
        <w:t xml:space="preserve"> </w:t>
      </w:r>
      <w:r w:rsidRPr="000E04B0">
        <w:t>предприятие,</w:t>
      </w:r>
      <w:r w:rsidRPr="000E04B0">
        <w:rPr>
          <w:spacing w:val="54"/>
        </w:rPr>
        <w:t xml:space="preserve"> </w:t>
      </w:r>
      <w:r w:rsidRPr="000E04B0">
        <w:t>государственное</w:t>
      </w:r>
      <w:r w:rsidRPr="000E04B0">
        <w:rPr>
          <w:spacing w:val="54"/>
        </w:rPr>
        <w:t xml:space="preserve"> </w:t>
      </w:r>
      <w:r w:rsidRPr="000E04B0">
        <w:t>(муниципальное)</w:t>
      </w:r>
      <w:r w:rsidRPr="000E04B0">
        <w:rPr>
          <w:spacing w:val="42"/>
        </w:rPr>
        <w:t xml:space="preserve"> </w:t>
      </w:r>
      <w:r w:rsidRPr="000E04B0">
        <w:t>бюджетное</w:t>
      </w:r>
      <w:r w:rsidRPr="000E04B0">
        <w:rPr>
          <w:spacing w:val="28"/>
        </w:rPr>
        <w:t xml:space="preserve"> </w:t>
      </w:r>
      <w:r w:rsidRPr="000E04B0">
        <w:t>или</w:t>
      </w:r>
      <w:r w:rsidRPr="000E04B0">
        <w:rPr>
          <w:w w:val="103"/>
        </w:rPr>
        <w:t xml:space="preserve"> </w:t>
      </w:r>
      <w:r w:rsidRPr="000E04B0">
        <w:t>автономное</w:t>
      </w:r>
      <w:r w:rsidRPr="000E04B0">
        <w:rPr>
          <w:spacing w:val="31"/>
        </w:rPr>
        <w:t xml:space="preserve"> </w:t>
      </w:r>
      <w:r w:rsidRPr="000E04B0">
        <w:t>учреждение,</w:t>
      </w:r>
      <w:r w:rsidRPr="000E04B0">
        <w:rPr>
          <w:spacing w:val="47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отношении</w:t>
      </w:r>
      <w:r w:rsidRPr="000E04B0">
        <w:rPr>
          <w:spacing w:val="31"/>
        </w:rPr>
        <w:t xml:space="preserve"> </w:t>
      </w:r>
      <w:r w:rsidRPr="000E04B0">
        <w:t>которого</w:t>
      </w:r>
      <w:r w:rsidRPr="000E04B0">
        <w:rPr>
          <w:spacing w:val="15"/>
        </w:rPr>
        <w:t xml:space="preserve"> </w:t>
      </w:r>
      <w:r w:rsidRPr="000E04B0">
        <w:t>указанный</w:t>
      </w:r>
      <w:r w:rsidRPr="000E04B0">
        <w:rPr>
          <w:spacing w:val="43"/>
        </w:rPr>
        <w:t xml:space="preserve"> </w:t>
      </w:r>
      <w:r w:rsidRPr="000E04B0">
        <w:t>орган</w:t>
      </w:r>
      <w:r w:rsidRPr="000E04B0">
        <w:rPr>
          <w:spacing w:val="18"/>
        </w:rPr>
        <w:t xml:space="preserve"> </w:t>
      </w:r>
      <w:r w:rsidRPr="000E04B0">
        <w:t>осуществляет</w:t>
      </w:r>
      <w:proofErr w:type="gramEnd"/>
      <w:r w:rsidRPr="000E04B0">
        <w:rPr>
          <w:spacing w:val="39"/>
        </w:rPr>
        <w:t xml:space="preserve"> </w:t>
      </w:r>
      <w:r w:rsidRPr="000E04B0">
        <w:t>соответственно</w:t>
      </w:r>
      <w:r w:rsidRPr="000E04B0">
        <w:rPr>
          <w:w w:val="102"/>
        </w:rPr>
        <w:t xml:space="preserve"> </w:t>
      </w:r>
      <w:r w:rsidRPr="000E04B0">
        <w:t>функции</w:t>
      </w:r>
      <w:r w:rsidRPr="000E04B0">
        <w:rPr>
          <w:spacing w:val="22"/>
        </w:rPr>
        <w:t xml:space="preserve"> </w:t>
      </w:r>
      <w:r w:rsidRPr="000E04B0">
        <w:t>и</w:t>
      </w:r>
      <w:r w:rsidRPr="000E04B0">
        <w:rPr>
          <w:spacing w:val="15"/>
        </w:rPr>
        <w:t xml:space="preserve"> </w:t>
      </w:r>
      <w:r w:rsidRPr="000E04B0">
        <w:t>полномочия</w:t>
      </w:r>
      <w:r w:rsidRPr="000E04B0">
        <w:rPr>
          <w:spacing w:val="24"/>
        </w:rPr>
        <w:t xml:space="preserve"> </w:t>
      </w:r>
      <w:r w:rsidRPr="000E04B0">
        <w:t>учредителя</w:t>
      </w:r>
      <w:r w:rsidRPr="000E04B0">
        <w:rPr>
          <w:spacing w:val="40"/>
        </w:rPr>
        <w:t xml:space="preserve"> </w:t>
      </w:r>
      <w:r w:rsidRPr="000E04B0">
        <w:t>или</w:t>
      </w:r>
      <w:r w:rsidRPr="000E04B0">
        <w:rPr>
          <w:spacing w:val="21"/>
        </w:rPr>
        <w:t xml:space="preserve"> </w:t>
      </w:r>
      <w:r w:rsidRPr="000E04B0">
        <w:t>права</w:t>
      </w:r>
      <w:r w:rsidRPr="000E04B0">
        <w:rPr>
          <w:spacing w:val="30"/>
        </w:rPr>
        <w:t xml:space="preserve"> </w:t>
      </w:r>
      <w:r w:rsidRPr="000E04B0">
        <w:t>собственника</w:t>
      </w:r>
      <w:r w:rsidRPr="000E04B0">
        <w:rPr>
          <w:spacing w:val="44"/>
        </w:rPr>
        <w:t xml:space="preserve"> </w:t>
      </w:r>
      <w:r w:rsidRPr="000E04B0">
        <w:t>имущества,</w:t>
      </w:r>
      <w:r w:rsidRPr="000E04B0">
        <w:rPr>
          <w:spacing w:val="37"/>
        </w:rPr>
        <w:t xml:space="preserve"> </w:t>
      </w:r>
      <w:r w:rsidRPr="000E04B0">
        <w:t>-</w:t>
      </w:r>
      <w:r w:rsidRPr="000E04B0">
        <w:rPr>
          <w:spacing w:val="3"/>
        </w:rPr>
        <w:t xml:space="preserve"> </w:t>
      </w:r>
      <w:r w:rsidRPr="000E04B0">
        <w:t>соглашение</w:t>
      </w:r>
      <w:r w:rsidRPr="000E04B0">
        <w:rPr>
          <w:spacing w:val="31"/>
        </w:rPr>
        <w:t xml:space="preserve"> </w:t>
      </w:r>
      <w:r w:rsidRPr="000E04B0">
        <w:t>о</w:t>
      </w:r>
      <w:r w:rsidRPr="000E04B0">
        <w:rPr>
          <w:spacing w:val="8"/>
        </w:rPr>
        <w:t xml:space="preserve"> </w:t>
      </w:r>
      <w:r w:rsidRPr="000E04B0">
        <w:t>проведении</w:t>
      </w:r>
      <w:r w:rsidRPr="000E04B0">
        <w:rPr>
          <w:w w:val="101"/>
        </w:rPr>
        <w:t xml:space="preserve"> </w:t>
      </w:r>
      <w:r w:rsidRPr="000E04B0">
        <w:t>такой</w:t>
      </w:r>
      <w:r w:rsidRPr="000E04B0">
        <w:rPr>
          <w:spacing w:val="9"/>
        </w:rPr>
        <w:t xml:space="preserve"> </w:t>
      </w:r>
      <w:r w:rsidRPr="000E04B0">
        <w:t>реконструкции,</w:t>
      </w:r>
      <w:r w:rsidRPr="000E04B0">
        <w:rPr>
          <w:spacing w:val="49"/>
        </w:rPr>
        <w:t xml:space="preserve"> </w:t>
      </w:r>
      <w:proofErr w:type="gramStart"/>
      <w:r w:rsidRPr="000E04B0">
        <w:t>определяющее</w:t>
      </w:r>
      <w:proofErr w:type="gramEnd"/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47"/>
        </w:rPr>
        <w:t xml:space="preserve"> </w:t>
      </w:r>
      <w:r w:rsidRPr="000E04B0">
        <w:t>том</w:t>
      </w:r>
      <w:r w:rsidRPr="000E04B0">
        <w:rPr>
          <w:spacing w:val="1"/>
        </w:rPr>
        <w:t xml:space="preserve"> </w:t>
      </w:r>
      <w:r w:rsidRPr="000E04B0">
        <w:t>числе</w:t>
      </w:r>
      <w:r w:rsidRPr="000E04B0">
        <w:rPr>
          <w:spacing w:val="5"/>
        </w:rPr>
        <w:t xml:space="preserve"> </w:t>
      </w:r>
      <w:r w:rsidRPr="000E04B0">
        <w:t>условия</w:t>
      </w:r>
      <w:r w:rsidRPr="000E04B0">
        <w:rPr>
          <w:spacing w:val="20"/>
        </w:rPr>
        <w:t xml:space="preserve"> </w:t>
      </w:r>
      <w:r w:rsidRPr="000E04B0">
        <w:t>и</w:t>
      </w:r>
      <w:r w:rsidRPr="000E04B0">
        <w:rPr>
          <w:spacing w:val="56"/>
        </w:rPr>
        <w:t xml:space="preserve"> </w:t>
      </w:r>
      <w:r w:rsidRPr="000E04B0">
        <w:t>порядок</w:t>
      </w:r>
      <w:r w:rsidRPr="000E04B0">
        <w:rPr>
          <w:spacing w:val="14"/>
        </w:rPr>
        <w:t xml:space="preserve"> </w:t>
      </w:r>
      <w:r w:rsidRPr="000E04B0">
        <w:t>возмещения</w:t>
      </w:r>
      <w:r w:rsidRPr="000E04B0">
        <w:rPr>
          <w:spacing w:val="16"/>
        </w:rPr>
        <w:t xml:space="preserve"> </w:t>
      </w:r>
      <w:r w:rsidRPr="000E04B0">
        <w:t>ущерба,</w:t>
      </w:r>
      <w:r w:rsidRPr="000E04B0">
        <w:rPr>
          <w:w w:val="101"/>
        </w:rPr>
        <w:t xml:space="preserve"> </w:t>
      </w:r>
      <w:r w:rsidRPr="000E04B0">
        <w:t>причиненного</w:t>
      </w:r>
      <w:r w:rsidRPr="000E04B0">
        <w:rPr>
          <w:spacing w:val="30"/>
        </w:rPr>
        <w:t xml:space="preserve"> </w:t>
      </w:r>
      <w:r w:rsidRPr="000E04B0">
        <w:t>указанному</w:t>
      </w:r>
      <w:r w:rsidRPr="000E04B0">
        <w:rPr>
          <w:spacing w:val="52"/>
        </w:rPr>
        <w:t xml:space="preserve"> </w:t>
      </w:r>
      <w:r w:rsidRPr="000E04B0">
        <w:t>объекту</w:t>
      </w:r>
      <w:r w:rsidRPr="000E04B0">
        <w:rPr>
          <w:spacing w:val="43"/>
        </w:rPr>
        <w:t xml:space="preserve"> </w:t>
      </w:r>
      <w:r w:rsidRPr="000E04B0">
        <w:t>при</w:t>
      </w:r>
      <w:r w:rsidRPr="000E04B0">
        <w:rPr>
          <w:spacing w:val="29"/>
        </w:rPr>
        <w:t xml:space="preserve"> </w:t>
      </w:r>
      <w:r w:rsidRPr="000E04B0">
        <w:t>осуществлении</w:t>
      </w:r>
      <w:r w:rsidRPr="000E04B0">
        <w:rPr>
          <w:spacing w:val="54"/>
        </w:rPr>
        <w:t xml:space="preserve"> </w:t>
      </w:r>
      <w:r w:rsidRPr="000E04B0">
        <w:t>реконструкции;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9"/>
        </w:numPr>
        <w:tabs>
          <w:tab w:val="left" w:pos="1265"/>
        </w:tabs>
        <w:kinsoku w:val="0"/>
        <w:overflowPunct w:val="0"/>
        <w:autoSpaceDE w:val="0"/>
        <w:autoSpaceDN w:val="0"/>
        <w:adjustRightInd w:val="0"/>
        <w:spacing w:line="250" w:lineRule="auto"/>
        <w:ind w:right="122" w:firstLine="720"/>
      </w:pPr>
      <w:r w:rsidRPr="000E04B0">
        <w:t>решение общего</w:t>
      </w:r>
      <w:r w:rsidRPr="000E04B0">
        <w:rPr>
          <w:spacing w:val="47"/>
        </w:rPr>
        <w:t xml:space="preserve"> </w:t>
      </w:r>
      <w:r w:rsidRPr="000E04B0">
        <w:t>собрания</w:t>
      </w:r>
      <w:r w:rsidRPr="000E04B0">
        <w:rPr>
          <w:spacing w:val="56"/>
        </w:rPr>
        <w:t xml:space="preserve"> </w:t>
      </w:r>
      <w:r w:rsidRPr="000E04B0">
        <w:t>собственников</w:t>
      </w:r>
      <w:r w:rsidRPr="000E04B0">
        <w:rPr>
          <w:spacing w:val="11"/>
        </w:rPr>
        <w:t xml:space="preserve"> </w:t>
      </w:r>
      <w:r w:rsidRPr="000E04B0">
        <w:t xml:space="preserve">помещений </w:t>
      </w:r>
      <w:r w:rsidRPr="000E04B0">
        <w:rPr>
          <w:spacing w:val="2"/>
        </w:rPr>
        <w:t xml:space="preserve"> </w:t>
      </w:r>
      <w:r w:rsidRPr="000E04B0">
        <w:t xml:space="preserve">и </w:t>
      </w:r>
      <w:r w:rsidRPr="000E04B0">
        <w:rPr>
          <w:spacing w:val="42"/>
        </w:rPr>
        <w:t xml:space="preserve"> </w:t>
      </w:r>
      <w:proofErr w:type="gramStart"/>
      <w:r w:rsidR="00BB2CC9" w:rsidRPr="000E04B0">
        <w:t>машина</w:t>
      </w:r>
      <w:r w:rsidRPr="000E04B0">
        <w:t>-мест</w:t>
      </w:r>
      <w:proofErr w:type="gramEnd"/>
      <w:r w:rsidRPr="000E04B0">
        <w:t xml:space="preserve"> 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многоквартирном</w:t>
      </w:r>
      <w:r w:rsidRPr="000E04B0">
        <w:rPr>
          <w:spacing w:val="36"/>
        </w:rPr>
        <w:t xml:space="preserve"> </w:t>
      </w:r>
      <w:r w:rsidRPr="000E04B0">
        <w:t>доме,</w:t>
      </w:r>
      <w:r w:rsidRPr="000E04B0">
        <w:rPr>
          <w:spacing w:val="12"/>
        </w:rPr>
        <w:t xml:space="preserve"> </w:t>
      </w:r>
      <w:r w:rsidRPr="000E04B0">
        <w:t>принятое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spacing w:val="57"/>
        </w:rPr>
        <w:t xml:space="preserve"> </w:t>
      </w:r>
      <w:r w:rsidRPr="000E04B0">
        <w:t>соответствии</w:t>
      </w:r>
      <w:r w:rsidRPr="000E04B0">
        <w:rPr>
          <w:spacing w:val="25"/>
        </w:rPr>
        <w:t xml:space="preserve"> </w:t>
      </w:r>
      <w:r w:rsidRPr="000E04B0">
        <w:t>с</w:t>
      </w:r>
      <w:r w:rsidRPr="000E04B0">
        <w:rPr>
          <w:spacing w:val="39"/>
        </w:rPr>
        <w:t xml:space="preserve"> </w:t>
      </w:r>
      <w:r w:rsidRPr="000E04B0">
        <w:t>жилищным</w:t>
      </w:r>
      <w:r w:rsidRPr="000E04B0">
        <w:rPr>
          <w:spacing w:val="5"/>
        </w:rPr>
        <w:t xml:space="preserve"> </w:t>
      </w:r>
      <w:r w:rsidRPr="000E04B0">
        <w:t>законодательством</w:t>
      </w:r>
      <w:r w:rsidRPr="000E04B0">
        <w:rPr>
          <w:spacing w:val="31"/>
        </w:rPr>
        <w:t xml:space="preserve"> </w:t>
      </w:r>
      <w:r w:rsidRPr="000E04B0">
        <w:t>в</w:t>
      </w:r>
      <w:r w:rsidRPr="000E04B0">
        <w:rPr>
          <w:spacing w:val="52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25"/>
        </w:rPr>
        <w:t xml:space="preserve"> </w:t>
      </w:r>
      <w:r w:rsidRPr="000E04B0">
        <w:t>многоквартирного</w:t>
      </w:r>
      <w:r w:rsidRPr="000E04B0">
        <w:rPr>
          <w:spacing w:val="8"/>
        </w:rPr>
        <w:t xml:space="preserve"> </w:t>
      </w:r>
      <w:r w:rsidRPr="000E04B0">
        <w:t>дома,</w:t>
      </w:r>
      <w:r w:rsidRPr="000E04B0">
        <w:rPr>
          <w:spacing w:val="6"/>
        </w:rPr>
        <w:t xml:space="preserve"> </w:t>
      </w:r>
      <w:r w:rsidRPr="000E04B0">
        <w:t>или,</w:t>
      </w:r>
      <w:r w:rsidRPr="000E04B0">
        <w:rPr>
          <w:spacing w:val="1"/>
        </w:rPr>
        <w:t xml:space="preserve"> </w:t>
      </w:r>
      <w:r w:rsidRPr="000E04B0">
        <w:t>если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46"/>
        </w:rPr>
        <w:t xml:space="preserve"> </w:t>
      </w:r>
      <w:r w:rsidRPr="000E04B0">
        <w:t>результате</w:t>
      </w:r>
      <w:r w:rsidRPr="000E04B0">
        <w:rPr>
          <w:spacing w:val="3"/>
        </w:rPr>
        <w:t xml:space="preserve"> </w:t>
      </w:r>
      <w:r w:rsidRPr="000E04B0">
        <w:t>такой</w:t>
      </w:r>
      <w:r w:rsidRPr="000E04B0">
        <w:rPr>
          <w:spacing w:val="55"/>
        </w:rPr>
        <w:t xml:space="preserve"> </w:t>
      </w:r>
      <w:r w:rsidRPr="000E04B0">
        <w:t>реконструкции</w:t>
      </w:r>
      <w:r w:rsidRPr="000E04B0">
        <w:rPr>
          <w:spacing w:val="25"/>
        </w:rPr>
        <w:t xml:space="preserve"> </w:t>
      </w:r>
      <w:r w:rsidRPr="000E04B0">
        <w:t>произойдет</w:t>
      </w:r>
      <w:r w:rsidRPr="000E04B0">
        <w:rPr>
          <w:w w:val="101"/>
        </w:rPr>
        <w:t xml:space="preserve"> </w:t>
      </w:r>
      <w:r w:rsidRPr="000E04B0">
        <w:t>уменьшение</w:t>
      </w:r>
      <w:r w:rsidRPr="000E04B0">
        <w:rPr>
          <w:spacing w:val="13"/>
        </w:rPr>
        <w:t xml:space="preserve"> </w:t>
      </w:r>
      <w:r w:rsidRPr="000E04B0">
        <w:t>размера</w:t>
      </w:r>
      <w:r w:rsidRPr="000E04B0">
        <w:rPr>
          <w:spacing w:val="18"/>
        </w:rPr>
        <w:t xml:space="preserve"> </w:t>
      </w:r>
      <w:r w:rsidRPr="000E04B0">
        <w:t>общего</w:t>
      </w:r>
      <w:r w:rsidRPr="000E04B0">
        <w:rPr>
          <w:spacing w:val="6"/>
        </w:rPr>
        <w:t xml:space="preserve"> </w:t>
      </w:r>
      <w:r w:rsidRPr="000E04B0">
        <w:t>имущества</w:t>
      </w:r>
      <w:r w:rsidRPr="000E04B0">
        <w:rPr>
          <w:spacing w:val="22"/>
        </w:rPr>
        <w:t xml:space="preserve"> </w:t>
      </w:r>
      <w:r w:rsidRPr="000E04B0">
        <w:t>в</w:t>
      </w:r>
      <w:r w:rsidRPr="000E04B0">
        <w:rPr>
          <w:spacing w:val="53"/>
        </w:rPr>
        <w:t xml:space="preserve"> </w:t>
      </w:r>
      <w:r w:rsidRPr="000E04B0">
        <w:t>многоквартирном</w:t>
      </w:r>
      <w:r w:rsidRPr="000E04B0">
        <w:rPr>
          <w:spacing w:val="38"/>
        </w:rPr>
        <w:t xml:space="preserve"> </w:t>
      </w:r>
      <w:r w:rsidRPr="000E04B0">
        <w:t>доме,</w:t>
      </w:r>
      <w:r w:rsidRPr="000E04B0">
        <w:rPr>
          <w:spacing w:val="14"/>
        </w:rPr>
        <w:t xml:space="preserve"> </w:t>
      </w:r>
      <w:r w:rsidRPr="000E04B0">
        <w:t>согласие</w:t>
      </w:r>
      <w:r w:rsidRPr="000E04B0">
        <w:rPr>
          <w:spacing w:val="11"/>
        </w:rPr>
        <w:t xml:space="preserve"> </w:t>
      </w:r>
      <w:r w:rsidRPr="000E04B0">
        <w:t>всех</w:t>
      </w:r>
      <w:r w:rsidRPr="000E04B0">
        <w:rPr>
          <w:spacing w:val="14"/>
        </w:rPr>
        <w:t xml:space="preserve"> </w:t>
      </w:r>
      <w:r w:rsidRPr="000E04B0">
        <w:t>собственников</w:t>
      </w:r>
      <w:r w:rsidRPr="000E04B0">
        <w:rPr>
          <w:w w:val="101"/>
        </w:rPr>
        <w:t xml:space="preserve"> </w:t>
      </w:r>
      <w:r w:rsidRPr="000E04B0">
        <w:t>помещений</w:t>
      </w:r>
      <w:r w:rsidRPr="000E04B0">
        <w:rPr>
          <w:spacing w:val="45"/>
        </w:rPr>
        <w:t xml:space="preserve"> </w:t>
      </w:r>
      <w:r w:rsidRPr="000E04B0">
        <w:t>и</w:t>
      </w:r>
      <w:r w:rsidRPr="000E04B0">
        <w:rPr>
          <w:spacing w:val="14"/>
        </w:rPr>
        <w:t xml:space="preserve"> </w:t>
      </w:r>
      <w:r w:rsidRPr="000E04B0">
        <w:t>машина-мест</w:t>
      </w:r>
      <w:r w:rsidRPr="000E04B0">
        <w:rPr>
          <w:spacing w:val="43"/>
        </w:rPr>
        <w:t xml:space="preserve"> </w:t>
      </w:r>
      <w:r w:rsidRPr="000E04B0">
        <w:t>в</w:t>
      </w:r>
      <w:r w:rsidRPr="000E04B0">
        <w:rPr>
          <w:spacing w:val="15"/>
        </w:rPr>
        <w:t xml:space="preserve"> </w:t>
      </w:r>
      <w:r w:rsidRPr="000E04B0">
        <w:t>многоквартирном</w:t>
      </w:r>
      <w:r w:rsidRPr="000E04B0">
        <w:rPr>
          <w:spacing w:val="55"/>
        </w:rPr>
        <w:t xml:space="preserve"> </w:t>
      </w:r>
      <w:r w:rsidRPr="000E04B0">
        <w:t>доме;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2" w:line="250" w:lineRule="auto"/>
        <w:ind w:right="137" w:firstLine="720"/>
      </w:pPr>
      <w:r w:rsidRPr="000E04B0">
        <w:t>копия</w:t>
      </w:r>
      <w:r w:rsidRPr="000E04B0">
        <w:rPr>
          <w:spacing w:val="27"/>
        </w:rPr>
        <w:t xml:space="preserve"> </w:t>
      </w:r>
      <w:r w:rsidRPr="000E04B0">
        <w:t>свидетельства</w:t>
      </w:r>
      <w:r w:rsidRPr="000E04B0">
        <w:rPr>
          <w:spacing w:val="49"/>
        </w:rPr>
        <w:t xml:space="preserve"> </w:t>
      </w:r>
      <w:r w:rsidRPr="000E04B0">
        <w:t>об</w:t>
      </w:r>
      <w:r w:rsidRPr="000E04B0">
        <w:rPr>
          <w:spacing w:val="18"/>
        </w:rPr>
        <w:t xml:space="preserve"> </w:t>
      </w:r>
      <w:r w:rsidRPr="000E04B0">
        <w:t>аккредитации</w:t>
      </w:r>
      <w:r w:rsidRPr="000E04B0">
        <w:rPr>
          <w:spacing w:val="36"/>
        </w:rPr>
        <w:t xml:space="preserve"> </w:t>
      </w:r>
      <w:r w:rsidRPr="000E04B0">
        <w:t>юридического</w:t>
      </w:r>
      <w:r w:rsidRPr="000E04B0">
        <w:rPr>
          <w:spacing w:val="44"/>
        </w:rPr>
        <w:t xml:space="preserve"> </w:t>
      </w:r>
      <w:r w:rsidRPr="000E04B0">
        <w:t>лица,</w:t>
      </w:r>
      <w:r w:rsidRPr="000E04B0">
        <w:rPr>
          <w:spacing w:val="40"/>
        </w:rPr>
        <w:t xml:space="preserve"> </w:t>
      </w:r>
      <w:r w:rsidRPr="000E04B0">
        <w:t>выдавшего</w:t>
      </w:r>
      <w:r w:rsidRPr="000E04B0">
        <w:rPr>
          <w:spacing w:val="36"/>
        </w:rPr>
        <w:t xml:space="preserve"> </w:t>
      </w:r>
      <w:r w:rsidRPr="000E04B0">
        <w:t>положительное</w:t>
      </w:r>
      <w:r w:rsidRPr="000E04B0">
        <w:rPr>
          <w:w w:val="102"/>
        </w:rPr>
        <w:t xml:space="preserve"> </w:t>
      </w:r>
      <w:r w:rsidRPr="000E04B0">
        <w:t>заключение</w:t>
      </w:r>
      <w:r w:rsidRPr="000E04B0">
        <w:rPr>
          <w:spacing w:val="56"/>
        </w:rPr>
        <w:t xml:space="preserve"> </w:t>
      </w:r>
      <w:r w:rsidRPr="000E04B0">
        <w:t>негосударственной</w:t>
      </w:r>
      <w:r w:rsidRPr="000E04B0">
        <w:rPr>
          <w:spacing w:val="6"/>
        </w:rPr>
        <w:t xml:space="preserve"> </w:t>
      </w:r>
      <w:r w:rsidRPr="000E04B0">
        <w:t>экспертизы</w:t>
      </w:r>
      <w:r w:rsidRPr="000E04B0">
        <w:rPr>
          <w:spacing w:val="54"/>
        </w:rPr>
        <w:t xml:space="preserve"> </w:t>
      </w:r>
      <w:r w:rsidRPr="000E04B0">
        <w:t>проектной</w:t>
      </w:r>
      <w:r w:rsidRPr="000E04B0">
        <w:rPr>
          <w:spacing w:val="43"/>
        </w:rPr>
        <w:t xml:space="preserve"> </w:t>
      </w:r>
      <w:r w:rsidRPr="000E04B0">
        <w:t>документации,</w:t>
      </w:r>
      <w:r w:rsidRPr="000E04B0">
        <w:rPr>
          <w:spacing w:val="12"/>
        </w:rPr>
        <w:t xml:space="preserve"> </w:t>
      </w:r>
      <w:r w:rsidRPr="000E04B0">
        <w:t>в</w:t>
      </w:r>
      <w:r w:rsidRPr="000E04B0">
        <w:rPr>
          <w:spacing w:val="33"/>
        </w:rPr>
        <w:t xml:space="preserve"> </w:t>
      </w:r>
      <w:r w:rsidRPr="000E04B0">
        <w:t>случае,</w:t>
      </w:r>
      <w:r w:rsidRPr="000E04B0">
        <w:rPr>
          <w:spacing w:val="46"/>
        </w:rPr>
        <w:t xml:space="preserve"> </w:t>
      </w:r>
      <w:r w:rsidRPr="000E04B0">
        <w:t>если</w:t>
      </w:r>
      <w:r w:rsidRPr="000E04B0">
        <w:rPr>
          <w:spacing w:val="35"/>
        </w:rPr>
        <w:t xml:space="preserve"> </w:t>
      </w:r>
      <w:r w:rsidRPr="000E04B0">
        <w:t>представлено</w:t>
      </w:r>
      <w:r w:rsidRPr="000E04B0">
        <w:rPr>
          <w:w w:val="102"/>
        </w:rPr>
        <w:t xml:space="preserve"> </w:t>
      </w:r>
      <w:r w:rsidRPr="000E04B0">
        <w:t xml:space="preserve">заключение </w:t>
      </w:r>
      <w:r w:rsidRPr="000E04B0">
        <w:rPr>
          <w:spacing w:val="1"/>
        </w:rPr>
        <w:t xml:space="preserve"> </w:t>
      </w:r>
      <w:r w:rsidRPr="000E04B0">
        <w:t xml:space="preserve">негосударственной </w:t>
      </w:r>
      <w:r w:rsidRPr="000E04B0">
        <w:rPr>
          <w:spacing w:val="3"/>
        </w:rPr>
        <w:t xml:space="preserve"> </w:t>
      </w:r>
      <w:r w:rsidRPr="000E04B0">
        <w:t>экспертизы</w:t>
      </w:r>
      <w:r w:rsidRPr="000E04B0">
        <w:rPr>
          <w:spacing w:val="50"/>
        </w:rPr>
        <w:t xml:space="preserve"> </w:t>
      </w:r>
      <w:r w:rsidRPr="000E04B0">
        <w:t>проектной</w:t>
      </w:r>
      <w:r w:rsidRPr="000E04B0">
        <w:rPr>
          <w:spacing w:val="38"/>
        </w:rPr>
        <w:t xml:space="preserve"> </w:t>
      </w:r>
      <w:r w:rsidRPr="000E04B0">
        <w:t>документации;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1" w:lineRule="auto"/>
        <w:ind w:right="137" w:firstLine="725"/>
      </w:pPr>
      <w:r w:rsidRPr="000E04B0">
        <w:t>документы,</w:t>
      </w:r>
      <w:r w:rsidRPr="000E04B0">
        <w:rPr>
          <w:spacing w:val="5"/>
        </w:rPr>
        <w:t xml:space="preserve"> </w:t>
      </w:r>
      <w:r w:rsidRPr="000E04B0">
        <w:t>предусмотренные</w:t>
      </w:r>
      <w:r w:rsidRPr="000E04B0">
        <w:rPr>
          <w:spacing w:val="52"/>
        </w:rPr>
        <w:t xml:space="preserve"> </w:t>
      </w:r>
      <w:r w:rsidRPr="000E04B0">
        <w:t>законодательством</w:t>
      </w:r>
      <w:r w:rsidRPr="000E04B0">
        <w:rPr>
          <w:spacing w:val="2"/>
        </w:rPr>
        <w:t xml:space="preserve"> </w:t>
      </w:r>
      <w:r w:rsidRPr="000E04B0">
        <w:t>Российской</w:t>
      </w:r>
      <w:r w:rsidRPr="000E04B0">
        <w:rPr>
          <w:spacing w:val="5"/>
        </w:rPr>
        <w:t xml:space="preserve"> </w:t>
      </w:r>
      <w:r w:rsidRPr="000E04B0">
        <w:t>Федерации</w:t>
      </w:r>
      <w:r w:rsidRPr="000E04B0">
        <w:rPr>
          <w:spacing w:val="51"/>
        </w:rPr>
        <w:t xml:space="preserve"> </w:t>
      </w:r>
      <w:r w:rsidRPr="000E04B0">
        <w:t>об</w:t>
      </w:r>
      <w:r w:rsidRPr="000E04B0">
        <w:rPr>
          <w:spacing w:val="39"/>
        </w:rPr>
        <w:t xml:space="preserve"> </w:t>
      </w:r>
      <w:r w:rsidRPr="000E04B0">
        <w:t>объектах</w:t>
      </w:r>
      <w:r w:rsidRPr="000E04B0">
        <w:rPr>
          <w:w w:val="101"/>
        </w:rPr>
        <w:t xml:space="preserve"> </w:t>
      </w:r>
      <w:r w:rsidRPr="000E04B0">
        <w:t>культурного</w:t>
      </w:r>
      <w:r w:rsidRPr="000E04B0">
        <w:rPr>
          <w:spacing w:val="1"/>
        </w:rPr>
        <w:t xml:space="preserve"> </w:t>
      </w:r>
      <w:r w:rsidRPr="000E04B0">
        <w:t>наследия,</w:t>
      </w:r>
      <w:r w:rsidRPr="000E04B0">
        <w:rPr>
          <w:spacing w:val="1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случае,</w:t>
      </w:r>
      <w:r w:rsidRPr="000E04B0">
        <w:rPr>
          <w:spacing w:val="47"/>
        </w:rPr>
        <w:t xml:space="preserve"> </w:t>
      </w:r>
      <w:r w:rsidRPr="000E04B0">
        <w:t>если</w:t>
      </w:r>
      <w:r w:rsidRPr="000E04B0">
        <w:rPr>
          <w:spacing w:val="45"/>
        </w:rPr>
        <w:t xml:space="preserve"> </w:t>
      </w:r>
      <w:r w:rsidRPr="000E04B0">
        <w:t>при</w:t>
      </w:r>
      <w:r w:rsidRPr="000E04B0">
        <w:rPr>
          <w:spacing w:val="45"/>
        </w:rPr>
        <w:t xml:space="preserve"> </w:t>
      </w:r>
      <w:r w:rsidRPr="000E04B0">
        <w:t>проведении</w:t>
      </w:r>
      <w:r w:rsidRPr="000E04B0">
        <w:rPr>
          <w:spacing w:val="51"/>
        </w:rPr>
        <w:t xml:space="preserve"> </w:t>
      </w:r>
      <w:r w:rsidRPr="000E04B0">
        <w:t>работ</w:t>
      </w:r>
      <w:r w:rsidRPr="000E04B0">
        <w:rPr>
          <w:spacing w:val="57"/>
        </w:rPr>
        <w:t xml:space="preserve"> </w:t>
      </w:r>
      <w:r w:rsidRPr="000E04B0">
        <w:t>по</w:t>
      </w:r>
      <w:r w:rsidRPr="000E04B0">
        <w:rPr>
          <w:spacing w:val="36"/>
        </w:rPr>
        <w:t xml:space="preserve"> </w:t>
      </w:r>
      <w:r w:rsidRPr="000E04B0">
        <w:t>сохранению</w:t>
      </w:r>
      <w:r w:rsidRPr="000E04B0">
        <w:rPr>
          <w:spacing w:val="7"/>
        </w:rPr>
        <w:t xml:space="preserve"> </w:t>
      </w:r>
      <w:r w:rsidRPr="000E04B0">
        <w:t>объекта</w:t>
      </w:r>
      <w:r w:rsidRPr="000E04B0">
        <w:rPr>
          <w:spacing w:val="50"/>
        </w:rPr>
        <w:t xml:space="preserve"> </w:t>
      </w:r>
      <w:r w:rsidRPr="000E04B0">
        <w:t>культурного</w:t>
      </w:r>
      <w:r w:rsidRPr="000E04B0">
        <w:rPr>
          <w:w w:val="101"/>
        </w:rPr>
        <w:t xml:space="preserve"> </w:t>
      </w:r>
      <w:r w:rsidRPr="000E04B0">
        <w:t>наследия</w:t>
      </w:r>
      <w:r w:rsidRPr="000E04B0">
        <w:rPr>
          <w:spacing w:val="33"/>
        </w:rPr>
        <w:t xml:space="preserve"> </w:t>
      </w:r>
      <w:r w:rsidRPr="000E04B0">
        <w:t>затрагиваются</w:t>
      </w:r>
      <w:r w:rsidRPr="000E04B0">
        <w:rPr>
          <w:spacing w:val="48"/>
        </w:rPr>
        <w:t xml:space="preserve"> </w:t>
      </w:r>
      <w:r w:rsidRPr="000E04B0">
        <w:t>конструктивные</w:t>
      </w:r>
      <w:r w:rsidRPr="000E04B0">
        <w:rPr>
          <w:spacing w:val="1"/>
        </w:rPr>
        <w:t xml:space="preserve"> </w:t>
      </w:r>
      <w:r w:rsidRPr="000E04B0">
        <w:t>и</w:t>
      </w:r>
      <w:r w:rsidRPr="000E04B0">
        <w:rPr>
          <w:spacing w:val="19"/>
        </w:rPr>
        <w:t xml:space="preserve"> </w:t>
      </w:r>
      <w:r w:rsidRPr="000E04B0">
        <w:t>другие</w:t>
      </w:r>
      <w:r w:rsidRPr="000E04B0">
        <w:rPr>
          <w:spacing w:val="30"/>
        </w:rPr>
        <w:t xml:space="preserve"> </w:t>
      </w:r>
      <w:r w:rsidRPr="000E04B0">
        <w:t>характеристики</w:t>
      </w:r>
      <w:r w:rsidRPr="000E04B0">
        <w:rPr>
          <w:spacing w:val="50"/>
        </w:rPr>
        <w:t xml:space="preserve"> </w:t>
      </w:r>
      <w:r w:rsidRPr="000E04B0">
        <w:t>надежности</w:t>
      </w:r>
      <w:r w:rsidRPr="000E04B0">
        <w:rPr>
          <w:spacing w:val="37"/>
        </w:rPr>
        <w:t xml:space="preserve"> </w:t>
      </w:r>
      <w:r w:rsidRPr="000E04B0">
        <w:t>и</w:t>
      </w:r>
      <w:r w:rsidRPr="000E04B0">
        <w:rPr>
          <w:spacing w:val="30"/>
        </w:rPr>
        <w:t xml:space="preserve"> </w:t>
      </w:r>
      <w:r w:rsidRPr="000E04B0">
        <w:t>безопасности</w:t>
      </w:r>
      <w:r w:rsidRPr="000E04B0">
        <w:rPr>
          <w:w w:val="101"/>
        </w:rPr>
        <w:t xml:space="preserve"> </w:t>
      </w:r>
      <w:r w:rsidRPr="000E04B0">
        <w:t>такого</w:t>
      </w:r>
      <w:r w:rsidRPr="000E04B0">
        <w:rPr>
          <w:spacing w:val="40"/>
        </w:rPr>
        <w:t xml:space="preserve"> </w:t>
      </w:r>
      <w:r w:rsidRPr="000E04B0">
        <w:t>объекта;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line="250" w:lineRule="auto"/>
        <w:ind w:right="131" w:firstLine="720"/>
      </w:pPr>
      <w:proofErr w:type="gramStart"/>
      <w:r w:rsidRPr="000E04B0">
        <w:t>копия</w:t>
      </w:r>
      <w:r w:rsidRPr="000E04B0">
        <w:rPr>
          <w:spacing w:val="8"/>
        </w:rPr>
        <w:t xml:space="preserve"> </w:t>
      </w:r>
      <w:r w:rsidRPr="000E04B0">
        <w:t>решения</w:t>
      </w:r>
      <w:r w:rsidRPr="000E04B0">
        <w:rPr>
          <w:spacing w:val="30"/>
        </w:rPr>
        <w:t xml:space="preserve"> </w:t>
      </w:r>
      <w:r w:rsidRPr="000E04B0">
        <w:t>об</w:t>
      </w:r>
      <w:r w:rsidRPr="000E04B0">
        <w:rPr>
          <w:spacing w:val="-1"/>
        </w:rPr>
        <w:t xml:space="preserve"> </w:t>
      </w:r>
      <w:r w:rsidRPr="000E04B0">
        <w:t>установлении</w:t>
      </w:r>
      <w:r w:rsidRPr="000E04B0">
        <w:rPr>
          <w:spacing w:val="40"/>
        </w:rPr>
        <w:t xml:space="preserve"> </w:t>
      </w:r>
      <w:r w:rsidRPr="000E04B0">
        <w:t>или</w:t>
      </w:r>
      <w:r w:rsidRPr="000E04B0">
        <w:rPr>
          <w:spacing w:val="9"/>
        </w:rPr>
        <w:t xml:space="preserve"> </w:t>
      </w:r>
      <w:r w:rsidRPr="000E04B0">
        <w:t>изменении</w:t>
      </w:r>
      <w:r w:rsidRPr="000E04B0">
        <w:rPr>
          <w:spacing w:val="12"/>
        </w:rPr>
        <w:t xml:space="preserve"> </w:t>
      </w:r>
      <w:r w:rsidRPr="000E04B0">
        <w:t>зоны</w:t>
      </w:r>
      <w:r w:rsidRPr="000E04B0">
        <w:rPr>
          <w:spacing w:val="16"/>
        </w:rPr>
        <w:t xml:space="preserve"> </w:t>
      </w:r>
      <w:r w:rsidRPr="000E04B0">
        <w:t>с</w:t>
      </w:r>
      <w:r w:rsidRPr="000E04B0">
        <w:rPr>
          <w:spacing w:val="-2"/>
        </w:rPr>
        <w:t xml:space="preserve"> </w:t>
      </w:r>
      <w:r w:rsidRPr="000E04B0">
        <w:t>особыми</w:t>
      </w:r>
      <w:r w:rsidRPr="000E04B0">
        <w:rPr>
          <w:spacing w:val="3"/>
        </w:rPr>
        <w:t xml:space="preserve"> </w:t>
      </w:r>
      <w:r w:rsidRPr="000E04B0">
        <w:t>условиями</w:t>
      </w:r>
      <w:r w:rsidRPr="000E04B0">
        <w:rPr>
          <w:spacing w:val="21"/>
        </w:rPr>
        <w:t xml:space="preserve"> </w:t>
      </w:r>
      <w:r w:rsidRPr="000E04B0">
        <w:lastRenderedPageBreak/>
        <w:t>использования</w:t>
      </w:r>
      <w:r w:rsidRPr="000E04B0">
        <w:rPr>
          <w:w w:val="101"/>
        </w:rPr>
        <w:t xml:space="preserve"> </w:t>
      </w:r>
      <w:r w:rsidRPr="000E04B0">
        <w:t>территории</w:t>
      </w:r>
      <w:r w:rsidRPr="000E04B0">
        <w:rPr>
          <w:spacing w:val="12"/>
        </w:rPr>
        <w:t xml:space="preserve"> </w:t>
      </w:r>
      <w:r w:rsidRPr="000E04B0">
        <w:t>в</w:t>
      </w:r>
      <w:r w:rsidRPr="000E04B0">
        <w:rPr>
          <w:spacing w:val="52"/>
        </w:rPr>
        <w:t xml:space="preserve"> </w:t>
      </w:r>
      <w:r w:rsidRPr="000E04B0">
        <w:t>случае</w:t>
      </w:r>
      <w:r w:rsidRPr="000E04B0">
        <w:rPr>
          <w:spacing w:val="56"/>
        </w:rPr>
        <w:t xml:space="preserve"> </w:t>
      </w:r>
      <w:r w:rsidRPr="000E04B0">
        <w:t>строительства</w:t>
      </w:r>
      <w:r w:rsidRPr="000E04B0">
        <w:rPr>
          <w:spacing w:val="5"/>
        </w:rPr>
        <w:t xml:space="preserve"> </w:t>
      </w:r>
      <w:r w:rsidRPr="000E04B0">
        <w:t>объекта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21"/>
        </w:rPr>
        <w:t xml:space="preserve"> </w:t>
      </w:r>
      <w:r w:rsidRPr="000E04B0">
        <w:t>строительства,</w:t>
      </w:r>
      <w:r w:rsidRPr="000E04B0">
        <w:rPr>
          <w:spacing w:val="20"/>
        </w:rPr>
        <w:t xml:space="preserve"> </w:t>
      </w:r>
      <w:r w:rsidRPr="000E04B0">
        <w:t>в</w:t>
      </w:r>
      <w:r w:rsidRPr="000E04B0">
        <w:rPr>
          <w:spacing w:val="51"/>
        </w:rPr>
        <w:t xml:space="preserve"> </w:t>
      </w:r>
      <w:r w:rsidRPr="000E04B0">
        <w:t>связи</w:t>
      </w:r>
      <w:r w:rsidRPr="000E04B0">
        <w:rPr>
          <w:spacing w:val="4"/>
        </w:rPr>
        <w:t xml:space="preserve"> </w:t>
      </w:r>
      <w:r w:rsidRPr="000E04B0">
        <w:t>с</w:t>
      </w:r>
      <w:r w:rsidRPr="000E04B0">
        <w:rPr>
          <w:spacing w:val="33"/>
        </w:rPr>
        <w:t xml:space="preserve"> </w:t>
      </w:r>
      <w:r w:rsidRPr="000E04B0">
        <w:t>размещением</w:t>
      </w:r>
      <w:r w:rsidRPr="000E04B0">
        <w:rPr>
          <w:w w:val="102"/>
        </w:rPr>
        <w:t xml:space="preserve"> </w:t>
      </w:r>
      <w:r w:rsidRPr="000E04B0">
        <w:t>которого</w:t>
      </w:r>
      <w:r w:rsidRPr="000E04B0">
        <w:rPr>
          <w:spacing w:val="36"/>
        </w:rPr>
        <w:t xml:space="preserve"> </w:t>
      </w:r>
      <w:r w:rsidRPr="000E04B0">
        <w:t>в</w:t>
      </w:r>
      <w:r w:rsidRPr="000E04B0">
        <w:rPr>
          <w:spacing w:val="14"/>
        </w:rPr>
        <w:t xml:space="preserve"> </w:t>
      </w:r>
      <w:r w:rsidRPr="000E04B0">
        <w:t>соответствии</w:t>
      </w:r>
      <w:r w:rsidRPr="000E04B0">
        <w:rPr>
          <w:spacing w:val="53"/>
        </w:rPr>
        <w:t xml:space="preserve"> </w:t>
      </w:r>
      <w:r w:rsidRPr="000E04B0">
        <w:t>с</w:t>
      </w:r>
      <w:r w:rsidRPr="000E04B0">
        <w:rPr>
          <w:spacing w:val="-6"/>
        </w:rPr>
        <w:t xml:space="preserve"> </w:t>
      </w:r>
      <w:r w:rsidRPr="000E04B0">
        <w:t>законодательством</w:t>
      </w:r>
      <w:r w:rsidRPr="000E04B0">
        <w:rPr>
          <w:spacing w:val="43"/>
        </w:rPr>
        <w:t xml:space="preserve"> </w:t>
      </w:r>
      <w:r w:rsidRPr="000E04B0">
        <w:t>Российской</w:t>
      </w:r>
      <w:r w:rsidRPr="000E04B0">
        <w:rPr>
          <w:spacing w:val="46"/>
        </w:rPr>
        <w:t xml:space="preserve"> </w:t>
      </w:r>
      <w:r w:rsidRPr="000E04B0">
        <w:t>Федерации</w:t>
      </w:r>
      <w:r w:rsidRPr="000E04B0">
        <w:rPr>
          <w:spacing w:val="36"/>
        </w:rPr>
        <w:t xml:space="preserve"> </w:t>
      </w:r>
      <w:r w:rsidRPr="000E04B0">
        <w:t>подлежит</w:t>
      </w:r>
      <w:r w:rsidRPr="000E04B0">
        <w:rPr>
          <w:spacing w:val="29"/>
        </w:rPr>
        <w:t xml:space="preserve"> </w:t>
      </w:r>
      <w:r w:rsidRPr="000E04B0">
        <w:t>установлению</w:t>
      </w:r>
      <w:r w:rsidRPr="000E04B0">
        <w:rPr>
          <w:spacing w:val="46"/>
        </w:rPr>
        <w:t xml:space="preserve"> </w:t>
      </w:r>
      <w:r w:rsidRPr="000E04B0">
        <w:t>зона</w:t>
      </w:r>
      <w:r w:rsidRPr="000E04B0">
        <w:rPr>
          <w:w w:val="102"/>
        </w:rPr>
        <w:t xml:space="preserve"> </w:t>
      </w:r>
      <w:r w:rsidRPr="000E04B0">
        <w:t>с</w:t>
      </w:r>
      <w:r w:rsidRPr="000E04B0">
        <w:rPr>
          <w:spacing w:val="38"/>
        </w:rPr>
        <w:t xml:space="preserve"> </w:t>
      </w:r>
      <w:r w:rsidRPr="000E04B0">
        <w:t>особыми</w:t>
      </w:r>
      <w:r w:rsidRPr="000E04B0">
        <w:rPr>
          <w:spacing w:val="43"/>
        </w:rPr>
        <w:t xml:space="preserve"> </w:t>
      </w:r>
      <w:r w:rsidRPr="000E04B0">
        <w:t>условиями</w:t>
      </w:r>
      <w:r w:rsidRPr="000E04B0">
        <w:rPr>
          <w:spacing w:val="7"/>
        </w:rPr>
        <w:t xml:space="preserve"> </w:t>
      </w:r>
      <w:r w:rsidRPr="000E04B0">
        <w:t>использования</w:t>
      </w:r>
      <w:r w:rsidRPr="000E04B0">
        <w:rPr>
          <w:spacing w:val="9"/>
        </w:rPr>
        <w:t xml:space="preserve"> </w:t>
      </w:r>
      <w:r w:rsidRPr="000E04B0">
        <w:t>территории,</w:t>
      </w:r>
      <w:r w:rsidRPr="000E04B0">
        <w:rPr>
          <w:spacing w:val="17"/>
        </w:rPr>
        <w:t xml:space="preserve"> </w:t>
      </w:r>
      <w:r w:rsidRPr="000E04B0">
        <w:t>или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spacing w:val="46"/>
        </w:rPr>
        <w:t xml:space="preserve"> </w:t>
      </w:r>
      <w:r w:rsidRPr="000E04B0">
        <w:t>случае</w:t>
      </w:r>
      <w:r w:rsidRPr="000E04B0">
        <w:rPr>
          <w:spacing w:val="53"/>
        </w:rPr>
        <w:t xml:space="preserve"> </w:t>
      </w:r>
      <w:r w:rsidRPr="000E04B0">
        <w:t xml:space="preserve">реконструкции </w:t>
      </w:r>
      <w:r w:rsidRPr="000E04B0">
        <w:rPr>
          <w:spacing w:val="23"/>
        </w:rPr>
        <w:t xml:space="preserve"> </w:t>
      </w:r>
      <w:r w:rsidRPr="000E04B0">
        <w:t>объекта</w:t>
      </w:r>
      <w:r w:rsidRPr="000E04B0">
        <w:rPr>
          <w:w w:val="101"/>
        </w:rPr>
        <w:t xml:space="preserve"> </w:t>
      </w:r>
      <w:r w:rsidRPr="000E04B0">
        <w:t xml:space="preserve">капитального </w:t>
      </w:r>
      <w:r w:rsidRPr="000E04B0">
        <w:rPr>
          <w:spacing w:val="41"/>
        </w:rPr>
        <w:t xml:space="preserve"> </w:t>
      </w:r>
      <w:r w:rsidRPr="000E04B0">
        <w:t xml:space="preserve">строительства, </w:t>
      </w:r>
      <w:r w:rsidRPr="000E04B0">
        <w:rPr>
          <w:spacing w:val="53"/>
        </w:rPr>
        <w:t xml:space="preserve"> </w:t>
      </w:r>
      <w:r w:rsidRPr="000E04B0">
        <w:t xml:space="preserve">в </w:t>
      </w:r>
      <w:r w:rsidRPr="000E04B0">
        <w:rPr>
          <w:spacing w:val="18"/>
        </w:rPr>
        <w:t xml:space="preserve"> </w:t>
      </w:r>
      <w:r w:rsidRPr="000E04B0">
        <w:t xml:space="preserve">результате </w:t>
      </w:r>
      <w:r w:rsidRPr="000E04B0">
        <w:rPr>
          <w:spacing w:val="49"/>
        </w:rPr>
        <w:t xml:space="preserve"> </w:t>
      </w:r>
      <w:r w:rsidRPr="000E04B0">
        <w:t xml:space="preserve">которой </w:t>
      </w:r>
      <w:r w:rsidRPr="000E04B0">
        <w:rPr>
          <w:spacing w:val="34"/>
        </w:rPr>
        <w:t xml:space="preserve"> </w:t>
      </w:r>
      <w:r w:rsidRPr="000E04B0">
        <w:t xml:space="preserve">в </w:t>
      </w:r>
      <w:r w:rsidRPr="000E04B0">
        <w:rPr>
          <w:spacing w:val="29"/>
        </w:rPr>
        <w:t xml:space="preserve"> </w:t>
      </w:r>
      <w:r w:rsidRPr="000E04B0">
        <w:t xml:space="preserve">отношении </w:t>
      </w:r>
      <w:r w:rsidRPr="000E04B0">
        <w:rPr>
          <w:spacing w:val="41"/>
        </w:rPr>
        <w:t xml:space="preserve"> </w:t>
      </w:r>
      <w:r w:rsidRPr="000E04B0">
        <w:t xml:space="preserve">реконструированного  </w:t>
      </w:r>
      <w:r w:rsidRPr="000E04B0">
        <w:rPr>
          <w:spacing w:val="20"/>
        </w:rPr>
        <w:t xml:space="preserve"> </w:t>
      </w:r>
      <w:r w:rsidRPr="000E04B0">
        <w:t>объекта</w:t>
      </w:r>
      <w:r w:rsidR="00D26AFD" w:rsidRPr="000E04B0">
        <w:t xml:space="preserve"> </w:t>
      </w:r>
      <w:r w:rsidRPr="000E04B0">
        <w:t xml:space="preserve">подлежит  </w:t>
      </w:r>
      <w:r w:rsidRPr="000E04B0">
        <w:rPr>
          <w:spacing w:val="39"/>
        </w:rPr>
        <w:t xml:space="preserve"> </w:t>
      </w:r>
      <w:r w:rsidRPr="000E04B0">
        <w:t>установлению</w:t>
      </w:r>
      <w:r w:rsidRPr="000E04B0">
        <w:tab/>
        <w:t xml:space="preserve">зона  </w:t>
      </w:r>
      <w:r w:rsidRPr="000E04B0">
        <w:rPr>
          <w:spacing w:val="31"/>
        </w:rPr>
        <w:t xml:space="preserve"> </w:t>
      </w:r>
      <w:r w:rsidRPr="000E04B0">
        <w:t xml:space="preserve">с  </w:t>
      </w:r>
      <w:r w:rsidRPr="000E04B0">
        <w:rPr>
          <w:spacing w:val="10"/>
        </w:rPr>
        <w:t xml:space="preserve"> </w:t>
      </w:r>
      <w:r w:rsidRPr="000E04B0">
        <w:t xml:space="preserve">особыми  </w:t>
      </w:r>
      <w:r w:rsidRPr="000E04B0">
        <w:rPr>
          <w:spacing w:val="20"/>
        </w:rPr>
        <w:t xml:space="preserve"> </w:t>
      </w:r>
      <w:r w:rsidRPr="000E04B0">
        <w:t xml:space="preserve">условиями  </w:t>
      </w:r>
      <w:r w:rsidRPr="000E04B0">
        <w:rPr>
          <w:spacing w:val="35"/>
        </w:rPr>
        <w:t xml:space="preserve"> </w:t>
      </w:r>
      <w:r w:rsidR="00D26AFD" w:rsidRPr="000E04B0">
        <w:t>использования</w:t>
      </w:r>
      <w:r w:rsidR="00D26AFD" w:rsidRPr="000E04B0">
        <w:tab/>
        <w:t xml:space="preserve">территории </w:t>
      </w:r>
      <w:r w:rsidRPr="000E04B0">
        <w:t>или</w:t>
      </w:r>
      <w:proofErr w:type="gramEnd"/>
      <w:r w:rsidRPr="000E04B0">
        <w:t xml:space="preserve">  </w:t>
      </w:r>
      <w:r w:rsidRPr="000E04B0">
        <w:rPr>
          <w:spacing w:val="14"/>
        </w:rPr>
        <w:t xml:space="preserve"> </w:t>
      </w:r>
      <w:r w:rsidRPr="000E04B0">
        <w:t>ранее установленная</w:t>
      </w:r>
      <w:r w:rsidRPr="000E04B0">
        <w:rPr>
          <w:spacing w:val="38"/>
        </w:rPr>
        <w:t xml:space="preserve"> </w:t>
      </w:r>
      <w:r w:rsidRPr="000E04B0">
        <w:t>зона</w:t>
      </w:r>
      <w:r w:rsidRPr="000E04B0">
        <w:rPr>
          <w:spacing w:val="38"/>
        </w:rPr>
        <w:t xml:space="preserve"> </w:t>
      </w:r>
      <w:r w:rsidRPr="000E04B0">
        <w:t>с</w:t>
      </w:r>
      <w:r w:rsidRPr="000E04B0">
        <w:rPr>
          <w:spacing w:val="12"/>
        </w:rPr>
        <w:t xml:space="preserve"> </w:t>
      </w:r>
      <w:r w:rsidRPr="000E04B0">
        <w:t>особыми</w:t>
      </w:r>
      <w:r w:rsidRPr="000E04B0">
        <w:rPr>
          <w:spacing w:val="16"/>
        </w:rPr>
        <w:t xml:space="preserve"> </w:t>
      </w:r>
      <w:r w:rsidRPr="000E04B0">
        <w:t>условиями</w:t>
      </w:r>
      <w:r w:rsidRPr="000E04B0">
        <w:rPr>
          <w:spacing w:val="47"/>
        </w:rPr>
        <w:t xml:space="preserve"> </w:t>
      </w:r>
      <w:r w:rsidRPr="000E04B0">
        <w:t>использования</w:t>
      </w:r>
      <w:r w:rsidRPr="000E04B0">
        <w:rPr>
          <w:spacing w:val="43"/>
        </w:rPr>
        <w:t xml:space="preserve"> </w:t>
      </w:r>
      <w:r w:rsidRPr="000E04B0">
        <w:t xml:space="preserve">территории </w:t>
      </w:r>
      <w:r w:rsidRPr="000E04B0">
        <w:rPr>
          <w:spacing w:val="3"/>
        </w:rPr>
        <w:t xml:space="preserve"> </w:t>
      </w:r>
      <w:r w:rsidRPr="000E04B0">
        <w:t>подлежит</w:t>
      </w:r>
      <w:r w:rsidRPr="000E04B0">
        <w:rPr>
          <w:spacing w:val="41"/>
        </w:rPr>
        <w:t xml:space="preserve"> </w:t>
      </w:r>
      <w:r w:rsidRPr="000E04B0">
        <w:t>изменению;</w:t>
      </w:r>
    </w:p>
    <w:p w:rsidR="005666C4" w:rsidRDefault="005666C4" w:rsidP="005666C4">
      <w:pPr>
        <w:pStyle w:val="a8"/>
        <w:kinsoku w:val="0"/>
        <w:overflowPunct w:val="0"/>
        <w:spacing w:before="5" w:line="249" w:lineRule="auto"/>
        <w:ind w:right="115" w:firstLine="739"/>
      </w:pPr>
      <w:proofErr w:type="gramStart"/>
      <w:r w:rsidRPr="000E04B0">
        <w:rPr>
          <w:spacing w:val="-6"/>
        </w:rPr>
        <w:t>1</w:t>
      </w:r>
      <w:r w:rsidR="00D26AFD" w:rsidRPr="000E04B0">
        <w:rPr>
          <w:spacing w:val="-8"/>
        </w:rPr>
        <w:t>0</w:t>
      </w:r>
      <w:r w:rsidRPr="000E04B0">
        <w:rPr>
          <w:spacing w:val="-8"/>
        </w:rPr>
        <w:t>)</w:t>
      </w:r>
      <w:r w:rsidRPr="000E04B0">
        <w:rPr>
          <w:spacing w:val="12"/>
        </w:rPr>
        <w:t xml:space="preserve"> </w:t>
      </w:r>
      <w:r w:rsidRPr="000E04B0">
        <w:t>копия</w:t>
      </w:r>
      <w:r w:rsidRPr="000E04B0">
        <w:rPr>
          <w:spacing w:val="50"/>
        </w:rPr>
        <w:t xml:space="preserve"> </w:t>
      </w:r>
      <w:r w:rsidRPr="000E04B0">
        <w:t>договора  о</w:t>
      </w:r>
      <w:r w:rsidRPr="000E04B0">
        <w:rPr>
          <w:spacing w:val="34"/>
        </w:rPr>
        <w:t xml:space="preserve"> </w:t>
      </w:r>
      <w:r w:rsidRPr="000E04B0">
        <w:t>развитии</w:t>
      </w:r>
      <w:r w:rsidRPr="000E04B0">
        <w:rPr>
          <w:spacing w:val="1"/>
        </w:rPr>
        <w:t xml:space="preserve"> </w:t>
      </w:r>
      <w:r w:rsidRPr="000E04B0">
        <w:t>застроенной</w:t>
      </w:r>
      <w:r w:rsidRPr="000E04B0">
        <w:rPr>
          <w:spacing w:val="55"/>
        </w:rPr>
        <w:t xml:space="preserve"> </w:t>
      </w:r>
      <w:r w:rsidRPr="000E04B0">
        <w:t>территории</w:t>
      </w:r>
      <w:r w:rsidRPr="000E04B0">
        <w:rPr>
          <w:spacing w:val="15"/>
        </w:rPr>
        <w:t xml:space="preserve"> </w:t>
      </w:r>
      <w:r w:rsidRPr="000E04B0">
        <w:t>или</w:t>
      </w:r>
      <w:r w:rsidRPr="000E04B0">
        <w:rPr>
          <w:spacing w:val="46"/>
        </w:rPr>
        <w:t xml:space="preserve"> </w:t>
      </w:r>
      <w:r w:rsidRPr="000E04B0">
        <w:t>договора</w:t>
      </w:r>
      <w:r w:rsidRPr="000E04B0">
        <w:rPr>
          <w:spacing w:val="57"/>
        </w:rPr>
        <w:t xml:space="preserve"> </w:t>
      </w:r>
      <w:r w:rsidRPr="000E04B0">
        <w:t>о</w:t>
      </w:r>
      <w:r w:rsidRPr="000E04B0">
        <w:rPr>
          <w:spacing w:val="34"/>
        </w:rPr>
        <w:t xml:space="preserve"> </w:t>
      </w:r>
      <w:r w:rsidRPr="000E04B0">
        <w:t>комплексном</w:t>
      </w:r>
      <w:r w:rsidRPr="000E04B0">
        <w:rPr>
          <w:spacing w:val="21"/>
          <w:w w:val="102"/>
        </w:rPr>
        <w:t xml:space="preserve"> </w:t>
      </w:r>
      <w:r w:rsidRPr="000E04B0">
        <w:t>развитии</w:t>
      </w:r>
      <w:r w:rsidRPr="000E04B0">
        <w:rPr>
          <w:spacing w:val="22"/>
        </w:rPr>
        <w:t xml:space="preserve"> </w:t>
      </w:r>
      <w:r w:rsidRPr="000E04B0">
        <w:t>территории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12"/>
        </w:rPr>
        <w:t xml:space="preserve"> </w:t>
      </w:r>
      <w:r w:rsidRPr="000E04B0">
        <w:t>случае,</w:t>
      </w:r>
      <w:r w:rsidRPr="000E04B0">
        <w:rPr>
          <w:spacing w:val="29"/>
        </w:rPr>
        <w:t xml:space="preserve"> </w:t>
      </w:r>
      <w:r w:rsidRPr="000E04B0">
        <w:t>если</w:t>
      </w:r>
      <w:r w:rsidRPr="000E04B0">
        <w:rPr>
          <w:spacing w:val="14"/>
        </w:rPr>
        <w:t xml:space="preserve"> </w:t>
      </w:r>
      <w:r w:rsidRPr="000E04B0">
        <w:t>строительство,</w:t>
      </w:r>
      <w:r w:rsidRPr="000E04B0">
        <w:rPr>
          <w:spacing w:val="36"/>
        </w:rPr>
        <w:t xml:space="preserve"> </w:t>
      </w:r>
      <w:r w:rsidRPr="000E04B0">
        <w:t>реконструкцию</w:t>
      </w:r>
      <w:r w:rsidRPr="000E04B0">
        <w:rPr>
          <w:spacing w:val="50"/>
        </w:rPr>
        <w:t xml:space="preserve"> </w:t>
      </w:r>
      <w:r w:rsidRPr="000E04B0">
        <w:t>объектов</w:t>
      </w:r>
      <w:r w:rsidRPr="000E04B0">
        <w:rPr>
          <w:spacing w:val="21"/>
        </w:rPr>
        <w:t xml:space="preserve"> </w:t>
      </w:r>
      <w:r w:rsidRPr="000E04B0">
        <w:t>капитального</w:t>
      </w:r>
      <w:r w:rsidRPr="000E04B0">
        <w:rPr>
          <w:w w:val="101"/>
        </w:rPr>
        <w:t xml:space="preserve"> </w:t>
      </w:r>
      <w:r w:rsidRPr="000E04B0">
        <w:t>строительства</w:t>
      </w:r>
      <w:r w:rsidRPr="000E04B0">
        <w:rPr>
          <w:spacing w:val="8"/>
        </w:rPr>
        <w:t xml:space="preserve"> </w:t>
      </w:r>
      <w:r w:rsidRPr="000E04B0">
        <w:t>планируется</w:t>
      </w:r>
      <w:r w:rsidRPr="000E04B0">
        <w:rPr>
          <w:spacing w:val="18"/>
        </w:rPr>
        <w:t xml:space="preserve"> </w:t>
      </w:r>
      <w:r w:rsidRPr="000E04B0">
        <w:t>осуществлять</w:t>
      </w:r>
      <w:r w:rsidRPr="000E04B0">
        <w:rPr>
          <w:spacing w:val="19"/>
        </w:rPr>
        <w:t xml:space="preserve"> </w:t>
      </w:r>
      <w:r w:rsidRPr="000E04B0">
        <w:t>в</w:t>
      </w:r>
      <w:r w:rsidRPr="000E04B0">
        <w:rPr>
          <w:spacing w:val="49"/>
        </w:rPr>
        <w:t xml:space="preserve"> </w:t>
      </w:r>
      <w:r w:rsidRPr="000E04B0">
        <w:t>границах</w:t>
      </w:r>
      <w:r w:rsidRPr="000E04B0">
        <w:rPr>
          <w:spacing w:val="7"/>
        </w:rPr>
        <w:t xml:space="preserve"> </w:t>
      </w:r>
      <w:r w:rsidRPr="000E04B0">
        <w:t>территории,</w:t>
      </w:r>
      <w:r w:rsidRPr="000E04B0">
        <w:rPr>
          <w:spacing w:val="27"/>
        </w:rPr>
        <w:t xml:space="preserve"> </w:t>
      </w:r>
      <w:r w:rsidRPr="000E04B0">
        <w:t>в</w:t>
      </w:r>
      <w:r w:rsidRPr="000E04B0">
        <w:rPr>
          <w:spacing w:val="45"/>
        </w:rPr>
        <w:t xml:space="preserve"> </w:t>
      </w:r>
      <w:r w:rsidRPr="000E04B0">
        <w:t>отношении</w:t>
      </w:r>
      <w:r w:rsidRPr="000E04B0">
        <w:rPr>
          <w:spacing w:val="8"/>
        </w:rPr>
        <w:t xml:space="preserve"> </w:t>
      </w:r>
      <w:r w:rsidRPr="000E04B0">
        <w:t>которой</w:t>
      </w:r>
      <w:r w:rsidRPr="000E04B0">
        <w:rPr>
          <w:spacing w:val="13"/>
        </w:rPr>
        <w:t xml:space="preserve"> </w:t>
      </w:r>
      <w:r w:rsidRPr="000E04B0">
        <w:t>органом</w:t>
      </w:r>
      <w:r w:rsidRPr="000E04B0">
        <w:rPr>
          <w:w w:val="101"/>
        </w:rPr>
        <w:t xml:space="preserve"> </w:t>
      </w:r>
      <w:r w:rsidRPr="000E04B0">
        <w:t>местного</w:t>
      </w:r>
      <w:r w:rsidRPr="000E04B0">
        <w:rPr>
          <w:spacing w:val="19"/>
        </w:rPr>
        <w:t xml:space="preserve"> </w:t>
      </w:r>
      <w:r w:rsidRPr="000E04B0">
        <w:t>самоуправления</w:t>
      </w:r>
      <w:r w:rsidRPr="000E04B0">
        <w:rPr>
          <w:spacing w:val="25"/>
        </w:rPr>
        <w:t xml:space="preserve"> </w:t>
      </w:r>
      <w:r w:rsidRPr="000E04B0">
        <w:t>принято</w:t>
      </w:r>
      <w:r w:rsidRPr="000E04B0">
        <w:rPr>
          <w:spacing w:val="12"/>
        </w:rPr>
        <w:t xml:space="preserve"> </w:t>
      </w:r>
      <w:r w:rsidRPr="000E04B0">
        <w:t>решение</w:t>
      </w:r>
      <w:r w:rsidRPr="000E04B0">
        <w:rPr>
          <w:spacing w:val="27"/>
        </w:rPr>
        <w:t xml:space="preserve"> </w:t>
      </w:r>
      <w:r w:rsidRPr="000E04B0">
        <w:t>о</w:t>
      </w:r>
      <w:r w:rsidRPr="000E04B0">
        <w:rPr>
          <w:spacing w:val="49"/>
        </w:rPr>
        <w:t xml:space="preserve"> </w:t>
      </w:r>
      <w:r w:rsidRPr="000E04B0">
        <w:t>развитии</w:t>
      </w:r>
      <w:r w:rsidRPr="000E04B0">
        <w:rPr>
          <w:spacing w:val="15"/>
        </w:rPr>
        <w:t xml:space="preserve"> </w:t>
      </w:r>
      <w:r w:rsidRPr="000E04B0">
        <w:t>застроенной</w:t>
      </w:r>
      <w:r w:rsidRPr="000E04B0">
        <w:rPr>
          <w:spacing w:val="13"/>
        </w:rPr>
        <w:t xml:space="preserve"> </w:t>
      </w:r>
      <w:r w:rsidRPr="000E04B0">
        <w:t>территории</w:t>
      </w:r>
      <w:r w:rsidRPr="000E04B0">
        <w:rPr>
          <w:spacing w:val="24"/>
        </w:rPr>
        <w:t xml:space="preserve"> </w:t>
      </w:r>
      <w:r w:rsidRPr="000E04B0">
        <w:t>или</w:t>
      </w:r>
      <w:r w:rsidRPr="000E04B0">
        <w:rPr>
          <w:spacing w:val="3"/>
        </w:rPr>
        <w:t xml:space="preserve"> </w:t>
      </w:r>
      <w:r w:rsidRPr="000E04B0">
        <w:t>решение</w:t>
      </w:r>
      <w:r w:rsidRPr="000E04B0">
        <w:rPr>
          <w:spacing w:val="27"/>
        </w:rPr>
        <w:t xml:space="preserve"> </w:t>
      </w:r>
      <w:r w:rsidRPr="000E04B0">
        <w:t>о</w:t>
      </w:r>
      <w:r w:rsidRPr="000E04B0">
        <w:rPr>
          <w:w w:val="104"/>
        </w:rPr>
        <w:t xml:space="preserve"> </w:t>
      </w:r>
      <w:r w:rsidRPr="000E04B0">
        <w:t>комплексном</w:t>
      </w:r>
      <w:r w:rsidRPr="000E04B0">
        <w:rPr>
          <w:spacing w:val="24"/>
        </w:rPr>
        <w:t xml:space="preserve"> </w:t>
      </w:r>
      <w:r w:rsidRPr="000E04B0">
        <w:t>развитии</w:t>
      </w:r>
      <w:r w:rsidRPr="000E04B0">
        <w:rPr>
          <w:spacing w:val="18"/>
        </w:rPr>
        <w:t xml:space="preserve"> </w:t>
      </w:r>
      <w:r w:rsidRPr="000E04B0">
        <w:t>территории</w:t>
      </w:r>
      <w:r w:rsidRPr="000E04B0">
        <w:rPr>
          <w:spacing w:val="27"/>
        </w:rPr>
        <w:t xml:space="preserve"> </w:t>
      </w:r>
      <w:r w:rsidRPr="000E04B0">
        <w:t>по</w:t>
      </w:r>
      <w:r w:rsidRPr="000E04B0">
        <w:rPr>
          <w:spacing w:val="7"/>
        </w:rPr>
        <w:t xml:space="preserve"> </w:t>
      </w:r>
      <w:r w:rsidRPr="000E04B0">
        <w:t>инициативе</w:t>
      </w:r>
      <w:r w:rsidRPr="000E04B0">
        <w:rPr>
          <w:spacing w:val="27"/>
        </w:rPr>
        <w:t xml:space="preserve"> </w:t>
      </w:r>
      <w:r w:rsidRPr="000E04B0">
        <w:t xml:space="preserve">органа </w:t>
      </w:r>
      <w:r w:rsidRPr="000E04B0">
        <w:rPr>
          <w:spacing w:val="13"/>
        </w:rPr>
        <w:t xml:space="preserve"> </w:t>
      </w:r>
      <w:r w:rsidRPr="000E04B0">
        <w:t xml:space="preserve">местного </w:t>
      </w:r>
      <w:r w:rsidRPr="000E04B0">
        <w:rPr>
          <w:spacing w:val="17"/>
        </w:rPr>
        <w:t xml:space="preserve"> </w:t>
      </w:r>
      <w:r w:rsidRPr="000E04B0">
        <w:t xml:space="preserve">самоуправления, </w:t>
      </w:r>
      <w:r w:rsidRPr="000E04B0">
        <w:rPr>
          <w:spacing w:val="28"/>
        </w:rPr>
        <w:t xml:space="preserve"> </w:t>
      </w:r>
      <w:r w:rsidRPr="000E04B0">
        <w:t>за</w:t>
      </w:r>
      <w:r w:rsidRPr="000E04B0">
        <w:rPr>
          <w:w w:val="103"/>
        </w:rPr>
        <w:t xml:space="preserve"> </w:t>
      </w:r>
      <w:r w:rsidRPr="000E04B0">
        <w:t>исключением</w:t>
      </w:r>
      <w:r w:rsidRPr="000E04B0">
        <w:rPr>
          <w:spacing w:val="48"/>
        </w:rPr>
        <w:t xml:space="preserve"> </w:t>
      </w:r>
      <w:r w:rsidRPr="000E04B0">
        <w:t>случая</w:t>
      </w:r>
      <w:r w:rsidRPr="000E04B0">
        <w:rPr>
          <w:spacing w:val="29"/>
        </w:rPr>
        <w:t xml:space="preserve"> </w:t>
      </w:r>
      <w:r w:rsidRPr="000E04B0">
        <w:t>принятия</w:t>
      </w:r>
      <w:r w:rsidRPr="000E04B0">
        <w:rPr>
          <w:spacing w:val="34"/>
        </w:rPr>
        <w:t xml:space="preserve"> </w:t>
      </w:r>
      <w:r w:rsidRPr="000E04B0">
        <w:t>решения</w:t>
      </w:r>
      <w:r w:rsidRPr="000E04B0">
        <w:rPr>
          <w:spacing w:val="40"/>
        </w:rPr>
        <w:t xml:space="preserve"> </w:t>
      </w:r>
      <w:r w:rsidRPr="000E04B0">
        <w:t>о</w:t>
      </w:r>
      <w:r w:rsidRPr="000E04B0">
        <w:rPr>
          <w:spacing w:val="8"/>
        </w:rPr>
        <w:t xml:space="preserve"> </w:t>
      </w:r>
      <w:r w:rsidRPr="000E04B0">
        <w:t>самостоятельном</w:t>
      </w:r>
      <w:r w:rsidRPr="000E04B0">
        <w:rPr>
          <w:spacing w:val="40"/>
        </w:rPr>
        <w:t xml:space="preserve"> </w:t>
      </w:r>
      <w:r w:rsidRPr="000E04B0">
        <w:t>осуществлении</w:t>
      </w:r>
      <w:r w:rsidRPr="000E04B0">
        <w:rPr>
          <w:spacing w:val="55"/>
        </w:rPr>
        <w:t xml:space="preserve"> </w:t>
      </w:r>
      <w:r w:rsidRPr="000E04B0">
        <w:t>комплексного</w:t>
      </w:r>
      <w:r w:rsidRPr="000E04B0">
        <w:rPr>
          <w:spacing w:val="44"/>
        </w:rPr>
        <w:t xml:space="preserve"> </w:t>
      </w:r>
      <w:r w:rsidRPr="000E04B0">
        <w:t>развития</w:t>
      </w:r>
      <w:r w:rsidRPr="000E04B0">
        <w:rPr>
          <w:w w:val="101"/>
        </w:rPr>
        <w:t xml:space="preserve"> </w:t>
      </w:r>
      <w:r w:rsidRPr="000E04B0">
        <w:t>территории.</w:t>
      </w:r>
      <w:proofErr w:type="gramEnd"/>
    </w:p>
    <w:p w:rsidR="006A249F" w:rsidRPr="000E04B0" w:rsidRDefault="006A249F" w:rsidP="005666C4">
      <w:pPr>
        <w:pStyle w:val="a8"/>
        <w:kinsoku w:val="0"/>
        <w:overflowPunct w:val="0"/>
        <w:spacing w:before="5" w:line="249" w:lineRule="auto"/>
        <w:ind w:right="115" w:firstLine="739"/>
      </w:pPr>
      <w:r>
        <w:t>11) заявление о предоставлении разрешения на строительство по форме, приведенной в Приложении №1 к настоящему регламенту</w:t>
      </w:r>
      <w:r w:rsidR="00917BD1">
        <w:t>.</w:t>
      </w:r>
    </w:p>
    <w:p w:rsidR="007E5F40" w:rsidRPr="000E04B0" w:rsidRDefault="005666C4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</w:pPr>
      <w:proofErr w:type="gramStart"/>
      <w:r w:rsidRPr="000E04B0">
        <w:t>Документы</w:t>
      </w:r>
      <w:r w:rsidRPr="000E04B0">
        <w:rPr>
          <w:spacing w:val="50"/>
        </w:rPr>
        <w:t xml:space="preserve"> </w:t>
      </w:r>
      <w:r w:rsidRPr="000E04B0">
        <w:t>(их</w:t>
      </w:r>
      <w:r w:rsidRPr="000E04B0">
        <w:rPr>
          <w:spacing w:val="29"/>
        </w:rPr>
        <w:t xml:space="preserve"> </w:t>
      </w:r>
      <w:r w:rsidRPr="000E04B0">
        <w:t>копии</w:t>
      </w:r>
      <w:r w:rsidRPr="000E04B0">
        <w:rPr>
          <w:spacing w:val="32"/>
        </w:rPr>
        <w:t xml:space="preserve"> </w:t>
      </w:r>
      <w:r w:rsidRPr="000E04B0">
        <w:t>или</w:t>
      </w:r>
      <w:r w:rsidRPr="000E04B0">
        <w:rPr>
          <w:spacing w:val="26"/>
        </w:rPr>
        <w:t xml:space="preserve"> </w:t>
      </w:r>
      <w:r w:rsidRPr="000E04B0">
        <w:t>сведения,</w:t>
      </w:r>
      <w:r w:rsidRPr="000E04B0">
        <w:rPr>
          <w:spacing w:val="45"/>
        </w:rPr>
        <w:t xml:space="preserve"> </w:t>
      </w:r>
      <w:r w:rsidRPr="000E04B0">
        <w:t>содержащиеся</w:t>
      </w:r>
      <w:r w:rsidRPr="000E04B0">
        <w:rPr>
          <w:spacing w:val="51"/>
        </w:rPr>
        <w:t xml:space="preserve"> </w:t>
      </w:r>
      <w:r w:rsidRPr="000E04B0">
        <w:t>в</w:t>
      </w:r>
      <w:r w:rsidRPr="000E04B0">
        <w:rPr>
          <w:spacing w:val="22"/>
        </w:rPr>
        <w:t xml:space="preserve"> </w:t>
      </w:r>
      <w:r w:rsidRPr="000E04B0">
        <w:t>них),</w:t>
      </w:r>
      <w:r w:rsidRPr="000E04B0">
        <w:rPr>
          <w:spacing w:val="29"/>
        </w:rPr>
        <w:t xml:space="preserve"> </w:t>
      </w:r>
      <w:r w:rsidRPr="000E04B0">
        <w:t>указанные</w:t>
      </w:r>
      <w:r w:rsidRPr="000E04B0">
        <w:rPr>
          <w:spacing w:val="42"/>
        </w:rPr>
        <w:t xml:space="preserve"> </w:t>
      </w:r>
      <w:r w:rsidRPr="000E04B0">
        <w:t>в</w:t>
      </w:r>
      <w:r w:rsidRPr="000E04B0">
        <w:rPr>
          <w:spacing w:val="22"/>
        </w:rPr>
        <w:t xml:space="preserve"> </w:t>
      </w:r>
      <w:r w:rsidR="0093432E">
        <w:rPr>
          <w:spacing w:val="22"/>
        </w:rPr>
        <w:t>под</w:t>
      </w:r>
      <w:r w:rsidRPr="000E04B0">
        <w:t>пунктах</w:t>
      </w:r>
      <w:r w:rsidRPr="000E04B0">
        <w:rPr>
          <w:spacing w:val="3"/>
        </w:rPr>
        <w:t xml:space="preserve"> </w:t>
      </w:r>
      <w:r w:rsidRPr="000E04B0">
        <w:t>1</w:t>
      </w:r>
      <w:r w:rsidRPr="000E04B0">
        <w:rPr>
          <w:spacing w:val="-3"/>
        </w:rPr>
        <w:t xml:space="preserve"> </w:t>
      </w:r>
      <w:r w:rsidRPr="000E04B0">
        <w:t>-</w:t>
      </w:r>
      <w:r w:rsidRPr="000E04B0">
        <w:rPr>
          <w:spacing w:val="20"/>
        </w:rPr>
        <w:t xml:space="preserve"> </w:t>
      </w:r>
      <w:r w:rsidRPr="000E04B0">
        <w:t>5,</w:t>
      </w:r>
      <w:r w:rsidRPr="000E04B0">
        <w:rPr>
          <w:w w:val="97"/>
        </w:rPr>
        <w:t xml:space="preserve"> </w:t>
      </w:r>
      <w:r w:rsidRPr="000E04B0">
        <w:t>7,</w:t>
      </w:r>
      <w:r w:rsidRPr="000E04B0">
        <w:rPr>
          <w:spacing w:val="29"/>
        </w:rPr>
        <w:t xml:space="preserve"> </w:t>
      </w:r>
      <w:r w:rsidRPr="000E04B0">
        <w:t>9</w:t>
      </w:r>
      <w:r w:rsidRPr="000E04B0">
        <w:rPr>
          <w:spacing w:val="19"/>
        </w:rPr>
        <w:t xml:space="preserve"> </w:t>
      </w:r>
      <w:r w:rsidRPr="000E04B0">
        <w:t>и</w:t>
      </w:r>
      <w:r w:rsidRPr="000E04B0">
        <w:rPr>
          <w:spacing w:val="40"/>
        </w:rPr>
        <w:t xml:space="preserve"> </w:t>
      </w:r>
      <w:r w:rsidRPr="000E04B0">
        <w:t>10</w:t>
      </w:r>
      <w:r w:rsidRPr="000E04B0">
        <w:rPr>
          <w:spacing w:val="5"/>
        </w:rPr>
        <w:t xml:space="preserve"> </w:t>
      </w:r>
      <w:r w:rsidRPr="000E04B0">
        <w:t>пункта</w:t>
      </w:r>
      <w:r w:rsidRPr="000E04B0">
        <w:rPr>
          <w:spacing w:val="35"/>
        </w:rPr>
        <w:t xml:space="preserve"> </w:t>
      </w:r>
      <w:r w:rsidRPr="000E04B0">
        <w:t>9.2.1</w:t>
      </w:r>
      <w:r w:rsidRPr="000E04B0">
        <w:rPr>
          <w:spacing w:val="29"/>
        </w:rPr>
        <w:t xml:space="preserve"> </w:t>
      </w:r>
      <w:r w:rsidRPr="000E04B0">
        <w:t>настоящего</w:t>
      </w:r>
      <w:r w:rsidRPr="000E04B0">
        <w:rPr>
          <w:spacing w:val="35"/>
        </w:rPr>
        <w:t xml:space="preserve"> </w:t>
      </w:r>
      <w:r w:rsidRPr="000E04B0">
        <w:t>Административного</w:t>
      </w:r>
      <w:r w:rsidRPr="000E04B0">
        <w:rPr>
          <w:spacing w:val="53"/>
        </w:rPr>
        <w:t xml:space="preserve"> </w:t>
      </w:r>
      <w:r w:rsidRPr="000E04B0">
        <w:t>регламента,</w:t>
      </w:r>
      <w:r w:rsidRPr="000E04B0">
        <w:rPr>
          <w:spacing w:val="56"/>
        </w:rPr>
        <w:t xml:space="preserve"> </w:t>
      </w:r>
      <w:r w:rsidRPr="000E04B0">
        <w:t>запрашиваются</w:t>
      </w:r>
      <w:r w:rsidRPr="000E04B0">
        <w:rPr>
          <w:spacing w:val="45"/>
        </w:rPr>
        <w:t xml:space="preserve"> </w:t>
      </w:r>
      <w:r w:rsidR="007E5F40" w:rsidRPr="000E04B0">
        <w:t>Администрацией</w:t>
      </w:r>
      <w:r w:rsidRPr="000E04B0">
        <w:t>,</w:t>
      </w:r>
      <w:r w:rsidRPr="000E04B0">
        <w:rPr>
          <w:spacing w:val="54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государственных</w:t>
      </w:r>
      <w:r w:rsidRPr="000E04B0">
        <w:rPr>
          <w:spacing w:val="2"/>
        </w:rPr>
        <w:t xml:space="preserve"> </w:t>
      </w:r>
      <w:r w:rsidRPr="000E04B0">
        <w:t>органах,</w:t>
      </w:r>
      <w:r w:rsidRPr="000E04B0">
        <w:rPr>
          <w:spacing w:val="42"/>
        </w:rPr>
        <w:t xml:space="preserve"> </w:t>
      </w:r>
      <w:r w:rsidRPr="000E04B0">
        <w:t xml:space="preserve">органах </w:t>
      </w:r>
      <w:r w:rsidRPr="000E04B0">
        <w:rPr>
          <w:spacing w:val="37"/>
        </w:rPr>
        <w:t xml:space="preserve"> </w:t>
      </w:r>
      <w:r w:rsidRPr="000E04B0">
        <w:t xml:space="preserve">местного </w:t>
      </w:r>
      <w:r w:rsidRPr="000E04B0">
        <w:rPr>
          <w:spacing w:val="36"/>
        </w:rPr>
        <w:t xml:space="preserve"> </w:t>
      </w:r>
      <w:r w:rsidRPr="000E04B0">
        <w:t xml:space="preserve">самоуправления </w:t>
      </w:r>
      <w:r w:rsidRPr="000E04B0">
        <w:rPr>
          <w:spacing w:val="52"/>
        </w:rPr>
        <w:t xml:space="preserve"> </w:t>
      </w:r>
      <w:r w:rsidRPr="000E04B0">
        <w:t xml:space="preserve">и </w:t>
      </w:r>
      <w:r w:rsidRPr="000E04B0">
        <w:rPr>
          <w:spacing w:val="16"/>
        </w:rPr>
        <w:t xml:space="preserve"> </w:t>
      </w:r>
      <w:r w:rsidRPr="000E04B0">
        <w:t>подведомственных</w:t>
      </w:r>
      <w:r w:rsidRPr="000E04B0">
        <w:rPr>
          <w:w w:val="101"/>
        </w:rPr>
        <w:t xml:space="preserve"> </w:t>
      </w:r>
      <w:r w:rsidRPr="000E04B0">
        <w:t>государственным</w:t>
      </w:r>
      <w:r w:rsidRPr="000E04B0">
        <w:rPr>
          <w:spacing w:val="28"/>
        </w:rPr>
        <w:t xml:space="preserve"> </w:t>
      </w:r>
      <w:r w:rsidRPr="000E04B0">
        <w:t>органам</w:t>
      </w:r>
      <w:r w:rsidRPr="000E04B0">
        <w:rPr>
          <w:spacing w:val="3"/>
        </w:rPr>
        <w:t xml:space="preserve"> </w:t>
      </w:r>
      <w:r w:rsidRPr="000E04B0">
        <w:t>или</w:t>
      </w:r>
      <w:r w:rsidRPr="000E04B0">
        <w:rPr>
          <w:spacing w:val="53"/>
        </w:rPr>
        <w:t xml:space="preserve"> </w:t>
      </w:r>
      <w:r w:rsidRPr="000E04B0">
        <w:t>органам</w:t>
      </w:r>
      <w:r w:rsidRPr="000E04B0">
        <w:rPr>
          <w:spacing w:val="55"/>
        </w:rPr>
        <w:t xml:space="preserve"> </w:t>
      </w:r>
      <w:r w:rsidRPr="000E04B0">
        <w:t>местного</w:t>
      </w:r>
      <w:r w:rsidRPr="000E04B0">
        <w:rPr>
          <w:spacing w:val="6"/>
        </w:rPr>
        <w:t xml:space="preserve"> </w:t>
      </w:r>
      <w:r w:rsidRPr="000E04B0">
        <w:t>самоуправления</w:t>
      </w:r>
      <w:r w:rsidRPr="000E04B0">
        <w:rPr>
          <w:spacing w:val="28"/>
        </w:rPr>
        <w:t xml:space="preserve"> </w:t>
      </w:r>
      <w:r w:rsidRPr="000E04B0">
        <w:t>организациях,</w:t>
      </w:r>
      <w:r w:rsidRPr="000E04B0">
        <w:rPr>
          <w:spacing w:val="28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распоряжении</w:t>
      </w:r>
      <w:r w:rsidRPr="000E04B0">
        <w:rPr>
          <w:w w:val="101"/>
        </w:rPr>
        <w:t xml:space="preserve"> </w:t>
      </w:r>
      <w:r w:rsidRPr="000E04B0">
        <w:t>которых</w:t>
      </w:r>
      <w:r w:rsidRPr="000E04B0">
        <w:rPr>
          <w:spacing w:val="46"/>
        </w:rPr>
        <w:t xml:space="preserve"> </w:t>
      </w:r>
      <w:r w:rsidRPr="000E04B0">
        <w:t>находятся</w:t>
      </w:r>
      <w:r w:rsidRPr="000E04B0">
        <w:rPr>
          <w:spacing w:val="42"/>
        </w:rPr>
        <w:t xml:space="preserve"> </w:t>
      </w:r>
      <w:r w:rsidRPr="000E04B0">
        <w:t>указанные</w:t>
      </w:r>
      <w:r w:rsidRPr="000E04B0">
        <w:rPr>
          <w:spacing w:val="53"/>
        </w:rPr>
        <w:t xml:space="preserve"> </w:t>
      </w:r>
      <w:r w:rsidRPr="000E04B0">
        <w:t>документы, в</w:t>
      </w:r>
      <w:r w:rsidRPr="000E04B0">
        <w:rPr>
          <w:spacing w:val="27"/>
        </w:rPr>
        <w:t xml:space="preserve"> </w:t>
      </w:r>
      <w:r w:rsidRPr="000E04B0">
        <w:t>срок</w:t>
      </w:r>
      <w:r w:rsidRPr="000E04B0">
        <w:rPr>
          <w:spacing w:val="39"/>
        </w:rPr>
        <w:t xml:space="preserve"> </w:t>
      </w:r>
      <w:r w:rsidRPr="000E04B0">
        <w:t>не</w:t>
      </w:r>
      <w:r w:rsidRPr="000E04B0">
        <w:rPr>
          <w:spacing w:val="33"/>
        </w:rPr>
        <w:t xml:space="preserve"> </w:t>
      </w:r>
      <w:r w:rsidRPr="000E04B0">
        <w:t>позднее</w:t>
      </w:r>
      <w:r w:rsidRPr="000E04B0">
        <w:rPr>
          <w:spacing w:val="28"/>
        </w:rPr>
        <w:t xml:space="preserve"> </w:t>
      </w:r>
      <w:r w:rsidRPr="000E04B0">
        <w:t>трех</w:t>
      </w:r>
      <w:r w:rsidRPr="000E04B0">
        <w:rPr>
          <w:spacing w:val="41"/>
        </w:rPr>
        <w:t xml:space="preserve"> </w:t>
      </w:r>
      <w:r w:rsidRPr="000E04B0">
        <w:t>рабочих</w:t>
      </w:r>
      <w:r w:rsidRPr="000E04B0">
        <w:rPr>
          <w:spacing w:val="50"/>
        </w:rPr>
        <w:t xml:space="preserve"> </w:t>
      </w:r>
      <w:r w:rsidRPr="000E04B0">
        <w:t>дней</w:t>
      </w:r>
      <w:r w:rsidRPr="000E04B0">
        <w:rPr>
          <w:spacing w:val="35"/>
        </w:rPr>
        <w:t xml:space="preserve"> </w:t>
      </w:r>
      <w:r w:rsidRPr="000E04B0">
        <w:t>со</w:t>
      </w:r>
      <w:r w:rsidRPr="000E04B0">
        <w:rPr>
          <w:spacing w:val="21"/>
        </w:rPr>
        <w:t xml:space="preserve"> </w:t>
      </w:r>
      <w:r w:rsidRPr="000E04B0">
        <w:t>дня</w:t>
      </w:r>
      <w:r w:rsidRPr="000E04B0">
        <w:rPr>
          <w:spacing w:val="38"/>
        </w:rPr>
        <w:t xml:space="preserve"> </w:t>
      </w:r>
      <w:r w:rsidRPr="000E04B0">
        <w:t>получения</w:t>
      </w:r>
      <w:r w:rsidRPr="000E04B0">
        <w:rPr>
          <w:w w:val="101"/>
        </w:rPr>
        <w:t xml:space="preserve"> </w:t>
      </w:r>
      <w:r w:rsidRPr="000E04B0">
        <w:t>заявления</w:t>
      </w:r>
      <w:r w:rsidRPr="000E04B0">
        <w:rPr>
          <w:spacing w:val="44"/>
        </w:rPr>
        <w:t xml:space="preserve"> </w:t>
      </w:r>
      <w:r w:rsidRPr="000E04B0">
        <w:t>о</w:t>
      </w:r>
      <w:r w:rsidRPr="000E04B0">
        <w:rPr>
          <w:spacing w:val="16"/>
        </w:rPr>
        <w:t xml:space="preserve"> </w:t>
      </w:r>
      <w:r w:rsidRPr="000E04B0">
        <w:t>выдаче</w:t>
      </w:r>
      <w:r w:rsidRPr="000E04B0">
        <w:rPr>
          <w:spacing w:val="30"/>
        </w:rPr>
        <w:t xml:space="preserve"> </w:t>
      </w:r>
      <w:r w:rsidRPr="000E04B0">
        <w:t>разрешения</w:t>
      </w:r>
      <w:r w:rsidRPr="000E04B0">
        <w:rPr>
          <w:spacing w:val="54"/>
        </w:rPr>
        <w:t xml:space="preserve"> </w:t>
      </w:r>
      <w:r w:rsidRPr="000E04B0">
        <w:t>на</w:t>
      </w:r>
      <w:proofErr w:type="gramEnd"/>
      <w:r w:rsidRPr="000E04B0">
        <w:rPr>
          <w:spacing w:val="29"/>
        </w:rPr>
        <w:t xml:space="preserve"> </w:t>
      </w:r>
      <w:r w:rsidRPr="000E04B0">
        <w:t>строительство,</w:t>
      </w:r>
      <w:r w:rsidRPr="000E04B0">
        <w:rPr>
          <w:spacing w:val="43"/>
        </w:rPr>
        <w:t xml:space="preserve"> </w:t>
      </w:r>
      <w:r w:rsidRPr="000E04B0">
        <w:t>если</w:t>
      </w:r>
      <w:r w:rsidRPr="000E04B0">
        <w:rPr>
          <w:spacing w:val="22"/>
        </w:rPr>
        <w:t xml:space="preserve"> </w:t>
      </w:r>
      <w:r w:rsidRPr="000E04B0">
        <w:t>застройщик</w:t>
      </w:r>
      <w:r w:rsidRPr="000E04B0">
        <w:rPr>
          <w:spacing w:val="53"/>
        </w:rPr>
        <w:t xml:space="preserve"> </w:t>
      </w:r>
      <w:r w:rsidRPr="000E04B0">
        <w:t>не</w:t>
      </w:r>
      <w:r w:rsidRPr="000E04B0">
        <w:rPr>
          <w:spacing w:val="29"/>
        </w:rPr>
        <w:t xml:space="preserve"> </w:t>
      </w:r>
      <w:r w:rsidRPr="000E04B0">
        <w:t>представил</w:t>
      </w:r>
      <w:r w:rsidRPr="000E04B0">
        <w:rPr>
          <w:spacing w:val="35"/>
        </w:rPr>
        <w:t xml:space="preserve"> </w:t>
      </w:r>
      <w:r w:rsidRPr="000E04B0">
        <w:t>указанные</w:t>
      </w:r>
      <w:r w:rsidRPr="000E04B0">
        <w:rPr>
          <w:w w:val="101"/>
        </w:rPr>
        <w:t xml:space="preserve"> </w:t>
      </w:r>
      <w:r w:rsidRPr="000E04B0">
        <w:t xml:space="preserve">документы </w:t>
      </w:r>
      <w:r w:rsidRPr="000E04B0">
        <w:rPr>
          <w:spacing w:val="1"/>
        </w:rPr>
        <w:t xml:space="preserve"> </w:t>
      </w:r>
      <w:r w:rsidRPr="000E04B0">
        <w:t>самостоятельно.</w:t>
      </w:r>
    </w:p>
    <w:p w:rsidR="005666C4" w:rsidRPr="001A3BF2" w:rsidRDefault="005666C4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</w:pPr>
      <w:r w:rsidRPr="000E04B0">
        <w:rPr>
          <w:w w:val="105"/>
        </w:rPr>
        <w:t>Документы,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указанные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7"/>
          <w:w w:val="105"/>
        </w:rPr>
        <w:t xml:space="preserve"> </w:t>
      </w:r>
      <w:r w:rsidRPr="000E04B0">
        <w:rPr>
          <w:w w:val="105"/>
        </w:rPr>
        <w:t>подпунктах</w:t>
      </w:r>
      <w:r w:rsidRPr="000E04B0">
        <w:rPr>
          <w:spacing w:val="39"/>
          <w:w w:val="105"/>
        </w:rPr>
        <w:t xml:space="preserve"> </w:t>
      </w:r>
      <w:r w:rsidRPr="000E04B0">
        <w:rPr>
          <w:w w:val="105"/>
        </w:rPr>
        <w:t>1,</w:t>
      </w:r>
      <w:r w:rsidRPr="000E04B0">
        <w:rPr>
          <w:spacing w:val="-24"/>
          <w:w w:val="105"/>
        </w:rPr>
        <w:t xml:space="preserve"> </w:t>
      </w:r>
      <w:r w:rsidRPr="000E04B0">
        <w:rPr>
          <w:w w:val="105"/>
        </w:rPr>
        <w:t>3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и</w:t>
      </w:r>
      <w:r w:rsidRPr="000E04B0">
        <w:rPr>
          <w:spacing w:val="-14"/>
          <w:w w:val="105"/>
        </w:rPr>
        <w:t xml:space="preserve"> </w:t>
      </w:r>
      <w:r w:rsidRPr="000E04B0">
        <w:rPr>
          <w:w w:val="105"/>
        </w:rPr>
        <w:t>4</w:t>
      </w:r>
      <w:r w:rsidRPr="000E04B0">
        <w:rPr>
          <w:spacing w:val="-13"/>
          <w:w w:val="105"/>
        </w:rPr>
        <w:t xml:space="preserve"> </w:t>
      </w:r>
      <w:r w:rsidRPr="000E04B0">
        <w:rPr>
          <w:w w:val="105"/>
        </w:rPr>
        <w:t>пункта</w:t>
      </w:r>
      <w:r w:rsidRPr="000E04B0">
        <w:rPr>
          <w:spacing w:val="14"/>
          <w:w w:val="105"/>
        </w:rPr>
        <w:t xml:space="preserve"> </w:t>
      </w:r>
      <w:r w:rsidRPr="000E04B0">
        <w:rPr>
          <w:w w:val="105"/>
        </w:rPr>
        <w:t>9.2.1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настоящего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Административного</w:t>
      </w:r>
      <w:r w:rsidRPr="000E04B0">
        <w:rPr>
          <w:w w:val="102"/>
        </w:rPr>
        <w:t xml:space="preserve"> </w:t>
      </w:r>
      <w:r w:rsidRPr="000E04B0">
        <w:rPr>
          <w:w w:val="105"/>
        </w:rPr>
        <w:t>регламента,</w:t>
      </w:r>
      <w:r w:rsidRPr="000E04B0">
        <w:rPr>
          <w:spacing w:val="19"/>
          <w:w w:val="105"/>
        </w:rPr>
        <w:t xml:space="preserve"> </w:t>
      </w:r>
      <w:r w:rsidRPr="000E04B0">
        <w:rPr>
          <w:w w:val="105"/>
        </w:rPr>
        <w:t>направляются</w:t>
      </w:r>
      <w:r w:rsidRPr="000E04B0">
        <w:rPr>
          <w:spacing w:val="10"/>
          <w:w w:val="105"/>
        </w:rPr>
        <w:t xml:space="preserve"> </w:t>
      </w:r>
      <w:r w:rsidR="003E3997">
        <w:rPr>
          <w:w w:val="105"/>
        </w:rPr>
        <w:t>з</w:t>
      </w:r>
      <w:r w:rsidRPr="000E04B0">
        <w:rPr>
          <w:w w:val="105"/>
        </w:rPr>
        <w:t>аявителем</w:t>
      </w:r>
      <w:r w:rsidRPr="000E04B0">
        <w:rPr>
          <w:spacing w:val="8"/>
          <w:w w:val="105"/>
        </w:rPr>
        <w:t xml:space="preserve"> </w:t>
      </w:r>
      <w:r w:rsidRPr="000E04B0">
        <w:rPr>
          <w:w w:val="105"/>
        </w:rPr>
        <w:t>самостоятельно,</w:t>
      </w:r>
      <w:r w:rsidRPr="000E04B0">
        <w:rPr>
          <w:spacing w:val="21"/>
          <w:w w:val="105"/>
        </w:rPr>
        <w:t xml:space="preserve"> </w:t>
      </w:r>
      <w:r w:rsidRPr="000E04B0">
        <w:rPr>
          <w:w w:val="105"/>
        </w:rPr>
        <w:t>если</w:t>
      </w:r>
      <w:r w:rsidRPr="000E04B0">
        <w:rPr>
          <w:spacing w:val="-5"/>
          <w:w w:val="105"/>
        </w:rPr>
        <w:t xml:space="preserve"> </w:t>
      </w:r>
      <w:r w:rsidRPr="000E04B0">
        <w:rPr>
          <w:w w:val="105"/>
        </w:rPr>
        <w:t>указанные</w:t>
      </w:r>
      <w:r w:rsidRPr="000E04B0">
        <w:rPr>
          <w:spacing w:val="5"/>
          <w:w w:val="105"/>
        </w:rPr>
        <w:t xml:space="preserve"> </w:t>
      </w:r>
      <w:r w:rsidRPr="000E04B0">
        <w:rPr>
          <w:w w:val="105"/>
        </w:rPr>
        <w:t>документы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(их копии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или</w:t>
      </w:r>
      <w:r w:rsidRPr="000E04B0">
        <w:rPr>
          <w:w w:val="102"/>
        </w:rPr>
        <w:t xml:space="preserve"> </w:t>
      </w:r>
      <w:r w:rsidRPr="000E04B0">
        <w:rPr>
          <w:w w:val="105"/>
        </w:rPr>
        <w:t>сведения,</w:t>
      </w:r>
      <w:r w:rsidRPr="000E04B0">
        <w:rPr>
          <w:spacing w:val="30"/>
          <w:w w:val="105"/>
        </w:rPr>
        <w:t xml:space="preserve"> </w:t>
      </w:r>
      <w:r w:rsidRPr="000E04B0">
        <w:rPr>
          <w:w w:val="105"/>
        </w:rPr>
        <w:t>содержащиеся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23"/>
          <w:w w:val="105"/>
        </w:rPr>
        <w:t xml:space="preserve"> </w:t>
      </w:r>
      <w:r w:rsidRPr="000E04B0">
        <w:rPr>
          <w:w w:val="105"/>
        </w:rPr>
        <w:t>них)</w:t>
      </w:r>
      <w:r w:rsidRPr="000E04B0">
        <w:rPr>
          <w:spacing w:val="26"/>
          <w:w w:val="105"/>
        </w:rPr>
        <w:t xml:space="preserve"> </w:t>
      </w:r>
      <w:r w:rsidRPr="000E04B0">
        <w:rPr>
          <w:w w:val="105"/>
        </w:rPr>
        <w:t>отсутствуют</w:t>
      </w:r>
      <w:r w:rsidRPr="000E04B0">
        <w:rPr>
          <w:spacing w:val="36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11"/>
          <w:w w:val="105"/>
        </w:rPr>
        <w:t xml:space="preserve"> </w:t>
      </w:r>
      <w:r w:rsidRPr="000E04B0">
        <w:rPr>
          <w:w w:val="105"/>
        </w:rPr>
        <w:t>Едином</w:t>
      </w:r>
      <w:r w:rsidRPr="000E04B0">
        <w:rPr>
          <w:spacing w:val="29"/>
          <w:w w:val="105"/>
        </w:rPr>
        <w:t xml:space="preserve"> </w:t>
      </w:r>
      <w:r w:rsidRPr="000E04B0">
        <w:rPr>
          <w:w w:val="105"/>
        </w:rPr>
        <w:t>государственном</w:t>
      </w:r>
      <w:r w:rsidRPr="000E04B0">
        <w:rPr>
          <w:spacing w:val="42"/>
          <w:w w:val="105"/>
        </w:rPr>
        <w:t xml:space="preserve"> </w:t>
      </w:r>
      <w:r w:rsidRPr="000E04B0">
        <w:rPr>
          <w:w w:val="105"/>
        </w:rPr>
        <w:t>реестре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недвижимости</w:t>
      </w:r>
      <w:r w:rsidRPr="000E04B0">
        <w:rPr>
          <w:w w:val="101"/>
        </w:rPr>
        <w:t xml:space="preserve"> </w:t>
      </w:r>
      <w:r w:rsidRPr="000E04B0">
        <w:rPr>
          <w:w w:val="105"/>
        </w:rPr>
        <w:t>(далее</w:t>
      </w:r>
      <w:r w:rsidRPr="000E04B0">
        <w:rPr>
          <w:spacing w:val="-17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86"/>
          <w:w w:val="175"/>
        </w:rPr>
        <w:t xml:space="preserve"> </w:t>
      </w:r>
      <w:r w:rsidRPr="000E04B0">
        <w:rPr>
          <w:w w:val="105"/>
        </w:rPr>
        <w:t>ЕГРН)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или</w:t>
      </w:r>
      <w:r w:rsidRPr="000E04B0">
        <w:rPr>
          <w:spacing w:val="-12"/>
          <w:w w:val="105"/>
        </w:rPr>
        <w:t xml:space="preserve"> </w:t>
      </w:r>
      <w:r w:rsidRPr="000E04B0">
        <w:rPr>
          <w:w w:val="105"/>
        </w:rPr>
        <w:t>едином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государственном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реестре</w:t>
      </w:r>
      <w:r w:rsidRPr="000E04B0">
        <w:rPr>
          <w:spacing w:val="-11"/>
          <w:w w:val="105"/>
        </w:rPr>
        <w:t xml:space="preserve"> </w:t>
      </w:r>
      <w:r w:rsidRPr="000E04B0">
        <w:rPr>
          <w:w w:val="105"/>
        </w:rPr>
        <w:t>заключений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(далее</w:t>
      </w:r>
      <w:r w:rsidRPr="000E04B0">
        <w:rPr>
          <w:spacing w:val="-20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87"/>
          <w:w w:val="175"/>
        </w:rPr>
        <w:t xml:space="preserve"> </w:t>
      </w:r>
      <w:r w:rsidRPr="000E04B0">
        <w:rPr>
          <w:w w:val="105"/>
        </w:rPr>
        <w:t>ЕГРЗ).</w:t>
      </w:r>
    </w:p>
    <w:p w:rsidR="001A3BF2" w:rsidRPr="001A3BF2" w:rsidRDefault="001A3BF2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  <w:rPr>
          <w:highlight w:val="yellow"/>
        </w:rPr>
      </w:pPr>
      <w:r w:rsidRPr="001A3BF2">
        <w:rPr>
          <w:highlight w:val="yellow"/>
        </w:rPr>
        <w:t>Разрешение на строительство выдается на весь срок, предусмотренный проектом организации строительства объ</w:t>
      </w:r>
      <w:r w:rsidR="00910AEC">
        <w:rPr>
          <w:highlight w:val="yellow"/>
        </w:rPr>
        <w:t xml:space="preserve">екта капитального строительства, </w:t>
      </w:r>
      <w:r w:rsidR="00910AEC" w:rsidRPr="00910AEC">
        <w:rPr>
          <w:highlight w:val="yellow"/>
        </w:rPr>
        <w:t>за исключением случаев, если такое разрешение выдается в соответствии с </w:t>
      </w:r>
      <w:hyperlink r:id="rId14" w:anchor="dst2550" w:history="1">
        <w:r w:rsidR="00910AEC" w:rsidRPr="00910AEC">
          <w:rPr>
            <w:rStyle w:val="a3"/>
            <w:highlight w:val="yellow"/>
          </w:rPr>
          <w:t>частью 12</w:t>
        </w:r>
      </w:hyperlink>
      <w:r w:rsidR="00910AEC">
        <w:rPr>
          <w:highlight w:val="yellow"/>
        </w:rPr>
        <w:t> </w:t>
      </w:r>
      <w:r w:rsidR="00910AEC" w:rsidRPr="00910AEC">
        <w:rPr>
          <w:highlight w:val="yellow"/>
        </w:rPr>
        <w:t>статьи</w:t>
      </w:r>
      <w:r w:rsidR="00910AEC">
        <w:rPr>
          <w:highlight w:val="yellow"/>
        </w:rPr>
        <w:t xml:space="preserve"> 51 Градостроительного кодекса РФ. </w:t>
      </w:r>
      <w:r w:rsidRPr="001A3BF2">
        <w:rPr>
          <w:highlight w:val="yellow"/>
        </w:rPr>
        <w:t>Разрешение на индивидуальное жилищное строительство выдается на десять лет.</w:t>
      </w:r>
    </w:p>
    <w:p w:rsidR="00917BD1" w:rsidRPr="00610E6A" w:rsidRDefault="00917BD1" w:rsidP="00917BD1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5" w:firstLine="710"/>
      </w:pPr>
      <w:r w:rsidRPr="00610E6A">
        <w:t>В</w:t>
      </w:r>
      <w:r w:rsidRPr="00610E6A">
        <w:rPr>
          <w:spacing w:val="53"/>
        </w:rPr>
        <w:t xml:space="preserve"> </w:t>
      </w:r>
      <w:r w:rsidRPr="00610E6A">
        <w:t>случае</w:t>
      </w:r>
      <w:r w:rsidRPr="00610E6A">
        <w:rPr>
          <w:spacing w:val="49"/>
        </w:rPr>
        <w:t xml:space="preserve"> </w:t>
      </w:r>
      <w:r w:rsidRPr="00610E6A">
        <w:t>обращения</w:t>
      </w:r>
      <w:r w:rsidRPr="00610E6A">
        <w:rPr>
          <w:spacing w:val="8"/>
        </w:rPr>
        <w:t xml:space="preserve"> </w:t>
      </w:r>
      <w:r w:rsidRPr="00610E6A">
        <w:t>по</w:t>
      </w:r>
      <w:r w:rsidRPr="00610E6A">
        <w:rPr>
          <w:spacing w:val="50"/>
        </w:rPr>
        <w:t xml:space="preserve"> </w:t>
      </w:r>
      <w:r w:rsidRPr="00610E6A">
        <w:t>основанию,</w:t>
      </w:r>
      <w:r w:rsidRPr="00610E6A">
        <w:rPr>
          <w:spacing w:val="3"/>
        </w:rPr>
        <w:t xml:space="preserve"> </w:t>
      </w:r>
      <w:r w:rsidRPr="00610E6A">
        <w:t>указанному</w:t>
      </w:r>
      <w:r w:rsidRPr="00610E6A">
        <w:rPr>
          <w:spacing w:val="21"/>
        </w:rPr>
        <w:t xml:space="preserve"> </w:t>
      </w:r>
      <w:r w:rsidRPr="00610E6A">
        <w:t>в</w:t>
      </w:r>
      <w:r w:rsidRPr="00610E6A">
        <w:rPr>
          <w:spacing w:val="46"/>
        </w:rPr>
        <w:t xml:space="preserve"> </w:t>
      </w:r>
      <w:r w:rsidRPr="00610E6A">
        <w:t>подпункте</w:t>
      </w:r>
      <w:r w:rsidRPr="00610E6A">
        <w:rPr>
          <w:spacing w:val="6"/>
        </w:rPr>
        <w:t xml:space="preserve"> </w:t>
      </w:r>
      <w:r w:rsidRPr="00610E6A">
        <w:t>«а»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9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right="125" w:firstLine="709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  <w:r w:rsidR="0026150D">
        <w:t>;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832" w:right="125"/>
      </w:pPr>
      <w:r w:rsidRPr="00610E6A">
        <w:t>б</w:t>
      </w:r>
      <w:r w:rsidR="00917BD1" w:rsidRPr="00610E6A">
        <w:t>)</w:t>
      </w:r>
      <w:r w:rsidR="00917BD1" w:rsidRPr="00610E6A">
        <w:rPr>
          <w:spacing w:val="2"/>
        </w:rPr>
        <w:t xml:space="preserve"> </w:t>
      </w:r>
      <w:r w:rsidR="00917BD1" w:rsidRPr="00610E6A">
        <w:t>реквизиты</w:t>
      </w:r>
      <w:r w:rsidR="00917BD1" w:rsidRPr="00610E6A">
        <w:rPr>
          <w:spacing w:val="26"/>
        </w:rPr>
        <w:t xml:space="preserve"> </w:t>
      </w:r>
      <w:r w:rsidR="00917BD1" w:rsidRPr="00610E6A">
        <w:t>правоустанавливающих</w:t>
      </w:r>
      <w:r w:rsidR="00917BD1" w:rsidRPr="00610E6A">
        <w:rPr>
          <w:spacing w:val="48"/>
        </w:rPr>
        <w:t xml:space="preserve"> </w:t>
      </w:r>
      <w:r w:rsidR="00917BD1" w:rsidRPr="00610E6A">
        <w:t xml:space="preserve">документов </w:t>
      </w:r>
      <w:r w:rsidR="00917BD1" w:rsidRPr="00610E6A">
        <w:rPr>
          <w:spacing w:val="17"/>
        </w:rPr>
        <w:t xml:space="preserve"> </w:t>
      </w:r>
      <w:r w:rsidR="00917BD1" w:rsidRPr="00610E6A">
        <w:t xml:space="preserve">на </w:t>
      </w:r>
      <w:r w:rsidR="00917BD1" w:rsidRPr="00610E6A">
        <w:rPr>
          <w:spacing w:val="2"/>
        </w:rPr>
        <w:t xml:space="preserve"> </w:t>
      </w:r>
      <w:proofErr w:type="gramStart"/>
      <w:r w:rsidR="00917BD1" w:rsidRPr="00610E6A">
        <w:t>образованный</w:t>
      </w:r>
      <w:proofErr w:type="gramEnd"/>
      <w:r w:rsidR="00917BD1" w:rsidRPr="00610E6A">
        <w:t xml:space="preserve"> </w:t>
      </w:r>
      <w:r w:rsidR="00917BD1" w:rsidRPr="00610E6A">
        <w:rPr>
          <w:spacing w:val="15"/>
        </w:rPr>
        <w:t xml:space="preserve"> </w:t>
      </w:r>
      <w:r w:rsidRPr="00610E6A">
        <w:t>земельный</w:t>
      </w:r>
    </w:p>
    <w:p w:rsidR="00917BD1" w:rsidRPr="00610E6A" w:rsidRDefault="00917BD1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right="125"/>
      </w:pPr>
      <w:r w:rsidRPr="00610E6A">
        <w:t>участок</w:t>
      </w:r>
      <w:r w:rsidRPr="00610E6A">
        <w:rPr>
          <w:w w:val="101"/>
        </w:rPr>
        <w:t xml:space="preserve"> </w:t>
      </w:r>
      <w:r w:rsidRPr="00610E6A">
        <w:t>путем</w:t>
      </w:r>
      <w:r w:rsidRPr="00610E6A">
        <w:rPr>
          <w:spacing w:val="7"/>
        </w:rPr>
        <w:t xml:space="preserve"> </w:t>
      </w:r>
      <w:r w:rsidRPr="00610E6A">
        <w:t>объединения</w:t>
      </w:r>
      <w:r w:rsidRPr="00610E6A">
        <w:rPr>
          <w:spacing w:val="9"/>
        </w:rPr>
        <w:t xml:space="preserve"> </w:t>
      </w:r>
      <w:r w:rsidRPr="00610E6A">
        <w:t>земельных</w:t>
      </w:r>
      <w:r w:rsidRPr="00610E6A">
        <w:rPr>
          <w:spacing w:val="22"/>
        </w:rPr>
        <w:t xml:space="preserve"> </w:t>
      </w:r>
      <w:r w:rsidRPr="00610E6A">
        <w:t>участков,</w:t>
      </w:r>
      <w:r w:rsidRPr="00610E6A">
        <w:rPr>
          <w:spacing w:val="35"/>
        </w:rPr>
        <w:t xml:space="preserve"> </w:t>
      </w:r>
      <w:r w:rsidRPr="00610E6A">
        <w:t>в</w:t>
      </w:r>
      <w:r w:rsidRPr="00610E6A">
        <w:rPr>
          <w:spacing w:val="4"/>
        </w:rPr>
        <w:t xml:space="preserve"> </w:t>
      </w:r>
      <w:r w:rsidRPr="00610E6A">
        <w:t>отношении</w:t>
      </w:r>
      <w:r w:rsidRPr="00610E6A">
        <w:rPr>
          <w:spacing w:val="20"/>
        </w:rPr>
        <w:t xml:space="preserve"> </w:t>
      </w:r>
      <w:r w:rsidRPr="00610E6A">
        <w:t>которых</w:t>
      </w:r>
      <w:r w:rsidRPr="00610E6A">
        <w:rPr>
          <w:spacing w:val="17"/>
        </w:rPr>
        <w:t xml:space="preserve"> </w:t>
      </w:r>
      <w:r w:rsidRPr="00610E6A">
        <w:t>или</w:t>
      </w:r>
      <w:r w:rsidRPr="00610E6A">
        <w:rPr>
          <w:spacing w:val="11"/>
        </w:rPr>
        <w:t xml:space="preserve"> </w:t>
      </w:r>
      <w:r w:rsidRPr="00610E6A">
        <w:t>одного</w:t>
      </w:r>
      <w:r w:rsidRPr="00610E6A">
        <w:rPr>
          <w:spacing w:val="4"/>
        </w:rPr>
        <w:t xml:space="preserve"> </w:t>
      </w:r>
      <w:r w:rsidRPr="00610E6A">
        <w:t>из</w:t>
      </w:r>
      <w:r w:rsidRPr="00610E6A">
        <w:rPr>
          <w:spacing w:val="7"/>
        </w:rPr>
        <w:t xml:space="preserve"> </w:t>
      </w:r>
      <w:r w:rsidRPr="00610E6A">
        <w:t xml:space="preserve">которых </w:t>
      </w:r>
      <w:r w:rsidRPr="00610E6A">
        <w:rPr>
          <w:spacing w:val="27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соответствии</w:t>
      </w:r>
      <w:r w:rsidRPr="00610E6A">
        <w:rPr>
          <w:spacing w:val="16"/>
        </w:rPr>
        <w:t xml:space="preserve"> </w:t>
      </w:r>
      <w:r w:rsidRPr="00610E6A">
        <w:t>с</w:t>
      </w:r>
      <w:r w:rsidRPr="00610E6A">
        <w:rPr>
          <w:spacing w:val="31"/>
        </w:rPr>
        <w:t xml:space="preserve"> </w:t>
      </w:r>
      <w:r w:rsidRPr="00610E6A">
        <w:t>Градостроительным</w:t>
      </w:r>
      <w:r w:rsidRPr="00610E6A">
        <w:rPr>
          <w:spacing w:val="11"/>
        </w:rPr>
        <w:t xml:space="preserve"> </w:t>
      </w:r>
      <w:r w:rsidRPr="00610E6A">
        <w:t>Кодексом</w:t>
      </w:r>
      <w:r w:rsidRPr="00610E6A">
        <w:rPr>
          <w:spacing w:val="54"/>
        </w:rPr>
        <w:t xml:space="preserve"> </w:t>
      </w:r>
      <w:r w:rsidRPr="00610E6A">
        <w:t>Российской</w:t>
      </w:r>
      <w:r w:rsidRPr="00610E6A">
        <w:rPr>
          <w:spacing w:val="16"/>
        </w:rPr>
        <w:t xml:space="preserve"> </w:t>
      </w:r>
      <w:r w:rsidRPr="00610E6A">
        <w:t>Федерации</w:t>
      </w:r>
      <w:r w:rsidRPr="00610E6A">
        <w:rPr>
          <w:spacing w:val="7"/>
        </w:rPr>
        <w:t xml:space="preserve"> </w:t>
      </w:r>
      <w:r w:rsidRPr="00610E6A">
        <w:t>выдано</w:t>
      </w:r>
      <w:r w:rsidRPr="00610E6A">
        <w:rPr>
          <w:spacing w:val="56"/>
        </w:rPr>
        <w:t xml:space="preserve"> </w:t>
      </w:r>
      <w:r w:rsidRPr="00610E6A">
        <w:t>разрешение</w:t>
      </w:r>
      <w:r w:rsidRPr="00610E6A">
        <w:rPr>
          <w:spacing w:val="27"/>
        </w:rPr>
        <w:t xml:space="preserve"> </w:t>
      </w:r>
      <w:r w:rsidRPr="00610E6A">
        <w:t>на</w:t>
      </w:r>
      <w:r w:rsidRPr="00610E6A">
        <w:rPr>
          <w:w w:val="98"/>
        </w:rPr>
        <w:t xml:space="preserve"> </w:t>
      </w:r>
      <w:r w:rsidRPr="00610E6A">
        <w:t>строительство</w:t>
      </w:r>
      <w:r w:rsidRPr="00610E6A">
        <w:rPr>
          <w:spacing w:val="36"/>
        </w:rPr>
        <w:t xml:space="preserve"> </w:t>
      </w:r>
      <w:r w:rsidRPr="00610E6A">
        <w:t>(предоставляется  при</w:t>
      </w:r>
      <w:r w:rsidRPr="00610E6A">
        <w:rPr>
          <w:spacing w:val="11"/>
        </w:rPr>
        <w:t xml:space="preserve"> </w:t>
      </w:r>
      <w:r w:rsidRPr="00610E6A">
        <w:t>заполнении</w:t>
      </w:r>
      <w:r w:rsidRPr="00610E6A">
        <w:rPr>
          <w:spacing w:val="41"/>
        </w:rPr>
        <w:t xml:space="preserve"> </w:t>
      </w:r>
      <w:r w:rsidRPr="00610E6A">
        <w:t>Уведомления,  по</w:t>
      </w:r>
      <w:r w:rsidRPr="00610E6A">
        <w:rPr>
          <w:spacing w:val="17"/>
        </w:rPr>
        <w:t xml:space="preserve"> </w:t>
      </w:r>
      <w:r w:rsidRPr="00610E6A">
        <w:t>форме</w:t>
      </w:r>
      <w:r w:rsidRPr="00610E6A">
        <w:rPr>
          <w:spacing w:val="19"/>
        </w:rPr>
        <w:t xml:space="preserve"> </w:t>
      </w:r>
      <w:r w:rsidRPr="00610E6A">
        <w:t>согласно</w:t>
      </w:r>
      <w:r w:rsidRPr="00610E6A">
        <w:rPr>
          <w:spacing w:val="25"/>
        </w:rPr>
        <w:t xml:space="preserve"> </w:t>
      </w:r>
      <w:r w:rsidR="00CF0F4A" w:rsidRPr="00610E6A">
        <w:t>П</w:t>
      </w:r>
      <w:r w:rsidRPr="00610E6A">
        <w:t xml:space="preserve">риложению </w:t>
      </w:r>
      <w:r w:rsidR="00610E6A">
        <w:t>№</w:t>
      </w:r>
      <w:r w:rsidRPr="00610E6A">
        <w:t>2 к</w:t>
      </w:r>
      <w:r w:rsidRPr="00610E6A">
        <w:rPr>
          <w:spacing w:val="17"/>
        </w:rPr>
        <w:t xml:space="preserve"> </w:t>
      </w:r>
      <w:r w:rsidRPr="00610E6A">
        <w:t>настоящему</w:t>
      </w:r>
      <w:r w:rsidRPr="00610E6A">
        <w:rPr>
          <w:spacing w:val="45"/>
        </w:rPr>
        <w:t xml:space="preserve"> </w:t>
      </w:r>
      <w:r w:rsidRPr="00610E6A">
        <w:t xml:space="preserve">Административному </w:t>
      </w:r>
      <w:r w:rsidRPr="00610E6A">
        <w:rPr>
          <w:spacing w:val="7"/>
        </w:rPr>
        <w:t xml:space="preserve"> </w:t>
      </w:r>
      <w:r w:rsidRPr="00610E6A">
        <w:t>регламенту);</w:t>
      </w:r>
    </w:p>
    <w:p w:rsidR="00917BD1" w:rsidRPr="00610E6A" w:rsidRDefault="00917BD1" w:rsidP="00917BD1">
      <w:pPr>
        <w:pStyle w:val="a8"/>
        <w:kinsoku w:val="0"/>
        <w:overflowPunct w:val="0"/>
        <w:spacing w:before="2" w:line="250" w:lineRule="auto"/>
        <w:ind w:right="122" w:firstLine="720"/>
      </w:pPr>
      <w:proofErr w:type="gramStart"/>
      <w:r w:rsidRPr="00610E6A">
        <w:t>в)</w:t>
      </w:r>
      <w:r w:rsidRPr="00610E6A">
        <w:rPr>
          <w:spacing w:val="9"/>
        </w:rPr>
        <w:t xml:space="preserve"> </w:t>
      </w:r>
      <w:r w:rsidRPr="00610E6A">
        <w:t>реквизиты</w:t>
      </w:r>
      <w:r w:rsidRPr="00610E6A">
        <w:rPr>
          <w:spacing w:val="17"/>
        </w:rPr>
        <w:t xml:space="preserve"> </w:t>
      </w:r>
      <w:r w:rsidRPr="00610E6A">
        <w:t>решения</w:t>
      </w:r>
      <w:r w:rsidRPr="00610E6A">
        <w:rPr>
          <w:spacing w:val="13"/>
        </w:rPr>
        <w:t xml:space="preserve"> </w:t>
      </w:r>
      <w:r w:rsidRPr="00610E6A">
        <w:t>об</w:t>
      </w:r>
      <w:r w:rsidRPr="00610E6A">
        <w:rPr>
          <w:spacing w:val="46"/>
        </w:rPr>
        <w:t xml:space="preserve"> </w:t>
      </w:r>
      <w:r w:rsidRPr="00610E6A">
        <w:t>образовании</w:t>
      </w:r>
      <w:r w:rsidRPr="00610E6A">
        <w:rPr>
          <w:spacing w:val="56"/>
        </w:rPr>
        <w:t xml:space="preserve"> </w:t>
      </w:r>
      <w:r w:rsidRPr="00610E6A">
        <w:t>земельных</w:t>
      </w:r>
      <w:r w:rsidRPr="00610E6A">
        <w:rPr>
          <w:spacing w:val="4"/>
        </w:rPr>
        <w:t xml:space="preserve"> </w:t>
      </w:r>
      <w:r w:rsidRPr="00610E6A">
        <w:t>участков</w:t>
      </w:r>
      <w:r w:rsidRPr="00610E6A">
        <w:rPr>
          <w:spacing w:val="10"/>
        </w:rPr>
        <w:t xml:space="preserve"> </w:t>
      </w:r>
      <w:r w:rsidRPr="00610E6A">
        <w:t>путем</w:t>
      </w:r>
      <w:r w:rsidRPr="00610E6A">
        <w:rPr>
          <w:spacing w:val="1"/>
        </w:rPr>
        <w:t xml:space="preserve"> </w:t>
      </w:r>
      <w:r w:rsidRPr="00610E6A">
        <w:t>объединения</w:t>
      </w:r>
      <w:r w:rsidRPr="00610E6A">
        <w:rPr>
          <w:spacing w:val="54"/>
        </w:rPr>
        <w:t xml:space="preserve"> </w:t>
      </w:r>
      <w:r w:rsidRPr="00610E6A">
        <w:t>земельных</w:t>
      </w:r>
      <w:r w:rsidRPr="00610E6A">
        <w:rPr>
          <w:w w:val="102"/>
        </w:rPr>
        <w:t xml:space="preserve"> </w:t>
      </w:r>
      <w:r w:rsidRPr="00610E6A">
        <w:t>участков,</w:t>
      </w:r>
      <w:r w:rsidRPr="00610E6A">
        <w:rPr>
          <w:spacing w:val="43"/>
        </w:rPr>
        <w:t xml:space="preserve"> </w:t>
      </w:r>
      <w:r w:rsidRPr="00610E6A">
        <w:t>в</w:t>
      </w:r>
      <w:r w:rsidRPr="00610E6A">
        <w:rPr>
          <w:spacing w:val="15"/>
        </w:rPr>
        <w:t xml:space="preserve"> </w:t>
      </w:r>
      <w:r w:rsidRPr="00610E6A">
        <w:t>отношении</w:t>
      </w:r>
      <w:r w:rsidRPr="00610E6A">
        <w:rPr>
          <w:spacing w:val="31"/>
        </w:rPr>
        <w:t xml:space="preserve"> </w:t>
      </w:r>
      <w:r w:rsidRPr="00610E6A">
        <w:t>которых</w:t>
      </w:r>
      <w:r w:rsidRPr="00610E6A">
        <w:rPr>
          <w:spacing w:val="33"/>
        </w:rPr>
        <w:t xml:space="preserve"> </w:t>
      </w:r>
      <w:r w:rsidRPr="00610E6A">
        <w:t>или</w:t>
      </w:r>
      <w:r w:rsidRPr="00610E6A">
        <w:rPr>
          <w:spacing w:val="21"/>
        </w:rPr>
        <w:t xml:space="preserve"> </w:t>
      </w:r>
      <w:r w:rsidRPr="00610E6A">
        <w:t>одного</w:t>
      </w:r>
      <w:r w:rsidRPr="00610E6A">
        <w:rPr>
          <w:spacing w:val="19"/>
        </w:rPr>
        <w:t xml:space="preserve"> </w:t>
      </w:r>
      <w:r w:rsidRPr="00610E6A">
        <w:t>из</w:t>
      </w:r>
      <w:r w:rsidRPr="00610E6A">
        <w:rPr>
          <w:spacing w:val="25"/>
        </w:rPr>
        <w:t xml:space="preserve"> </w:t>
      </w:r>
      <w:r w:rsidRPr="00610E6A">
        <w:t>которых</w:t>
      </w:r>
      <w:r w:rsidRPr="00610E6A">
        <w:rPr>
          <w:spacing w:val="39"/>
        </w:rPr>
        <w:t xml:space="preserve"> </w:t>
      </w:r>
      <w:r w:rsidRPr="00610E6A">
        <w:t>в</w:t>
      </w:r>
      <w:r w:rsidRPr="00610E6A">
        <w:rPr>
          <w:spacing w:val="15"/>
        </w:rPr>
        <w:t xml:space="preserve"> </w:t>
      </w:r>
      <w:r w:rsidRPr="00610E6A">
        <w:t>соответствии</w:t>
      </w:r>
      <w:r w:rsidRPr="00610E6A">
        <w:rPr>
          <w:spacing w:val="47"/>
        </w:rPr>
        <w:t xml:space="preserve"> </w:t>
      </w:r>
      <w:r w:rsidRPr="00610E6A">
        <w:t>с</w:t>
      </w:r>
      <w:r w:rsidRPr="00610E6A">
        <w:rPr>
          <w:spacing w:val="55"/>
        </w:rPr>
        <w:t xml:space="preserve"> </w:t>
      </w:r>
      <w:r w:rsidRPr="00610E6A">
        <w:t>Градостроительным</w:t>
      </w:r>
      <w:r w:rsidRPr="00610E6A">
        <w:rPr>
          <w:w w:val="102"/>
        </w:rPr>
        <w:t xml:space="preserve"> </w:t>
      </w:r>
      <w:r w:rsidRPr="00610E6A">
        <w:t>Кодексом</w:t>
      </w:r>
      <w:r w:rsidRPr="00610E6A">
        <w:rPr>
          <w:spacing w:val="32"/>
        </w:rPr>
        <w:t xml:space="preserve"> </w:t>
      </w:r>
      <w:r w:rsidRPr="00610E6A">
        <w:t>Российской</w:t>
      </w:r>
      <w:r w:rsidRPr="00610E6A">
        <w:rPr>
          <w:spacing w:val="40"/>
        </w:rPr>
        <w:t xml:space="preserve"> </w:t>
      </w:r>
      <w:r w:rsidRPr="00610E6A">
        <w:t>Федерации</w:t>
      </w:r>
      <w:r w:rsidRPr="00610E6A">
        <w:rPr>
          <w:spacing w:val="35"/>
        </w:rPr>
        <w:t xml:space="preserve"> </w:t>
      </w:r>
      <w:r w:rsidRPr="00610E6A">
        <w:t>выдано</w:t>
      </w:r>
      <w:r w:rsidRPr="00610E6A">
        <w:rPr>
          <w:spacing w:val="19"/>
        </w:rPr>
        <w:t xml:space="preserve"> </w:t>
      </w:r>
      <w:r w:rsidRPr="00610E6A">
        <w:t>разрешение</w:t>
      </w:r>
      <w:r w:rsidRPr="00610E6A">
        <w:rPr>
          <w:spacing w:val="55"/>
        </w:rPr>
        <w:t xml:space="preserve"> </w:t>
      </w:r>
      <w:r w:rsidRPr="00610E6A">
        <w:t>на</w:t>
      </w:r>
      <w:r w:rsidRPr="00610E6A">
        <w:rPr>
          <w:spacing w:val="26"/>
        </w:rPr>
        <w:t xml:space="preserve"> </w:t>
      </w:r>
      <w:r w:rsidRPr="00610E6A">
        <w:t>строительство,</w:t>
      </w:r>
      <w:r w:rsidRPr="00610E6A">
        <w:rPr>
          <w:spacing w:val="50"/>
        </w:rPr>
        <w:t xml:space="preserve"> </w:t>
      </w:r>
      <w:r w:rsidRPr="00610E6A">
        <w:t>в</w:t>
      </w:r>
      <w:r w:rsidRPr="00610E6A">
        <w:rPr>
          <w:spacing w:val="21"/>
        </w:rPr>
        <w:t xml:space="preserve"> </w:t>
      </w:r>
      <w:r w:rsidRPr="00610E6A">
        <w:t>случае</w:t>
      </w:r>
      <w:r w:rsidRPr="00610E6A">
        <w:rPr>
          <w:spacing w:val="31"/>
        </w:rPr>
        <w:t xml:space="preserve"> </w:t>
      </w:r>
      <w:r w:rsidRPr="00610E6A">
        <w:t>если</w:t>
      </w:r>
      <w:r w:rsidRPr="00610E6A">
        <w:rPr>
          <w:spacing w:val="28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соответствии</w:t>
      </w:r>
      <w:r w:rsidRPr="00610E6A">
        <w:rPr>
          <w:spacing w:val="38"/>
        </w:rPr>
        <w:t xml:space="preserve"> </w:t>
      </w:r>
      <w:r w:rsidRPr="00610E6A">
        <w:t>с</w:t>
      </w:r>
      <w:r w:rsidRPr="00610E6A">
        <w:rPr>
          <w:spacing w:val="51"/>
        </w:rPr>
        <w:t xml:space="preserve"> </w:t>
      </w:r>
      <w:r w:rsidRPr="00610E6A">
        <w:t>земельным</w:t>
      </w:r>
      <w:r w:rsidRPr="00610E6A">
        <w:rPr>
          <w:spacing w:val="23"/>
        </w:rPr>
        <w:t xml:space="preserve"> </w:t>
      </w:r>
      <w:r w:rsidRPr="00610E6A">
        <w:t>законодательством</w:t>
      </w:r>
      <w:r w:rsidRPr="00610E6A">
        <w:rPr>
          <w:spacing w:val="39"/>
        </w:rPr>
        <w:t xml:space="preserve"> </w:t>
      </w:r>
      <w:r w:rsidRPr="00610E6A">
        <w:t>решение</w:t>
      </w:r>
      <w:r w:rsidRPr="00610E6A">
        <w:rPr>
          <w:spacing w:val="29"/>
        </w:rPr>
        <w:t xml:space="preserve"> </w:t>
      </w:r>
      <w:r w:rsidRPr="00610E6A">
        <w:t>об</w:t>
      </w:r>
      <w:r w:rsidRPr="00610E6A">
        <w:rPr>
          <w:spacing w:val="15"/>
        </w:rPr>
        <w:t xml:space="preserve"> </w:t>
      </w:r>
      <w:r w:rsidRPr="00610E6A">
        <w:t>образовании</w:t>
      </w:r>
      <w:r w:rsidRPr="00610E6A">
        <w:rPr>
          <w:spacing w:val="15"/>
        </w:rPr>
        <w:t xml:space="preserve"> </w:t>
      </w:r>
      <w:r w:rsidRPr="00610E6A">
        <w:t>земельного</w:t>
      </w:r>
      <w:r w:rsidRPr="00610E6A">
        <w:rPr>
          <w:spacing w:val="28"/>
        </w:rPr>
        <w:t xml:space="preserve"> </w:t>
      </w:r>
      <w:r w:rsidRPr="00610E6A">
        <w:t>участка принимает</w:t>
      </w:r>
      <w:r w:rsidRPr="00610E6A">
        <w:rPr>
          <w:spacing w:val="26"/>
        </w:rPr>
        <w:t xml:space="preserve"> </w:t>
      </w:r>
      <w:r w:rsidRPr="00610E6A">
        <w:t>исполнительный</w:t>
      </w:r>
      <w:r w:rsidRPr="00610E6A">
        <w:rPr>
          <w:spacing w:val="46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государственной</w:t>
      </w:r>
      <w:r w:rsidRPr="00610E6A">
        <w:rPr>
          <w:spacing w:val="39"/>
        </w:rPr>
        <w:t xml:space="preserve"> </w:t>
      </w:r>
      <w:r w:rsidRPr="00610E6A">
        <w:lastRenderedPageBreak/>
        <w:t>власти</w:t>
      </w:r>
      <w:r w:rsidRPr="00610E6A">
        <w:rPr>
          <w:spacing w:val="17"/>
        </w:rPr>
        <w:t xml:space="preserve"> </w:t>
      </w:r>
      <w:r w:rsidRPr="00610E6A">
        <w:t>или</w:t>
      </w:r>
      <w:r w:rsidRPr="00610E6A">
        <w:rPr>
          <w:spacing w:val="15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местного</w:t>
      </w:r>
      <w:r w:rsidRPr="00610E6A">
        <w:rPr>
          <w:spacing w:val="21"/>
        </w:rPr>
        <w:t xml:space="preserve"> </w:t>
      </w:r>
      <w:r w:rsidRPr="00610E6A">
        <w:t>самоуправления</w:t>
      </w:r>
      <w:r w:rsidRPr="00610E6A">
        <w:rPr>
          <w:w w:val="101"/>
        </w:rPr>
        <w:t xml:space="preserve"> </w:t>
      </w:r>
      <w:r w:rsidRPr="00610E6A">
        <w:t>(предоставляется</w:t>
      </w:r>
      <w:r w:rsidRPr="00610E6A">
        <w:rPr>
          <w:spacing w:val="51"/>
        </w:rPr>
        <w:t xml:space="preserve"> </w:t>
      </w:r>
      <w:r w:rsidRPr="00610E6A">
        <w:t>при</w:t>
      </w:r>
      <w:r w:rsidRPr="00610E6A">
        <w:rPr>
          <w:spacing w:val="12"/>
        </w:rPr>
        <w:t xml:space="preserve"> </w:t>
      </w:r>
      <w:r w:rsidRPr="00610E6A">
        <w:t>заполнении</w:t>
      </w:r>
      <w:r w:rsidRPr="00610E6A">
        <w:rPr>
          <w:spacing w:val="30"/>
        </w:rPr>
        <w:t xml:space="preserve"> </w:t>
      </w:r>
      <w:r w:rsidRPr="00610E6A">
        <w:t>Уведомления,</w:t>
      </w:r>
      <w:r w:rsidRPr="00610E6A">
        <w:rPr>
          <w:spacing w:val="47"/>
        </w:rPr>
        <w:t xml:space="preserve"> </w:t>
      </w:r>
      <w:r w:rsidRPr="00610E6A">
        <w:t>по</w:t>
      </w:r>
      <w:r w:rsidRPr="00610E6A">
        <w:rPr>
          <w:spacing w:val="13"/>
        </w:rPr>
        <w:t xml:space="preserve"> </w:t>
      </w:r>
      <w:r w:rsidRPr="00610E6A">
        <w:t>форме</w:t>
      </w:r>
      <w:r w:rsidRPr="00610E6A">
        <w:rPr>
          <w:spacing w:val="15"/>
        </w:rPr>
        <w:t xml:space="preserve"> </w:t>
      </w:r>
      <w:r w:rsidRPr="00610E6A">
        <w:t>согласно</w:t>
      </w:r>
      <w:r w:rsidRPr="00610E6A">
        <w:rPr>
          <w:spacing w:val="26"/>
        </w:rPr>
        <w:t xml:space="preserve"> </w:t>
      </w:r>
      <w:r w:rsidRPr="00610E6A">
        <w:t>Приложению</w:t>
      </w:r>
      <w:r w:rsidRPr="00610E6A">
        <w:rPr>
          <w:spacing w:val="14"/>
        </w:rPr>
        <w:t xml:space="preserve"> №</w:t>
      </w:r>
      <w:r w:rsidRPr="00610E6A">
        <w:t>2</w:t>
      </w:r>
      <w:proofErr w:type="gramEnd"/>
      <w:r w:rsidRPr="00610E6A">
        <w:rPr>
          <w:spacing w:val="3"/>
        </w:rPr>
        <w:t xml:space="preserve"> </w:t>
      </w:r>
      <w:r w:rsidRPr="00610E6A">
        <w:t>к</w:t>
      </w:r>
      <w:r w:rsidRPr="00610E6A">
        <w:rPr>
          <w:spacing w:val="20"/>
        </w:rPr>
        <w:t xml:space="preserve"> </w:t>
      </w:r>
      <w:r w:rsidRPr="00610E6A">
        <w:t>настоящему</w:t>
      </w:r>
      <w:r w:rsidRPr="00610E6A">
        <w:rPr>
          <w:w w:val="101"/>
        </w:rPr>
        <w:t xml:space="preserve"> </w:t>
      </w:r>
      <w:r w:rsidRPr="00610E6A">
        <w:t xml:space="preserve">Административному </w:t>
      </w:r>
      <w:r w:rsidRPr="00610E6A">
        <w:rPr>
          <w:spacing w:val="24"/>
        </w:rPr>
        <w:t xml:space="preserve"> </w:t>
      </w:r>
      <w:r w:rsidRPr="00610E6A">
        <w:t>регламенту).</w:t>
      </w:r>
    </w:p>
    <w:p w:rsidR="00CF0F4A" w:rsidRPr="00610E6A" w:rsidRDefault="00917BD1" w:rsidP="00CF0F4A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42" w:right="125" w:firstLine="710"/>
      </w:pPr>
      <w:r w:rsidRPr="00610E6A">
        <w:t>В</w:t>
      </w:r>
      <w:r w:rsidRPr="00610E6A">
        <w:rPr>
          <w:spacing w:val="47"/>
        </w:rPr>
        <w:t xml:space="preserve"> </w:t>
      </w:r>
      <w:r w:rsidRPr="00610E6A">
        <w:t>случае</w:t>
      </w:r>
      <w:r w:rsidRPr="00610E6A">
        <w:rPr>
          <w:spacing w:val="49"/>
        </w:rPr>
        <w:t xml:space="preserve"> </w:t>
      </w:r>
      <w:r w:rsidRPr="00610E6A">
        <w:t>обращения</w:t>
      </w:r>
      <w:r w:rsidRPr="00610E6A">
        <w:rPr>
          <w:spacing w:val="7"/>
        </w:rPr>
        <w:t xml:space="preserve"> </w:t>
      </w:r>
      <w:r w:rsidRPr="00610E6A">
        <w:t>по</w:t>
      </w:r>
      <w:r w:rsidRPr="00610E6A">
        <w:rPr>
          <w:spacing w:val="45"/>
        </w:rPr>
        <w:t xml:space="preserve"> </w:t>
      </w:r>
      <w:r w:rsidRPr="00610E6A">
        <w:t>основанию,</w:t>
      </w:r>
      <w:r w:rsidRPr="00610E6A">
        <w:rPr>
          <w:spacing w:val="8"/>
        </w:rPr>
        <w:t xml:space="preserve"> </w:t>
      </w:r>
      <w:r w:rsidRPr="00610E6A">
        <w:t>указанному</w:t>
      </w:r>
      <w:r w:rsidRPr="00610E6A">
        <w:rPr>
          <w:spacing w:val="17"/>
        </w:rPr>
        <w:t xml:space="preserve"> </w:t>
      </w:r>
      <w:r w:rsidRPr="00610E6A">
        <w:t>в</w:t>
      </w:r>
      <w:r w:rsidRPr="00610E6A">
        <w:rPr>
          <w:spacing w:val="51"/>
        </w:rPr>
        <w:t xml:space="preserve"> </w:t>
      </w:r>
      <w:r w:rsidRPr="00610E6A">
        <w:t>подпункте</w:t>
      </w:r>
      <w:r w:rsidRPr="00610E6A">
        <w:rPr>
          <w:spacing w:val="11"/>
        </w:rPr>
        <w:t xml:space="preserve"> </w:t>
      </w:r>
      <w:r w:rsidRPr="00610E6A">
        <w:t>«б»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53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42" w:right="125" w:firstLine="710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</w:p>
    <w:p w:rsidR="00917BD1" w:rsidRPr="00610E6A" w:rsidRDefault="00917BD1" w:rsidP="00917BD1">
      <w:pPr>
        <w:pStyle w:val="a8"/>
        <w:kinsoku w:val="0"/>
        <w:overflowPunct w:val="0"/>
        <w:spacing w:line="250" w:lineRule="auto"/>
        <w:ind w:left="117" w:right="130" w:firstLine="715"/>
      </w:pPr>
      <w:r w:rsidRPr="00610E6A">
        <w:t>б)</w:t>
      </w:r>
      <w:r w:rsidRPr="00610E6A">
        <w:rPr>
          <w:spacing w:val="-7"/>
        </w:rPr>
        <w:t xml:space="preserve"> </w:t>
      </w:r>
      <w:r w:rsidRPr="00610E6A">
        <w:t>реквизиты</w:t>
      </w:r>
      <w:r w:rsidRPr="00610E6A">
        <w:rPr>
          <w:spacing w:val="29"/>
        </w:rPr>
        <w:t xml:space="preserve"> </w:t>
      </w:r>
      <w:r w:rsidRPr="00610E6A">
        <w:t>правоустанавливающих</w:t>
      </w:r>
      <w:r w:rsidRPr="00610E6A">
        <w:rPr>
          <w:spacing w:val="7"/>
        </w:rPr>
        <w:t xml:space="preserve"> </w:t>
      </w:r>
      <w:r w:rsidRPr="00610E6A">
        <w:t>документов</w:t>
      </w:r>
      <w:r w:rsidRPr="00610E6A">
        <w:rPr>
          <w:spacing w:val="27"/>
        </w:rPr>
        <w:t xml:space="preserve"> </w:t>
      </w:r>
      <w:r w:rsidRPr="00610E6A">
        <w:t>на</w:t>
      </w:r>
      <w:r w:rsidRPr="00610E6A">
        <w:rPr>
          <w:spacing w:val="9"/>
        </w:rPr>
        <w:t xml:space="preserve"> </w:t>
      </w:r>
      <w:r w:rsidRPr="00610E6A">
        <w:t>образованный</w:t>
      </w:r>
      <w:r w:rsidRPr="00610E6A">
        <w:rPr>
          <w:spacing w:val="11"/>
        </w:rPr>
        <w:t xml:space="preserve"> </w:t>
      </w:r>
      <w:r w:rsidRPr="00610E6A">
        <w:t>земельный</w:t>
      </w:r>
      <w:r w:rsidRPr="00610E6A">
        <w:rPr>
          <w:spacing w:val="13"/>
        </w:rPr>
        <w:t xml:space="preserve"> </w:t>
      </w:r>
      <w:r w:rsidRPr="00610E6A">
        <w:t>участок</w:t>
      </w:r>
      <w:r w:rsidRPr="00610E6A">
        <w:rPr>
          <w:spacing w:val="23"/>
        </w:rPr>
        <w:t xml:space="preserve"> </w:t>
      </w:r>
      <w:r w:rsidRPr="00610E6A">
        <w:t>путем</w:t>
      </w:r>
      <w:r w:rsidRPr="00610E6A">
        <w:rPr>
          <w:w w:val="102"/>
        </w:rPr>
        <w:t xml:space="preserve"> </w:t>
      </w:r>
      <w:r w:rsidRPr="00610E6A">
        <w:t>раздела, перераспределения</w:t>
      </w:r>
      <w:r w:rsidRPr="00610E6A">
        <w:rPr>
          <w:spacing w:val="50"/>
        </w:rPr>
        <w:t xml:space="preserve"> </w:t>
      </w:r>
      <w:r w:rsidRPr="00610E6A">
        <w:t>земельных</w:t>
      </w:r>
      <w:r w:rsidRPr="00610E6A">
        <w:rPr>
          <w:spacing w:val="46"/>
        </w:rPr>
        <w:t xml:space="preserve"> </w:t>
      </w:r>
      <w:r w:rsidRPr="00610E6A">
        <w:t>участков</w:t>
      </w:r>
      <w:r w:rsidRPr="00610E6A">
        <w:rPr>
          <w:spacing w:val="50"/>
        </w:rPr>
        <w:t xml:space="preserve"> </w:t>
      </w:r>
      <w:r w:rsidRPr="00610E6A">
        <w:t>или</w:t>
      </w:r>
      <w:r w:rsidRPr="00610E6A">
        <w:rPr>
          <w:spacing w:val="35"/>
        </w:rPr>
        <w:t xml:space="preserve"> </w:t>
      </w:r>
      <w:r w:rsidRPr="00610E6A">
        <w:t>выдела</w:t>
      </w:r>
      <w:r w:rsidRPr="00610E6A">
        <w:rPr>
          <w:spacing w:val="43"/>
        </w:rPr>
        <w:t xml:space="preserve"> </w:t>
      </w:r>
      <w:r w:rsidRPr="00610E6A">
        <w:t>из</w:t>
      </w:r>
      <w:r w:rsidRPr="00610E6A">
        <w:rPr>
          <w:spacing w:val="25"/>
        </w:rPr>
        <w:t xml:space="preserve"> </w:t>
      </w:r>
      <w:r w:rsidRPr="00610E6A">
        <w:t>земельных</w:t>
      </w:r>
      <w:r w:rsidRPr="00610E6A">
        <w:rPr>
          <w:spacing w:val="46"/>
        </w:rPr>
        <w:t xml:space="preserve"> </w:t>
      </w:r>
      <w:r w:rsidRPr="00610E6A">
        <w:t>участков,</w:t>
      </w:r>
      <w:r w:rsidRPr="00610E6A">
        <w:rPr>
          <w:spacing w:val="7"/>
        </w:rPr>
        <w:t xml:space="preserve"> </w:t>
      </w:r>
      <w:r w:rsidRPr="00610E6A">
        <w:t>в</w:t>
      </w:r>
      <w:r w:rsidRPr="00610E6A">
        <w:rPr>
          <w:spacing w:val="32"/>
        </w:rPr>
        <w:t xml:space="preserve"> </w:t>
      </w:r>
      <w:r w:rsidRPr="00610E6A">
        <w:t>отношении</w:t>
      </w:r>
      <w:r w:rsidRPr="00610E6A">
        <w:rPr>
          <w:w w:val="102"/>
        </w:rPr>
        <w:t xml:space="preserve"> </w:t>
      </w:r>
      <w:r w:rsidRPr="00610E6A">
        <w:t>которых</w:t>
      </w:r>
      <w:r w:rsidRPr="00610E6A">
        <w:rPr>
          <w:spacing w:val="40"/>
        </w:rPr>
        <w:t xml:space="preserve"> </w:t>
      </w:r>
      <w:r w:rsidRPr="00610E6A">
        <w:t>в</w:t>
      </w:r>
      <w:r w:rsidRPr="00610E6A">
        <w:rPr>
          <w:spacing w:val="14"/>
        </w:rPr>
        <w:t xml:space="preserve"> </w:t>
      </w:r>
      <w:r w:rsidRPr="00610E6A">
        <w:t>соответствии</w:t>
      </w:r>
      <w:r w:rsidRPr="00610E6A">
        <w:rPr>
          <w:spacing w:val="41"/>
        </w:rPr>
        <w:t xml:space="preserve"> </w:t>
      </w:r>
      <w:r w:rsidRPr="00610E6A">
        <w:t>с</w:t>
      </w:r>
      <w:r w:rsidRPr="00610E6A">
        <w:rPr>
          <w:spacing w:val="7"/>
        </w:rPr>
        <w:t xml:space="preserve"> </w:t>
      </w:r>
      <w:r w:rsidRPr="00610E6A">
        <w:t>Градостроительным</w:t>
      </w:r>
      <w:r w:rsidRPr="00610E6A">
        <w:rPr>
          <w:spacing w:val="36"/>
        </w:rPr>
        <w:t xml:space="preserve"> </w:t>
      </w:r>
      <w:r w:rsidRPr="00610E6A">
        <w:t>Кодексом</w:t>
      </w:r>
      <w:r w:rsidRPr="00610E6A">
        <w:rPr>
          <w:spacing w:val="42"/>
        </w:rPr>
        <w:t xml:space="preserve"> </w:t>
      </w:r>
      <w:r w:rsidRPr="00610E6A">
        <w:t>выдано</w:t>
      </w:r>
      <w:r w:rsidRPr="00610E6A">
        <w:rPr>
          <w:spacing w:val="23"/>
        </w:rPr>
        <w:t xml:space="preserve"> </w:t>
      </w:r>
      <w:r w:rsidRPr="00610E6A">
        <w:t>разрешение</w:t>
      </w:r>
      <w:r w:rsidRPr="00610E6A">
        <w:rPr>
          <w:spacing w:val="49"/>
        </w:rPr>
        <w:t xml:space="preserve"> </w:t>
      </w:r>
      <w:r w:rsidRPr="00610E6A">
        <w:t>на</w:t>
      </w:r>
      <w:r w:rsidRPr="00610E6A">
        <w:rPr>
          <w:spacing w:val="20"/>
        </w:rPr>
        <w:t xml:space="preserve"> </w:t>
      </w:r>
      <w:r w:rsidRPr="00610E6A">
        <w:t>строительство</w:t>
      </w:r>
      <w:r w:rsidRPr="00610E6A">
        <w:rPr>
          <w:w w:val="102"/>
        </w:rPr>
        <w:t xml:space="preserve"> </w:t>
      </w:r>
      <w:r w:rsidRPr="00610E6A">
        <w:t>(предоставляется при</w:t>
      </w:r>
      <w:r w:rsidRPr="00610E6A">
        <w:rPr>
          <w:spacing w:val="14"/>
        </w:rPr>
        <w:t xml:space="preserve"> </w:t>
      </w:r>
      <w:r w:rsidRPr="00610E6A">
        <w:t>заполнении</w:t>
      </w:r>
      <w:r w:rsidRPr="00610E6A">
        <w:rPr>
          <w:spacing w:val="42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34"/>
        </w:rPr>
        <w:t xml:space="preserve"> </w:t>
      </w:r>
      <w:r w:rsidRPr="00610E6A">
        <w:t>по</w:t>
      </w:r>
      <w:r w:rsidRPr="00610E6A">
        <w:rPr>
          <w:spacing w:val="19"/>
        </w:rPr>
        <w:t xml:space="preserve"> </w:t>
      </w:r>
      <w:r w:rsidRPr="00610E6A">
        <w:t>форме</w:t>
      </w:r>
      <w:r w:rsidRPr="00610E6A">
        <w:rPr>
          <w:spacing w:val="21"/>
        </w:rPr>
        <w:t xml:space="preserve"> </w:t>
      </w:r>
      <w:r w:rsidRPr="00610E6A">
        <w:t>согласно</w:t>
      </w:r>
      <w:r w:rsidRPr="00610E6A">
        <w:rPr>
          <w:spacing w:val="27"/>
        </w:rPr>
        <w:t xml:space="preserve"> </w:t>
      </w:r>
      <w:r w:rsidR="005E48E4" w:rsidRPr="00610E6A">
        <w:rPr>
          <w:spacing w:val="27"/>
        </w:rPr>
        <w:t>П</w:t>
      </w:r>
      <w:r w:rsidRPr="00610E6A">
        <w:t>риложению</w:t>
      </w:r>
      <w:r w:rsidRPr="00610E6A">
        <w:rPr>
          <w:spacing w:val="22"/>
        </w:rPr>
        <w:t xml:space="preserve"> </w:t>
      </w:r>
      <w:r w:rsidR="005E48E4" w:rsidRPr="00610E6A">
        <w:t>№2</w:t>
      </w:r>
      <w:r w:rsidRPr="00610E6A">
        <w:rPr>
          <w:spacing w:val="15"/>
        </w:rPr>
        <w:t xml:space="preserve"> </w:t>
      </w:r>
      <w:r w:rsidRPr="00610E6A">
        <w:t>к</w:t>
      </w:r>
      <w:r w:rsidRPr="00610E6A">
        <w:rPr>
          <w:spacing w:val="18"/>
        </w:rPr>
        <w:t xml:space="preserve"> </w:t>
      </w:r>
      <w:r w:rsidRPr="00610E6A">
        <w:t>настоящему</w:t>
      </w:r>
      <w:r w:rsidRPr="00610E6A">
        <w:rPr>
          <w:spacing w:val="23"/>
        </w:rPr>
        <w:t xml:space="preserve"> </w:t>
      </w:r>
      <w:r w:rsidRPr="00610E6A">
        <w:t xml:space="preserve">Административному </w:t>
      </w:r>
      <w:r w:rsidRPr="00610E6A">
        <w:rPr>
          <w:spacing w:val="23"/>
        </w:rPr>
        <w:t xml:space="preserve"> </w:t>
      </w:r>
      <w:r w:rsidRPr="00610E6A">
        <w:t>регламенту);</w:t>
      </w:r>
    </w:p>
    <w:p w:rsidR="005E48E4" w:rsidRPr="00610E6A" w:rsidRDefault="00917BD1" w:rsidP="005E48E4">
      <w:pPr>
        <w:pStyle w:val="a8"/>
        <w:kinsoku w:val="0"/>
        <w:overflowPunct w:val="0"/>
        <w:spacing w:before="2" w:line="250" w:lineRule="auto"/>
        <w:ind w:right="126" w:firstLine="720"/>
      </w:pPr>
      <w:r w:rsidRPr="00610E6A">
        <w:t>в)</w:t>
      </w:r>
      <w:r w:rsidRPr="00610E6A">
        <w:rPr>
          <w:spacing w:val="6"/>
        </w:rPr>
        <w:t xml:space="preserve"> </w:t>
      </w:r>
      <w:r w:rsidRPr="00610E6A">
        <w:t>реквизиты</w:t>
      </w:r>
      <w:r w:rsidRPr="00610E6A">
        <w:rPr>
          <w:spacing w:val="9"/>
        </w:rPr>
        <w:t xml:space="preserve"> </w:t>
      </w:r>
      <w:r w:rsidRPr="00610E6A">
        <w:t>градостроительного</w:t>
      </w:r>
      <w:r w:rsidRPr="00610E6A">
        <w:rPr>
          <w:spacing w:val="22"/>
        </w:rPr>
        <w:t xml:space="preserve"> </w:t>
      </w:r>
      <w:r w:rsidRPr="00610E6A">
        <w:t>плана</w:t>
      </w:r>
      <w:r w:rsidRPr="00610E6A">
        <w:rPr>
          <w:spacing w:val="45"/>
        </w:rPr>
        <w:t xml:space="preserve"> </w:t>
      </w:r>
      <w:r w:rsidRPr="00610E6A">
        <w:t>образованного</w:t>
      </w:r>
      <w:r w:rsidRPr="00610E6A">
        <w:rPr>
          <w:spacing w:val="44"/>
        </w:rPr>
        <w:t xml:space="preserve"> </w:t>
      </w:r>
      <w:r w:rsidRPr="00610E6A">
        <w:t>земельного</w:t>
      </w:r>
      <w:r w:rsidRPr="00610E6A">
        <w:rPr>
          <w:spacing w:val="46"/>
        </w:rPr>
        <w:t xml:space="preserve"> </w:t>
      </w:r>
      <w:r w:rsidRPr="00610E6A">
        <w:t>участка,</w:t>
      </w:r>
      <w:r w:rsidRPr="00610E6A">
        <w:rPr>
          <w:spacing w:val="4"/>
        </w:rPr>
        <w:t xml:space="preserve"> </w:t>
      </w:r>
      <w:r w:rsidRPr="00610E6A">
        <w:t>на</w:t>
      </w:r>
      <w:r w:rsidRPr="00610E6A">
        <w:rPr>
          <w:spacing w:val="37"/>
        </w:rPr>
        <w:t xml:space="preserve"> </w:t>
      </w:r>
      <w:r w:rsidRPr="00610E6A">
        <w:t>котором</w:t>
      </w:r>
      <w:r w:rsidRPr="00610E6A">
        <w:rPr>
          <w:w w:val="101"/>
        </w:rPr>
        <w:t xml:space="preserve"> </w:t>
      </w:r>
      <w:r w:rsidRPr="00610E6A">
        <w:t>планируется</w:t>
      </w:r>
      <w:r w:rsidRPr="00610E6A">
        <w:rPr>
          <w:spacing w:val="42"/>
        </w:rPr>
        <w:t xml:space="preserve"> </w:t>
      </w:r>
      <w:r w:rsidRPr="00610E6A">
        <w:t>осуществлять</w:t>
      </w:r>
      <w:r w:rsidRPr="00610E6A">
        <w:rPr>
          <w:spacing w:val="42"/>
        </w:rPr>
        <w:t xml:space="preserve"> </w:t>
      </w:r>
      <w:r w:rsidRPr="00610E6A">
        <w:t>строительство,</w:t>
      </w:r>
      <w:r w:rsidRPr="00610E6A">
        <w:rPr>
          <w:spacing w:val="47"/>
        </w:rPr>
        <w:t xml:space="preserve"> </w:t>
      </w:r>
      <w:r w:rsidRPr="00610E6A">
        <w:t>реконструкцию</w:t>
      </w:r>
      <w:r w:rsidRPr="00610E6A">
        <w:rPr>
          <w:spacing w:val="10"/>
        </w:rPr>
        <w:t xml:space="preserve"> </w:t>
      </w:r>
      <w:r w:rsidRPr="00610E6A">
        <w:t>объекта</w:t>
      </w:r>
      <w:r w:rsidRPr="00610E6A">
        <w:rPr>
          <w:spacing w:val="29"/>
        </w:rPr>
        <w:t xml:space="preserve"> </w:t>
      </w:r>
      <w:r w:rsidRPr="00610E6A">
        <w:t>капитального</w:t>
      </w:r>
      <w:r w:rsidRPr="00610E6A">
        <w:rPr>
          <w:spacing w:val="42"/>
        </w:rPr>
        <w:t xml:space="preserve"> </w:t>
      </w:r>
      <w:r w:rsidRPr="00610E6A">
        <w:t>строительства,</w:t>
      </w:r>
      <w:r w:rsidRPr="00610E6A">
        <w:rPr>
          <w:w w:val="101"/>
        </w:rPr>
        <w:t xml:space="preserve"> </w:t>
      </w:r>
      <w:proofErr w:type="gramStart"/>
      <w:r w:rsidRPr="00610E6A">
        <w:t>выданный</w:t>
      </w:r>
      <w:proofErr w:type="gramEnd"/>
      <w:r w:rsidRPr="00610E6A">
        <w:rPr>
          <w:spacing w:val="53"/>
        </w:rPr>
        <w:t xml:space="preserve"> </w:t>
      </w:r>
      <w:r w:rsidRPr="00610E6A">
        <w:t>не</w:t>
      </w:r>
      <w:r w:rsidRPr="00610E6A">
        <w:rPr>
          <w:spacing w:val="29"/>
        </w:rPr>
        <w:t xml:space="preserve"> </w:t>
      </w:r>
      <w:r w:rsidRPr="00610E6A">
        <w:t>ранее</w:t>
      </w:r>
      <w:r w:rsidRPr="00610E6A">
        <w:rPr>
          <w:spacing w:val="39"/>
        </w:rPr>
        <w:t xml:space="preserve"> </w:t>
      </w:r>
      <w:r w:rsidRPr="00610E6A">
        <w:t>чем</w:t>
      </w:r>
      <w:r w:rsidRPr="00610E6A">
        <w:rPr>
          <w:spacing w:val="23"/>
        </w:rPr>
        <w:t xml:space="preserve"> </w:t>
      </w:r>
      <w:r w:rsidRPr="00610E6A">
        <w:t>за</w:t>
      </w:r>
      <w:r w:rsidRPr="00610E6A">
        <w:rPr>
          <w:spacing w:val="28"/>
        </w:rPr>
        <w:t xml:space="preserve"> </w:t>
      </w:r>
      <w:r w:rsidRPr="00610E6A">
        <w:t>три</w:t>
      </w:r>
      <w:r w:rsidRPr="00610E6A">
        <w:rPr>
          <w:spacing w:val="39"/>
        </w:rPr>
        <w:t xml:space="preserve"> </w:t>
      </w:r>
      <w:r w:rsidRPr="00610E6A">
        <w:t>года</w:t>
      </w:r>
      <w:r w:rsidRPr="00610E6A">
        <w:rPr>
          <w:spacing w:val="36"/>
        </w:rPr>
        <w:t xml:space="preserve"> </w:t>
      </w:r>
      <w:r w:rsidRPr="00610E6A">
        <w:t>до</w:t>
      </w:r>
      <w:r w:rsidRPr="00610E6A">
        <w:rPr>
          <w:spacing w:val="29"/>
        </w:rPr>
        <w:t xml:space="preserve"> </w:t>
      </w:r>
      <w:r w:rsidRPr="00610E6A">
        <w:t>дня</w:t>
      </w:r>
      <w:r w:rsidRPr="00610E6A">
        <w:rPr>
          <w:spacing w:val="39"/>
        </w:rPr>
        <w:t xml:space="preserve"> </w:t>
      </w:r>
      <w:r w:rsidRPr="00610E6A">
        <w:t>направления</w:t>
      </w:r>
      <w:r w:rsidRPr="00610E6A">
        <w:rPr>
          <w:spacing w:val="52"/>
        </w:rPr>
        <w:t xml:space="preserve"> </w:t>
      </w:r>
      <w:r w:rsidRPr="00610E6A">
        <w:t>уведомления</w:t>
      </w:r>
      <w:r w:rsidRPr="00610E6A">
        <w:rPr>
          <w:spacing w:val="4"/>
        </w:rPr>
        <w:t xml:space="preserve"> </w:t>
      </w:r>
      <w:r w:rsidRPr="00610E6A">
        <w:t>(предоставляется</w:t>
      </w:r>
      <w:r w:rsidRPr="00610E6A">
        <w:rPr>
          <w:spacing w:val="7"/>
        </w:rPr>
        <w:t xml:space="preserve"> </w:t>
      </w:r>
      <w:r w:rsidRPr="00610E6A">
        <w:t>при</w:t>
      </w:r>
      <w:r w:rsidRPr="00610E6A">
        <w:rPr>
          <w:w w:val="103"/>
        </w:rPr>
        <w:t xml:space="preserve"> </w:t>
      </w:r>
      <w:r w:rsidRPr="00610E6A">
        <w:t>заполнении</w:t>
      </w:r>
      <w:r w:rsidRPr="00610E6A">
        <w:rPr>
          <w:spacing w:val="51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48"/>
        </w:rPr>
        <w:t xml:space="preserve"> </w:t>
      </w:r>
      <w:r w:rsidRPr="00610E6A">
        <w:t>по</w:t>
      </w:r>
      <w:r w:rsidRPr="00610E6A">
        <w:rPr>
          <w:spacing w:val="35"/>
        </w:rPr>
        <w:t xml:space="preserve"> </w:t>
      </w:r>
      <w:r w:rsidRPr="00610E6A">
        <w:t>форме</w:t>
      </w:r>
      <w:r w:rsidRPr="00610E6A">
        <w:rPr>
          <w:spacing w:val="26"/>
        </w:rPr>
        <w:t xml:space="preserve"> </w:t>
      </w:r>
      <w:r w:rsidRPr="00610E6A">
        <w:t>согласно</w:t>
      </w:r>
      <w:r w:rsidRPr="00610E6A">
        <w:rPr>
          <w:spacing w:val="36"/>
        </w:rPr>
        <w:t xml:space="preserve"> </w:t>
      </w:r>
      <w:r w:rsidR="005E48E4" w:rsidRPr="00610E6A">
        <w:t>П</w:t>
      </w:r>
      <w:r w:rsidRPr="00610E6A">
        <w:t>риложению</w:t>
      </w:r>
      <w:r w:rsidRPr="00610E6A">
        <w:rPr>
          <w:spacing w:val="26"/>
        </w:rPr>
        <w:t xml:space="preserve"> </w:t>
      </w:r>
      <w:r w:rsidR="005E48E4" w:rsidRPr="00610E6A">
        <w:t xml:space="preserve">2 </w:t>
      </w:r>
      <w:r w:rsidRPr="00610E6A">
        <w:t>к</w:t>
      </w:r>
      <w:r w:rsidRPr="00610E6A">
        <w:rPr>
          <w:spacing w:val="29"/>
        </w:rPr>
        <w:t xml:space="preserve"> </w:t>
      </w:r>
      <w:r w:rsidRPr="00610E6A">
        <w:t>настоящему</w:t>
      </w:r>
      <w:r w:rsidRPr="00610E6A">
        <w:rPr>
          <w:spacing w:val="55"/>
        </w:rPr>
        <w:t xml:space="preserve"> </w:t>
      </w:r>
      <w:r w:rsidRPr="00610E6A">
        <w:t>Административному</w:t>
      </w:r>
      <w:r w:rsidRPr="00610E6A">
        <w:rPr>
          <w:spacing w:val="23"/>
          <w:w w:val="101"/>
        </w:rPr>
        <w:t xml:space="preserve"> </w:t>
      </w:r>
      <w:r w:rsidRPr="00610E6A">
        <w:t>регламенту).</w:t>
      </w:r>
    </w:p>
    <w:p w:rsidR="00917BD1" w:rsidRPr="00610E6A" w:rsidRDefault="00917BD1" w:rsidP="005E48E4">
      <w:pPr>
        <w:pStyle w:val="a8"/>
        <w:kinsoku w:val="0"/>
        <w:overflowPunct w:val="0"/>
        <w:spacing w:before="2" w:line="250" w:lineRule="auto"/>
        <w:ind w:right="126" w:firstLine="720"/>
      </w:pPr>
      <w:proofErr w:type="gramStart"/>
      <w:r w:rsidRPr="00610E6A">
        <w:t>г)</w:t>
      </w:r>
      <w:r w:rsidRPr="00610E6A">
        <w:rPr>
          <w:spacing w:val="17"/>
        </w:rPr>
        <w:t xml:space="preserve"> </w:t>
      </w:r>
      <w:r w:rsidRPr="00610E6A">
        <w:t>реквизиты</w:t>
      </w:r>
      <w:r w:rsidRPr="00610E6A">
        <w:rPr>
          <w:spacing w:val="43"/>
        </w:rPr>
        <w:t xml:space="preserve"> </w:t>
      </w:r>
      <w:r w:rsidRPr="00610E6A">
        <w:t>решения</w:t>
      </w:r>
      <w:r w:rsidRPr="00610E6A">
        <w:rPr>
          <w:spacing w:val="42"/>
        </w:rPr>
        <w:t xml:space="preserve"> </w:t>
      </w:r>
      <w:r w:rsidRPr="00610E6A">
        <w:t>об</w:t>
      </w:r>
      <w:r w:rsidRPr="00610E6A">
        <w:rPr>
          <w:spacing w:val="22"/>
        </w:rPr>
        <w:t xml:space="preserve"> </w:t>
      </w:r>
      <w:r w:rsidRPr="00610E6A">
        <w:t>образовании</w:t>
      </w:r>
      <w:r w:rsidRPr="00610E6A">
        <w:rPr>
          <w:spacing w:val="30"/>
        </w:rPr>
        <w:t xml:space="preserve"> </w:t>
      </w:r>
      <w:r w:rsidRPr="00610E6A">
        <w:t>земельных</w:t>
      </w:r>
      <w:r w:rsidRPr="00610E6A">
        <w:rPr>
          <w:spacing w:val="33"/>
        </w:rPr>
        <w:t xml:space="preserve"> </w:t>
      </w:r>
      <w:r w:rsidRPr="00610E6A">
        <w:t>участков</w:t>
      </w:r>
      <w:r w:rsidRPr="00610E6A">
        <w:rPr>
          <w:spacing w:val="57"/>
        </w:rPr>
        <w:t xml:space="preserve"> </w:t>
      </w:r>
      <w:r w:rsidRPr="00610E6A">
        <w:t xml:space="preserve">путем </w:t>
      </w:r>
      <w:r w:rsidRPr="00610E6A">
        <w:rPr>
          <w:spacing w:val="19"/>
        </w:rPr>
        <w:t xml:space="preserve"> </w:t>
      </w:r>
      <w:r w:rsidRPr="00610E6A">
        <w:t xml:space="preserve">раздела, перераспределения </w:t>
      </w:r>
      <w:r w:rsidRPr="00610E6A">
        <w:rPr>
          <w:spacing w:val="4"/>
        </w:rPr>
        <w:t xml:space="preserve"> </w:t>
      </w:r>
      <w:r w:rsidRPr="00610E6A">
        <w:t>земельных</w:t>
      </w:r>
      <w:r w:rsidRPr="00610E6A">
        <w:rPr>
          <w:spacing w:val="38"/>
        </w:rPr>
        <w:t xml:space="preserve"> </w:t>
      </w:r>
      <w:r w:rsidRPr="00610E6A">
        <w:t>участков</w:t>
      </w:r>
      <w:r w:rsidRPr="00610E6A">
        <w:rPr>
          <w:spacing w:val="47"/>
        </w:rPr>
        <w:t xml:space="preserve"> </w:t>
      </w:r>
      <w:r w:rsidRPr="00610E6A">
        <w:t>или</w:t>
      </w:r>
      <w:r w:rsidRPr="00610E6A">
        <w:rPr>
          <w:spacing w:val="32"/>
        </w:rPr>
        <w:t xml:space="preserve"> </w:t>
      </w:r>
      <w:r w:rsidRPr="00610E6A">
        <w:t>выдела</w:t>
      </w:r>
      <w:r w:rsidRPr="00610E6A">
        <w:rPr>
          <w:spacing w:val="42"/>
        </w:rPr>
        <w:t xml:space="preserve"> </w:t>
      </w:r>
      <w:r w:rsidRPr="00610E6A">
        <w:t>из</w:t>
      </w:r>
      <w:r w:rsidRPr="00610E6A">
        <w:rPr>
          <w:spacing w:val="23"/>
        </w:rPr>
        <w:t xml:space="preserve"> </w:t>
      </w:r>
      <w:r w:rsidRPr="00610E6A">
        <w:t>земельных</w:t>
      </w:r>
      <w:r w:rsidRPr="00610E6A">
        <w:rPr>
          <w:spacing w:val="38"/>
        </w:rPr>
        <w:t xml:space="preserve"> </w:t>
      </w:r>
      <w:r w:rsidRPr="00610E6A">
        <w:t>участков,</w:t>
      </w:r>
      <w:r w:rsidRPr="00610E6A">
        <w:rPr>
          <w:spacing w:val="56"/>
        </w:rPr>
        <w:t xml:space="preserve"> </w:t>
      </w:r>
      <w:r w:rsidRPr="00610E6A">
        <w:t>в</w:t>
      </w:r>
      <w:r w:rsidRPr="00610E6A">
        <w:rPr>
          <w:spacing w:val="30"/>
        </w:rPr>
        <w:t xml:space="preserve"> </w:t>
      </w:r>
      <w:r w:rsidRPr="00610E6A">
        <w:t>отношении</w:t>
      </w:r>
      <w:r w:rsidRPr="00610E6A">
        <w:rPr>
          <w:spacing w:val="40"/>
        </w:rPr>
        <w:t xml:space="preserve"> </w:t>
      </w:r>
      <w:r w:rsidRPr="00610E6A">
        <w:t>которых в</w:t>
      </w:r>
      <w:r w:rsidRPr="00610E6A">
        <w:rPr>
          <w:spacing w:val="12"/>
        </w:rPr>
        <w:t xml:space="preserve"> </w:t>
      </w:r>
      <w:r w:rsidRPr="00610E6A">
        <w:t>соответствии</w:t>
      </w:r>
      <w:r w:rsidRPr="00610E6A">
        <w:rPr>
          <w:spacing w:val="39"/>
        </w:rPr>
        <w:t xml:space="preserve"> </w:t>
      </w:r>
      <w:r w:rsidRPr="00610E6A">
        <w:t>с</w:t>
      </w:r>
      <w:r w:rsidRPr="00610E6A">
        <w:rPr>
          <w:spacing w:val="-7"/>
        </w:rPr>
        <w:t xml:space="preserve"> </w:t>
      </w:r>
      <w:r w:rsidRPr="00610E6A">
        <w:t>Градостроительным</w:t>
      </w:r>
      <w:r w:rsidRPr="00610E6A">
        <w:rPr>
          <w:spacing w:val="34"/>
        </w:rPr>
        <w:t xml:space="preserve"> </w:t>
      </w:r>
      <w:r w:rsidRPr="00610E6A">
        <w:t>Кодексом</w:t>
      </w:r>
      <w:r w:rsidRPr="00610E6A">
        <w:rPr>
          <w:spacing w:val="29"/>
        </w:rPr>
        <w:t xml:space="preserve"> </w:t>
      </w:r>
      <w:r w:rsidRPr="00610E6A">
        <w:t>выдано</w:t>
      </w:r>
      <w:r w:rsidRPr="00610E6A">
        <w:rPr>
          <w:spacing w:val="14"/>
        </w:rPr>
        <w:t xml:space="preserve"> </w:t>
      </w:r>
      <w:r w:rsidRPr="00610E6A">
        <w:t>разрешение</w:t>
      </w:r>
      <w:r w:rsidRPr="00610E6A">
        <w:rPr>
          <w:spacing w:val="43"/>
        </w:rPr>
        <w:t xml:space="preserve"> </w:t>
      </w:r>
      <w:r w:rsidRPr="00610E6A">
        <w:t>на</w:t>
      </w:r>
      <w:r w:rsidRPr="00610E6A">
        <w:rPr>
          <w:spacing w:val="18"/>
        </w:rPr>
        <w:t xml:space="preserve"> </w:t>
      </w:r>
      <w:r w:rsidRPr="00610E6A">
        <w:t>строительство,</w:t>
      </w:r>
      <w:r w:rsidRPr="00610E6A">
        <w:rPr>
          <w:spacing w:val="45"/>
        </w:rPr>
        <w:t xml:space="preserve"> </w:t>
      </w:r>
      <w:r w:rsidRPr="00610E6A">
        <w:t>в</w:t>
      </w:r>
      <w:r w:rsidRPr="00610E6A">
        <w:rPr>
          <w:spacing w:val="6"/>
        </w:rPr>
        <w:t xml:space="preserve"> </w:t>
      </w:r>
      <w:r w:rsidRPr="00610E6A">
        <w:t>случае</w:t>
      </w:r>
      <w:r w:rsidRPr="00610E6A">
        <w:rPr>
          <w:spacing w:val="24"/>
        </w:rPr>
        <w:t xml:space="preserve"> </w:t>
      </w:r>
      <w:r w:rsidRPr="00610E6A">
        <w:t>если в</w:t>
      </w:r>
      <w:r w:rsidRPr="00610E6A">
        <w:rPr>
          <w:spacing w:val="34"/>
        </w:rPr>
        <w:t xml:space="preserve"> </w:t>
      </w:r>
      <w:r w:rsidRPr="00610E6A">
        <w:t>соответствии</w:t>
      </w:r>
      <w:r w:rsidRPr="00610E6A">
        <w:rPr>
          <w:spacing w:val="7"/>
        </w:rPr>
        <w:t xml:space="preserve"> </w:t>
      </w:r>
      <w:r w:rsidRPr="00610E6A">
        <w:t>с</w:t>
      </w:r>
      <w:r w:rsidRPr="00610E6A">
        <w:rPr>
          <w:spacing w:val="22"/>
        </w:rPr>
        <w:t xml:space="preserve"> </w:t>
      </w:r>
      <w:r w:rsidRPr="00610E6A">
        <w:t>земельным</w:t>
      </w:r>
      <w:r w:rsidRPr="00610E6A">
        <w:rPr>
          <w:spacing w:val="45"/>
        </w:rPr>
        <w:t xml:space="preserve"> </w:t>
      </w:r>
      <w:r w:rsidRPr="00610E6A">
        <w:t>законодательством</w:t>
      </w:r>
      <w:r w:rsidRPr="00610E6A">
        <w:rPr>
          <w:spacing w:val="4"/>
        </w:rPr>
        <w:t xml:space="preserve"> </w:t>
      </w:r>
      <w:r w:rsidRPr="00610E6A">
        <w:t>решение</w:t>
      </w:r>
      <w:r w:rsidRPr="00610E6A">
        <w:rPr>
          <w:spacing w:val="3"/>
        </w:rPr>
        <w:t xml:space="preserve"> </w:t>
      </w:r>
      <w:r w:rsidRPr="00610E6A">
        <w:t>об</w:t>
      </w:r>
      <w:r w:rsidRPr="00610E6A">
        <w:rPr>
          <w:spacing w:val="37"/>
        </w:rPr>
        <w:t xml:space="preserve"> </w:t>
      </w:r>
      <w:r w:rsidRPr="00610E6A">
        <w:t>образовании</w:t>
      </w:r>
      <w:r w:rsidRPr="00610E6A">
        <w:rPr>
          <w:spacing w:val="38"/>
        </w:rPr>
        <w:t xml:space="preserve"> </w:t>
      </w:r>
      <w:r w:rsidRPr="00610E6A">
        <w:t>земельного</w:t>
      </w:r>
      <w:r w:rsidRPr="00610E6A">
        <w:rPr>
          <w:spacing w:val="54"/>
        </w:rPr>
        <w:t xml:space="preserve"> </w:t>
      </w:r>
      <w:r w:rsidRPr="00610E6A">
        <w:t>участка принимает</w:t>
      </w:r>
      <w:r w:rsidRPr="00610E6A">
        <w:rPr>
          <w:spacing w:val="26"/>
        </w:rPr>
        <w:t xml:space="preserve"> </w:t>
      </w:r>
      <w:r w:rsidRPr="00610E6A">
        <w:t>исполнительный</w:t>
      </w:r>
      <w:r w:rsidRPr="00610E6A">
        <w:rPr>
          <w:spacing w:val="46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государственной</w:t>
      </w:r>
      <w:r w:rsidRPr="00610E6A">
        <w:rPr>
          <w:spacing w:val="39"/>
        </w:rPr>
        <w:t xml:space="preserve"> </w:t>
      </w:r>
      <w:r w:rsidRPr="00610E6A">
        <w:t>власти</w:t>
      </w:r>
      <w:r w:rsidRPr="00610E6A">
        <w:rPr>
          <w:spacing w:val="18"/>
        </w:rPr>
        <w:t xml:space="preserve"> </w:t>
      </w:r>
      <w:r w:rsidRPr="00610E6A">
        <w:t>или</w:t>
      </w:r>
      <w:r w:rsidRPr="00610E6A">
        <w:rPr>
          <w:spacing w:val="14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местного</w:t>
      </w:r>
      <w:r w:rsidRPr="00610E6A">
        <w:rPr>
          <w:spacing w:val="21"/>
        </w:rPr>
        <w:t xml:space="preserve"> </w:t>
      </w:r>
      <w:r w:rsidRPr="00610E6A">
        <w:t>самоуправления</w:t>
      </w:r>
      <w:r w:rsidRPr="00610E6A">
        <w:rPr>
          <w:w w:val="101"/>
        </w:rPr>
        <w:t xml:space="preserve"> </w:t>
      </w:r>
      <w:r w:rsidRPr="00610E6A">
        <w:t>(предоставляется</w:t>
      </w:r>
      <w:r w:rsidRPr="00610E6A">
        <w:rPr>
          <w:spacing w:val="29"/>
        </w:rPr>
        <w:t xml:space="preserve"> </w:t>
      </w:r>
      <w:r w:rsidRPr="00610E6A">
        <w:t>при</w:t>
      </w:r>
      <w:r w:rsidRPr="00610E6A">
        <w:rPr>
          <w:spacing w:val="50"/>
        </w:rPr>
        <w:t xml:space="preserve"> </w:t>
      </w:r>
      <w:r w:rsidRPr="00610E6A">
        <w:t>заполнении</w:t>
      </w:r>
      <w:r w:rsidRPr="00610E6A">
        <w:rPr>
          <w:spacing w:val="14"/>
        </w:rPr>
        <w:t xml:space="preserve"> </w:t>
      </w:r>
      <w:r w:rsidRPr="00610E6A">
        <w:t>Уведомления,</w:t>
      </w:r>
      <w:r w:rsidRPr="00610E6A">
        <w:rPr>
          <w:spacing w:val="30"/>
        </w:rPr>
        <w:t xml:space="preserve"> </w:t>
      </w:r>
      <w:r w:rsidRPr="00610E6A">
        <w:t>по</w:t>
      </w:r>
      <w:r w:rsidRPr="00610E6A">
        <w:rPr>
          <w:spacing w:val="51"/>
        </w:rPr>
        <w:t xml:space="preserve"> </w:t>
      </w:r>
      <w:r w:rsidR="005E48E4" w:rsidRPr="00610E6A">
        <w:t>форме согласно П</w:t>
      </w:r>
      <w:r w:rsidRPr="00610E6A">
        <w:t>риложению</w:t>
      </w:r>
      <w:r w:rsidRPr="00610E6A">
        <w:rPr>
          <w:spacing w:val="48"/>
        </w:rPr>
        <w:t xml:space="preserve"> </w:t>
      </w:r>
      <w:r w:rsidR="005E48E4" w:rsidRPr="00610E6A">
        <w:rPr>
          <w:spacing w:val="48"/>
        </w:rPr>
        <w:t>№</w:t>
      </w:r>
      <w:r w:rsidR="005E48E4" w:rsidRPr="00610E6A">
        <w:t>2</w:t>
      </w:r>
      <w:proofErr w:type="gramEnd"/>
      <w:r w:rsidRPr="00610E6A">
        <w:rPr>
          <w:spacing w:val="37"/>
        </w:rPr>
        <w:t xml:space="preserve"> </w:t>
      </w:r>
      <w:r w:rsidRPr="00610E6A">
        <w:t>к</w:t>
      </w:r>
      <w:r w:rsidRPr="00610E6A">
        <w:rPr>
          <w:w w:val="97"/>
        </w:rPr>
        <w:t xml:space="preserve"> </w:t>
      </w:r>
      <w:r w:rsidRPr="00610E6A">
        <w:t xml:space="preserve">Административному </w:t>
      </w:r>
      <w:r w:rsidRPr="00610E6A">
        <w:rPr>
          <w:spacing w:val="24"/>
        </w:rPr>
        <w:t xml:space="preserve"> </w:t>
      </w:r>
      <w:r w:rsidRPr="00610E6A">
        <w:t>регламенту).</w:t>
      </w:r>
    </w:p>
    <w:p w:rsidR="00CF0F4A" w:rsidRPr="00610E6A" w:rsidRDefault="00917BD1" w:rsidP="00CF0F4A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 w:line="248" w:lineRule="auto"/>
        <w:ind w:left="122" w:right="125" w:firstLine="710"/>
      </w:pPr>
      <w:r w:rsidRPr="00610E6A">
        <w:t>В</w:t>
      </w:r>
      <w:r w:rsidRPr="00610E6A">
        <w:rPr>
          <w:spacing w:val="53"/>
        </w:rPr>
        <w:t xml:space="preserve"> </w:t>
      </w:r>
      <w:r w:rsidRPr="00610E6A">
        <w:t>случае</w:t>
      </w:r>
      <w:r w:rsidRPr="00610E6A">
        <w:rPr>
          <w:spacing w:val="54"/>
        </w:rPr>
        <w:t xml:space="preserve"> </w:t>
      </w:r>
      <w:r w:rsidRPr="00610E6A">
        <w:t>обращения</w:t>
      </w:r>
      <w:r w:rsidRPr="00610E6A">
        <w:rPr>
          <w:spacing w:val="13"/>
        </w:rPr>
        <w:t xml:space="preserve"> </w:t>
      </w:r>
      <w:r w:rsidRPr="00610E6A">
        <w:t>по</w:t>
      </w:r>
      <w:r w:rsidRPr="00610E6A">
        <w:rPr>
          <w:spacing w:val="45"/>
        </w:rPr>
        <w:t xml:space="preserve"> </w:t>
      </w:r>
      <w:r w:rsidRPr="00610E6A">
        <w:t>основанию,</w:t>
      </w:r>
      <w:r w:rsidRPr="00610E6A">
        <w:rPr>
          <w:spacing w:val="8"/>
        </w:rPr>
        <w:t xml:space="preserve"> </w:t>
      </w:r>
      <w:r w:rsidRPr="00610E6A">
        <w:t>указанному</w:t>
      </w:r>
      <w:r w:rsidRPr="00610E6A">
        <w:rPr>
          <w:spacing w:val="21"/>
        </w:rPr>
        <w:t xml:space="preserve"> </w:t>
      </w:r>
      <w:r w:rsidRPr="00610E6A">
        <w:t>в</w:t>
      </w:r>
      <w:r w:rsidRPr="00610E6A">
        <w:rPr>
          <w:spacing w:val="45"/>
        </w:rPr>
        <w:t xml:space="preserve"> </w:t>
      </w:r>
      <w:r w:rsidRPr="00610E6A">
        <w:t>подпункте</w:t>
      </w:r>
      <w:r w:rsidRPr="00610E6A">
        <w:rPr>
          <w:spacing w:val="5"/>
        </w:rPr>
        <w:t xml:space="preserve"> </w:t>
      </w:r>
      <w:r w:rsidRPr="00610E6A">
        <w:t>«в»</w:t>
      </w:r>
      <w:r w:rsidRPr="00610E6A">
        <w:rPr>
          <w:spacing w:val="50"/>
        </w:rPr>
        <w:t xml:space="preserve"> </w:t>
      </w:r>
      <w:r w:rsidRPr="00610E6A">
        <w:t>пункта</w:t>
      </w:r>
      <w:r w:rsidRPr="00610E6A">
        <w:rPr>
          <w:spacing w:val="53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 w:line="248" w:lineRule="auto"/>
        <w:ind w:right="125" w:firstLine="851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</w:p>
    <w:p w:rsidR="00917BD1" w:rsidRPr="00610E6A" w:rsidRDefault="00917BD1" w:rsidP="00917BD1">
      <w:pPr>
        <w:pStyle w:val="a8"/>
        <w:kinsoku w:val="0"/>
        <w:overflowPunct w:val="0"/>
        <w:spacing w:line="250" w:lineRule="auto"/>
        <w:ind w:left="117" w:right="148" w:firstLine="715"/>
      </w:pPr>
      <w:r w:rsidRPr="00610E6A">
        <w:t>б)</w:t>
      </w:r>
      <w:r w:rsidRPr="00610E6A">
        <w:rPr>
          <w:spacing w:val="41"/>
        </w:rPr>
        <w:t xml:space="preserve"> </w:t>
      </w:r>
      <w:r w:rsidRPr="00610E6A">
        <w:t>реквизиты</w:t>
      </w:r>
      <w:r w:rsidRPr="00610E6A">
        <w:rPr>
          <w:spacing w:val="25"/>
        </w:rPr>
        <w:t xml:space="preserve"> </w:t>
      </w:r>
      <w:r w:rsidRPr="00610E6A">
        <w:t>правоустанавливающих</w:t>
      </w:r>
      <w:r w:rsidRPr="00610E6A">
        <w:rPr>
          <w:spacing w:val="44"/>
        </w:rPr>
        <w:t xml:space="preserve"> </w:t>
      </w:r>
      <w:r w:rsidRPr="00610E6A">
        <w:t>документов</w:t>
      </w:r>
      <w:r w:rsidRPr="00610E6A">
        <w:rPr>
          <w:spacing w:val="23"/>
        </w:rPr>
        <w:t xml:space="preserve"> </w:t>
      </w:r>
      <w:r w:rsidRPr="00610E6A">
        <w:t>на</w:t>
      </w:r>
      <w:r w:rsidRPr="00610E6A">
        <w:rPr>
          <w:spacing w:val="47"/>
        </w:rPr>
        <w:t xml:space="preserve"> </w:t>
      </w:r>
      <w:r w:rsidRPr="00610E6A">
        <w:t>земельный</w:t>
      </w:r>
      <w:r w:rsidRPr="00610E6A">
        <w:rPr>
          <w:spacing w:val="4"/>
        </w:rPr>
        <w:t xml:space="preserve"> </w:t>
      </w:r>
      <w:r w:rsidRPr="00610E6A">
        <w:t xml:space="preserve">участок </w:t>
      </w:r>
      <w:r w:rsidRPr="00610E6A">
        <w:rPr>
          <w:spacing w:val="19"/>
        </w:rPr>
        <w:t xml:space="preserve"> </w:t>
      </w:r>
      <w:r w:rsidRPr="00610E6A">
        <w:t>(предоставляется</w:t>
      </w:r>
      <w:r w:rsidRPr="00610E6A">
        <w:rPr>
          <w:w w:val="101"/>
        </w:rPr>
        <w:t xml:space="preserve"> </w:t>
      </w:r>
      <w:r w:rsidRPr="00610E6A">
        <w:t>при</w:t>
      </w:r>
      <w:r w:rsidRPr="00610E6A">
        <w:rPr>
          <w:spacing w:val="49"/>
        </w:rPr>
        <w:t xml:space="preserve"> </w:t>
      </w:r>
      <w:r w:rsidRPr="00610E6A">
        <w:t>заполнении</w:t>
      </w:r>
      <w:r w:rsidRPr="00610E6A">
        <w:rPr>
          <w:spacing w:val="8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26"/>
        </w:rPr>
        <w:t xml:space="preserve"> </w:t>
      </w:r>
      <w:r w:rsidRPr="00610E6A">
        <w:t>по</w:t>
      </w:r>
      <w:r w:rsidRPr="00610E6A">
        <w:rPr>
          <w:spacing w:val="56"/>
        </w:rPr>
        <w:t xml:space="preserve"> </w:t>
      </w:r>
      <w:r w:rsidRPr="00610E6A">
        <w:t>форме</w:t>
      </w:r>
      <w:r w:rsidRPr="00610E6A">
        <w:rPr>
          <w:spacing w:val="51"/>
        </w:rPr>
        <w:t xml:space="preserve"> </w:t>
      </w:r>
      <w:r w:rsidR="00CF0F4A" w:rsidRPr="00610E6A">
        <w:t>согласно Пр</w:t>
      </w:r>
      <w:r w:rsidRPr="00610E6A">
        <w:t>иложению</w:t>
      </w:r>
      <w:r w:rsidR="00CF0F4A" w:rsidRPr="00610E6A">
        <w:rPr>
          <w:spacing w:val="46"/>
        </w:rPr>
        <w:t xml:space="preserve"> </w:t>
      </w:r>
      <w:r w:rsidR="00610E6A">
        <w:rPr>
          <w:spacing w:val="46"/>
        </w:rPr>
        <w:t>№</w:t>
      </w:r>
      <w:r w:rsidR="00CF0F4A" w:rsidRPr="00610E6A">
        <w:rPr>
          <w:spacing w:val="46"/>
        </w:rPr>
        <w:t>2</w:t>
      </w:r>
      <w:r w:rsidRPr="00610E6A">
        <w:rPr>
          <w:spacing w:val="36"/>
        </w:rPr>
        <w:t xml:space="preserve"> </w:t>
      </w:r>
      <w:r w:rsidRPr="00610E6A">
        <w:t>к</w:t>
      </w:r>
      <w:r w:rsidRPr="00610E6A">
        <w:rPr>
          <w:spacing w:val="49"/>
        </w:rPr>
        <w:t xml:space="preserve"> </w:t>
      </w:r>
      <w:r w:rsidRPr="00610E6A">
        <w:t>настоящему</w:t>
      </w:r>
      <w:r w:rsidRPr="00610E6A">
        <w:rPr>
          <w:spacing w:val="29"/>
          <w:w w:val="101"/>
        </w:rPr>
        <w:t xml:space="preserve"> </w:t>
      </w:r>
      <w:r w:rsidRPr="00610E6A">
        <w:t xml:space="preserve">Административному </w:t>
      </w:r>
      <w:r w:rsidRPr="00610E6A">
        <w:rPr>
          <w:spacing w:val="23"/>
        </w:rPr>
        <w:t xml:space="preserve"> </w:t>
      </w:r>
      <w:r w:rsidRPr="00610E6A">
        <w:t>регламенту);</w:t>
      </w:r>
    </w:p>
    <w:p w:rsidR="00917BD1" w:rsidRPr="00610E6A" w:rsidRDefault="00917BD1" w:rsidP="00917BD1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122" w:right="125" w:firstLine="710"/>
      </w:pPr>
      <w:r w:rsidRPr="00610E6A">
        <w:t>В</w:t>
      </w:r>
      <w:r w:rsidRPr="00610E6A">
        <w:rPr>
          <w:spacing w:val="56"/>
        </w:rPr>
        <w:t xml:space="preserve"> </w:t>
      </w:r>
      <w:r w:rsidRPr="00610E6A">
        <w:t>случае</w:t>
      </w:r>
      <w:r w:rsidRPr="00610E6A">
        <w:rPr>
          <w:spacing w:val="54"/>
        </w:rPr>
        <w:t xml:space="preserve"> </w:t>
      </w:r>
      <w:r w:rsidRPr="00610E6A">
        <w:t>обращения</w:t>
      </w:r>
      <w:r w:rsidRPr="00610E6A">
        <w:rPr>
          <w:spacing w:val="17"/>
        </w:rPr>
        <w:t xml:space="preserve"> </w:t>
      </w:r>
      <w:r w:rsidRPr="00610E6A">
        <w:t>по</w:t>
      </w:r>
      <w:r w:rsidRPr="00610E6A">
        <w:rPr>
          <w:spacing w:val="48"/>
        </w:rPr>
        <w:t xml:space="preserve"> </w:t>
      </w:r>
      <w:r w:rsidRPr="00610E6A">
        <w:t>основанию,</w:t>
      </w:r>
      <w:r w:rsidRPr="00610E6A">
        <w:rPr>
          <w:spacing w:val="6"/>
        </w:rPr>
        <w:t xml:space="preserve"> </w:t>
      </w:r>
      <w:r w:rsidRPr="00610E6A">
        <w:t>указанному</w:t>
      </w:r>
      <w:r w:rsidRPr="00610E6A">
        <w:rPr>
          <w:spacing w:val="19"/>
        </w:rPr>
        <w:t xml:space="preserve"> </w:t>
      </w:r>
      <w:r w:rsidRPr="00610E6A">
        <w:t>в</w:t>
      </w:r>
      <w:r w:rsidRPr="00610E6A">
        <w:rPr>
          <w:spacing w:val="49"/>
        </w:rPr>
        <w:t xml:space="preserve"> </w:t>
      </w:r>
      <w:r w:rsidRPr="00610E6A">
        <w:t>подпункте</w:t>
      </w:r>
      <w:r w:rsidRPr="00610E6A">
        <w:rPr>
          <w:spacing w:val="3"/>
        </w:rPr>
        <w:t xml:space="preserve"> </w:t>
      </w:r>
      <w:r w:rsidRPr="00610E6A">
        <w:t>«г»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7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5E48E4" w:rsidRPr="00610E6A" w:rsidRDefault="005E48E4" w:rsidP="00610E6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142" w:right="125" w:firstLine="567"/>
      </w:pPr>
      <w:r w:rsidRPr="00610E6A">
        <w:t>а)  заявление о продлении срока действия разрешения на строительство, по</w:t>
      </w:r>
      <w:r w:rsidR="00610E6A">
        <w:t xml:space="preserve"> </w:t>
      </w:r>
      <w:proofErr w:type="gramStart"/>
      <w:r w:rsidRPr="00610E6A">
        <w:t>форме</w:t>
      </w:r>
      <w:proofErr w:type="gramEnd"/>
      <w:r w:rsidRPr="00610E6A">
        <w:t xml:space="preserve"> приведенной в Приложении № </w:t>
      </w:r>
      <w:r w:rsidR="0066762C">
        <w:t>4</w:t>
      </w:r>
    </w:p>
    <w:p w:rsidR="005E48E4" w:rsidRPr="00610E6A" w:rsidRDefault="005E48E4" w:rsidP="005E48E4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832" w:right="125"/>
      </w:pPr>
      <w:r w:rsidRPr="00610E6A">
        <w:t xml:space="preserve">б) </w:t>
      </w:r>
      <w:r w:rsidR="00B82399" w:rsidRPr="00610E6A">
        <w:t>оригинал ранее выданного разрешения на строительство</w:t>
      </w:r>
      <w:r w:rsidR="007F2A79" w:rsidRPr="00610E6A">
        <w:t>.</w:t>
      </w:r>
    </w:p>
    <w:p w:rsidR="00CD4FDD" w:rsidRDefault="00CD4FDD" w:rsidP="00CD4FDD">
      <w:pPr>
        <w:pStyle w:val="a8"/>
        <w:widowControl w:val="0"/>
        <w:numPr>
          <w:ilvl w:val="2"/>
          <w:numId w:val="10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6" w:firstLine="710"/>
      </w:pPr>
      <w:r>
        <w:t>В</w:t>
      </w:r>
      <w:r>
        <w:rPr>
          <w:spacing w:val="56"/>
        </w:rPr>
        <w:t xml:space="preserve"> </w:t>
      </w:r>
      <w:r>
        <w:t>случае обращения</w:t>
      </w:r>
      <w:r>
        <w:rPr>
          <w:spacing w:val="22"/>
        </w:rPr>
        <w:t xml:space="preserve"> </w:t>
      </w:r>
      <w:r>
        <w:t>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3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9"/>
        </w:rPr>
        <w:t xml:space="preserve"> </w:t>
      </w:r>
      <w:r>
        <w:t>«д»</w:t>
      </w:r>
      <w:r>
        <w:rPr>
          <w:spacing w:val="56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6.1.2</w:t>
      </w:r>
      <w:r>
        <w:rPr>
          <w:w w:val="104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 xml:space="preserve">Административного </w:t>
      </w:r>
      <w:r>
        <w:rPr>
          <w:spacing w:val="12"/>
        </w:rPr>
        <w:t xml:space="preserve"> </w:t>
      </w:r>
      <w:r>
        <w:t>регламента:</w:t>
      </w:r>
    </w:p>
    <w:p w:rsidR="00CD4FDD" w:rsidRDefault="00CD4FDD" w:rsidP="00CD4FDD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6"/>
      </w:pPr>
      <w:r>
        <w:tab/>
        <w:t>а)</w:t>
      </w:r>
      <w:r w:rsidRPr="00CD4FDD">
        <w:rPr>
          <w:spacing w:val="16"/>
        </w:rPr>
        <w:t xml:space="preserve"> </w:t>
      </w:r>
      <w:r>
        <w:t>заявление о внесении изменений на строительство, заполненное по форме, указанной в Приложении №3 к настоящему регламенту.</w:t>
      </w:r>
    </w:p>
    <w:p w:rsidR="00CD4FDD" w:rsidRDefault="00CD4FDD" w:rsidP="00CD4FDD">
      <w:pPr>
        <w:pStyle w:val="a8"/>
        <w:kinsoku w:val="0"/>
        <w:overflowPunct w:val="0"/>
        <w:spacing w:line="250" w:lineRule="auto"/>
        <w:ind w:right="127" w:firstLine="720"/>
      </w:pPr>
      <w:proofErr w:type="gramStart"/>
      <w:r>
        <w:t>б)</w:t>
      </w:r>
      <w:r>
        <w:rPr>
          <w:spacing w:val="-2"/>
        </w:rPr>
        <w:t xml:space="preserve"> </w:t>
      </w:r>
      <w:r>
        <w:t>документы,</w:t>
      </w:r>
      <w:r>
        <w:rPr>
          <w:spacing w:val="35"/>
        </w:rPr>
        <w:t xml:space="preserve"> </w:t>
      </w:r>
      <w:r>
        <w:t>предусмотренных</w:t>
      </w:r>
      <w:r>
        <w:rPr>
          <w:spacing w:val="41"/>
        </w:rPr>
        <w:t xml:space="preserve"> </w:t>
      </w:r>
      <w:r>
        <w:t>частью</w:t>
      </w:r>
      <w:r>
        <w:rPr>
          <w:spacing w:val="2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25"/>
        </w:rPr>
        <w:t xml:space="preserve"> </w:t>
      </w:r>
      <w:r>
        <w:t>51</w:t>
      </w:r>
      <w:r>
        <w:rPr>
          <w:spacing w:val="-15"/>
        </w:rPr>
        <w:t xml:space="preserve"> </w:t>
      </w:r>
      <w:r>
        <w:t>Градостроительного</w:t>
      </w:r>
      <w:r>
        <w:rPr>
          <w:spacing w:val="41"/>
        </w:rPr>
        <w:t xml:space="preserve"> </w:t>
      </w:r>
      <w:r>
        <w:t>кодекса</w:t>
      </w:r>
      <w:r>
        <w:rPr>
          <w:spacing w:val="12"/>
        </w:rPr>
        <w:t xml:space="preserve"> </w:t>
      </w:r>
      <w:r>
        <w:t>Российской</w:t>
      </w:r>
      <w:r>
        <w:rPr>
          <w:w w:val="10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пунктом</w:t>
      </w:r>
      <w:r>
        <w:rPr>
          <w:spacing w:val="54"/>
        </w:rPr>
        <w:t xml:space="preserve"> </w:t>
      </w:r>
      <w:r>
        <w:t>9.2.1</w:t>
      </w:r>
      <w:r>
        <w:rPr>
          <w:spacing w:val="46"/>
        </w:rPr>
        <w:t xml:space="preserve"> </w:t>
      </w:r>
      <w:r>
        <w:t>настоящего</w:t>
      </w:r>
      <w:r>
        <w:rPr>
          <w:spacing w:val="53"/>
        </w:rPr>
        <w:t xml:space="preserve"> </w:t>
      </w:r>
      <w:r>
        <w:t>Административного</w:t>
      </w:r>
      <w:r>
        <w:rPr>
          <w:spacing w:val="6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состав</w:t>
      </w:r>
      <w:r>
        <w:rPr>
          <w:spacing w:val="39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входят</w:t>
      </w:r>
      <w:r>
        <w:rPr>
          <w:w w:val="101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содержащиеся</w:t>
      </w:r>
      <w:r>
        <w:rPr>
          <w:spacing w:val="5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объекта</w:t>
      </w:r>
      <w:r>
        <w:rPr>
          <w:spacing w:val="49"/>
        </w:rPr>
        <w:t xml:space="preserve"> </w:t>
      </w:r>
      <w:r>
        <w:t>капитального</w:t>
      </w:r>
      <w:r>
        <w:rPr>
          <w:spacing w:val="5"/>
        </w:rPr>
        <w:t xml:space="preserve"> </w:t>
      </w:r>
      <w:r>
        <w:t>строительства,</w:t>
      </w:r>
      <w:r>
        <w:rPr>
          <w:spacing w:val="9"/>
        </w:rPr>
        <w:t xml:space="preserve"> </w:t>
      </w:r>
      <w:r>
        <w:t>в</w:t>
      </w:r>
      <w:r>
        <w:rPr>
          <w:w w:val="99"/>
        </w:rPr>
        <w:t xml:space="preserve"> </w:t>
      </w:r>
      <w:r>
        <w:t>которую</w:t>
      </w:r>
      <w:r>
        <w:rPr>
          <w:spacing w:val="2"/>
        </w:rPr>
        <w:t xml:space="preserve"> </w:t>
      </w:r>
      <w:r>
        <w:t>внесены</w:t>
      </w:r>
      <w:r>
        <w:rPr>
          <w:spacing w:val="46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числе,</w:t>
      </w:r>
      <w:r>
        <w:rPr>
          <w:spacing w:val="5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предоставленного</w:t>
      </w:r>
      <w:r>
        <w:rPr>
          <w:spacing w:val="56"/>
        </w:rPr>
        <w:t xml:space="preserve"> </w:t>
      </w:r>
      <w:r>
        <w:t>градостроительного</w:t>
      </w:r>
      <w:r>
        <w:rPr>
          <w:spacing w:val="19"/>
        </w:rPr>
        <w:t xml:space="preserve"> </w:t>
      </w:r>
      <w:r>
        <w:t>плана</w:t>
      </w:r>
      <w:r>
        <w:rPr>
          <w:w w:val="101"/>
        </w:rPr>
        <w:t xml:space="preserve"> </w:t>
      </w:r>
      <w:r>
        <w:t>земельного</w:t>
      </w:r>
      <w:r>
        <w:rPr>
          <w:spacing w:val="21"/>
        </w:rPr>
        <w:t xml:space="preserve"> </w:t>
      </w:r>
      <w:r>
        <w:t>участка,</w:t>
      </w:r>
      <w:r>
        <w:rPr>
          <w:spacing w:val="31"/>
        </w:rPr>
        <w:t xml:space="preserve"> </w:t>
      </w:r>
      <w:r>
        <w:t>выданного</w:t>
      </w:r>
      <w:r>
        <w:rPr>
          <w:spacing w:val="26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разрешения</w:t>
      </w:r>
      <w:r>
        <w:rPr>
          <w:spacing w:val="3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строительство,</w:t>
      </w:r>
      <w:r>
        <w:rPr>
          <w:spacing w:val="3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  такой</w:t>
      </w:r>
      <w:r>
        <w:rPr>
          <w:w w:val="102"/>
        </w:rPr>
        <w:t xml:space="preserve"> </w:t>
      </w:r>
      <w:r>
        <w:lastRenderedPageBreak/>
        <w:t>градостроительный</w:t>
      </w:r>
      <w:r>
        <w:rPr>
          <w:spacing w:val="52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2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чем</w:t>
      </w:r>
      <w:proofErr w:type="gramEnd"/>
      <w:r>
        <w:rPr>
          <w:spacing w:val="-2"/>
        </w:rPr>
        <w:t xml:space="preserve"> </w:t>
      </w:r>
      <w:proofErr w:type="gramStart"/>
      <w:r>
        <w:t>за</w:t>
      </w:r>
      <w:r>
        <w:rPr>
          <w:spacing w:val="2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направления</w:t>
      </w:r>
      <w:r>
        <w:rPr>
          <w:spacing w:val="23"/>
        </w:rPr>
        <w:t xml:space="preserve"> </w:t>
      </w:r>
      <w:r>
        <w:t>заявления</w:t>
      </w:r>
      <w:r>
        <w:rPr>
          <w:w w:val="10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t>изменений</w:t>
      </w:r>
      <w:r>
        <w:rPr>
          <w:spacing w:val="4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разрешение</w:t>
      </w:r>
      <w:r>
        <w:rPr>
          <w:spacing w:val="4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proofErr w:type="gramEnd"/>
      <w:r>
        <w:t>.</w:t>
      </w:r>
    </w:p>
    <w:p w:rsidR="00CD4FDD" w:rsidRPr="00CD4FDD" w:rsidRDefault="00CD4FDD" w:rsidP="00CD4FDD">
      <w:pPr>
        <w:pStyle w:val="a8"/>
        <w:tabs>
          <w:tab w:val="left" w:pos="1548"/>
        </w:tabs>
        <w:kinsoku w:val="0"/>
        <w:overflowPunct w:val="0"/>
        <w:spacing w:line="250" w:lineRule="auto"/>
        <w:ind w:left="112" w:right="109" w:firstLine="710"/>
        <w:rPr>
          <w:sz w:val="23"/>
          <w:szCs w:val="23"/>
        </w:rPr>
      </w:pPr>
      <w:r>
        <w:t>9.3. С</w:t>
      </w:r>
      <w:r w:rsidRPr="002A0420">
        <w:t xml:space="preserve"> уведомлением о переходе прав на земельные участки, об образовании земельного участка </w:t>
      </w:r>
      <w:r>
        <w:t>заявитель вправе предоставить</w:t>
      </w:r>
      <w:r w:rsidRPr="002A0420">
        <w:t xml:space="preserve"> в </w:t>
      </w:r>
      <w:r>
        <w:t xml:space="preserve">Администрацию </w:t>
      </w:r>
      <w:r w:rsidRPr="002A0420">
        <w:t>копии документов, предусмотренных </w:t>
      </w:r>
      <w:r>
        <w:t xml:space="preserve">пунктами 9.2.3.- </w:t>
      </w:r>
      <w:proofErr w:type="gramStart"/>
      <w:r>
        <w:t>9.2.8</w:t>
      </w:r>
      <w:proofErr w:type="gramEnd"/>
      <w:r>
        <w:rPr>
          <w:sz w:val="23"/>
          <w:szCs w:val="23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указанные</w:t>
      </w:r>
      <w:r>
        <w:rPr>
          <w:w w:val="101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(их</w:t>
      </w:r>
      <w:r>
        <w:rPr>
          <w:spacing w:val="53"/>
        </w:rPr>
        <w:t xml:space="preserve"> </w:t>
      </w:r>
      <w:r>
        <w:t>копии</w:t>
      </w:r>
      <w:r>
        <w:rPr>
          <w:spacing w:val="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сведения,</w:t>
      </w:r>
      <w:r>
        <w:rPr>
          <w:spacing w:val="9"/>
        </w:rPr>
        <w:t xml:space="preserve"> </w:t>
      </w:r>
      <w:r>
        <w:t>содержащиеся</w:t>
      </w:r>
      <w:r>
        <w:rPr>
          <w:spacing w:val="1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них)</w:t>
      </w:r>
      <w:r>
        <w:rPr>
          <w:spacing w:val="55"/>
        </w:rPr>
        <w:t xml:space="preserve"> </w:t>
      </w:r>
      <w:r>
        <w:t>отсутствуют</w:t>
      </w:r>
      <w:r>
        <w:rPr>
          <w:spacing w:val="1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распоряжении</w:t>
      </w:r>
      <w:r>
        <w:rPr>
          <w:spacing w:val="33"/>
        </w:rPr>
        <w:t xml:space="preserve"> </w:t>
      </w:r>
      <w:r>
        <w:t>органов</w:t>
      </w:r>
      <w:r>
        <w:rPr>
          <w:w w:val="101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власти,</w:t>
      </w:r>
      <w:r>
        <w:rPr>
          <w:spacing w:val="35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 xml:space="preserve">либо </w:t>
      </w:r>
      <w:r>
        <w:rPr>
          <w:spacing w:val="26"/>
        </w:rPr>
        <w:t xml:space="preserve"> </w:t>
      </w:r>
      <w:r>
        <w:t>подведомственных  им</w:t>
      </w:r>
      <w:r>
        <w:rPr>
          <w:w w:val="101"/>
        </w:rPr>
        <w:t xml:space="preserve"> </w:t>
      </w:r>
      <w:r>
        <w:t>организаций,</w:t>
      </w:r>
      <w:r>
        <w:rPr>
          <w:spacing w:val="5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отсутствуют</w:t>
      </w:r>
      <w:r>
        <w:rPr>
          <w:spacing w:val="4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ЕГРН</w:t>
      </w:r>
      <w:r>
        <w:rPr>
          <w:spacing w:val="2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ЕГРЗ.</w:t>
      </w:r>
    </w:p>
    <w:p w:rsidR="00785DEF" w:rsidRPr="000E04B0" w:rsidRDefault="009302C0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10.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E04B0" w:rsidRDefault="0093432E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10.1. </w:t>
      </w:r>
      <w:r w:rsidR="000D329C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85DEF" w:rsidRPr="000E04B0" w:rsidRDefault="009302C0" w:rsidP="0087032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11.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</w:t>
      </w:r>
      <w:r w:rsidR="00CD4FDD">
        <w:rPr>
          <w:rFonts w:ascii="Times New Roman" w:hAnsi="Times New Roman"/>
          <w:i w:val="0"/>
          <w:sz w:val="24"/>
          <w:szCs w:val="24"/>
        </w:rPr>
        <w:t xml:space="preserve"> приостановления или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отказа в предоставлении муниципальной услуги</w:t>
      </w:r>
      <w:r w:rsidR="009720EA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F00BF6" w:rsidRPr="000E04B0" w:rsidRDefault="0093432E" w:rsidP="0045450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2024B6" w:rsidRPr="000E04B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одного из следующих оснований:</w:t>
      </w:r>
    </w:p>
    <w:p w:rsidR="00AA3237" w:rsidRPr="000E04B0" w:rsidRDefault="0032654B" w:rsidP="00AA3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450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11.1</w:t>
      </w:r>
      <w:r w:rsidR="009343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</w:t>
      </w:r>
      <w:r w:rsidR="0045450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A3237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выдаче разрешения на строительство:</w:t>
      </w:r>
    </w:p>
    <w:p w:rsidR="0032654B" w:rsidRPr="000E04B0" w:rsidRDefault="00AA3237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о</w:t>
      </w:r>
      <w:r w:rsidR="0032654B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документов, предусм</w:t>
      </w:r>
      <w:r w:rsidR="002371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отренных подпунктом 9.2.1. </w:t>
      </w:r>
      <w:r w:rsidR="00672C7D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настоящего Административного регламента;</w:t>
      </w:r>
    </w:p>
    <w:p w:rsidR="00F43151" w:rsidRPr="000E04B0" w:rsidRDefault="00AA3237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F43151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 </w:t>
      </w:r>
    </w:p>
    <w:p w:rsidR="009743F6" w:rsidRPr="000E04B0" w:rsidRDefault="00AA3237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</w:t>
      </w:r>
      <w:r w:rsidR="0077244C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743F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743F6" w:rsidRPr="000E04B0" w:rsidRDefault="009743F6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несоответствия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9743F6" w:rsidRPr="000E04B0" w:rsidRDefault="009743F6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несоответствия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0781" w:rsidRPr="000E04B0" w:rsidRDefault="002371D3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343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4506" w:rsidRPr="000E04B0">
        <w:rPr>
          <w:rFonts w:ascii="Times New Roman" w:hAnsi="Times New Roman" w:cs="Times New Roman"/>
          <w:sz w:val="24"/>
          <w:szCs w:val="24"/>
        </w:rPr>
        <w:t>.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разрешение на строительство:</w:t>
      </w:r>
    </w:p>
    <w:p w:rsidR="00EF0781" w:rsidRPr="000E04B0" w:rsidRDefault="00A67A0D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1)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отсутствие в уведомлении о переходе прав на земельный участок, об образовании земельного участка реквизитов следующих документов:</w:t>
      </w:r>
    </w:p>
    <w:p w:rsidR="00EF0781" w:rsidRPr="000E04B0" w:rsidRDefault="00EF0781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правоустанавливающего документа на </w:t>
      </w:r>
      <w:r w:rsidR="00A67A0D" w:rsidRPr="000E04B0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0E04B0">
        <w:rPr>
          <w:rFonts w:ascii="Times New Roman" w:hAnsi="Times New Roman" w:cs="Times New Roman"/>
          <w:sz w:val="24"/>
          <w:szCs w:val="24"/>
        </w:rPr>
        <w:t>земельный участок;</w:t>
      </w:r>
    </w:p>
    <w:p w:rsidR="00FF7CD8" w:rsidRPr="000E04B0" w:rsidRDefault="00EF0781" w:rsidP="00FF7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решения об </w:t>
      </w:r>
      <w:r w:rsidR="0093432E">
        <w:rPr>
          <w:rFonts w:ascii="Times New Roman" w:hAnsi="Times New Roman" w:cs="Times New Roman"/>
          <w:sz w:val="24"/>
          <w:szCs w:val="24"/>
        </w:rPr>
        <w:t>образовании земельного участка;</w:t>
      </w:r>
    </w:p>
    <w:p w:rsidR="00EF0781" w:rsidRPr="000E04B0" w:rsidRDefault="00EF0781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FF7CD8" w:rsidRPr="000E04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Pr="000E04B0">
        <w:rPr>
          <w:rFonts w:ascii="Times New Roman" w:hAnsi="Times New Roman" w:cs="Times New Roman"/>
          <w:sz w:val="24"/>
          <w:szCs w:val="24"/>
        </w:rPr>
        <w:t>;</w:t>
      </w:r>
    </w:p>
    <w:p w:rsidR="00FF7CD8" w:rsidRPr="000E04B0" w:rsidRDefault="00FF7CD8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2) отсутствие правоустанавливающих документов на земельный участок, в случае, если в </w:t>
      </w:r>
      <w:r w:rsidR="002371D3">
        <w:rPr>
          <w:rFonts w:ascii="Times New Roman" w:hAnsi="Times New Roman" w:cs="Times New Roman"/>
          <w:sz w:val="24"/>
          <w:szCs w:val="24"/>
        </w:rPr>
        <w:t>ЕГРН</w:t>
      </w:r>
      <w:r w:rsidRPr="000E04B0">
        <w:rPr>
          <w:rFonts w:ascii="Times New Roman" w:hAnsi="Times New Roman" w:cs="Times New Roman"/>
          <w:sz w:val="24"/>
          <w:szCs w:val="24"/>
        </w:rPr>
        <w:t xml:space="preserve"> не содержатся сведения о правоустанавливающих документах на земельный участок;</w:t>
      </w:r>
    </w:p>
    <w:p w:rsidR="0098335A" w:rsidRPr="000E04B0" w:rsidRDefault="00FF7CD8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3) отсутствие документов, </w:t>
      </w:r>
      <w:r w:rsidR="002371D3">
        <w:rPr>
          <w:rFonts w:ascii="Times New Roman" w:hAnsi="Times New Roman" w:cs="Times New Roman"/>
          <w:sz w:val="24"/>
          <w:szCs w:val="24"/>
        </w:rPr>
        <w:t>предусмотренных подпунктом 9.2.4</w:t>
      </w:r>
      <w:r w:rsidR="0098335A" w:rsidRPr="000E04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внесения изменений в разрешение на строительство, связанных с изменением параметров объекта капитального строительства;</w:t>
      </w:r>
    </w:p>
    <w:p w:rsidR="00EF0781" w:rsidRPr="000E04B0" w:rsidRDefault="0098335A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D25050" w:rsidRPr="000E04B0">
        <w:rPr>
          <w:rFonts w:ascii="Times New Roman" w:hAnsi="Times New Roman" w:cs="Times New Roman"/>
          <w:sz w:val="24"/>
          <w:szCs w:val="24"/>
        </w:rPr>
        <w:t>4)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недостоверность сведений, указанных в уведомлении о переходе прав на земельный участок, об образовании земельного участка.</w:t>
      </w:r>
    </w:p>
    <w:p w:rsidR="00D25050" w:rsidRPr="000E04B0" w:rsidRDefault="00D25050" w:rsidP="00D25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</w:t>
      </w:r>
      <w:r w:rsidRPr="000E04B0">
        <w:rPr>
          <w:rFonts w:ascii="Times New Roman" w:hAnsi="Times New Roman" w:cs="Times New Roman"/>
          <w:sz w:val="24"/>
          <w:szCs w:val="24"/>
        </w:rPr>
        <w:lastRenderedPageBreak/>
        <w:t>установленным на дату выдачи градостроительного плана образованного земельного участка, в случае,  образования земельных участков путем раздела, перераспределения земельных участков или выдела из земельных участков.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</w:t>
      </w:r>
      <w:r w:rsidR="00294269" w:rsidRPr="000E04B0">
        <w:rPr>
          <w:rFonts w:ascii="Times New Roman" w:hAnsi="Times New Roman" w:cs="Times New Roman"/>
          <w:sz w:val="24"/>
          <w:szCs w:val="24"/>
        </w:rPr>
        <w:t>;</w:t>
      </w:r>
    </w:p>
    <w:p w:rsidR="001152FD" w:rsidRPr="000E04B0" w:rsidRDefault="00294269" w:rsidP="00115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</w:r>
      <w:r w:rsidR="001152FD" w:rsidRPr="000E04B0">
        <w:rPr>
          <w:rFonts w:ascii="Times New Roman" w:hAnsi="Times New Roman" w:cs="Times New Roman"/>
          <w:sz w:val="24"/>
          <w:szCs w:val="24"/>
        </w:rPr>
        <w:t xml:space="preserve">. В случае представления </w:t>
      </w:r>
      <w:r w:rsidR="00517533" w:rsidRPr="000E04B0">
        <w:rPr>
          <w:rFonts w:ascii="Times New Roman" w:hAnsi="Times New Roman" w:cs="Times New Roman"/>
          <w:sz w:val="24"/>
          <w:szCs w:val="24"/>
        </w:rPr>
        <w:t xml:space="preserve">для внесения изменений в разрешение на строительство </w:t>
      </w:r>
      <w:r w:rsidR="001152FD" w:rsidRPr="000E04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81495" w:rsidRPr="000E04B0" w:rsidRDefault="001152FD" w:rsidP="0028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>7)</w:t>
      </w:r>
      <w:r w:rsidR="00281495" w:rsidRPr="000E04B0">
        <w:rPr>
          <w:rFonts w:ascii="Times New Roman" w:hAnsi="Times New Roman" w:cs="Times New Roman"/>
          <w:sz w:val="24"/>
          <w:szCs w:val="24"/>
        </w:rPr>
        <w:t xml:space="preserve">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образования земельных участков путем раздела, перераспределения земельных участков или выдела из земельных участков</w:t>
      </w:r>
      <w:r w:rsidR="00517533" w:rsidRPr="000E04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5050" w:rsidRPr="000E04B0" w:rsidRDefault="00281495" w:rsidP="00D25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8)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</w:t>
      </w:r>
      <w:r w:rsidR="00517533" w:rsidRPr="000E04B0">
        <w:rPr>
          <w:rFonts w:ascii="Times New Roman" w:hAnsi="Times New Roman" w:cs="Times New Roman"/>
          <w:sz w:val="24"/>
          <w:szCs w:val="24"/>
        </w:rPr>
        <w:t>го строительства, реконструкции</w:t>
      </w:r>
      <w:r w:rsidRPr="000E04B0">
        <w:rPr>
          <w:rFonts w:ascii="Times New Roman" w:hAnsi="Times New Roman" w:cs="Times New Roman"/>
          <w:sz w:val="24"/>
          <w:szCs w:val="24"/>
        </w:rPr>
        <w:t>;</w:t>
      </w:r>
    </w:p>
    <w:p w:rsidR="00281495" w:rsidRDefault="00281495" w:rsidP="0028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9)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7A13" w:rsidRDefault="00507A13" w:rsidP="00507A13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" w:line="248" w:lineRule="auto"/>
        <w:ind w:right="138"/>
        <w:rPr>
          <w:color w:val="000000"/>
        </w:rPr>
      </w:pPr>
      <w:r>
        <w:tab/>
        <w:t xml:space="preserve">11.2. </w:t>
      </w:r>
      <w:r>
        <w:rPr>
          <w:color w:val="030303"/>
        </w:rPr>
        <w:t xml:space="preserve">Основания   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 xml:space="preserve">для   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 xml:space="preserve">приостановления    </w:t>
      </w:r>
      <w:r>
        <w:rPr>
          <w:color w:val="030303"/>
          <w:spacing w:val="49"/>
        </w:rPr>
        <w:t xml:space="preserve"> </w:t>
      </w:r>
      <w:r>
        <w:rPr>
          <w:color w:val="030303"/>
        </w:rPr>
        <w:t xml:space="preserve">предоставления    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Муниципальной услуги</w:t>
      </w:r>
      <w:r>
        <w:rPr>
          <w:color w:val="030303"/>
          <w:w w:val="101"/>
        </w:rPr>
        <w:t xml:space="preserve"> </w:t>
      </w:r>
      <w:r>
        <w:rPr>
          <w:color w:val="030303"/>
        </w:rPr>
        <w:t>не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предусмотрены.</w:t>
      </w:r>
    </w:p>
    <w:p w:rsidR="00785DEF" w:rsidRPr="000E04B0" w:rsidRDefault="00454506" w:rsidP="001344D6">
      <w:pPr>
        <w:pStyle w:val="2"/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12.</w:t>
      </w:r>
      <w:r w:rsidR="00E17E25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785DEF" w:rsidRPr="000E04B0">
        <w:rPr>
          <w:rFonts w:ascii="Times New Roman" w:hAnsi="Times New Roman"/>
          <w:i w:val="0"/>
          <w:sz w:val="24"/>
          <w:szCs w:val="24"/>
        </w:rPr>
        <w:t>Размер платы, взимаемой с заявителя</w:t>
      </w:r>
      <w:r w:rsidR="00015C73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0E04B0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услуги.</w:t>
      </w:r>
    </w:p>
    <w:p w:rsidR="00AB1DBB" w:rsidRPr="000E04B0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E17E25" w:rsidRPr="000E04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3F232E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13.</w:t>
      </w:r>
      <w:r w:rsidR="00F00BF6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0E04B0">
        <w:rPr>
          <w:rFonts w:ascii="Times New Roman" w:hAnsi="Times New Roman"/>
          <w:i w:val="0"/>
          <w:sz w:val="24"/>
          <w:szCs w:val="24"/>
        </w:rPr>
        <w:t>за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0E04B0">
        <w:rPr>
          <w:rFonts w:ascii="Times New Roman" w:hAnsi="Times New Roman"/>
          <w:i w:val="0"/>
          <w:sz w:val="24"/>
          <w:szCs w:val="24"/>
        </w:rPr>
        <w:t>ем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предоставления муниципальной услуги.</w:t>
      </w:r>
    </w:p>
    <w:p w:rsidR="0093432E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 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3A3E5C" w:rsidRPr="000E04B0">
        <w:rPr>
          <w:rFonts w:ascii="Times New Roman" w:hAnsi="Times New Roman" w:cs="Times New Roman"/>
          <w:sz w:val="24"/>
          <w:szCs w:val="24"/>
        </w:rPr>
        <w:t>заявления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0E04B0">
        <w:rPr>
          <w:rFonts w:ascii="Times New Roman" w:hAnsi="Times New Roman" w:cs="Times New Roman"/>
          <w:sz w:val="24"/>
          <w:szCs w:val="24"/>
        </w:rPr>
        <w:t>не должен превышать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32E" w:rsidRPr="000E04B0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 Максимальный срок ожидания в очереди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не должен превышать 15 минут</w:t>
      </w:r>
      <w:r w:rsidR="003F232E" w:rsidRPr="000E04B0">
        <w:rPr>
          <w:rFonts w:ascii="Times New Roman" w:hAnsi="Times New Roman" w:cs="Times New Roman"/>
          <w:sz w:val="24"/>
          <w:szCs w:val="24"/>
        </w:rPr>
        <w:t>.</w:t>
      </w:r>
    </w:p>
    <w:p w:rsidR="003F232E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14.</w:t>
      </w:r>
      <w:r w:rsidR="0029249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0E04B0">
        <w:rPr>
          <w:rFonts w:ascii="Times New Roman" w:hAnsi="Times New Roman"/>
          <w:i w:val="0"/>
          <w:sz w:val="24"/>
          <w:szCs w:val="24"/>
        </w:rPr>
        <w:t>Срок и порядок регистрации з</w:t>
      </w:r>
      <w:r w:rsidR="000F4DED" w:rsidRPr="000E04B0">
        <w:rPr>
          <w:rFonts w:ascii="Times New Roman" w:hAnsi="Times New Roman"/>
          <w:i w:val="0"/>
          <w:sz w:val="24"/>
          <w:szCs w:val="24"/>
        </w:rPr>
        <w:t>аявления</w:t>
      </w:r>
      <w:r w:rsidR="00FA7269" w:rsidRPr="000E04B0">
        <w:rPr>
          <w:rFonts w:ascii="Times New Roman" w:hAnsi="Times New Roman"/>
          <w:i w:val="0"/>
          <w:sz w:val="24"/>
          <w:szCs w:val="24"/>
        </w:rPr>
        <w:t xml:space="preserve"> заявителя о предоставлении муниципальной услуги</w:t>
      </w:r>
      <w:r w:rsidR="007B4BC5" w:rsidRPr="000E04B0">
        <w:rPr>
          <w:rFonts w:ascii="Times New Roman" w:hAnsi="Times New Roman"/>
          <w:i w:val="0"/>
          <w:sz w:val="24"/>
          <w:szCs w:val="24"/>
        </w:rPr>
        <w:t>,</w:t>
      </w:r>
      <w:r w:rsidR="00FA7269" w:rsidRPr="000E04B0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  <w:r w:rsidR="003F232E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E17E25" w:rsidRPr="000E04B0" w:rsidRDefault="00454506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14.1.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 выдаче</w:t>
      </w:r>
      <w:r w:rsidR="0093432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</w:t>
      </w:r>
      <w:r w:rsidR="001344D6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поступления запроса.</w:t>
      </w:r>
    </w:p>
    <w:p w:rsidR="00DF5A57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15.</w:t>
      </w:r>
      <w:r w:rsidR="003C721F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DF5A57" w:rsidRPr="000E04B0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15.1.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населения»;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15.2.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15.3.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E04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.7. Требования к местам ожидания и информирования, предназначенных для ознакомления заявителе</w:t>
      </w:r>
      <w:r w:rsidR="0093432E">
        <w:rPr>
          <w:rFonts w:ascii="Times New Roman" w:hAnsi="Times New Roman"/>
          <w:color w:val="000000" w:themeColor="text1"/>
          <w:sz w:val="24"/>
          <w:szCs w:val="24"/>
        </w:rPr>
        <w:t>й с информационными материалами: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должны быть оборудованы стульями (креслами), столами;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на столах должны располагаться необходимые канцелярские товары (ручки, бумага);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</w:t>
      </w:r>
      <w:r w:rsidR="00C82E64">
        <w:rPr>
          <w:rFonts w:ascii="Times New Roman" w:hAnsi="Times New Roman"/>
          <w:color w:val="000000" w:themeColor="text1"/>
          <w:sz w:val="24"/>
          <w:szCs w:val="24"/>
        </w:rPr>
        <w:t xml:space="preserve"> но не может составлять менее 3 (трех)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мест;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dst260"/>
      <w:bookmarkStart w:id="2" w:name="dst261"/>
      <w:bookmarkEnd w:id="1"/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.9. Для инвалидов должны быть обеспечены: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возможность самостоятельного передвижения  по территории;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оборудования и носителей информации;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допуск собаки-</w:t>
      </w:r>
      <w:r>
        <w:rPr>
          <w:rFonts w:ascii="Times New Roman" w:hAnsi="Times New Roman"/>
          <w:color w:val="000000" w:themeColor="text1"/>
          <w:sz w:val="24"/>
          <w:szCs w:val="24"/>
        </w:rPr>
        <w:t>поводыря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при наличии документа, подтверждающего ее специальное обучение;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оказание иной необходимой помощи в преодолении барьеров.</w:t>
      </w:r>
    </w:p>
    <w:p w:rsidR="00DF5A57" w:rsidRPr="000E04B0" w:rsidRDefault="00657C22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16.</w:t>
      </w:r>
      <w:r w:rsidR="00DF5A57" w:rsidRPr="000E04B0">
        <w:rPr>
          <w:rFonts w:ascii="Times New Roman" w:hAnsi="Times New Roman"/>
          <w:i w:val="0"/>
          <w:sz w:val="24"/>
          <w:szCs w:val="24"/>
        </w:rPr>
        <w:tab/>
      </w:r>
      <w:r w:rsidR="00AA32F9" w:rsidRPr="000E04B0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0E04B0">
        <w:rPr>
          <w:rFonts w:ascii="Times New Roman" w:hAnsi="Times New Roman"/>
          <w:i w:val="0"/>
          <w:sz w:val="24"/>
          <w:szCs w:val="24"/>
        </w:rPr>
        <w:t>ой</w:t>
      </w:r>
      <w:r w:rsidR="00AA32F9" w:rsidRPr="000E04B0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0E04B0">
        <w:rPr>
          <w:rFonts w:ascii="Times New Roman" w:hAnsi="Times New Roman"/>
          <w:i w:val="0"/>
          <w:sz w:val="24"/>
          <w:szCs w:val="24"/>
        </w:rPr>
        <w:t>и</w:t>
      </w:r>
      <w:r w:rsidR="00AA32F9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E17E25" w:rsidRPr="000E04B0" w:rsidRDefault="00657C22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16.1.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E17E25" w:rsidRPr="000E04B0" w:rsidRDefault="00C82E64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1836FE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E04B0" w:rsidRDefault="00C82E64" w:rsidP="00E17E25">
      <w:pPr>
        <w:pStyle w:val="a8"/>
        <w:ind w:firstLine="709"/>
        <w:rPr>
          <w:color w:val="000000" w:themeColor="text1"/>
        </w:rPr>
      </w:pPr>
      <w:r>
        <w:rPr>
          <w:color w:val="000000" w:themeColor="text1"/>
        </w:rPr>
        <w:t>2)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0E04B0">
        <w:rPr>
          <w:color w:val="000000" w:themeColor="text1"/>
        </w:rPr>
        <w:t xml:space="preserve"> муниципальной </w:t>
      </w:r>
      <w:r w:rsidR="00E17E25" w:rsidRPr="000E04B0">
        <w:rPr>
          <w:color w:val="000000" w:themeColor="text1"/>
        </w:rPr>
        <w:t xml:space="preserve">услуги; 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, а такж</w:t>
      </w:r>
      <w:r>
        <w:rPr>
          <w:color w:val="000000" w:themeColor="text1"/>
        </w:rPr>
        <w:t>е предоставления услуги в личном</w:t>
      </w:r>
      <w:r w:rsidR="00E17E25" w:rsidRPr="000E04B0">
        <w:rPr>
          <w:color w:val="000000" w:themeColor="text1"/>
        </w:rPr>
        <w:t xml:space="preserve"> кабинет</w:t>
      </w:r>
      <w:r>
        <w:rPr>
          <w:color w:val="000000" w:themeColor="text1"/>
        </w:rPr>
        <w:t>е</w:t>
      </w:r>
      <w:r w:rsidR="00E17E25" w:rsidRPr="000E04B0">
        <w:rPr>
          <w:color w:val="000000" w:themeColor="text1"/>
        </w:rPr>
        <w:t xml:space="preserve"> заявителя (при заполнении заявления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);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0E04B0" w:rsidRDefault="00C82E64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9720EA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услуги.</w:t>
      </w:r>
    </w:p>
    <w:p w:rsidR="00E17E25" w:rsidRPr="000E04B0" w:rsidRDefault="00657C22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16.2.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Показателями качества муниципальной услуги являются: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9720EA" w:rsidRPr="000E04B0">
        <w:rPr>
          <w:color w:val="000000" w:themeColor="text1"/>
        </w:rPr>
        <w:t xml:space="preserve">своевременное </w:t>
      </w:r>
      <w:r w:rsidR="00E17E25" w:rsidRPr="000E04B0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E04B0" w:rsidRDefault="00657C22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16</w:t>
      </w:r>
      <w:r w:rsidR="00E17E25" w:rsidRPr="000E04B0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E04B0" w:rsidRDefault="001836FE" w:rsidP="00C82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;</w:t>
      </w:r>
    </w:p>
    <w:p w:rsidR="00E17E25" w:rsidRPr="000E04B0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0E04B0">
        <w:rPr>
          <w:rFonts w:ascii="Times New Roman" w:hAnsi="Times New Roman" w:cs="Times New Roman"/>
          <w:sz w:val="24"/>
          <w:szCs w:val="24"/>
        </w:rPr>
        <w:t xml:space="preserve">для подачи заявления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;</w:t>
      </w:r>
    </w:p>
    <w:p w:rsidR="00E17E25" w:rsidRPr="000E04B0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E04B0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0E04B0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910AEC" w:rsidRDefault="001836FE" w:rsidP="00910A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0E04B0">
        <w:rPr>
          <w:rFonts w:ascii="Times New Roman" w:hAnsi="Times New Roman" w:cs="Times New Roman"/>
          <w:sz w:val="24"/>
          <w:szCs w:val="24"/>
        </w:rPr>
        <w:t>ка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0E04B0">
        <w:rPr>
          <w:rFonts w:ascii="Times New Roman" w:hAnsi="Times New Roman" w:cs="Times New Roman"/>
          <w:sz w:val="24"/>
          <w:szCs w:val="24"/>
        </w:rPr>
        <w:t>и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0E04B0">
        <w:rPr>
          <w:rFonts w:ascii="Times New Roman" w:hAnsi="Times New Roman" w:cs="Times New Roman"/>
          <w:sz w:val="24"/>
          <w:szCs w:val="24"/>
        </w:rPr>
        <w:t>а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0E04B0">
        <w:rPr>
          <w:rFonts w:ascii="Times New Roman" w:hAnsi="Times New Roman" w:cs="Times New Roman"/>
          <w:sz w:val="24"/>
          <w:szCs w:val="24"/>
        </w:rPr>
        <w:t xml:space="preserve">на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B15EF5" w:rsidRPr="000E04B0">
        <w:rPr>
          <w:rFonts w:ascii="Times New Roman" w:hAnsi="Times New Roman" w:cs="Times New Roman"/>
          <w:sz w:val="24"/>
          <w:szCs w:val="24"/>
        </w:rPr>
        <w:t>.</w:t>
      </w:r>
    </w:p>
    <w:p w:rsidR="00E17E25" w:rsidRPr="00910AEC" w:rsidRDefault="00657C22" w:rsidP="00910AEC">
      <w:pPr>
        <w:spacing w:after="0"/>
        <w:ind w:firstLine="709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910AEC">
        <w:rPr>
          <w:rFonts w:ascii="Times New Roman" w:eastAsia="Calibri" w:hAnsi="Times New Roman"/>
          <w:b/>
          <w:sz w:val="24"/>
          <w:szCs w:val="24"/>
        </w:rPr>
        <w:t>17.</w:t>
      </w:r>
      <w:r w:rsidR="00E17E25" w:rsidRPr="00910AEC">
        <w:rPr>
          <w:rFonts w:ascii="Times New Roman" w:eastAsia="Calibri" w:hAnsi="Times New Roman"/>
          <w:b/>
          <w:sz w:val="24"/>
          <w:szCs w:val="24"/>
        </w:rPr>
        <w:t xml:space="preserve"> Особенности получения муниципальной услуги через МФЦ.</w:t>
      </w:r>
    </w:p>
    <w:p w:rsidR="00E17E25" w:rsidRPr="000E04B0" w:rsidRDefault="00E64C35" w:rsidP="00B6691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B66912" w:rsidRPr="000E04B0">
        <w:rPr>
          <w:rFonts w:ascii="Times New Roman" w:hAnsi="Times New Roman" w:cs="Times New Roman"/>
          <w:sz w:val="24"/>
          <w:szCs w:val="24"/>
        </w:rPr>
        <w:t>Администрацией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 «Многофункциональный центр предоставления государственных и муниципальных услуг в Суражском районе»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1D3" w:rsidRDefault="00657C22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lastRenderedPageBreak/>
        <w:t>18.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F12818" w:rsidRPr="000E04B0">
        <w:rPr>
          <w:rFonts w:ascii="Times New Roman" w:eastAsia="Calibri" w:hAnsi="Times New Roman"/>
          <w:i w:val="0"/>
          <w:sz w:val="24"/>
          <w:szCs w:val="24"/>
        </w:rPr>
        <w:t>О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0E04B0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0E04B0">
        <w:rPr>
          <w:rFonts w:ascii="Times New Roman" w:eastAsia="Calibri" w:hAnsi="Times New Roman"/>
          <w:i w:val="0"/>
          <w:sz w:val="24"/>
          <w:szCs w:val="24"/>
        </w:rPr>
        <w:t>ой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</w:p>
    <w:p w:rsidR="00B13B7D" w:rsidRPr="000E04B0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t>услуг</w:t>
      </w:r>
      <w:r w:rsidR="009720EA" w:rsidRPr="000E04B0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0E04B0">
        <w:rPr>
          <w:rFonts w:ascii="Times New Roman" w:eastAsia="Calibri" w:hAnsi="Times New Roman"/>
          <w:i w:val="0"/>
          <w:sz w:val="24"/>
          <w:szCs w:val="24"/>
        </w:rPr>
        <w:t>в электронной форме.</w:t>
      </w:r>
    </w:p>
    <w:p w:rsidR="00B13B7D" w:rsidRPr="000E04B0" w:rsidRDefault="00FC4DD6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только заявителям, имеющим подтвержденную учетную запись в Единой системе идентификац</w:t>
      </w:r>
      <w:proofErr w:type="gramStart"/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E128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</w:t>
      </w:r>
      <w:proofErr w:type="gramEnd"/>
      <w:r w:rsidR="001E128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ЕСИА).</w:t>
      </w:r>
    </w:p>
    <w:p w:rsidR="00B13B7D" w:rsidRPr="000E04B0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E04B0" w:rsidRDefault="00FC4DD6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муниципальной услуги посредством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0E04B0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DD6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Е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 с использование</w:t>
      </w:r>
      <w:r w:rsidR="00DD0F94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0E04B0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E04B0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электронной формы одного из заявлений:</w:t>
      </w:r>
    </w:p>
    <w:p w:rsidR="00B66912" w:rsidRPr="000E04B0" w:rsidRDefault="00297698" w:rsidP="00B6691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ить электронную форму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40D8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Администрацию.</w:t>
      </w:r>
    </w:p>
    <w:p w:rsidR="000F0D68" w:rsidRPr="000E04B0" w:rsidRDefault="00B13B7D" w:rsidP="00B66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Заявителем направляются электронные копии документов, необходимы</w:t>
      </w:r>
      <w:r w:rsidR="00DD0F94" w:rsidRPr="000E0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подписанные квалифицированной электронной подписью</w:t>
      </w:r>
      <w:r w:rsidR="00B15EF5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только в случае принятия решения о предоставлении муниципальной услуги.</w:t>
      </w:r>
    </w:p>
    <w:p w:rsidR="00930C95" w:rsidRPr="000E04B0" w:rsidRDefault="00840D8D" w:rsidP="00FC4DD6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III</w:t>
      </w:r>
      <w:r w:rsidR="00733980" w:rsidRPr="000E04B0">
        <w:rPr>
          <w:rFonts w:ascii="Times New Roman" w:hAnsi="Times New Roman"/>
          <w:b/>
        </w:rPr>
        <w:t xml:space="preserve">. </w:t>
      </w:r>
      <w:r w:rsidR="00F00BF6" w:rsidRPr="000E04B0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E04B0">
        <w:rPr>
          <w:rFonts w:ascii="Times New Roman" w:hAnsi="Times New Roman"/>
          <w:b/>
        </w:rPr>
        <w:t>и</w:t>
      </w:r>
      <w:r w:rsidR="00F00BF6" w:rsidRPr="000E04B0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="00733980" w:rsidRPr="000E04B0">
        <w:rPr>
          <w:rFonts w:ascii="Times New Roman" w:hAnsi="Times New Roman"/>
          <w:b/>
        </w:rPr>
        <w:t xml:space="preserve"> и в </w:t>
      </w:r>
      <w:r w:rsidR="00BB18DB" w:rsidRPr="000E04B0">
        <w:rPr>
          <w:rFonts w:ascii="Times New Roman" w:hAnsi="Times New Roman"/>
          <w:b/>
        </w:rPr>
        <w:t>МФЦ</w:t>
      </w:r>
    </w:p>
    <w:p w:rsidR="002024B6" w:rsidRPr="000E04B0" w:rsidRDefault="007F21D2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19. </w:t>
      </w:r>
      <w:r w:rsidR="00930C95" w:rsidRPr="000E04B0">
        <w:rPr>
          <w:rFonts w:ascii="Times New Roman" w:hAnsi="Times New Roman"/>
          <w:i w:val="0"/>
          <w:sz w:val="24"/>
          <w:szCs w:val="24"/>
        </w:rPr>
        <w:t>Исчерпывающий перечень административных процедур</w:t>
      </w:r>
    </w:p>
    <w:p w:rsidR="005442F4" w:rsidRPr="000E04B0" w:rsidRDefault="007F21D2" w:rsidP="0054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19.1.</w:t>
      </w:r>
      <w:r w:rsidR="005442F4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0E04B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F21D2" w:rsidRPr="000E04B0" w:rsidRDefault="00840D8D" w:rsidP="007F21D2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а)</w:t>
      </w:r>
      <w:r w:rsidRPr="000E04B0">
        <w:rPr>
          <w:spacing w:val="-8"/>
        </w:rPr>
        <w:t xml:space="preserve"> </w:t>
      </w:r>
      <w:r w:rsidR="00E64C35">
        <w:t>п</w:t>
      </w:r>
      <w:r w:rsidRPr="000E04B0">
        <w:t>рием</w:t>
      </w:r>
      <w:r w:rsidRPr="000E04B0">
        <w:rPr>
          <w:spacing w:val="25"/>
        </w:rPr>
        <w:t xml:space="preserve"> </w:t>
      </w:r>
      <w:r w:rsidRPr="000E04B0">
        <w:t>и</w:t>
      </w:r>
      <w:r w:rsidRPr="000E04B0">
        <w:rPr>
          <w:spacing w:val="16"/>
        </w:rPr>
        <w:t xml:space="preserve"> </w:t>
      </w:r>
      <w:r w:rsidRPr="000E04B0">
        <w:t>регистрация</w:t>
      </w:r>
      <w:r w:rsidRPr="000E04B0">
        <w:rPr>
          <w:spacing w:val="40"/>
        </w:rPr>
        <w:t xml:space="preserve"> </w:t>
      </w:r>
      <w:r w:rsidRPr="000E04B0">
        <w:t>заявления</w:t>
      </w:r>
      <w:r w:rsidR="00BB49BB">
        <w:t>/уведомления</w:t>
      </w:r>
      <w:r w:rsidRPr="000E04B0">
        <w:rPr>
          <w:spacing w:val="38"/>
        </w:rPr>
        <w:t xml:space="preserve"> </w:t>
      </w:r>
      <w:r w:rsidRPr="000E04B0">
        <w:t>и</w:t>
      </w:r>
      <w:r w:rsidRPr="000E04B0">
        <w:rPr>
          <w:spacing w:val="12"/>
        </w:rPr>
        <w:t xml:space="preserve"> </w:t>
      </w:r>
      <w:r w:rsidRPr="000E04B0">
        <w:t>документов,</w:t>
      </w:r>
      <w:r w:rsidRPr="000E04B0">
        <w:rPr>
          <w:spacing w:val="44"/>
        </w:rPr>
        <w:t xml:space="preserve"> </w:t>
      </w:r>
      <w:r w:rsidRPr="000E04B0">
        <w:t>необходимых</w:t>
      </w:r>
      <w:r w:rsidRPr="000E04B0">
        <w:rPr>
          <w:spacing w:val="45"/>
        </w:rPr>
        <w:t xml:space="preserve"> </w:t>
      </w:r>
      <w:r w:rsidRPr="000E04B0">
        <w:t>для</w:t>
      </w:r>
      <w:r w:rsidRPr="000E04B0">
        <w:rPr>
          <w:spacing w:val="25"/>
        </w:rPr>
        <w:t xml:space="preserve"> </w:t>
      </w:r>
      <w:r w:rsidRPr="000E04B0">
        <w:t>предоставления</w:t>
      </w:r>
      <w:r w:rsidRPr="000E04B0">
        <w:rPr>
          <w:w w:val="101"/>
        </w:rPr>
        <w:t xml:space="preserve"> </w:t>
      </w:r>
      <w:r w:rsidR="00BB7F75" w:rsidRPr="000E04B0">
        <w:t>Муниципальной</w:t>
      </w:r>
      <w:r w:rsidRPr="000E04B0">
        <w:rPr>
          <w:spacing w:val="13"/>
        </w:rPr>
        <w:t xml:space="preserve"> </w:t>
      </w:r>
      <w:r w:rsidRPr="000E04B0">
        <w:t>услуги;</w:t>
      </w:r>
    </w:p>
    <w:p w:rsidR="00840D8D" w:rsidRPr="000E04B0" w:rsidRDefault="00840D8D" w:rsidP="007F21D2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б)</w:t>
      </w:r>
      <w:r w:rsidRPr="000E04B0">
        <w:rPr>
          <w:spacing w:val="6"/>
        </w:rPr>
        <w:t xml:space="preserve"> </w:t>
      </w:r>
      <w:r w:rsidR="00E64C35">
        <w:t>о</w:t>
      </w:r>
      <w:r w:rsidRPr="000E04B0">
        <w:t>бработка</w:t>
      </w:r>
      <w:r w:rsidRPr="000E04B0">
        <w:rPr>
          <w:spacing w:val="48"/>
        </w:rPr>
        <w:t xml:space="preserve"> </w:t>
      </w:r>
      <w:r w:rsidRPr="000E04B0">
        <w:t>и</w:t>
      </w:r>
      <w:r w:rsidRPr="000E04B0">
        <w:rPr>
          <w:spacing w:val="38"/>
        </w:rPr>
        <w:t xml:space="preserve"> </w:t>
      </w:r>
      <w:r w:rsidRPr="000E04B0">
        <w:t>предварительное</w:t>
      </w:r>
      <w:r w:rsidRPr="000E04B0">
        <w:rPr>
          <w:spacing w:val="12"/>
        </w:rPr>
        <w:t xml:space="preserve"> </w:t>
      </w:r>
      <w:r w:rsidRPr="000E04B0">
        <w:t xml:space="preserve">рассмотрение </w:t>
      </w:r>
      <w:r w:rsidRPr="000E04B0">
        <w:rPr>
          <w:spacing w:val="13"/>
        </w:rPr>
        <w:t xml:space="preserve"> </w:t>
      </w:r>
      <w:r w:rsidRPr="000E04B0">
        <w:t xml:space="preserve">документов, </w:t>
      </w:r>
      <w:r w:rsidRPr="000E04B0">
        <w:rPr>
          <w:spacing w:val="6"/>
        </w:rPr>
        <w:t xml:space="preserve"> </w:t>
      </w:r>
      <w:r w:rsidRPr="000E04B0">
        <w:t xml:space="preserve">необходимых </w:t>
      </w:r>
      <w:r w:rsidRPr="000E04B0">
        <w:rPr>
          <w:spacing w:val="8"/>
        </w:rPr>
        <w:t xml:space="preserve"> </w:t>
      </w:r>
      <w:r w:rsidRPr="000E04B0">
        <w:t xml:space="preserve">для предоставления </w:t>
      </w:r>
      <w:r w:rsidRPr="000E04B0">
        <w:rPr>
          <w:spacing w:val="5"/>
        </w:rPr>
        <w:t xml:space="preserve"> </w:t>
      </w:r>
      <w:r w:rsidR="00BB7F75" w:rsidRPr="000E04B0">
        <w:t>Муниципальной</w:t>
      </w:r>
      <w:r w:rsidRPr="000E04B0">
        <w:rPr>
          <w:spacing w:val="51"/>
        </w:rPr>
        <w:t xml:space="preserve"> </w:t>
      </w:r>
      <w:r w:rsidRPr="000E04B0">
        <w:t>услуги;</w:t>
      </w:r>
    </w:p>
    <w:p w:rsidR="00840D8D" w:rsidRPr="000E04B0" w:rsidRDefault="00840D8D" w:rsidP="00840D8D">
      <w:pPr>
        <w:pStyle w:val="a8"/>
        <w:kinsoku w:val="0"/>
        <w:overflowPunct w:val="0"/>
        <w:spacing w:before="5" w:line="248" w:lineRule="auto"/>
        <w:ind w:right="133" w:firstLine="720"/>
      </w:pPr>
      <w:r w:rsidRPr="000E04B0">
        <w:t>в)</w:t>
      </w:r>
      <w:r w:rsidRPr="000E04B0">
        <w:rPr>
          <w:spacing w:val="10"/>
        </w:rPr>
        <w:t xml:space="preserve"> </w:t>
      </w:r>
      <w:r w:rsidR="00E64C35">
        <w:rPr>
          <w:spacing w:val="10"/>
        </w:rPr>
        <w:t>ф</w:t>
      </w:r>
      <w:r w:rsidRPr="000E04B0">
        <w:t>ормирование</w:t>
      </w:r>
      <w:r w:rsidRPr="000E04B0">
        <w:rPr>
          <w:spacing w:val="8"/>
        </w:rPr>
        <w:t xml:space="preserve"> </w:t>
      </w:r>
      <w:r w:rsidRPr="000E04B0">
        <w:t>и</w:t>
      </w:r>
      <w:r w:rsidRPr="000E04B0">
        <w:rPr>
          <w:spacing w:val="41"/>
        </w:rPr>
        <w:t xml:space="preserve"> </w:t>
      </w:r>
      <w:r w:rsidRPr="000E04B0">
        <w:t>направление</w:t>
      </w:r>
      <w:r w:rsidRPr="000E04B0">
        <w:rPr>
          <w:spacing w:val="24"/>
        </w:rPr>
        <w:t xml:space="preserve"> </w:t>
      </w:r>
      <w:r w:rsidRPr="000E04B0">
        <w:t>межведомственных</w:t>
      </w:r>
      <w:r w:rsidRPr="000E04B0">
        <w:rPr>
          <w:spacing w:val="26"/>
        </w:rPr>
        <w:t xml:space="preserve"> </w:t>
      </w:r>
      <w:r w:rsidRPr="000E04B0">
        <w:t>запросов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органы</w:t>
      </w:r>
      <w:r w:rsidRPr="000E04B0">
        <w:rPr>
          <w:spacing w:val="1"/>
        </w:rPr>
        <w:t xml:space="preserve"> </w:t>
      </w:r>
      <w:r w:rsidRPr="000E04B0">
        <w:t>(организации),</w:t>
      </w:r>
      <w:r w:rsidRPr="000E04B0">
        <w:rPr>
          <w:w w:val="102"/>
        </w:rPr>
        <w:t xml:space="preserve"> </w:t>
      </w:r>
      <w:r w:rsidRPr="000E04B0">
        <w:t xml:space="preserve">участвующие 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предоставлении</w:t>
      </w:r>
      <w:r w:rsidRPr="000E04B0">
        <w:rPr>
          <w:spacing w:val="51"/>
        </w:rPr>
        <w:t xml:space="preserve"> </w:t>
      </w:r>
      <w:r w:rsidR="00BB7F75" w:rsidRPr="000E04B0">
        <w:t>Муниципальной</w:t>
      </w:r>
      <w:r w:rsidRPr="000E04B0">
        <w:rPr>
          <w:spacing w:val="45"/>
        </w:rPr>
        <w:t xml:space="preserve"> </w:t>
      </w:r>
      <w:r w:rsidRPr="000E04B0">
        <w:t>услуги;</w:t>
      </w:r>
    </w:p>
    <w:p w:rsidR="00BB49BB" w:rsidRDefault="00840D8D" w:rsidP="00BB49BB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г)</w:t>
      </w:r>
      <w:r w:rsidRPr="000E04B0">
        <w:rPr>
          <w:spacing w:val="4"/>
        </w:rPr>
        <w:t xml:space="preserve"> </w:t>
      </w:r>
      <w:r w:rsidR="00E64C35">
        <w:t>р</w:t>
      </w:r>
      <w:r w:rsidRPr="000E04B0">
        <w:t>ассмотрение</w:t>
      </w:r>
      <w:r w:rsidRPr="000E04B0">
        <w:rPr>
          <w:spacing w:val="25"/>
        </w:rPr>
        <w:t xml:space="preserve"> </w:t>
      </w:r>
      <w:r w:rsidRPr="000E04B0">
        <w:t>документов,</w:t>
      </w:r>
      <w:r w:rsidRPr="000E04B0">
        <w:rPr>
          <w:spacing w:val="38"/>
        </w:rPr>
        <w:t xml:space="preserve"> </w:t>
      </w:r>
      <w:r w:rsidRPr="000E04B0">
        <w:t>принятие</w:t>
      </w:r>
      <w:r w:rsidRPr="000E04B0">
        <w:rPr>
          <w:spacing w:val="22"/>
        </w:rPr>
        <w:t xml:space="preserve"> </w:t>
      </w:r>
      <w:r w:rsidRPr="000E04B0">
        <w:t>решения</w:t>
      </w:r>
      <w:r w:rsidRPr="000E04B0">
        <w:rPr>
          <w:spacing w:val="32"/>
        </w:rPr>
        <w:t xml:space="preserve"> </w:t>
      </w:r>
      <w:r w:rsidRPr="000E04B0">
        <w:t>о</w:t>
      </w:r>
      <w:r w:rsidRPr="000E04B0">
        <w:rPr>
          <w:spacing w:val="56"/>
        </w:rPr>
        <w:t xml:space="preserve"> </w:t>
      </w:r>
      <w:r w:rsidRPr="000E04B0">
        <w:t>подготовке</w:t>
      </w:r>
      <w:r w:rsidRPr="000E04B0">
        <w:rPr>
          <w:spacing w:val="27"/>
        </w:rPr>
        <w:t xml:space="preserve"> </w:t>
      </w:r>
      <w:r w:rsidRPr="000E04B0">
        <w:t>результата</w:t>
      </w:r>
      <w:r w:rsidRPr="000E04B0">
        <w:rPr>
          <w:spacing w:val="38"/>
        </w:rPr>
        <w:t xml:space="preserve"> </w:t>
      </w:r>
      <w:r w:rsidRPr="000E04B0">
        <w:t>предоставления</w:t>
      </w:r>
      <w:r w:rsidRPr="000E04B0">
        <w:rPr>
          <w:w w:val="101"/>
        </w:rPr>
        <w:t xml:space="preserve"> </w:t>
      </w:r>
      <w:r w:rsidR="00BB7F75" w:rsidRPr="000E04B0">
        <w:rPr>
          <w:w w:val="101"/>
        </w:rPr>
        <w:t>Муниципальной</w:t>
      </w:r>
      <w:r w:rsidRPr="000E04B0">
        <w:rPr>
          <w:spacing w:val="47"/>
        </w:rPr>
        <w:t xml:space="preserve"> </w:t>
      </w:r>
      <w:r w:rsidRPr="000E04B0">
        <w:t>услуги</w:t>
      </w:r>
      <w:r w:rsidRPr="000E04B0">
        <w:rPr>
          <w:spacing w:val="40"/>
        </w:rPr>
        <w:t xml:space="preserve"> </w:t>
      </w:r>
      <w:r w:rsidRPr="000E04B0">
        <w:t>и</w:t>
      </w:r>
      <w:r w:rsidRPr="000E04B0">
        <w:rPr>
          <w:spacing w:val="25"/>
        </w:rPr>
        <w:t xml:space="preserve"> </w:t>
      </w:r>
      <w:r w:rsidRPr="000E04B0">
        <w:t>оформление</w:t>
      </w:r>
      <w:r w:rsidRPr="000E04B0">
        <w:rPr>
          <w:spacing w:val="42"/>
        </w:rPr>
        <w:t xml:space="preserve"> </w:t>
      </w:r>
      <w:r w:rsidRPr="000E04B0">
        <w:t>результата</w:t>
      </w:r>
      <w:r w:rsidRPr="000E04B0">
        <w:rPr>
          <w:spacing w:val="49"/>
        </w:rPr>
        <w:t xml:space="preserve"> </w:t>
      </w:r>
      <w:r w:rsidRPr="000E04B0">
        <w:t>предоставления</w:t>
      </w:r>
      <w:r w:rsidRPr="000E04B0">
        <w:rPr>
          <w:spacing w:val="52"/>
        </w:rPr>
        <w:t xml:space="preserve"> </w:t>
      </w:r>
      <w:r w:rsidR="00BB7F75" w:rsidRPr="000E04B0">
        <w:t xml:space="preserve">Муниципальной </w:t>
      </w:r>
      <w:r w:rsidRPr="000E04B0">
        <w:t>услуги;</w:t>
      </w:r>
    </w:p>
    <w:p w:rsidR="00840D8D" w:rsidRPr="000E04B0" w:rsidRDefault="00840D8D" w:rsidP="00BB49BB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д)</w:t>
      </w:r>
      <w:r w:rsidRPr="000E04B0">
        <w:rPr>
          <w:spacing w:val="12"/>
        </w:rPr>
        <w:t xml:space="preserve"> </w:t>
      </w:r>
      <w:r w:rsidR="00E64C35">
        <w:t>в</w:t>
      </w:r>
      <w:r w:rsidRPr="000E04B0">
        <w:t>ыдача</w:t>
      </w:r>
      <w:r w:rsidRPr="000E04B0">
        <w:rPr>
          <w:spacing w:val="31"/>
        </w:rPr>
        <w:t xml:space="preserve"> </w:t>
      </w:r>
      <w:r w:rsidRPr="000E04B0">
        <w:t>результата</w:t>
      </w:r>
      <w:r w:rsidRPr="000E04B0">
        <w:rPr>
          <w:spacing w:val="53"/>
        </w:rPr>
        <w:t xml:space="preserve"> </w:t>
      </w:r>
      <w:r w:rsidRPr="000E04B0">
        <w:t>предоставления</w:t>
      </w:r>
      <w:r w:rsidRPr="000E04B0">
        <w:rPr>
          <w:spacing w:val="46"/>
        </w:rPr>
        <w:t xml:space="preserve"> </w:t>
      </w:r>
      <w:r w:rsidR="00BB7F75" w:rsidRPr="000E04B0">
        <w:t xml:space="preserve">Муниципальной </w:t>
      </w:r>
      <w:r w:rsidRPr="000E04B0">
        <w:t>услуги</w:t>
      </w:r>
      <w:r w:rsidRPr="000E04B0">
        <w:rPr>
          <w:spacing w:val="33"/>
        </w:rPr>
        <w:t xml:space="preserve"> </w:t>
      </w:r>
      <w:r w:rsidR="002371D3">
        <w:t>з</w:t>
      </w:r>
      <w:r w:rsidRPr="000E04B0">
        <w:t>аявителю.</w:t>
      </w:r>
    </w:p>
    <w:p w:rsidR="00111B84" w:rsidRPr="000E04B0" w:rsidRDefault="007F21D2" w:rsidP="007F21D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20.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 Прием и регистрация заявления и документов, необходимых для предоставления муниципальной услуги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B84" w:rsidRPr="000E04B0" w:rsidRDefault="007F21D2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6C2F1D" w:rsidRPr="000E04B0">
        <w:rPr>
          <w:rFonts w:ascii="Times New Roman" w:eastAsia="Times New Roman" w:hAnsi="Times New Roman" w:cs="Times New Roman"/>
          <w:sz w:val="24"/>
          <w:szCs w:val="24"/>
        </w:rPr>
        <w:t>получение заявления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BB49BB">
        <w:rPr>
          <w:rFonts w:ascii="Times New Roman" w:eastAsia="Times New Roman" w:hAnsi="Times New Roman" w:cs="Times New Roman"/>
          <w:sz w:val="24"/>
          <w:szCs w:val="24"/>
        </w:rPr>
        <w:t>/уведомления о переходе прав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с документами, указанными в </w:t>
      </w:r>
      <w:r w:rsidR="001E128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11B84" w:rsidRPr="000E04B0" w:rsidRDefault="007F21D2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При получении заявления</w:t>
      </w:r>
      <w:r w:rsidR="00BB49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ответственный исполнитель Администрации: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проверяет правильность оформления заявления</w:t>
      </w:r>
      <w:r w:rsidR="000049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</w:p>
    <w:p w:rsidR="00111B84" w:rsidRPr="000E04B0" w:rsidRDefault="00111B84" w:rsidP="00111B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неправильного оформления заявления</w:t>
      </w:r>
      <w:r w:rsidR="000049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предоставлении муниципальной услуги, ответственным исполнителем оказывается помощь заявителю в оформлении заявления.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вносит запись о приеме заявления в Журнал регистрации заявлений.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При получении заявления и документов по почте расписка о приеме заявления и документов выдается заявителю лично после его прибытия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 дня со дня регистрации заявления. </w:t>
      </w:r>
    </w:p>
    <w:p w:rsidR="00111B84" w:rsidRPr="000E04B0" w:rsidRDefault="00111B84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111B84" w:rsidRPr="000E04B0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20.4.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срок выполнения административной процедуры 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1 рабочий день.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20.5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111B84" w:rsidRPr="000E04B0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20.6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 Результатом административной процедуры является прием заявления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20.7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 Способом фиксации результата выполнения административной процедуры является регистрация заявления в журнале регистрации заявлений.</w:t>
      </w:r>
    </w:p>
    <w:p w:rsidR="00111B84" w:rsidRPr="000E04B0" w:rsidRDefault="00C34A7A" w:rsidP="00C34A7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21.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Рассмотрение </w:t>
      </w:r>
      <w:r w:rsidR="00DB0D78">
        <w:rPr>
          <w:rFonts w:ascii="Times New Roman" w:hAnsi="Times New Roman"/>
          <w:i w:val="0"/>
          <w:sz w:val="24"/>
          <w:szCs w:val="24"/>
        </w:rPr>
        <w:t>документов</w:t>
      </w:r>
      <w:r w:rsidR="00111B84" w:rsidRPr="000E04B0">
        <w:rPr>
          <w:rFonts w:ascii="Times New Roman" w:hAnsi="Times New Roman"/>
          <w:i w:val="0"/>
          <w:sz w:val="24"/>
          <w:szCs w:val="24"/>
        </w:rPr>
        <w:t>, необходимых для предоставления муниципальной услуги, и принятие решения</w:t>
      </w:r>
    </w:p>
    <w:p w:rsidR="002371D3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21.1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получение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Уполномоченным отделом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зарегистрированного заявления (уведомления)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7B" w:rsidRPr="000E04B0" w:rsidRDefault="00D93A7B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со дня получения заявления</w:t>
      </w:r>
      <w:r w:rsidR="009B3058">
        <w:rPr>
          <w:rFonts w:ascii="Times New Roman" w:eastAsia="Times New Roman" w:hAnsi="Times New Roman" w:cs="Times New Roman"/>
          <w:sz w:val="24"/>
          <w:szCs w:val="24"/>
        </w:rPr>
        <w:t>/уведомления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Уполномоченный отдел, направляет межведомственные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государственные органы, органы местного самоуправления и по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ведомственные государственным органам организации о предоставлении документов, указанных в пункте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9.2.2.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раздела настоящего Административного регламента.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21.2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7B" w:rsidRPr="000E04B0">
        <w:rPr>
          <w:rFonts w:ascii="Times New Roman" w:eastAsia="Times New Roman" w:hAnsi="Times New Roman" w:cs="Times New Roman"/>
          <w:sz w:val="24"/>
          <w:szCs w:val="24"/>
        </w:rPr>
        <w:t>Уполномоченный отдел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проводит проверку наличия документов, необходимых для принятия решения о выдаче разрешения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7B" w:rsidRPr="000E04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внесении изменений в разрешение на строительство, выданное ранее);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.3. По результатам рассмотрения документов, необходимых для предоставления муниципальной услуги, ответственный исполнитель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B84" w:rsidRPr="000E04B0" w:rsidRDefault="00576AFD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96" w:rsidRPr="000E04B0">
        <w:rPr>
          <w:rFonts w:ascii="Times New Roman" w:eastAsia="Times New Roman" w:hAnsi="Times New Roman" w:cs="Times New Roman"/>
          <w:sz w:val="24"/>
          <w:szCs w:val="24"/>
        </w:rPr>
        <w:t xml:space="preserve">21.3.1.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услуги: </w:t>
      </w:r>
    </w:p>
    <w:p w:rsidR="00111B84" w:rsidRPr="000E04B0" w:rsidRDefault="00576AFD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разрешения на строительство по форме, утвержденной приказом Министерства строительства и жилищно-коммунального хозяйства Российской Федерации о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т 19 февраля</w:t>
      </w:r>
      <w:r w:rsidR="00C90815">
        <w:rPr>
          <w:rFonts w:ascii="Times New Roman" w:eastAsia="Times New Roman" w:hAnsi="Times New Roman" w:cs="Times New Roman"/>
          <w:sz w:val="24"/>
          <w:szCs w:val="24"/>
        </w:rPr>
        <w:t xml:space="preserve"> 2015 г. № 117/пр. (Приложение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576AFD" w:rsidRPr="000E04B0" w:rsidRDefault="00576AFD" w:rsidP="00CC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вносит изменения в разрешение н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2371D3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proofErr w:type="gramEnd"/>
      <w:r w:rsidR="0066762C" w:rsidRPr="00667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выданное ранее, в зависимости от обращения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 xml:space="preserve">одной из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форм, приведенн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</w:t>
      </w:r>
      <w:r w:rsidR="001E12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 xml:space="preserve">8,9,10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дминистративному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регламенту</w:t>
      </w:r>
      <w:r w:rsidR="00AD4061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21.3.2.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отказа в предо</w:t>
      </w:r>
      <w:r w:rsidR="00AD4061" w:rsidRPr="000E04B0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услуги:</w:t>
      </w:r>
    </w:p>
    <w:p w:rsidR="00AD4061" w:rsidRPr="000E04B0" w:rsidRDefault="00AD4061" w:rsidP="00CC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- направляет уведомление об отказе в выдаче разрешения на 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(либо внесения изменений в разрешение на строительство) по форме указной в Приложении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210496" w:rsidP="00DB0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.4. Ответственный исполнитель передает проект разрешения на строительство объекта капитального строительства (разрешение на строительство, выданное ранее, с вносимыми изменениями)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выдаче разрешения на строительство объекта капитал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ьного строительства на подпись г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Суражского района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- 1 рабочий день.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.6. Критерием принятия решения является наличие или отсутствие оснований для выдачи или отказа в выдаче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разрешения на строительство и реконструкцию объекта капитального строительства</w:t>
      </w:r>
      <w:r w:rsidR="00DB0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(внесения изменений в разрешение на строительство)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B0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.7. Результатом административной процедуры является наличие подписанно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го разрешения на 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(внесение изменений в разрешение на строительство, выданное ранее)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с указанием причин отказа. </w:t>
      </w:r>
    </w:p>
    <w:p w:rsidR="00111B84" w:rsidRPr="000E04B0" w:rsidRDefault="00210496" w:rsidP="00DB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.8. Способом фиксации результата выполнения административной процедуры является регистра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ция разрешения на 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екта капитального строительства либо записи </w:t>
      </w:r>
      <w:proofErr w:type="gramStart"/>
      <w:r w:rsidR="00DB0D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разрешение на строительство в журнале регистра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ции разрешений на строительство</w:t>
      </w:r>
      <w:proofErr w:type="gramEnd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210496" w:rsidP="0021049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22</w:t>
      </w:r>
      <w:r w:rsidR="00111B84" w:rsidRPr="000E04B0">
        <w:rPr>
          <w:rFonts w:ascii="Times New Roman" w:hAnsi="Times New Roman"/>
          <w:i w:val="0"/>
          <w:sz w:val="24"/>
          <w:szCs w:val="24"/>
        </w:rPr>
        <w:t>. Выдача (направление) заявителю результата предоставления муниципальной услуги</w:t>
      </w:r>
    </w:p>
    <w:p w:rsidR="00111B84" w:rsidRPr="000E04B0" w:rsidRDefault="00210496" w:rsidP="00111B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наличие подписанного и зарегистрированного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разрешения на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(записи о внесении изменений в разрешение на строительство, выданное ранее)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(о внесении изменений в разрешение на строительство). 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.2. Результат предоставления муниципальной услуги выдается (направляется) заявителю способом, указанным в заявлении. </w:t>
      </w:r>
    </w:p>
    <w:p w:rsidR="00111B84" w:rsidRPr="000E04B0" w:rsidRDefault="00210496" w:rsidP="00111B84">
      <w:pPr>
        <w:tabs>
          <w:tab w:val="num" w:pos="-5160"/>
          <w:tab w:val="left" w:pos="-34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.3.Ответственный исполнитель Администрации,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посредством почтового отправления или электронной почты по адресу, указанному в заявлении. </w:t>
      </w:r>
    </w:p>
    <w:p w:rsidR="00111B84" w:rsidRPr="000E04B0" w:rsidRDefault="00111B84" w:rsidP="00111B84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B51CC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22.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 Максимальный срок выполнения административной процедуры составляет 1 рабочий день.</w:t>
      </w:r>
    </w:p>
    <w:p w:rsidR="00111B84" w:rsidRPr="000E04B0" w:rsidRDefault="00DB51CC" w:rsidP="008D5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.5. Критерием принятия решения является наличие подписанного и зарегистрированного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210496" w:rsidRPr="000E04B0">
        <w:rPr>
          <w:rFonts w:ascii="Times New Roman" w:eastAsia="Times New Roman" w:hAnsi="Times New Roman" w:cs="Times New Roman"/>
          <w:sz w:val="24"/>
          <w:szCs w:val="24"/>
        </w:rPr>
        <w:t>, внесение изменений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в разрешение на строительство,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062160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(о внесении изменений в разрешение на строительство)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DB51CC" w:rsidP="00DB5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22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.6. Результатом административной процедуры является получение заявителем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>, внесение изменений в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разрешение </w:t>
      </w:r>
      <w:proofErr w:type="gramStart"/>
      <w:r w:rsidR="00CC47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473C">
        <w:rPr>
          <w:rFonts w:ascii="Times New Roman" w:eastAsia="Times New Roman" w:hAnsi="Times New Roman" w:cs="Times New Roman"/>
          <w:sz w:val="24"/>
          <w:szCs w:val="24"/>
        </w:rPr>
        <w:t>строительств</w:t>
      </w:r>
      <w:proofErr w:type="gramEnd"/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E8C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6E8C" w:rsidRPr="000E04B0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разрешение на 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1B84" w:rsidRPr="000E04B0" w:rsidRDefault="00DB51CC" w:rsidP="00DB51C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23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. Порядок осуществления </w:t>
      </w:r>
      <w:r w:rsidR="00DB0D78" w:rsidRPr="000E04B0">
        <w:rPr>
          <w:rFonts w:ascii="Times New Roman" w:hAnsi="Times New Roman"/>
          <w:i w:val="0"/>
          <w:sz w:val="24"/>
          <w:szCs w:val="24"/>
        </w:rPr>
        <w:t xml:space="preserve">административных процедур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в электронной форме, в том числе с использованием </w:t>
      </w:r>
      <w:r w:rsidR="00CC473C">
        <w:rPr>
          <w:rFonts w:ascii="Times New Roman" w:hAnsi="Times New Roman"/>
          <w:i w:val="0"/>
          <w:sz w:val="24"/>
          <w:szCs w:val="24"/>
        </w:rPr>
        <w:t>ЕПГУ</w:t>
      </w:r>
    </w:p>
    <w:p w:rsidR="00111B84" w:rsidRPr="000E04B0" w:rsidRDefault="00DB51CC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23.1.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Исчерпывающий перечень административных действий при получении муниципальной услуги в электронной форме: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запись на прием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для подачи запроса о предоставлении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запроса о предоставлении муниципальной услуги;</w:t>
      </w:r>
    </w:p>
    <w:p w:rsidR="00111B84" w:rsidRP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запроса;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услуги.</w:t>
      </w:r>
    </w:p>
    <w:p w:rsidR="00111B84" w:rsidRPr="000E04B0" w:rsidRDefault="00DB51CC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23.</w:t>
      </w:r>
      <w:r w:rsidR="00321BFF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личный кабинет по выбору заявителя.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23.3.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за получением муниципальной услуги через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с зая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влением о предоставлении услуги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2A4AA6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23.4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запроса осуществляется посредством заполнения заявителем электронной формы запроса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111B84" w:rsidRPr="000E04B0" w:rsidRDefault="002A4AA6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111B84" w:rsidRPr="000E04B0" w:rsidRDefault="00111B84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11B84" w:rsidRPr="000E04B0" w:rsidRDefault="002A4AA6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23.6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Заявителю направляется уведомление о получении запроса с использованием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При формировании запроса заявителю обеспечивается: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запроса и документов, необходимых для предоставления муниципальной услуги;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твенной информационной системе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ЕСИА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, и сведений, опубликованных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, в части, касающейся сведений, отсутствующих в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 ЕСИА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е) возможность доступа заявителя к ранее поданным им запросам в течение не менее одного года.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Сформированный запрос и документы,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</w:t>
      </w:r>
      <w:r w:rsidR="00CA0D9C">
        <w:rPr>
          <w:rFonts w:ascii="Times New Roman" w:eastAsia="Times New Roman" w:hAnsi="Times New Roman" w:cs="Times New Roman"/>
          <w:sz w:val="24"/>
          <w:szCs w:val="24"/>
          <w:lang w:eastAsia="ar-SA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23.1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:rsidR="00111B84" w:rsidRPr="000E04B0" w:rsidRDefault="002A4AA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Прием и регистрация запроса осуществляются специалистом Администрации, ответственным за принятие запросов.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ЕПГУ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обновляется до статуса «принято».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муниципальной услуги.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заявителю в </w:t>
      </w:r>
      <w:proofErr w:type="gramStart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срок, не превышающий одного рабочего дня после завершения соответствующего действия направляется</w:t>
      </w:r>
      <w:proofErr w:type="gramEnd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 окончания предоставления услуги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2A4AA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.18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на бумажном носителе в течение </w:t>
      </w:r>
      <w:proofErr w:type="gramStart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срока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результата предоставления муниципальной услуги</w:t>
      </w:r>
      <w:proofErr w:type="gramEnd"/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Заявителям обеспечивается возможность оценить доступность и качество муниципальной услуги на Региональном портале. 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Критерием принятия решения является обращение заявителя за получением муниципальной услуги в электронной форме.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Результатом административной процедуры является подготовка ответа на запрос в форме одного из док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ументов,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указанных в пункте 6.2.1 – 6.2.6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– направление сообщения в личный кабинет заявителя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1772" w:rsidRPr="000E04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Максимальный срок выполнения админис</w:t>
      </w:r>
      <w:r w:rsidR="001475A7">
        <w:rPr>
          <w:rFonts w:ascii="Times New Roman" w:eastAsia="Times New Roman" w:hAnsi="Times New Roman" w:cs="Times New Roman"/>
          <w:sz w:val="24"/>
          <w:szCs w:val="24"/>
        </w:rPr>
        <w:t>тративной процедуры составляет 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запроса заявителя.</w:t>
      </w:r>
    </w:p>
    <w:p w:rsidR="00111B84" w:rsidRPr="000E04B0" w:rsidRDefault="00111B84" w:rsidP="00BB0E6B">
      <w:pPr>
        <w:pStyle w:val="1"/>
        <w:spacing w:before="0" w:after="0"/>
        <w:jc w:val="center"/>
        <w:rPr>
          <w:rFonts w:ascii="Times New Roman" w:hAnsi="Times New Roman"/>
          <w:b/>
        </w:rPr>
      </w:pPr>
    </w:p>
    <w:p w:rsidR="00441772" w:rsidRPr="000E04B0" w:rsidRDefault="00441772" w:rsidP="00441772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IV</w:t>
      </w:r>
      <w:r w:rsidR="00E7154B" w:rsidRPr="000E04B0">
        <w:rPr>
          <w:rFonts w:ascii="Times New Roman" w:hAnsi="Times New Roman"/>
          <w:b/>
        </w:rPr>
        <w:t xml:space="preserve">. </w:t>
      </w:r>
      <w:r w:rsidR="002A4AA6">
        <w:rPr>
          <w:rFonts w:ascii="Times New Roman" w:hAnsi="Times New Roman"/>
          <w:b/>
        </w:rPr>
        <w:t>Ф</w:t>
      </w:r>
      <w:r w:rsidR="00706A49" w:rsidRPr="000E04B0">
        <w:rPr>
          <w:rFonts w:ascii="Times New Roman" w:hAnsi="Times New Roman"/>
          <w:b/>
        </w:rPr>
        <w:t>ормы контроля за исполнением А</w:t>
      </w:r>
      <w:r w:rsidR="00CD5C2A" w:rsidRPr="000E04B0">
        <w:rPr>
          <w:rFonts w:ascii="Times New Roman" w:hAnsi="Times New Roman"/>
          <w:b/>
        </w:rPr>
        <w:t>дминистративного регламента</w:t>
      </w:r>
    </w:p>
    <w:p w:rsid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24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.1 Текущий </w:t>
      </w:r>
      <w:proofErr w:type="gramStart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контроль за</w:t>
      </w:r>
      <w:proofErr w:type="gramEnd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района, иными должностными лицами, ответственными за организацию работы по предоставлению муниципальной услуги.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24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.2 </w:t>
      </w:r>
      <w:proofErr w:type="gramStart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Контроль за</w:t>
      </w:r>
      <w:proofErr w:type="gramEnd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="00923BD0" w:rsidRPr="00923BD0">
        <w:rPr>
          <w:rFonts w:ascii="Times New Roman" w:eastAsia="Times New Roman" w:hAnsi="Times New Roman" w:cs="Times New Roman"/>
          <w:color w:val="030000"/>
          <w:sz w:val="21"/>
          <w:szCs w:val="21"/>
        </w:rPr>
        <w:t>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1"/>
          <w:szCs w:val="21"/>
        </w:rPr>
        <w:t>2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4.3</w:t>
      </w:r>
      <w:proofErr w:type="gramStart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</w:t>
      </w:r>
      <w:proofErr w:type="gramEnd"/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.4 Проведение проверок может носить плановый характер и внеплановый характер (по конкретному обращению заявителя).</w:t>
      </w:r>
    </w:p>
    <w:p w:rsidR="00923BD0" w:rsidRPr="00923BD0" w:rsidRDefault="00910AEC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2</w:t>
      </w:r>
      <w:r w:rsidR="00923BD0"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4.5 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3BD0" w:rsidRPr="00923BD0" w:rsidRDefault="00910AEC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923BD0" w:rsidRPr="00923BD0" w:rsidRDefault="00910AEC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>4.7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="00923BD0" w:rsidRPr="00923B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услуги.</w:t>
      </w:r>
    </w:p>
    <w:p w:rsidR="000138D8" w:rsidRPr="000E04B0" w:rsidRDefault="00B122C5" w:rsidP="002A4AA6">
      <w:pPr>
        <w:pStyle w:val="1"/>
        <w:jc w:val="center"/>
        <w:rPr>
          <w:rFonts w:ascii="Times New Roman" w:hAnsi="Times New Roman"/>
          <w:b/>
        </w:rPr>
      </w:pPr>
      <w:proofErr w:type="gramStart"/>
      <w:r w:rsidRPr="000E04B0">
        <w:rPr>
          <w:rFonts w:ascii="Times New Roman" w:hAnsi="Times New Roman"/>
          <w:b/>
          <w:lang w:val="en-US"/>
        </w:rPr>
        <w:t>V</w:t>
      </w:r>
      <w:r w:rsidR="000138D8" w:rsidRPr="000E04B0">
        <w:rPr>
          <w:rFonts w:ascii="Times New Roman" w:hAnsi="Times New Roman"/>
          <w:b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 xml:space="preserve">лица органа, предоставляющего муниципальную услугу,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 xml:space="preserve">либо муниципального служащего, многофункционального центра,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>работни</w:t>
      </w:r>
      <w:r w:rsidR="002A4AA6">
        <w:rPr>
          <w:rFonts w:ascii="Times New Roman" w:hAnsi="Times New Roman"/>
          <w:b/>
        </w:rPr>
        <w:t>ка многофункционального центра.</w:t>
      </w:r>
      <w:proofErr w:type="gramEnd"/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25.1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25.2. </w:t>
      </w:r>
      <w:proofErr w:type="gramStart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70DED" w:rsidRPr="001C38D9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25.3</w:t>
      </w:r>
      <w:r w:rsidR="00170DED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Заявитель может обратиться с </w:t>
      </w:r>
      <w:proofErr w:type="gramStart"/>
      <w:r w:rsidR="00170DED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жалобой</w:t>
      </w:r>
      <w:proofErr w:type="gramEnd"/>
      <w:r w:rsidR="00170DED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том числе в следующих случаях:</w:t>
      </w:r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1) нарушение срока регистрации заявления о предоставлении Муниципальной услуги</w:t>
      </w:r>
      <w:r w:rsidR="00C3345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C33458" w:rsidRPr="00C33458">
        <w:rPr>
          <w:rFonts w:ascii="Times New Roman" w:eastAsia="Times New Roman" w:hAnsi="Times New Roman" w:cs="Times New Roman"/>
          <w:sz w:val="24"/>
          <w:szCs w:val="24"/>
        </w:rPr>
        <w:t>зап</w:t>
      </w:r>
      <w:r w:rsidR="00C33458">
        <w:rPr>
          <w:rFonts w:ascii="Times New Roman" w:eastAsia="Times New Roman" w:hAnsi="Times New Roman" w:cs="Times New Roman"/>
          <w:sz w:val="24"/>
          <w:szCs w:val="24"/>
        </w:rPr>
        <w:t xml:space="preserve">роса, указанного в статье 15.1 </w:t>
      </w:r>
      <w:r w:rsidR="00C33458" w:rsidRPr="00C3345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="00C33458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</w:t>
      </w:r>
      <w:r w:rsidR="00C33458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«Об организации предоставления государственных и муниципальных услуг»;</w:t>
      </w:r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3" w:name="dst221"/>
      <w:bookmarkStart w:id="4" w:name="dst101"/>
      <w:bookmarkEnd w:id="3"/>
      <w:bookmarkEnd w:id="4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2) нарушение сроков предоставления Муниципальной услуги;</w:t>
      </w:r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5" w:name="dst295"/>
      <w:bookmarkStart w:id="6" w:name="dst102"/>
      <w:bookmarkEnd w:id="5"/>
      <w:bookmarkEnd w:id="6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регламентом;</w:t>
      </w:r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7" w:name="dst103"/>
      <w:bookmarkEnd w:id="7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4) </w:t>
      </w:r>
      <w:bookmarkStart w:id="8" w:name="dst222"/>
      <w:bookmarkStart w:id="9" w:name="dst104"/>
      <w:bookmarkEnd w:id="8"/>
      <w:bookmarkEnd w:id="9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отказ в приеме документов, предоставление которых предусмотрено законодательством РФ и настоящим Административным регламентом, для предоставления Муниципальной услуги, у заявителя;</w:t>
      </w:r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5) отказ в предоставлении Муниципальной услуги, если основания отказа не предусмотрены законодательством РФ и настоящим Административным регламентом;</w:t>
      </w:r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0" w:name="dst105"/>
      <w:bookmarkEnd w:id="10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6) требование с заявителя при предоставлении Муниципальной услуги платы, не предусмотренной законодательством РФ и настоящим Административным регламентом;</w:t>
      </w:r>
    </w:p>
    <w:p w:rsidR="00C33458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1" w:name="dst223"/>
      <w:bookmarkStart w:id="12" w:name="dst106"/>
      <w:bookmarkEnd w:id="11"/>
      <w:bookmarkEnd w:id="12"/>
      <w:proofErr w:type="gramStart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7)</w:t>
      </w:r>
      <w:r w:rsidR="00C3345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C33458" w:rsidRPr="00C33458">
        <w:rPr>
          <w:rFonts w:ascii="Times New Roman" w:eastAsia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</w:t>
      </w:r>
      <w:r w:rsidR="00C33458">
        <w:rPr>
          <w:rFonts w:ascii="Times New Roman" w:eastAsia="Times New Roman" w:hAnsi="Times New Roman" w:cs="Times New Roman"/>
          <w:sz w:val="24"/>
          <w:szCs w:val="24"/>
        </w:rPr>
        <w:t xml:space="preserve">ка многофункционального центра </w:t>
      </w:r>
      <w:r w:rsidR="00C33458" w:rsidRPr="00C33458">
        <w:rPr>
          <w:rFonts w:ascii="Times New Roman" w:eastAsia="Times New Roman" w:hAnsi="Times New Roman" w:cs="Times New Roman"/>
          <w:sz w:val="24"/>
          <w:szCs w:val="24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3" w:name="dst224"/>
      <w:bookmarkEnd w:id="13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8) нарушение срока или порядка выдачи документов по результатам предоставления Муниципальной услуги;</w:t>
      </w:r>
    </w:p>
    <w:p w:rsidR="00DF0DB6" w:rsidRPr="001C38D9" w:rsidRDefault="00DF0DB6" w:rsidP="00DF0DB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4" w:name="dst225"/>
      <w:bookmarkEnd w:id="14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9) приостановление предоставления Муниципальной услуги, если основания приостановления не предусмотрены законодательством РФ и настоящим Административным регламентом;</w:t>
      </w:r>
    </w:p>
    <w:p w:rsidR="001C38D9" w:rsidRDefault="00DF0DB6" w:rsidP="001C38D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296"/>
      <w:bookmarkEnd w:id="15"/>
      <w:proofErr w:type="gramStart"/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C38D9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М</w:t>
      </w: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5" w:anchor="dst290" w:history="1">
        <w:r w:rsidRPr="001C38D9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yellow"/>
          </w:rPr>
          <w:t>пунктом 4 части 1 статьи 7</w:t>
        </w:r>
      </w:hyperlink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1C38D9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Ф</w:t>
      </w:r>
      <w:r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едерального закона</w:t>
      </w:r>
      <w:r w:rsidR="001C38D9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от 27.07.2010 № 210-ФЗ «Об организации предоставления государственных и муниципальных услуг»;</w:t>
      </w:r>
      <w:proofErr w:type="gramEnd"/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25.4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Порядок подачи и рассмотрения жалобы.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25.4.1.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25.4.2.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 подается в письменной форме и должна содержать: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авляющего муниципальную услугу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25.4.3.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D9" w:rsidRPr="001C38D9">
        <w:rPr>
          <w:rFonts w:ascii="Times New Roman" w:eastAsia="Times New Roman" w:hAnsi="Times New Roman" w:cs="Times New Roman"/>
          <w:sz w:val="24"/>
          <w:szCs w:val="24"/>
          <w:highlight w:val="yellow"/>
        </w:rPr>
        <w:t>ЕГПУ</w:t>
      </w:r>
      <w:r w:rsidR="001C38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170DED" w:rsidRPr="001E1288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25.5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Сроки рассмотрения жалобы</w:t>
      </w:r>
      <w:r w:rsidRPr="001E1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50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25.5.1.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Жалоба, поступившая в Администрацию, подлежит рассмотрению в течение </w:t>
      </w:r>
      <w:r w:rsidR="0048276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2761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3458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50D">
        <w:rPr>
          <w:rFonts w:ascii="Times New Roman" w:eastAsia="Times New Roman" w:hAnsi="Times New Roman" w:cs="Times New Roman"/>
          <w:sz w:val="24"/>
          <w:szCs w:val="24"/>
        </w:rPr>
        <w:t xml:space="preserve">дней со дня ее регистрации, </w:t>
      </w:r>
      <w:r w:rsidR="0026150D" w:rsidRPr="0026150D">
        <w:rPr>
          <w:rFonts w:ascii="Times New Roman" w:eastAsia="Times New Roman" w:hAnsi="Times New Roman" w:cs="Times New Roman"/>
          <w:sz w:val="24"/>
          <w:szCs w:val="24"/>
          <w:highlight w:val="yellow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25.5.2.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Ответ на жалобу направляется в форме электронного документа по адресу электронной почты, указанному в жалобе, поступившей в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 в форме электронного документа, и в письменной форме по почтовому адресу, указанному в жалобе, поступившей в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 в письменной форме. 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25.6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Результат рассмотрения жалобы.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829E7" w:rsidRDefault="006829E7" w:rsidP="006829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ectPr w:rsidR="006829E7" w:rsidSect="004238E4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A457CA" w:rsidRPr="000E04B0" w:rsidRDefault="00A457CA" w:rsidP="00A20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6829E7" w:rsidRDefault="006829E7" w:rsidP="00A457CA">
      <w:pPr>
        <w:pStyle w:val="1"/>
        <w:spacing w:before="0" w:after="0"/>
        <w:jc w:val="right"/>
        <w:rPr>
          <w:rFonts w:ascii="Times New Roman" w:hAnsi="Times New Roman"/>
          <w:b/>
        </w:rPr>
        <w:sectPr w:rsidR="006829E7" w:rsidSect="00706A49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0138D8" w:rsidRPr="000E04B0" w:rsidTr="0058200B">
        <w:tc>
          <w:tcPr>
            <w:tcW w:w="3510" w:type="dxa"/>
          </w:tcPr>
          <w:p w:rsidR="000138D8" w:rsidRPr="000E04B0" w:rsidRDefault="000138D8" w:rsidP="00A457C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138D8" w:rsidRPr="000E04B0" w:rsidRDefault="000138D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№1</w:t>
            </w:r>
          </w:p>
          <w:p w:rsidR="0058200B" w:rsidRPr="000E04B0" w:rsidRDefault="0058200B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>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="00866AF1">
              <w:rPr>
                <w:b w:val="0"/>
                <w:bCs w:val="0"/>
                <w:sz w:val="24"/>
                <w:szCs w:val="24"/>
              </w:rPr>
              <w:t xml:space="preserve"> изменений в разрешение на  с</w:t>
            </w:r>
            <w:r w:rsidRPr="000E04B0">
              <w:rPr>
                <w:b w:val="0"/>
                <w:bCs w:val="0"/>
                <w:sz w:val="24"/>
                <w:szCs w:val="24"/>
              </w:rPr>
              <w:t>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page" w:tblpX="5938" w:tblpY="41"/>
        <w:tblW w:w="5495" w:type="dxa"/>
        <w:tblLook w:val="0000" w:firstRow="0" w:lastRow="0" w:firstColumn="0" w:lastColumn="0" w:noHBand="0" w:noVBand="0"/>
      </w:tblPr>
      <w:tblGrid>
        <w:gridCol w:w="5495"/>
      </w:tblGrid>
      <w:tr w:rsidR="00170DED" w:rsidRPr="000E04B0" w:rsidTr="005C6896">
        <w:trPr>
          <w:trHeight w:val="858"/>
        </w:trPr>
        <w:tc>
          <w:tcPr>
            <w:tcW w:w="5495" w:type="dxa"/>
          </w:tcPr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Главе администрации Суражского района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Риваненко В. П.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От_______________________</w:t>
            </w:r>
            <w:r w:rsidR="005C6896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170DED" w:rsidRPr="000E04B0" w:rsidRDefault="00744C1C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E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(наименование застройщика)</w:t>
            </w:r>
          </w:p>
          <w:p w:rsidR="00170DED" w:rsidRPr="000E04B0" w:rsidRDefault="00A20D70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170DE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регистрации:_________________________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  <w:r w:rsidR="00744C1C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744C1C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(почтовый индекс и адрес)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застройщиком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является юридическое лицо: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ИНН:____________________________________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ОГРН:___________________________________</w:t>
            </w:r>
          </w:p>
          <w:p w:rsidR="00170DED" w:rsidRPr="000E04B0" w:rsidRDefault="00170DED" w:rsidP="00170DE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024B6" w:rsidRPr="000E04B0" w:rsidRDefault="002024B6" w:rsidP="00170D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 О ВЫДАЧЕ РАЗРЕШЕНИЯ НА СТРОИТЕЛЬСТВО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(описание этапа строительства, реконструкции в случае выдачи разрешения на этап)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 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улицы, номер здания или строительный адрес, при отсутствии адреса - местоположение)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частка_____________________________</w:t>
      </w:r>
      <w:r w:rsidR="00474EC7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 номер реконструируемого объекта капитального строительства: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A457CA" w:rsidRPr="000E04B0" w:rsidRDefault="00A457CA" w:rsidP="00474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</w:t>
      </w:r>
      <w:r w:rsidR="00474EC7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разрешении на отклонение от предельных  параметров  разрешенного строительства, реконструкции___________________________________________________</w:t>
      </w: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67F4E" w:rsidRPr="000E04B0" w:rsidRDefault="00D5607B" w:rsidP="00D56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7CA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(вид документа, его реквизиты)</w:t>
      </w:r>
    </w:p>
    <w:p w:rsidR="00767F4E" w:rsidRPr="000E04B0" w:rsidRDefault="00A457CA" w:rsidP="0076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Сроком </w:t>
      </w:r>
      <w:proofErr w:type="gramStart"/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A457CA" w:rsidRPr="000E04B0" w:rsidRDefault="00A457CA" w:rsidP="00102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A457CA" w:rsidRPr="000E04B0" w:rsidRDefault="00A457CA" w:rsidP="0076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 разработана (дата и  номер  документа, утверждающего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проектную документацию):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Организации, осуществляющие строительство, технадзор: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 заявлению прилагаются:</w:t>
      </w:r>
    </w:p>
    <w:p w:rsidR="006462C6" w:rsidRPr="000E04B0" w:rsidRDefault="00D5607B" w:rsidP="00D5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7CA" w:rsidRPr="000E04B0" w:rsidRDefault="00101A20" w:rsidP="0000354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Заявитель:</w:t>
      </w:r>
    </w:p>
    <w:p w:rsidR="00D5607B" w:rsidRPr="000E04B0" w:rsidRDefault="00D5607B" w:rsidP="00D5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D5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 юридического лица - до</w:t>
      </w:r>
      <w:r w:rsidR="001020A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лжность)                    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(Ф.И.О.)    </w:t>
      </w:r>
      <w:r w:rsidR="001020A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(Подпись)</w:t>
      </w: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«_____»_____________20_____ г.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829DE" w:rsidRPr="000E04B0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29DE" w:rsidRPr="000E04B0" w:rsidSect="006829E7">
          <w:footerReference w:type="default" r:id="rId17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0E04B0" w:rsidRDefault="002024B6" w:rsidP="008D68E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0138D8" w:rsidRPr="000E04B0" w:rsidTr="0058200B">
        <w:tc>
          <w:tcPr>
            <w:tcW w:w="4077" w:type="dxa"/>
          </w:tcPr>
          <w:p w:rsidR="000138D8" w:rsidRPr="000E04B0" w:rsidRDefault="000138D8" w:rsidP="00D17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138D8" w:rsidRPr="000E04B0" w:rsidRDefault="000138D8" w:rsidP="00866AF1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Приложение №2</w:t>
            </w:r>
          </w:p>
          <w:p w:rsidR="0058200B" w:rsidRPr="000E04B0" w:rsidRDefault="0058200B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муниципальной услуги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58200B" w:rsidRPr="000E04B0" w:rsidRDefault="0058200B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58200B">
            <w:pPr>
              <w:ind w:hanging="957"/>
              <w:jc w:val="right"/>
              <w:rPr>
                <w:sz w:val="24"/>
                <w:szCs w:val="24"/>
              </w:rPr>
            </w:pPr>
          </w:p>
        </w:tc>
      </w:tr>
    </w:tbl>
    <w:p w:rsidR="009245BD" w:rsidRPr="000E04B0" w:rsidRDefault="009245BD" w:rsidP="008D68E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711"/>
      </w:tblGrid>
      <w:tr w:rsidR="009245BD" w:rsidRPr="000E04B0" w:rsidTr="00206ED9">
        <w:trPr>
          <w:trHeight w:val="467"/>
        </w:trPr>
        <w:tc>
          <w:tcPr>
            <w:tcW w:w="4556" w:type="dxa"/>
          </w:tcPr>
          <w:tbl>
            <w:tblPr>
              <w:tblpPr w:leftFromText="180" w:rightFromText="180" w:vertAnchor="text" w:horzAnchor="page" w:tblpX="5938" w:tblpY="41"/>
              <w:tblW w:w="5495" w:type="dxa"/>
              <w:tblLook w:val="0000" w:firstRow="0" w:lastRow="0" w:firstColumn="0" w:lastColumn="0" w:noHBand="0" w:noVBand="0"/>
            </w:tblPr>
            <w:tblGrid>
              <w:gridCol w:w="5495"/>
            </w:tblGrid>
            <w:tr w:rsidR="00BB0DA0" w:rsidRPr="000E04B0" w:rsidTr="003E2228">
              <w:trPr>
                <w:trHeight w:val="858"/>
              </w:trPr>
              <w:tc>
                <w:tcPr>
                  <w:tcW w:w="5495" w:type="dxa"/>
                </w:tcPr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Главе администрации Суражского района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Риваненко В. П.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От________________________________________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(наименование застройщика)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Адрес регистрации:_________________________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(почтовый индекс и адрес)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Телефон: 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случае</w:t>
                  </w:r>
                  <w:proofErr w:type="gramStart"/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proofErr w:type="gramEnd"/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если застройщиком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является юридическое лицо: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ИНН:____________________________________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ОГРН:___________________________________</w:t>
                  </w:r>
                </w:p>
                <w:p w:rsidR="00BB0DA0" w:rsidRPr="000E04B0" w:rsidRDefault="00BB0DA0" w:rsidP="00BB0D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245BD" w:rsidRPr="000E04B0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44" w:rsidRPr="000E04B0" w:rsidRDefault="00212744" w:rsidP="00BB0D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54" w:rsidRDefault="00031254" w:rsidP="00BB0DA0">
      <w:pPr>
        <w:pStyle w:val="41"/>
        <w:kinsoku w:val="0"/>
        <w:overflowPunct w:val="0"/>
        <w:ind w:left="535" w:right="720"/>
        <w:jc w:val="center"/>
        <w:outlineLvl w:val="9"/>
        <w:rPr>
          <w:color w:val="030303"/>
          <w:sz w:val="24"/>
          <w:szCs w:val="24"/>
        </w:rPr>
      </w:pPr>
    </w:p>
    <w:p w:rsidR="00031254" w:rsidRDefault="00031254" w:rsidP="00BB0DA0">
      <w:pPr>
        <w:pStyle w:val="41"/>
        <w:kinsoku w:val="0"/>
        <w:overflowPunct w:val="0"/>
        <w:ind w:left="535" w:right="720"/>
        <w:jc w:val="center"/>
        <w:outlineLvl w:val="9"/>
        <w:rPr>
          <w:color w:val="030303"/>
          <w:sz w:val="24"/>
          <w:szCs w:val="24"/>
        </w:rPr>
      </w:pPr>
    </w:p>
    <w:p w:rsidR="00BB0DA0" w:rsidRPr="000E04B0" w:rsidRDefault="00BB0DA0" w:rsidP="00BB0DA0">
      <w:pPr>
        <w:pStyle w:val="41"/>
        <w:kinsoku w:val="0"/>
        <w:overflowPunct w:val="0"/>
        <w:ind w:left="535" w:right="720"/>
        <w:jc w:val="center"/>
        <w:outlineLvl w:val="9"/>
        <w:rPr>
          <w:b w:val="0"/>
          <w:bCs w:val="0"/>
          <w:color w:val="000000"/>
          <w:sz w:val="24"/>
          <w:szCs w:val="24"/>
        </w:rPr>
      </w:pPr>
      <w:r w:rsidRPr="000E04B0">
        <w:rPr>
          <w:color w:val="030303"/>
          <w:sz w:val="24"/>
          <w:szCs w:val="24"/>
        </w:rPr>
        <w:t>Уведомление</w:t>
      </w:r>
    </w:p>
    <w:p w:rsidR="00BB0DA0" w:rsidRPr="000E04B0" w:rsidRDefault="00BB0DA0" w:rsidP="00BB0DA0">
      <w:pPr>
        <w:pStyle w:val="a8"/>
        <w:kinsoku w:val="0"/>
        <w:overflowPunct w:val="0"/>
        <w:spacing w:before="52" w:line="291" w:lineRule="auto"/>
        <w:ind w:left="564" w:right="720"/>
        <w:jc w:val="center"/>
        <w:rPr>
          <w:color w:val="000000"/>
        </w:rPr>
      </w:pPr>
      <w:r w:rsidRPr="000E04B0">
        <w:rPr>
          <w:b/>
          <w:bCs/>
          <w:color w:val="030303"/>
        </w:rPr>
        <w:t>o</w:t>
      </w:r>
      <w:r w:rsidRPr="000E04B0">
        <w:rPr>
          <w:b/>
          <w:bCs/>
          <w:color w:val="030303"/>
          <w:spacing w:val="17"/>
        </w:rPr>
        <w:t xml:space="preserve"> </w:t>
      </w:r>
      <w:proofErr w:type="gramStart"/>
      <w:r w:rsidRPr="000E04B0">
        <w:rPr>
          <w:b/>
          <w:bCs/>
          <w:color w:val="030303"/>
        </w:rPr>
        <w:t>переходе</w:t>
      </w:r>
      <w:proofErr w:type="gramEnd"/>
      <w:r w:rsidRPr="000E04B0">
        <w:rPr>
          <w:b/>
          <w:bCs/>
          <w:color w:val="030303"/>
          <w:spacing w:val="32"/>
        </w:rPr>
        <w:t xml:space="preserve"> </w:t>
      </w:r>
      <w:r w:rsidRPr="000E04B0">
        <w:rPr>
          <w:b/>
          <w:bCs/>
          <w:color w:val="030303"/>
        </w:rPr>
        <w:t>прав</w:t>
      </w:r>
      <w:r w:rsidRPr="000E04B0">
        <w:rPr>
          <w:b/>
          <w:bCs/>
          <w:color w:val="030303"/>
          <w:spacing w:val="23"/>
        </w:rPr>
        <w:t xml:space="preserve"> </w:t>
      </w:r>
      <w:r w:rsidRPr="000E04B0">
        <w:rPr>
          <w:b/>
          <w:bCs/>
          <w:color w:val="030303"/>
        </w:rPr>
        <w:t>на</w:t>
      </w:r>
      <w:r w:rsidRPr="000E04B0">
        <w:rPr>
          <w:b/>
          <w:bCs/>
          <w:color w:val="030303"/>
          <w:spacing w:val="11"/>
        </w:rPr>
        <w:t xml:space="preserve"> </w:t>
      </w:r>
      <w:r w:rsidRPr="000E04B0">
        <w:rPr>
          <w:b/>
          <w:bCs/>
          <w:color w:val="030303"/>
        </w:rPr>
        <w:t>земельный</w:t>
      </w:r>
      <w:r w:rsidRPr="000E04B0">
        <w:rPr>
          <w:b/>
          <w:bCs/>
          <w:color w:val="030303"/>
          <w:spacing w:val="36"/>
        </w:rPr>
        <w:t xml:space="preserve"> </w:t>
      </w:r>
      <w:r w:rsidRPr="000E04B0">
        <w:rPr>
          <w:b/>
          <w:bCs/>
          <w:color w:val="030303"/>
        </w:rPr>
        <w:t>участок,</w:t>
      </w:r>
      <w:r w:rsidRPr="000E04B0">
        <w:rPr>
          <w:b/>
          <w:bCs/>
          <w:color w:val="030303"/>
          <w:spacing w:val="37"/>
        </w:rPr>
        <w:t xml:space="preserve"> </w:t>
      </w:r>
      <w:r w:rsidRPr="000E04B0">
        <w:rPr>
          <w:b/>
          <w:bCs/>
          <w:color w:val="030303"/>
        </w:rPr>
        <w:t>об</w:t>
      </w:r>
      <w:r w:rsidRPr="000E04B0">
        <w:rPr>
          <w:b/>
          <w:bCs/>
          <w:color w:val="030303"/>
          <w:spacing w:val="14"/>
        </w:rPr>
        <w:t xml:space="preserve"> </w:t>
      </w:r>
      <w:r w:rsidRPr="000E04B0">
        <w:rPr>
          <w:b/>
          <w:bCs/>
          <w:color w:val="030303"/>
        </w:rPr>
        <w:t>образовании</w:t>
      </w:r>
      <w:r w:rsidRPr="000E04B0">
        <w:rPr>
          <w:b/>
          <w:bCs/>
          <w:color w:val="030303"/>
          <w:spacing w:val="48"/>
        </w:rPr>
        <w:t xml:space="preserve"> </w:t>
      </w:r>
      <w:r w:rsidRPr="000E04B0">
        <w:rPr>
          <w:b/>
          <w:bCs/>
          <w:color w:val="030303"/>
        </w:rPr>
        <w:t>земельного</w:t>
      </w:r>
      <w:r w:rsidRPr="000E04B0">
        <w:rPr>
          <w:b/>
          <w:bCs/>
          <w:color w:val="030303"/>
          <w:spacing w:val="33"/>
        </w:rPr>
        <w:t xml:space="preserve"> </w:t>
      </w:r>
      <w:r w:rsidRPr="000E04B0">
        <w:rPr>
          <w:b/>
          <w:bCs/>
          <w:color w:val="030303"/>
        </w:rPr>
        <w:t>участка,</w:t>
      </w:r>
      <w:r w:rsidRPr="000E04B0">
        <w:rPr>
          <w:b/>
          <w:bCs/>
          <w:color w:val="030303"/>
          <w:spacing w:val="37"/>
        </w:rPr>
        <w:t xml:space="preserve"> </w:t>
      </w:r>
      <w:r w:rsidRPr="000E04B0">
        <w:rPr>
          <w:b/>
          <w:bCs/>
          <w:color w:val="030303"/>
        </w:rPr>
        <w:t>в</w:t>
      </w:r>
      <w:r w:rsidRPr="000E04B0">
        <w:rPr>
          <w:b/>
          <w:bCs/>
          <w:color w:val="030303"/>
          <w:spacing w:val="13"/>
        </w:rPr>
        <w:t xml:space="preserve"> </w:t>
      </w:r>
      <w:r w:rsidRPr="000E04B0">
        <w:rPr>
          <w:b/>
          <w:bCs/>
          <w:color w:val="030303"/>
        </w:rPr>
        <w:t>целях</w:t>
      </w:r>
      <w:r w:rsidRPr="000E04B0">
        <w:rPr>
          <w:b/>
          <w:bCs/>
          <w:color w:val="030303"/>
          <w:w w:val="102"/>
        </w:rPr>
        <w:t xml:space="preserve"> </w:t>
      </w:r>
      <w:r w:rsidRPr="000E04B0">
        <w:rPr>
          <w:b/>
          <w:bCs/>
          <w:color w:val="030303"/>
        </w:rPr>
        <w:t>внесения</w:t>
      </w:r>
      <w:r w:rsidRPr="000E04B0">
        <w:rPr>
          <w:b/>
          <w:bCs/>
          <w:color w:val="030303"/>
          <w:spacing w:val="42"/>
        </w:rPr>
        <w:t xml:space="preserve"> </w:t>
      </w:r>
      <w:r w:rsidRPr="000E04B0">
        <w:rPr>
          <w:b/>
          <w:bCs/>
          <w:color w:val="030303"/>
        </w:rPr>
        <w:t>изменений</w:t>
      </w:r>
      <w:r w:rsidRPr="000E04B0">
        <w:rPr>
          <w:b/>
          <w:bCs/>
          <w:color w:val="030303"/>
          <w:spacing w:val="44"/>
        </w:rPr>
        <w:t xml:space="preserve"> </w:t>
      </w:r>
      <w:r w:rsidRPr="000E04B0">
        <w:rPr>
          <w:b/>
          <w:bCs/>
          <w:color w:val="030303"/>
        </w:rPr>
        <w:t>в</w:t>
      </w:r>
      <w:r w:rsidRPr="000E04B0">
        <w:rPr>
          <w:b/>
          <w:bCs/>
          <w:color w:val="030303"/>
          <w:spacing w:val="15"/>
        </w:rPr>
        <w:t xml:space="preserve"> </w:t>
      </w:r>
      <w:r w:rsidRPr="000E04B0">
        <w:rPr>
          <w:b/>
          <w:bCs/>
          <w:color w:val="030303"/>
        </w:rPr>
        <w:t>разрешение</w:t>
      </w:r>
      <w:r w:rsidRPr="000E04B0">
        <w:rPr>
          <w:b/>
          <w:bCs/>
          <w:color w:val="030303"/>
          <w:spacing w:val="49"/>
        </w:rPr>
        <w:t xml:space="preserve"> </w:t>
      </w:r>
      <w:r w:rsidRPr="000E04B0">
        <w:rPr>
          <w:b/>
          <w:bCs/>
          <w:color w:val="030303"/>
        </w:rPr>
        <w:t>на</w:t>
      </w:r>
      <w:r w:rsidRPr="000E04B0">
        <w:rPr>
          <w:b/>
          <w:bCs/>
          <w:color w:val="030303"/>
          <w:spacing w:val="18"/>
        </w:rPr>
        <w:t xml:space="preserve"> </w:t>
      </w:r>
      <w:r w:rsidRPr="000E04B0">
        <w:rPr>
          <w:b/>
          <w:bCs/>
          <w:color w:val="030303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820"/>
          <w:tab w:val="left" w:pos="2184"/>
          <w:tab w:val="left" w:pos="2923"/>
        </w:tabs>
        <w:kinsoku w:val="0"/>
        <w:overflowPunct w:val="0"/>
        <w:spacing w:before="198"/>
        <w:ind w:right="163"/>
        <w:jc w:val="center"/>
        <w:rPr>
          <w:color w:val="000000"/>
        </w:rPr>
      </w:pPr>
      <w:r w:rsidRPr="000E04B0">
        <w:rPr>
          <w:color w:val="030303"/>
          <w:w w:val="105"/>
        </w:rPr>
        <w:t>от</w:t>
      </w:r>
      <w:r w:rsidRPr="000E04B0">
        <w:rPr>
          <w:color w:val="030303"/>
          <w:spacing w:val="54"/>
          <w:w w:val="105"/>
        </w:rPr>
        <w:t xml:space="preserve"> </w:t>
      </w:r>
      <w:r w:rsidRPr="000E04B0">
        <w:rPr>
          <w:color w:val="030303"/>
          <w:w w:val="105"/>
        </w:rPr>
        <w:t>«</w:t>
      </w:r>
      <w:r w:rsidRPr="000E04B0">
        <w:rPr>
          <w:color w:val="030303"/>
          <w:w w:val="105"/>
        </w:rPr>
        <w:tab/>
      </w:r>
      <w:r w:rsidRPr="000E04B0">
        <w:rPr>
          <w:color w:val="030303"/>
        </w:rPr>
        <w:t>»</w:t>
      </w:r>
      <w:r w:rsidRPr="000E04B0">
        <w:rPr>
          <w:color w:val="030303"/>
          <w:u w:val="single" w:color="000000"/>
        </w:rPr>
        <w:tab/>
      </w:r>
      <w:r w:rsidR="00031254">
        <w:rPr>
          <w:color w:val="030303"/>
          <w:w w:val="105"/>
        </w:rPr>
        <w:t>20</w:t>
      </w:r>
      <w:r w:rsidR="00031254">
        <w:rPr>
          <w:color w:val="030303"/>
          <w:w w:val="105"/>
        </w:rPr>
        <w:tab/>
        <w:t>г</w:t>
      </w:r>
      <w:r w:rsidRPr="000E04B0">
        <w:rPr>
          <w:color w:val="030303"/>
          <w:w w:val="105"/>
        </w:rPr>
        <w:t>.</w:t>
      </w:r>
    </w:p>
    <w:p w:rsidR="00BB0DA0" w:rsidRPr="000E04B0" w:rsidRDefault="00BB0DA0" w:rsidP="00BB0DA0">
      <w:pPr>
        <w:pStyle w:val="a8"/>
        <w:kinsoku w:val="0"/>
        <w:overflowPunct w:val="0"/>
        <w:spacing w:before="3"/>
      </w:pPr>
    </w:p>
    <w:p w:rsidR="00BB0DA0" w:rsidRPr="000E04B0" w:rsidRDefault="00BB0DA0" w:rsidP="00031254">
      <w:pPr>
        <w:pStyle w:val="a8"/>
        <w:kinsoku w:val="0"/>
        <w:overflowPunct w:val="0"/>
        <w:ind w:firstLine="681"/>
        <w:rPr>
          <w:color w:val="000000"/>
        </w:rPr>
        <w:sectPr w:rsidR="00BB0DA0" w:rsidRPr="000E04B0">
          <w:footerReference w:type="default" r:id="rId18"/>
          <w:pgSz w:w="11910" w:h="16840"/>
          <w:pgMar w:top="920" w:right="500" w:bottom="280" w:left="1020" w:header="0" w:footer="0" w:gutter="0"/>
          <w:cols w:space="720" w:equalWidth="0">
            <w:col w:w="10390"/>
          </w:cols>
          <w:noEndnote/>
        </w:sectPr>
      </w:pPr>
      <w:r w:rsidRPr="000E04B0">
        <w:rPr>
          <w:color w:val="030303"/>
        </w:rPr>
        <w:t>В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55"/>
        </w:rPr>
        <w:t xml:space="preserve"> </w:t>
      </w:r>
      <w:r w:rsidRPr="000E04B0">
        <w:rPr>
          <w:color w:val="030303"/>
        </w:rPr>
        <w:t>со</w:t>
      </w:r>
      <w:r w:rsidRPr="000E04B0">
        <w:rPr>
          <w:color w:val="030303"/>
          <w:spacing w:val="17"/>
        </w:rPr>
        <w:t xml:space="preserve"> </w:t>
      </w:r>
      <w:r w:rsidRPr="000E04B0">
        <w:rPr>
          <w:color w:val="030303"/>
        </w:rPr>
        <w:t>статьей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>51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 xml:space="preserve">Градостроительного 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кодекса</w:t>
      </w:r>
      <w:r w:rsidRPr="000E04B0">
        <w:rPr>
          <w:color w:val="030303"/>
          <w:spacing w:val="28"/>
        </w:rPr>
        <w:t xml:space="preserve"> </w:t>
      </w:r>
      <w:r w:rsidRPr="000E04B0">
        <w:rPr>
          <w:b/>
          <w:bCs/>
          <w:color w:val="030303"/>
        </w:rPr>
        <w:t>РФ</w:t>
      </w:r>
      <w:r w:rsidRPr="000E04B0">
        <w:rPr>
          <w:b/>
          <w:bCs/>
          <w:color w:val="030303"/>
          <w:spacing w:val="30"/>
        </w:rPr>
        <w:t xml:space="preserve"> </w:t>
      </w:r>
      <w:r w:rsidRPr="000E04B0">
        <w:rPr>
          <w:color w:val="030303"/>
        </w:rPr>
        <w:t>прошу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внести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изменения</w:t>
      </w:r>
      <w:r w:rsidRPr="000E04B0">
        <w:rPr>
          <w:color w:val="030303"/>
          <w:spacing w:val="49"/>
        </w:rPr>
        <w:t xml:space="preserve"> </w:t>
      </w:r>
      <w:r w:rsidR="00031254">
        <w:rPr>
          <w:color w:val="030303"/>
        </w:rPr>
        <w:t xml:space="preserve"> </w:t>
      </w:r>
      <w:proofErr w:type="gramStart"/>
      <w:r w:rsidR="00031254">
        <w:rPr>
          <w:color w:val="030303"/>
        </w:rPr>
        <w:t>в</w:t>
      </w:r>
      <w:proofErr w:type="gramEnd"/>
      <w:r w:rsidR="00031254">
        <w:rPr>
          <w:color w:val="030303"/>
        </w:rPr>
        <w:t xml:space="preserve"> </w:t>
      </w:r>
    </w:p>
    <w:p w:rsidR="00BB0DA0" w:rsidRPr="000E04B0" w:rsidRDefault="00BB0DA0" w:rsidP="00031254">
      <w:pPr>
        <w:pStyle w:val="a8"/>
        <w:tabs>
          <w:tab w:val="left" w:pos="6011"/>
        </w:tabs>
        <w:kinsoku w:val="0"/>
        <w:overflowPunct w:val="0"/>
        <w:spacing w:before="51" w:line="224" w:lineRule="exact"/>
        <w:rPr>
          <w:color w:val="000000"/>
        </w:rPr>
      </w:pPr>
      <w:r w:rsidRPr="000E04B0">
        <w:rPr>
          <w:color w:val="030303"/>
          <w:w w:val="105"/>
        </w:rPr>
        <w:lastRenderedPageBreak/>
        <w:t>разрешение</w:t>
      </w:r>
      <w:r w:rsidRPr="000E04B0">
        <w:rPr>
          <w:color w:val="030303"/>
          <w:spacing w:val="-1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строительство</w:t>
      </w:r>
      <w:r w:rsidRPr="000E04B0">
        <w:rPr>
          <w:color w:val="030303"/>
          <w:spacing w:val="-15"/>
          <w:w w:val="105"/>
        </w:rPr>
        <w:t xml:space="preserve"> </w:t>
      </w:r>
      <w:r w:rsidRPr="000E04B0">
        <w:rPr>
          <w:color w:val="030303"/>
          <w:w w:val="105"/>
        </w:rPr>
        <w:t>№</w:t>
      </w:r>
      <w:r w:rsidRPr="000E04B0">
        <w:rPr>
          <w:color w:val="030303"/>
          <w:w w:val="110"/>
        </w:rPr>
        <w:t xml:space="preserve"> ______________</w:t>
      </w:r>
      <w:r w:rsidRPr="000E04B0">
        <w:rPr>
          <w:color w:val="030303"/>
          <w:spacing w:val="-37"/>
          <w:w w:val="110"/>
        </w:rPr>
        <w:t xml:space="preserve"> </w:t>
      </w:r>
      <w:r w:rsidRPr="000E04B0">
        <w:rPr>
          <w:color w:val="030303"/>
          <w:w w:val="110"/>
        </w:rPr>
        <w:t>от</w:t>
      </w:r>
      <w:r w:rsidRPr="000E04B0">
        <w:rPr>
          <w:color w:val="030303"/>
          <w:spacing w:val="-2"/>
          <w:w w:val="110"/>
        </w:rPr>
        <w:t xml:space="preserve"> </w:t>
      </w:r>
      <w:r w:rsidRPr="000E04B0">
        <w:rPr>
          <w:color w:val="030303"/>
          <w:w w:val="110"/>
        </w:rPr>
        <w:t>«</w:t>
      </w:r>
      <w:r w:rsidR="00031254">
        <w:rPr>
          <w:color w:val="030303"/>
          <w:w w:val="110"/>
        </w:rPr>
        <w:t xml:space="preserve">   </w:t>
      </w:r>
      <w:r w:rsidR="00031254">
        <w:t>»</w:t>
      </w:r>
      <w:r w:rsidR="00031254">
        <w:rPr>
          <w:color w:val="030303"/>
          <w:u w:val="single" w:color="000000"/>
        </w:rPr>
        <w:t>____ _______________</w:t>
      </w:r>
      <w:proofErr w:type="gramStart"/>
      <w:r w:rsidR="00031254">
        <w:rPr>
          <w:color w:val="030303"/>
          <w:w w:val="110"/>
        </w:rPr>
        <w:t>г</w:t>
      </w:r>
      <w:proofErr w:type="gramEnd"/>
      <w:r w:rsidRPr="000E04B0">
        <w:rPr>
          <w:color w:val="030303"/>
          <w:w w:val="110"/>
        </w:rPr>
        <w:t>.</w:t>
      </w:r>
    </w:p>
    <w:p w:rsidR="00BB0DA0" w:rsidRPr="000E04B0" w:rsidRDefault="00BB0DA0" w:rsidP="00BB0DA0">
      <w:pPr>
        <w:pStyle w:val="a8"/>
        <w:tabs>
          <w:tab w:val="left" w:pos="4755"/>
          <w:tab w:val="left" w:pos="9722"/>
        </w:tabs>
        <w:kinsoku w:val="0"/>
        <w:overflowPunct w:val="0"/>
        <w:spacing w:line="235" w:lineRule="exact"/>
        <w:rPr>
          <w:color w:val="000000"/>
        </w:rPr>
      </w:pPr>
      <w:r w:rsidRPr="000E04B0">
        <w:rPr>
          <w:color w:val="030303"/>
        </w:rPr>
        <w:t>выданное</w:t>
      </w:r>
      <w:r w:rsidRPr="000E04B0">
        <w:rPr>
          <w:color w:val="030303"/>
          <w:spacing w:val="15"/>
        </w:rPr>
        <w:t xml:space="preserve"> </w:t>
      </w:r>
      <w:r w:rsidRPr="000E04B0">
        <w:rPr>
          <w:color w:val="030303"/>
          <w:u w:val="single" w:color="020202"/>
        </w:rPr>
        <w:t xml:space="preserve"> </w:t>
      </w:r>
      <w:r w:rsidRPr="000E04B0">
        <w:rPr>
          <w:color w:val="030303"/>
          <w:u w:val="single" w:color="020202"/>
        </w:rPr>
        <w:tab/>
      </w:r>
      <w:r w:rsidRPr="000E04B0">
        <w:rPr>
          <w:color w:val="030303"/>
          <w:u w:val="single" w:color="020202"/>
        </w:rPr>
        <w:tab/>
      </w:r>
    </w:p>
    <w:p w:rsidR="00BB0DA0" w:rsidRPr="00031254" w:rsidRDefault="00BB0DA0" w:rsidP="00031254">
      <w:pPr>
        <w:pStyle w:val="a8"/>
        <w:kinsoku w:val="0"/>
        <w:overflowPunct w:val="0"/>
        <w:spacing w:before="61"/>
        <w:ind w:left="535"/>
        <w:jc w:val="center"/>
        <w:rPr>
          <w:color w:val="000000"/>
        </w:rPr>
      </w:pPr>
      <w:r w:rsidRPr="000E04B0">
        <w:rPr>
          <w:color w:val="030303"/>
        </w:rPr>
        <w:t>(орган,</w:t>
      </w:r>
      <w:r w:rsidRPr="000E04B0">
        <w:rPr>
          <w:color w:val="030303"/>
          <w:spacing w:val="38"/>
        </w:rPr>
        <w:t xml:space="preserve"> </w:t>
      </w:r>
      <w:r w:rsidR="00031254">
        <w:rPr>
          <w:color w:val="030303"/>
        </w:rPr>
        <w:t>выд</w:t>
      </w:r>
      <w:r w:rsidRPr="000E04B0">
        <w:rPr>
          <w:color w:val="030303"/>
        </w:rPr>
        <w:t>авший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разрешение)</w:t>
      </w:r>
    </w:p>
    <w:p w:rsidR="00BB0DA0" w:rsidRPr="000E04B0" w:rsidRDefault="00BB0DA0" w:rsidP="00BB0DA0">
      <w:pPr>
        <w:pStyle w:val="a8"/>
        <w:kinsoku w:val="0"/>
        <w:overflowPunct w:val="0"/>
        <w:rPr>
          <w:color w:val="000000"/>
        </w:rPr>
      </w:pPr>
      <w:r w:rsidRPr="000E04B0">
        <w:rPr>
          <w:color w:val="030303"/>
        </w:rPr>
        <w:t>По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следующим</w:t>
      </w:r>
      <w:r w:rsidRPr="000E04B0">
        <w:rPr>
          <w:color w:val="030303"/>
          <w:spacing w:val="44"/>
        </w:rPr>
        <w:t xml:space="preserve"> </w:t>
      </w:r>
      <w:r w:rsidRPr="000E04B0">
        <w:rPr>
          <w:color w:val="030303"/>
        </w:rPr>
        <w:t>основания</w:t>
      </w:r>
      <w:r w:rsidRPr="000E04B0">
        <w:rPr>
          <w:color w:val="030303"/>
          <w:spacing w:val="25"/>
        </w:rPr>
        <w:t>м</w:t>
      </w:r>
      <w:r w:rsidRPr="000E04B0">
        <w:rPr>
          <w:color w:val="AF1F23"/>
          <w:spacing w:val="13"/>
        </w:rPr>
        <w:t>*</w:t>
      </w:r>
      <w:r w:rsidRPr="000E04B0">
        <w:rPr>
          <w:color w:val="030303"/>
        </w:rPr>
        <w:t>:</w:t>
      </w:r>
    </w:p>
    <w:p w:rsidR="00BB0DA0" w:rsidRPr="000E04B0" w:rsidRDefault="00BB0DA0" w:rsidP="00BB0DA0">
      <w:pPr>
        <w:pStyle w:val="a8"/>
        <w:kinsoku w:val="0"/>
        <w:overflowPunct w:val="0"/>
        <w:spacing w:before="8"/>
      </w:pPr>
    </w:p>
    <w:p w:rsidR="00BB0DA0" w:rsidRPr="000E04B0" w:rsidRDefault="00BB0DA0" w:rsidP="00BB0DA0">
      <w:pPr>
        <w:pStyle w:val="a8"/>
        <w:kinsoku w:val="0"/>
        <w:overflowPunct w:val="0"/>
        <w:spacing w:line="291" w:lineRule="auto"/>
        <w:ind w:left="122" w:right="283" w:firstLine="19"/>
        <w:rPr>
          <w:color w:val="000000"/>
        </w:rPr>
      </w:pPr>
      <w:r w:rsidRPr="000E04B0">
        <w:rPr>
          <w:b/>
          <w:bCs/>
          <w:color w:val="030303"/>
          <w:u w:val="single" w:color="000000"/>
        </w:rPr>
        <w:t xml:space="preserve">1. </w:t>
      </w:r>
      <w:r w:rsidRPr="000E04B0">
        <w:rPr>
          <w:b/>
          <w:bCs/>
          <w:color w:val="030303"/>
          <w:spacing w:val="2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Образование  </w:t>
      </w:r>
      <w:r w:rsidRPr="000E04B0">
        <w:rPr>
          <w:color w:val="030303"/>
          <w:spacing w:val="3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земельного 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участка  </w:t>
      </w:r>
      <w:r w:rsidRPr="000E04B0">
        <w:rPr>
          <w:color w:val="030303"/>
          <w:spacing w:val="3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путем 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объединения 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участков,  </w:t>
      </w:r>
      <w:r w:rsidRPr="000E04B0">
        <w:rPr>
          <w:color w:val="030303"/>
          <w:spacing w:val="5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в  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</w:t>
      </w:r>
      <w:r w:rsidRPr="000E04B0">
        <w:rPr>
          <w:color w:val="030303"/>
          <w:spacing w:val="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которых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1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одного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из</w:t>
      </w:r>
      <w:r w:rsidRPr="000E04B0">
        <w:rPr>
          <w:color w:val="030303"/>
          <w:spacing w:val="2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которых 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1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860"/>
        </w:tabs>
        <w:kinsoku w:val="0"/>
        <w:overflowPunct w:val="0"/>
        <w:spacing w:before="194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910AEC" w:rsidP="00BB0DA0">
      <w:pPr>
        <w:pStyle w:val="a8"/>
        <w:kinsoku w:val="0"/>
        <w:overflowPunct w:val="0"/>
        <w:spacing w:line="20" w:lineRule="atLeast"/>
        <w:ind w:left="108"/>
      </w:pPr>
      <w:r>
        <w:pict>
          <v:group id="_x0000_s1146" style="width:498.75pt;height:1pt;mso-position-horizontal-relative:char;mso-position-vertical-relative:line" coordsize="9975,20" o:allowincell="f">
            <v:shape id="_x0000_s1147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786" w:right="1960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707612">
      <w:pPr>
        <w:pStyle w:val="a8"/>
        <w:kinsoku w:val="0"/>
        <w:overflowPunct w:val="0"/>
        <w:spacing w:line="289" w:lineRule="auto"/>
        <w:ind w:right="243"/>
        <w:rPr>
          <w:color w:val="030303"/>
        </w:rPr>
      </w:pPr>
      <w:r w:rsidRPr="000E04B0">
        <w:rPr>
          <w:color w:val="030303"/>
        </w:rPr>
        <w:t>Реквизиты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решения</w:t>
      </w:r>
      <w:r w:rsidRPr="000E04B0">
        <w:rPr>
          <w:color w:val="030303"/>
          <w:spacing w:val="45"/>
        </w:rPr>
        <w:t xml:space="preserve"> </w:t>
      </w:r>
      <w:r w:rsidRPr="000E04B0">
        <w:rPr>
          <w:color w:val="030303"/>
        </w:rPr>
        <w:t>об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образовании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30"/>
        </w:rPr>
        <w:t xml:space="preserve"> </w:t>
      </w:r>
      <w:r w:rsidRPr="000E04B0">
        <w:rPr>
          <w:color w:val="030303"/>
        </w:rPr>
        <w:t>участков</w:t>
      </w:r>
      <w:r w:rsidRPr="000E04B0">
        <w:rPr>
          <w:color w:val="030303"/>
          <w:spacing w:val="42"/>
        </w:rPr>
        <w:t xml:space="preserve"> </w:t>
      </w:r>
      <w:r w:rsidRPr="000E04B0">
        <w:rPr>
          <w:color w:val="030303"/>
        </w:rPr>
        <w:t>путем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объединения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участков,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1"/>
        </w:rPr>
        <w:t xml:space="preserve"> </w:t>
      </w:r>
      <w:r w:rsidRPr="000E04B0">
        <w:rPr>
          <w:color w:val="030303"/>
        </w:rPr>
        <w:t>случае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если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-19"/>
        </w:rPr>
        <w:t xml:space="preserve"> </w:t>
      </w:r>
      <w:r w:rsidRPr="000E04B0">
        <w:rPr>
          <w:color w:val="030303"/>
        </w:rPr>
        <w:t>земельным</w:t>
      </w:r>
      <w:r w:rsidRPr="000E04B0">
        <w:rPr>
          <w:color w:val="030303"/>
          <w:spacing w:val="13"/>
        </w:rPr>
        <w:t xml:space="preserve"> </w:t>
      </w:r>
      <w:r w:rsidRPr="000E04B0">
        <w:rPr>
          <w:color w:val="030303"/>
        </w:rPr>
        <w:t>законодательством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решение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об</w:t>
      </w:r>
      <w:r w:rsidRPr="000E04B0">
        <w:rPr>
          <w:color w:val="030303"/>
          <w:spacing w:val="5"/>
        </w:rPr>
        <w:t xml:space="preserve"> </w:t>
      </w:r>
      <w:r w:rsidRPr="000E04B0">
        <w:rPr>
          <w:color w:val="030303"/>
        </w:rPr>
        <w:t>образовании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земельного</w:t>
      </w:r>
      <w:r w:rsidRPr="000E04B0">
        <w:rPr>
          <w:color w:val="030303"/>
          <w:w w:val="102"/>
        </w:rPr>
        <w:t xml:space="preserve"> </w:t>
      </w:r>
      <w:r w:rsidRPr="000E04B0">
        <w:rPr>
          <w:color w:val="030303"/>
        </w:rPr>
        <w:t xml:space="preserve">участка    принимает  </w:t>
      </w:r>
      <w:r w:rsidRPr="000E04B0">
        <w:rPr>
          <w:color w:val="030303"/>
          <w:spacing w:val="48"/>
        </w:rPr>
        <w:t xml:space="preserve"> </w:t>
      </w:r>
      <w:r w:rsidRPr="000E04B0">
        <w:rPr>
          <w:color w:val="030303"/>
        </w:rPr>
        <w:t xml:space="preserve">исполнительный   </w:t>
      </w:r>
      <w:r w:rsidRPr="000E04B0">
        <w:rPr>
          <w:color w:val="030303"/>
          <w:spacing w:val="16"/>
        </w:rPr>
        <w:t xml:space="preserve"> </w:t>
      </w:r>
      <w:r w:rsidRPr="000E04B0">
        <w:rPr>
          <w:color w:val="030303"/>
        </w:rPr>
        <w:t xml:space="preserve">орган  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 xml:space="preserve">государственной   </w:t>
      </w:r>
      <w:r w:rsidRPr="000E04B0">
        <w:rPr>
          <w:color w:val="030303"/>
          <w:spacing w:val="14"/>
        </w:rPr>
        <w:t xml:space="preserve"> </w:t>
      </w:r>
      <w:r w:rsidRPr="000E04B0">
        <w:rPr>
          <w:color w:val="030303"/>
        </w:rPr>
        <w:t xml:space="preserve">власти  </w:t>
      </w:r>
      <w:r w:rsidRPr="000E04B0">
        <w:rPr>
          <w:color w:val="030303"/>
          <w:spacing w:val="46"/>
        </w:rPr>
        <w:t xml:space="preserve"> </w:t>
      </w:r>
      <w:r w:rsidRPr="000E04B0">
        <w:rPr>
          <w:color w:val="030303"/>
        </w:rPr>
        <w:t xml:space="preserve">или  </w:t>
      </w:r>
      <w:r w:rsidRPr="000E04B0">
        <w:rPr>
          <w:color w:val="030303"/>
          <w:spacing w:val="40"/>
        </w:rPr>
        <w:t xml:space="preserve"> </w:t>
      </w:r>
      <w:r w:rsidRPr="000E04B0">
        <w:rPr>
          <w:color w:val="030303"/>
        </w:rPr>
        <w:t xml:space="preserve">орган  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>местног</w:t>
      </w:r>
      <w:r w:rsidR="00707612" w:rsidRPr="000E04B0">
        <w:rPr>
          <w:color w:val="030303"/>
        </w:rPr>
        <w:t xml:space="preserve">о   самоуправления </w:t>
      </w:r>
      <w:r w:rsidR="00707612" w:rsidRPr="000E04B0">
        <w:rPr>
          <w:color w:val="030303"/>
        </w:rPr>
        <w:softHyphen/>
      </w:r>
      <w:r w:rsidR="00707612" w:rsidRPr="000E04B0">
        <w:rPr>
          <w:color w:val="030303"/>
        </w:rPr>
        <w:softHyphen/>
      </w:r>
      <w:r w:rsidR="00707612" w:rsidRPr="000E04B0">
        <w:rPr>
          <w:color w:val="030303"/>
        </w:rPr>
        <w:softHyphen/>
        <w:t>______________________________________________________</w:t>
      </w:r>
    </w:p>
    <w:p w:rsidR="00707612" w:rsidRPr="000E04B0" w:rsidRDefault="00707612" w:rsidP="00707612">
      <w:pPr>
        <w:pStyle w:val="a8"/>
        <w:kinsoku w:val="0"/>
        <w:overflowPunct w:val="0"/>
        <w:spacing w:line="289" w:lineRule="auto"/>
        <w:ind w:right="243"/>
      </w:pPr>
    </w:p>
    <w:p w:rsidR="00BB0DA0" w:rsidRPr="000E04B0" w:rsidRDefault="00910AEC" w:rsidP="00BB0DA0">
      <w:pPr>
        <w:pStyle w:val="a8"/>
        <w:kinsoku w:val="0"/>
        <w:overflowPunct w:val="0"/>
        <w:spacing w:line="20" w:lineRule="atLeast"/>
        <w:ind w:left="108"/>
      </w:pPr>
      <w:r>
        <w:pict>
          <v:group id="_x0000_s1144" style="width:492.75pt;height:1pt;mso-position-horizontal-relative:char;mso-position-vertical-relative:line" coordsize="9855,20" o:allowincell="f">
            <v:shape id="_x0000_s1145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786" w:right="1948"/>
        <w:jc w:val="center"/>
        <w:rPr>
          <w:color w:val="000000"/>
        </w:rPr>
      </w:pPr>
      <w:r w:rsidRPr="000E04B0">
        <w:rPr>
          <w:color w:val="030303"/>
          <w:w w:val="105"/>
        </w:rPr>
        <w:t>(дата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14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решения,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принявшее</w:t>
      </w:r>
      <w:r w:rsidRPr="000E04B0">
        <w:rPr>
          <w:color w:val="030303"/>
          <w:spacing w:val="-6"/>
          <w:w w:val="105"/>
        </w:rPr>
        <w:t xml:space="preserve"> </w:t>
      </w:r>
      <w:r w:rsidRPr="000E04B0">
        <w:rPr>
          <w:color w:val="030303"/>
          <w:w w:val="105"/>
        </w:rPr>
        <w:t>решение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орган)</w: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786" w:right="1948"/>
        <w:jc w:val="center"/>
        <w:rPr>
          <w:color w:val="000000"/>
        </w:rPr>
        <w:sectPr w:rsidR="00BB0DA0" w:rsidRPr="000E04B0">
          <w:type w:val="continuous"/>
          <w:pgSz w:w="11910" w:h="16840"/>
          <w:pgMar w:top="1140" w:right="500" w:bottom="280" w:left="1020" w:header="720" w:footer="720" w:gutter="0"/>
          <w:cols w:space="720" w:equalWidth="0">
            <w:col w:w="10390"/>
          </w:cols>
          <w:noEndnote/>
        </w:sectPr>
      </w:pPr>
    </w:p>
    <w:p w:rsidR="00BB0DA0" w:rsidRPr="000E04B0" w:rsidRDefault="00BB0DA0" w:rsidP="00BB0DA0">
      <w:pPr>
        <w:pStyle w:val="a8"/>
        <w:widowControl w:val="0"/>
        <w:numPr>
          <w:ilvl w:val="0"/>
          <w:numId w:val="8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before="56" w:line="291" w:lineRule="auto"/>
        <w:ind w:right="138" w:firstLine="5"/>
        <w:jc w:val="left"/>
        <w:rPr>
          <w:color w:val="000000"/>
        </w:rPr>
      </w:pPr>
      <w:r w:rsidRPr="000E04B0">
        <w:rPr>
          <w:color w:val="030303"/>
          <w:u w:val="single" w:color="000000"/>
        </w:rPr>
        <w:lastRenderedPageBreak/>
        <w:t xml:space="preserve">Образование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</w:t>
      </w:r>
      <w:r w:rsidRPr="000E04B0">
        <w:rPr>
          <w:color w:val="030303"/>
          <w:spacing w:val="4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 </w:t>
      </w:r>
      <w:r w:rsidRPr="000E04B0">
        <w:rPr>
          <w:color w:val="030303"/>
          <w:spacing w:val="4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путем</w:t>
      </w:r>
      <w:r w:rsidRPr="000E04B0">
        <w:rPr>
          <w:color w:val="030303"/>
          <w:spacing w:val="3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раздела, </w:t>
      </w:r>
      <w:r w:rsidRPr="000E04B0">
        <w:rPr>
          <w:color w:val="030303"/>
          <w:spacing w:val="5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перераспределения </w:t>
      </w:r>
      <w:r w:rsidRPr="000E04B0">
        <w:rPr>
          <w:color w:val="030303"/>
          <w:spacing w:val="5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 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выдела</w:t>
      </w:r>
      <w:r w:rsidRPr="000E04B0">
        <w:rPr>
          <w:color w:val="030303"/>
          <w:spacing w:val="3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из</w:t>
      </w:r>
      <w:r w:rsidRPr="000E04B0">
        <w:rPr>
          <w:color w:val="030303"/>
          <w:spacing w:val="1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земельных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участков, </w:t>
      </w:r>
      <w:r w:rsidRPr="000E04B0">
        <w:rPr>
          <w:color w:val="030303"/>
          <w:spacing w:val="3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</w:t>
      </w:r>
      <w:r w:rsidRPr="000E04B0">
        <w:rPr>
          <w:color w:val="030303"/>
          <w:spacing w:val="1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которых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2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880"/>
        </w:tabs>
        <w:kinsoku w:val="0"/>
        <w:overflowPunct w:val="0"/>
        <w:spacing w:before="194"/>
        <w:ind w:left="132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910AEC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42" style="width:498.75pt;height:1pt;mso-position-horizontal-relative:char;mso-position-vertical-relative:line" coordsize="9975,20" o:allowincell="f">
            <v:shape id="_x0000_s1143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806" w:right="1803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BB0DA0">
      <w:pPr>
        <w:pStyle w:val="a8"/>
        <w:kinsoku w:val="0"/>
        <w:overflowPunct w:val="0"/>
        <w:spacing w:before="70"/>
        <w:ind w:left="132"/>
        <w:rPr>
          <w:color w:val="030303"/>
        </w:rPr>
      </w:pPr>
      <w:r w:rsidRPr="000E04B0">
        <w:rPr>
          <w:color w:val="030303"/>
        </w:rPr>
        <w:t>Реквизиты</w:t>
      </w:r>
      <w:r w:rsidRPr="000E04B0">
        <w:rPr>
          <w:color w:val="030303"/>
          <w:spacing w:val="34"/>
        </w:rPr>
        <w:t xml:space="preserve"> </w:t>
      </w:r>
      <w:r w:rsidRPr="000E04B0">
        <w:rPr>
          <w:color w:val="030303"/>
        </w:rPr>
        <w:t xml:space="preserve">градостроительного 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плана</w:t>
      </w:r>
      <w:r w:rsidRPr="000E04B0">
        <w:rPr>
          <w:color w:val="030303"/>
          <w:spacing w:val="27"/>
        </w:rPr>
        <w:t xml:space="preserve"> </w:t>
      </w:r>
      <w:r w:rsidRPr="000E04B0">
        <w:rPr>
          <w:color w:val="030303"/>
        </w:rPr>
        <w:t>земельного</w:t>
      </w:r>
      <w:r w:rsidR="00707612" w:rsidRPr="000E04B0">
        <w:rPr>
          <w:color w:val="030303"/>
        </w:rPr>
        <w:t xml:space="preserve"> </w:t>
      </w:r>
      <w:r w:rsidRPr="000E04B0">
        <w:rPr>
          <w:color w:val="030303"/>
        </w:rPr>
        <w:t>участка:</w:t>
      </w:r>
    </w:p>
    <w:p w:rsidR="00707612" w:rsidRPr="000E04B0" w:rsidRDefault="00707612" w:rsidP="00BB0DA0">
      <w:pPr>
        <w:pStyle w:val="a8"/>
        <w:kinsoku w:val="0"/>
        <w:overflowPunct w:val="0"/>
        <w:spacing w:before="70"/>
        <w:ind w:left="132"/>
        <w:rPr>
          <w:color w:val="000000"/>
        </w:rPr>
      </w:pPr>
    </w:p>
    <w:p w:rsidR="00BB0DA0" w:rsidRPr="000E04B0" w:rsidRDefault="00910AEC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40" style="width:492.75pt;height:1pt;mso-position-horizontal-relative:char;mso-position-vertical-relative:line" coordsize="9855,20" o:allowincell="f">
            <v:shape id="_x0000_s1141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806" w:right="1796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0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0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0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3"/>
          <w:w w:val="105"/>
        </w:rPr>
        <w:t xml:space="preserve"> </w:t>
      </w:r>
      <w:r w:rsidRPr="000E04B0">
        <w:rPr>
          <w:color w:val="030303"/>
          <w:w w:val="105"/>
        </w:rPr>
        <w:t>орган</w:t>
      </w:r>
      <w:r w:rsidRPr="000E04B0">
        <w:rPr>
          <w:color w:val="030303"/>
          <w:spacing w:val="-13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авший</w:t>
      </w:r>
      <w:r w:rsidRPr="000E04B0">
        <w:rPr>
          <w:color w:val="030303"/>
          <w:spacing w:val="-8"/>
          <w:w w:val="105"/>
        </w:rPr>
        <w:t xml:space="preserve"> </w:t>
      </w:r>
      <w:r w:rsidRPr="000E04B0">
        <w:rPr>
          <w:color w:val="030303"/>
          <w:w w:val="105"/>
        </w:rPr>
        <w:t>ГПЗУ)</w:t>
      </w:r>
    </w:p>
    <w:p w:rsidR="00BB0DA0" w:rsidRPr="000E04B0" w:rsidRDefault="00BB0DA0" w:rsidP="00707612">
      <w:pPr>
        <w:pStyle w:val="a8"/>
        <w:tabs>
          <w:tab w:val="left" w:pos="1270"/>
          <w:tab w:val="left" w:pos="3569"/>
          <w:tab w:val="left" w:pos="4812"/>
          <w:tab w:val="left" w:pos="5758"/>
          <w:tab w:val="left" w:pos="6891"/>
          <w:tab w:val="left" w:pos="8398"/>
        </w:tabs>
        <w:kinsoku w:val="0"/>
        <w:overflowPunct w:val="0"/>
        <w:spacing w:before="46" w:line="287" w:lineRule="auto"/>
        <w:ind w:left="132" w:right="138" w:hanging="16"/>
        <w:rPr>
          <w:color w:val="000000"/>
        </w:rPr>
      </w:pPr>
      <w:r w:rsidRPr="000E04B0">
        <w:rPr>
          <w:color w:val="030303"/>
        </w:rPr>
        <w:t xml:space="preserve">Реквизиты 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 xml:space="preserve">решения  </w:t>
      </w:r>
      <w:r w:rsidRPr="000E04B0">
        <w:rPr>
          <w:color w:val="030303"/>
          <w:spacing w:val="4"/>
        </w:rPr>
        <w:t xml:space="preserve"> </w:t>
      </w:r>
      <w:r w:rsidRPr="000E04B0">
        <w:rPr>
          <w:color w:val="030303"/>
        </w:rPr>
        <w:t xml:space="preserve">об 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 xml:space="preserve">образовании </w:t>
      </w:r>
      <w:r w:rsidRPr="000E04B0">
        <w:rPr>
          <w:color w:val="030303"/>
          <w:spacing w:val="50"/>
        </w:rPr>
        <w:t xml:space="preserve"> </w:t>
      </w:r>
      <w:r w:rsidRPr="000E04B0">
        <w:rPr>
          <w:color w:val="030303"/>
        </w:rPr>
        <w:t xml:space="preserve">земельных </w:t>
      </w:r>
      <w:r w:rsidRPr="000E04B0">
        <w:rPr>
          <w:color w:val="030303"/>
          <w:spacing w:val="53"/>
        </w:rPr>
        <w:t xml:space="preserve"> </w:t>
      </w:r>
      <w:r w:rsidRPr="000E04B0">
        <w:rPr>
          <w:color w:val="030303"/>
        </w:rPr>
        <w:t xml:space="preserve">участков </w:t>
      </w:r>
      <w:r w:rsidRPr="000E04B0">
        <w:rPr>
          <w:color w:val="030303"/>
          <w:spacing w:val="52"/>
        </w:rPr>
        <w:t xml:space="preserve"> </w:t>
      </w:r>
      <w:r w:rsidRPr="000E04B0">
        <w:rPr>
          <w:color w:val="030303"/>
        </w:rPr>
        <w:t xml:space="preserve">путем </w:t>
      </w:r>
      <w:r w:rsidRPr="000E04B0">
        <w:rPr>
          <w:color w:val="030303"/>
          <w:spacing w:val="44"/>
        </w:rPr>
        <w:t xml:space="preserve"> </w:t>
      </w:r>
      <w:r w:rsidRPr="000E04B0">
        <w:rPr>
          <w:color w:val="030303"/>
        </w:rPr>
        <w:t xml:space="preserve">раздела,  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перераспределения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участков</w:t>
      </w:r>
      <w:r w:rsidRPr="000E04B0">
        <w:rPr>
          <w:color w:val="030303"/>
          <w:spacing w:val="26"/>
        </w:rPr>
        <w:t xml:space="preserve"> </w:t>
      </w:r>
      <w:r w:rsidRPr="000E04B0">
        <w:rPr>
          <w:color w:val="030303"/>
        </w:rPr>
        <w:t>или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выдела</w:t>
      </w:r>
      <w:r w:rsidRPr="000E04B0">
        <w:rPr>
          <w:color w:val="030303"/>
          <w:spacing w:val="12"/>
        </w:rPr>
        <w:t xml:space="preserve"> </w:t>
      </w:r>
      <w:r w:rsidRPr="000E04B0">
        <w:rPr>
          <w:color w:val="030303"/>
        </w:rPr>
        <w:t>из</w:t>
      </w:r>
      <w:r w:rsidRPr="000E04B0">
        <w:rPr>
          <w:color w:val="030303"/>
          <w:spacing w:val="4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10"/>
        </w:rPr>
        <w:t xml:space="preserve"> </w:t>
      </w:r>
      <w:r w:rsidRPr="000E04B0">
        <w:rPr>
          <w:color w:val="030303"/>
        </w:rPr>
        <w:t>участков,</w:t>
      </w:r>
      <w:r w:rsidRPr="000E04B0">
        <w:rPr>
          <w:color w:val="030303"/>
          <w:spacing w:val="34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6"/>
        </w:rPr>
        <w:t xml:space="preserve"> </w:t>
      </w:r>
      <w:r w:rsidRPr="000E04B0">
        <w:rPr>
          <w:color w:val="030303"/>
        </w:rPr>
        <w:t>случае</w:t>
      </w:r>
      <w:r w:rsidRPr="000E04B0">
        <w:rPr>
          <w:color w:val="030303"/>
          <w:spacing w:val="18"/>
        </w:rPr>
        <w:t xml:space="preserve"> </w:t>
      </w:r>
      <w:r w:rsidRPr="000E04B0">
        <w:rPr>
          <w:color w:val="030303"/>
        </w:rPr>
        <w:t>если</w:t>
      </w:r>
      <w:r w:rsidRPr="000E04B0">
        <w:rPr>
          <w:color w:val="030303"/>
          <w:spacing w:val="14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6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-19"/>
        </w:rPr>
        <w:t xml:space="preserve"> </w:t>
      </w:r>
      <w:r w:rsidRPr="000E04B0">
        <w:rPr>
          <w:color w:val="030303"/>
        </w:rPr>
        <w:t>земельным</w:t>
      </w:r>
      <w:r w:rsidRPr="000E04B0">
        <w:rPr>
          <w:color w:val="030303"/>
          <w:w w:val="102"/>
        </w:rPr>
        <w:t xml:space="preserve"> </w:t>
      </w:r>
      <w:r w:rsidRPr="000E04B0">
        <w:rPr>
          <w:color w:val="030303"/>
        </w:rPr>
        <w:t xml:space="preserve">законодательством  </w:t>
      </w:r>
      <w:r w:rsidRPr="000E04B0">
        <w:rPr>
          <w:color w:val="030303"/>
          <w:spacing w:val="5"/>
        </w:rPr>
        <w:t xml:space="preserve"> </w:t>
      </w:r>
      <w:r w:rsidRPr="000E04B0">
        <w:rPr>
          <w:color w:val="030303"/>
        </w:rPr>
        <w:t xml:space="preserve">решение </w:t>
      </w:r>
      <w:r w:rsidRPr="000E04B0">
        <w:rPr>
          <w:color w:val="030303"/>
          <w:spacing w:val="56"/>
        </w:rPr>
        <w:t xml:space="preserve"> </w:t>
      </w:r>
      <w:r w:rsidRPr="000E04B0">
        <w:rPr>
          <w:color w:val="030303"/>
        </w:rPr>
        <w:t xml:space="preserve">об 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 xml:space="preserve">образовании 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 xml:space="preserve">земельного </w:t>
      </w:r>
      <w:r w:rsidRPr="000E04B0">
        <w:rPr>
          <w:color w:val="030303"/>
          <w:spacing w:val="49"/>
        </w:rPr>
        <w:t xml:space="preserve"> </w:t>
      </w:r>
      <w:r w:rsidRPr="000E04B0">
        <w:rPr>
          <w:color w:val="030303"/>
        </w:rPr>
        <w:t xml:space="preserve">участка </w:t>
      </w:r>
      <w:r w:rsidRPr="000E04B0">
        <w:rPr>
          <w:color w:val="030303"/>
          <w:spacing w:val="56"/>
        </w:rPr>
        <w:t xml:space="preserve"> </w:t>
      </w:r>
      <w:r w:rsidRPr="000E04B0">
        <w:rPr>
          <w:color w:val="030303"/>
        </w:rPr>
        <w:t xml:space="preserve">принимает 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исполнительный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орган</w:t>
      </w:r>
      <w:r w:rsidRPr="000E04B0">
        <w:rPr>
          <w:color w:val="030303"/>
        </w:rPr>
        <w:tab/>
        <w:t>государственной</w:t>
      </w:r>
      <w:r w:rsidRPr="000E04B0">
        <w:rPr>
          <w:color w:val="030303"/>
        </w:rPr>
        <w:tab/>
        <w:t>власти</w:t>
      </w:r>
      <w:r w:rsidRPr="000E04B0">
        <w:rPr>
          <w:color w:val="030303"/>
        </w:rPr>
        <w:tab/>
        <w:t>или</w:t>
      </w:r>
      <w:r w:rsidRPr="000E04B0">
        <w:rPr>
          <w:color w:val="030303"/>
        </w:rPr>
        <w:tab/>
        <w:t>орган</w:t>
      </w:r>
      <w:r w:rsidR="00707612" w:rsidRPr="000E04B0">
        <w:rPr>
          <w:color w:val="030303"/>
        </w:rPr>
        <w:t xml:space="preserve"> </w:t>
      </w:r>
      <w:r w:rsidRPr="000E04B0">
        <w:rPr>
          <w:color w:val="030303"/>
        </w:rPr>
        <w:t>местного</w:t>
      </w:r>
      <w:r w:rsidRPr="000E04B0">
        <w:rPr>
          <w:color w:val="030303"/>
        </w:rPr>
        <w:tab/>
        <w:t>самоуправления:</w:t>
      </w:r>
    </w:p>
    <w:p w:rsidR="00BB0DA0" w:rsidRPr="000E04B0" w:rsidRDefault="00BB0DA0" w:rsidP="00BB0DA0">
      <w:pPr>
        <w:pStyle w:val="a8"/>
        <w:kinsoku w:val="0"/>
        <w:overflowPunct w:val="0"/>
        <w:spacing w:before="7"/>
      </w:pPr>
    </w:p>
    <w:p w:rsidR="00BB0DA0" w:rsidRPr="000E04B0" w:rsidRDefault="00910AEC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38" style="width:492.75pt;height:1pt;mso-position-horizontal-relative:char;mso-position-vertical-relative:line" coordsize="9855,20" o:allowincell="f">
            <v:shape id="_x0000_s1139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806" w:right="1791"/>
        <w:jc w:val="center"/>
        <w:rPr>
          <w:color w:val="000000"/>
        </w:rPr>
      </w:pPr>
      <w:r w:rsidRPr="000E04B0">
        <w:rPr>
          <w:color w:val="030303"/>
          <w:w w:val="105"/>
        </w:rPr>
        <w:t>(дата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14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решения,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принявшее</w:t>
      </w:r>
      <w:r w:rsidRPr="000E04B0">
        <w:rPr>
          <w:color w:val="030303"/>
          <w:spacing w:val="-6"/>
          <w:w w:val="105"/>
        </w:rPr>
        <w:t xml:space="preserve"> </w:t>
      </w:r>
      <w:r w:rsidRPr="000E04B0">
        <w:rPr>
          <w:color w:val="030303"/>
          <w:w w:val="105"/>
        </w:rPr>
        <w:t>решение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орган)</w:t>
      </w:r>
    </w:p>
    <w:p w:rsidR="00BB0DA0" w:rsidRPr="00031254" w:rsidRDefault="00BB0DA0" w:rsidP="00031254">
      <w:pPr>
        <w:pStyle w:val="a8"/>
        <w:widowControl w:val="0"/>
        <w:numPr>
          <w:ilvl w:val="0"/>
          <w:numId w:val="8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before="103" w:line="287" w:lineRule="auto"/>
        <w:ind w:right="138" w:firstLine="10"/>
        <w:jc w:val="left"/>
        <w:rPr>
          <w:color w:val="000000"/>
        </w:rPr>
      </w:pPr>
      <w:r w:rsidRPr="000E04B0">
        <w:rPr>
          <w:color w:val="030303"/>
          <w:u w:val="single" w:color="000000"/>
        </w:rPr>
        <w:t xml:space="preserve">Приобретение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физическим</w:t>
      </w:r>
      <w:r w:rsidRPr="000E04B0">
        <w:rPr>
          <w:color w:val="030303"/>
          <w:spacing w:val="3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2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юридическим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лицом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прав</w:t>
      </w:r>
      <w:r w:rsidRPr="000E04B0">
        <w:rPr>
          <w:color w:val="030303"/>
          <w:spacing w:val="2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земельный</w:t>
      </w:r>
      <w:r w:rsidRPr="000E04B0">
        <w:rPr>
          <w:color w:val="030303"/>
          <w:spacing w:val="3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участок,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отношении,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  <w:u w:val="single" w:color="000000"/>
        </w:rPr>
        <w:t>которого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прежнему </w:t>
      </w:r>
      <w:r w:rsidRPr="000E04B0">
        <w:rPr>
          <w:color w:val="030303"/>
          <w:spacing w:val="3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правообладателю </w:t>
      </w:r>
      <w:r w:rsidRPr="000E04B0">
        <w:rPr>
          <w:color w:val="030303"/>
          <w:spacing w:val="3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земельного</w:t>
      </w:r>
      <w:r w:rsidRPr="000E04B0">
        <w:rPr>
          <w:color w:val="030303"/>
          <w:spacing w:val="2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участка 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747"/>
        </w:tabs>
        <w:kinsoku w:val="0"/>
        <w:overflowPunct w:val="0"/>
        <w:ind w:right="30"/>
        <w:jc w:val="center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910AEC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36" style="width:498.75pt;height:1pt;mso-position-horizontal-relative:char;mso-position-vertical-relative:line" coordsize="9975,20" o:allowincell="f">
            <v:shape id="_x0000_s1137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806" w:right="1803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BB0DA0">
      <w:pPr>
        <w:pStyle w:val="a8"/>
        <w:kinsoku w:val="0"/>
        <w:overflowPunct w:val="0"/>
      </w:pPr>
    </w:p>
    <w:p w:rsidR="00BB0DA0" w:rsidRPr="000E04B0" w:rsidRDefault="00BB0DA0" w:rsidP="00BB0DA0">
      <w:pPr>
        <w:pStyle w:val="a8"/>
        <w:kinsoku w:val="0"/>
        <w:overflowPunct w:val="0"/>
        <w:spacing w:before="103" w:line="291" w:lineRule="auto"/>
        <w:ind w:left="142" w:right="138"/>
        <w:rPr>
          <w:color w:val="000000"/>
        </w:rPr>
      </w:pPr>
      <w:r w:rsidRPr="000E04B0">
        <w:rPr>
          <w:color w:val="030303"/>
        </w:rPr>
        <w:t xml:space="preserve">Обязуюсь 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 xml:space="preserve">обо  всех </w:t>
      </w:r>
      <w:r w:rsidRPr="000E04B0">
        <w:rPr>
          <w:color w:val="030303"/>
          <w:spacing w:val="13"/>
        </w:rPr>
        <w:t xml:space="preserve"> </w:t>
      </w:r>
      <w:r w:rsidRPr="000E04B0">
        <w:rPr>
          <w:color w:val="030303"/>
        </w:rPr>
        <w:t xml:space="preserve">изменениях, </w:t>
      </w:r>
      <w:r w:rsidRPr="000E04B0">
        <w:rPr>
          <w:color w:val="030303"/>
          <w:spacing w:val="27"/>
        </w:rPr>
        <w:t xml:space="preserve"> </w:t>
      </w:r>
      <w:r w:rsidRPr="000E04B0">
        <w:rPr>
          <w:color w:val="030303"/>
        </w:rPr>
        <w:t xml:space="preserve">связанных </w:t>
      </w:r>
      <w:r w:rsidRPr="000E04B0">
        <w:rPr>
          <w:color w:val="030303"/>
          <w:spacing w:val="20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50"/>
        </w:rPr>
        <w:t xml:space="preserve"> </w:t>
      </w:r>
      <w:r w:rsidRPr="000E04B0">
        <w:rPr>
          <w:color w:val="030303"/>
        </w:rPr>
        <w:t xml:space="preserve">приведенными 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53"/>
        </w:rPr>
        <w:t xml:space="preserve"> </w:t>
      </w:r>
      <w:r w:rsidRPr="000E04B0">
        <w:rPr>
          <w:color w:val="030303"/>
        </w:rPr>
        <w:t xml:space="preserve">настоящем </w:t>
      </w:r>
      <w:r w:rsidRPr="000E04B0">
        <w:rPr>
          <w:color w:val="030303"/>
          <w:spacing w:val="18"/>
        </w:rPr>
        <w:t xml:space="preserve"> </w:t>
      </w:r>
      <w:r w:rsidRPr="000E04B0">
        <w:rPr>
          <w:color w:val="030303"/>
        </w:rPr>
        <w:t>уведомлении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сведениями,</w:t>
      </w:r>
      <w:r w:rsidRPr="000E04B0">
        <w:rPr>
          <w:color w:val="030303"/>
          <w:spacing w:val="47"/>
        </w:rPr>
        <w:t xml:space="preserve"> </w:t>
      </w:r>
      <w:r w:rsidRPr="000E04B0">
        <w:rPr>
          <w:color w:val="030303"/>
        </w:rPr>
        <w:t>сообщать</w:t>
      </w:r>
      <w:r w:rsidRPr="000E04B0">
        <w:rPr>
          <w:color w:val="030303"/>
          <w:spacing w:val="35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12"/>
        </w:rPr>
        <w:t xml:space="preserve"> </w:t>
      </w:r>
      <w:r w:rsidRPr="000E04B0">
        <w:rPr>
          <w:color w:val="030303"/>
        </w:rPr>
        <w:t>управление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архитектуры</w:t>
      </w:r>
      <w:r w:rsidRPr="000E04B0">
        <w:rPr>
          <w:color w:val="030303"/>
          <w:spacing w:val="46"/>
        </w:rPr>
        <w:t xml:space="preserve"> </w:t>
      </w:r>
      <w:r w:rsidRPr="000E04B0">
        <w:rPr>
          <w:color w:val="030303"/>
        </w:rPr>
        <w:t>и</w:t>
      </w:r>
      <w:r w:rsidRPr="000E04B0">
        <w:rPr>
          <w:color w:val="030303"/>
          <w:spacing w:val="21"/>
        </w:rPr>
        <w:t xml:space="preserve"> </w:t>
      </w:r>
      <w:r w:rsidRPr="000E04B0">
        <w:rPr>
          <w:color w:val="030303"/>
        </w:rPr>
        <w:t>градостроительства</w:t>
      </w:r>
      <w:r w:rsidRPr="000E04B0">
        <w:rPr>
          <w:color w:val="030303"/>
          <w:spacing w:val="54"/>
        </w:rPr>
        <w:t xml:space="preserve"> </w:t>
      </w:r>
      <w:r w:rsidRPr="000E04B0">
        <w:rPr>
          <w:color w:val="030303"/>
        </w:rPr>
        <w:t>Брянской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>области.</w:t>
      </w:r>
    </w:p>
    <w:p w:rsidR="00BB0DA0" w:rsidRPr="000E04B0" w:rsidRDefault="00BB0DA0" w:rsidP="00BB0DA0">
      <w:pPr>
        <w:pStyle w:val="a8"/>
        <w:kinsoku w:val="0"/>
        <w:overflowPunct w:val="0"/>
        <w:spacing w:before="194"/>
        <w:ind w:left="243"/>
        <w:rPr>
          <w:color w:val="000000"/>
        </w:rPr>
      </w:pPr>
      <w:r w:rsidRPr="000E04B0">
        <w:rPr>
          <w:color w:val="030303"/>
        </w:rPr>
        <w:t>Приложения:</w:t>
      </w:r>
    </w:p>
    <w:p w:rsidR="00BB0DA0" w:rsidRPr="000E04B0" w:rsidRDefault="00BB0DA0" w:rsidP="00BB0DA0">
      <w:pPr>
        <w:pStyle w:val="a8"/>
        <w:kinsoku w:val="0"/>
        <w:overflowPunct w:val="0"/>
        <w:spacing w:before="6"/>
      </w:pPr>
    </w:p>
    <w:p w:rsidR="00BB0DA0" w:rsidRPr="000E04B0" w:rsidRDefault="00910AEC" w:rsidP="00BB0DA0">
      <w:pPr>
        <w:pStyle w:val="a8"/>
        <w:kinsoku w:val="0"/>
        <w:overflowPunct w:val="0"/>
        <w:spacing w:line="20" w:lineRule="atLeast"/>
        <w:ind w:left="1704"/>
      </w:pPr>
      <w:r>
        <w:pict>
          <v:group id="_x0000_s1134" style="width:400.6pt;height:1pt;mso-position-horizontal-relative:char;mso-position-vertical-relative:line" coordsize="8012,20" o:allowincell="f">
            <v:shape id="_x0000_s1135" style="position:absolute;left:7;top:7;width:7997;height:20;mso-position-horizontal-relative:page;mso-position-vertical-relative:page" coordsize="7997,20" o:allowincell="f" path="m,l7996,e" filled="f" strokeweight=".72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ind w:left="1806" w:right="1750"/>
        <w:jc w:val="center"/>
        <w:rPr>
          <w:color w:val="000000"/>
        </w:rPr>
      </w:pPr>
      <w:r w:rsidRPr="000E04B0">
        <w:rPr>
          <w:i/>
          <w:iCs/>
          <w:color w:val="030303"/>
        </w:rPr>
        <w:t>(документы,</w:t>
      </w:r>
      <w:r w:rsidRPr="000E04B0">
        <w:rPr>
          <w:i/>
          <w:iCs/>
          <w:color w:val="030303"/>
          <w:spacing w:val="34"/>
        </w:rPr>
        <w:t xml:space="preserve"> </w:t>
      </w:r>
      <w:r w:rsidRPr="000E04B0">
        <w:rPr>
          <w:i/>
          <w:iCs/>
          <w:color w:val="030303"/>
        </w:rPr>
        <w:t>которые</w:t>
      </w:r>
      <w:r w:rsidRPr="000E04B0">
        <w:rPr>
          <w:i/>
          <w:iCs/>
          <w:color w:val="030303"/>
          <w:spacing w:val="43"/>
        </w:rPr>
        <w:t xml:space="preserve"> </w:t>
      </w:r>
      <w:r w:rsidRPr="000E04B0">
        <w:rPr>
          <w:i/>
          <w:iCs/>
          <w:color w:val="030303"/>
        </w:rPr>
        <w:t>представил</w:t>
      </w:r>
      <w:r w:rsidRPr="000E04B0">
        <w:rPr>
          <w:i/>
          <w:iCs/>
          <w:color w:val="030303"/>
          <w:spacing w:val="32"/>
        </w:rPr>
        <w:t xml:space="preserve"> </w:t>
      </w:r>
      <w:r w:rsidRPr="000E04B0">
        <w:rPr>
          <w:i/>
          <w:iCs/>
          <w:color w:val="030303"/>
        </w:rPr>
        <w:t>заявитель)</w:t>
      </w:r>
    </w:p>
    <w:p w:rsidR="00BB0DA0" w:rsidRPr="000E04B0" w:rsidRDefault="00707612" w:rsidP="00BB0DA0">
      <w:pPr>
        <w:pStyle w:val="a8"/>
        <w:kinsoku w:val="0"/>
        <w:overflowPunct w:val="0"/>
        <w:rPr>
          <w:i/>
          <w:iCs/>
        </w:rPr>
      </w:pPr>
      <w:r w:rsidRPr="000E04B0">
        <w:rPr>
          <w:i/>
          <w:iCs/>
        </w:rPr>
        <w:t>__________________________________________________________________</w:t>
      </w:r>
      <w:r w:rsidR="00031254">
        <w:rPr>
          <w:i/>
          <w:iCs/>
        </w:rPr>
        <w:t>__________________</w:t>
      </w:r>
      <w:r w:rsidR="00CE2D28" w:rsidRPr="000E04B0">
        <w:rPr>
          <w:i/>
          <w:iCs/>
        </w:rPr>
        <w:t>_</w:t>
      </w:r>
    </w:p>
    <w:p w:rsidR="00BB0DA0" w:rsidRDefault="00BB0DA0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031254" w:rsidRDefault="00031254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031254" w:rsidRPr="000E04B0" w:rsidRDefault="00031254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BB0DA0" w:rsidRPr="000E04B0" w:rsidRDefault="00910AEC" w:rsidP="00BB0DA0">
      <w:pPr>
        <w:pStyle w:val="a8"/>
        <w:tabs>
          <w:tab w:val="left" w:pos="3327"/>
          <w:tab w:val="left" w:pos="7052"/>
        </w:tabs>
        <w:kinsoku w:val="0"/>
        <w:overflowPunct w:val="0"/>
        <w:spacing w:line="20" w:lineRule="atLeast"/>
        <w:ind w:left="111"/>
      </w:pPr>
      <w:r>
        <w:pict>
          <v:group id="_x0000_s1132" style="width:141.15pt;height:1pt;mso-position-horizontal-relative:char;mso-position-vertical-relative:line" coordsize="2823,20" o:allowincell="f">
            <v:shape id="_x0000_s1133" style="position:absolute;left:7;top:7;width:2808;height:20;mso-position-horizontal-relative:page;mso-position-vertical-relative:page" coordsize="2808,20" o:allowincell="f" path="m,l2807,e" filled="f" strokeweight=".72pt">
              <v:path arrowok="t"/>
            </v:shape>
            <w10:wrap type="none"/>
            <w10:anchorlock/>
          </v:group>
        </w:pict>
      </w:r>
      <w:r w:rsidR="00BB0DA0" w:rsidRPr="000E04B0">
        <w:t xml:space="preserve"> </w:t>
      </w:r>
      <w:r w:rsidR="00BB0DA0" w:rsidRPr="000E04B0">
        <w:tab/>
      </w:r>
      <w:r>
        <w:pict>
          <v:group id="_x0000_s1130" style="width:174.25pt;height:1pt;mso-position-horizontal-relative:char;mso-position-vertical-relative:line" coordsize="3485,20" o:allowincell="f">
            <v:shape id="_x0000_s1131" style="position:absolute;left:7;top:7;width:3471;height:20;mso-position-horizontal-relative:page;mso-position-vertical-relative:page" coordsize="3471,20" o:allowincell="f" path="m,l3470,e" filled="f" strokeweight=".72pt">
              <v:path arrowok="t"/>
            </v:shape>
            <w10:wrap type="none"/>
            <w10:anchorlock/>
          </v:group>
        </w:pict>
      </w:r>
      <w:r w:rsidR="00BB0DA0" w:rsidRPr="000E04B0">
        <w:t xml:space="preserve"> </w:t>
      </w:r>
      <w:r w:rsidR="00BB0DA0" w:rsidRPr="000E04B0">
        <w:tab/>
      </w:r>
      <w:r>
        <w:pict>
          <v:group id="_x0000_s1128" style="width:154.35pt;height:1pt;mso-position-horizontal-relative:char;mso-position-vertical-relative:line" coordsize="3087,20" o:allowincell="f">
            <v:shape id="_x0000_s1129" style="position:absolute;left:7;top:7;width:3072;height:20;mso-position-horizontal-relative:page;mso-position-vertical-relative:page" coordsize="3072,20" o:allowincell="f" path="m,l3071,e" filled="f" strokeweight=".72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tabs>
          <w:tab w:val="left" w:pos="4046"/>
          <w:tab w:val="left" w:pos="6830"/>
        </w:tabs>
        <w:kinsoku w:val="0"/>
        <w:overflowPunct w:val="0"/>
        <w:ind w:right="201"/>
        <w:jc w:val="center"/>
        <w:rPr>
          <w:color w:val="000000"/>
        </w:rPr>
      </w:pPr>
      <w:r w:rsidRPr="000E04B0">
        <w:rPr>
          <w:color w:val="030303"/>
        </w:rPr>
        <w:t>(должность)</w:t>
      </w:r>
      <w:r w:rsidRPr="000E04B0">
        <w:rPr>
          <w:color w:val="030303"/>
        </w:rPr>
        <w:tab/>
        <w:t>(подпись)</w:t>
      </w:r>
      <w:r w:rsidRPr="000E04B0">
        <w:rPr>
          <w:color w:val="030303"/>
        </w:rPr>
        <w:tab/>
        <w:t>(фамилия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и</w:t>
      </w:r>
      <w:r w:rsidRPr="000E04B0">
        <w:rPr>
          <w:color w:val="030303"/>
          <w:spacing w:val="22"/>
        </w:rPr>
        <w:t xml:space="preserve"> </w:t>
      </w:r>
      <w:r w:rsidRPr="000E04B0">
        <w:rPr>
          <w:color w:val="030303"/>
        </w:rPr>
        <w:t>инициалы)</w:t>
      </w:r>
    </w:p>
    <w:p w:rsidR="00BB0DA0" w:rsidRPr="000E04B0" w:rsidRDefault="00BB0DA0" w:rsidP="00BB0DA0">
      <w:pPr>
        <w:pStyle w:val="a8"/>
        <w:kinsoku w:val="0"/>
        <w:overflowPunct w:val="0"/>
      </w:pPr>
    </w:p>
    <w:p w:rsidR="00BB0DA0" w:rsidRPr="000E04B0" w:rsidRDefault="00BB0DA0" w:rsidP="00BB0DA0">
      <w:pPr>
        <w:pStyle w:val="a8"/>
        <w:kinsoku w:val="0"/>
        <w:overflowPunct w:val="0"/>
        <w:spacing w:before="103" w:line="248" w:lineRule="auto"/>
        <w:ind w:left="142" w:right="138" w:firstLine="9"/>
        <w:rPr>
          <w:color w:val="000000"/>
        </w:rPr>
      </w:pPr>
      <w:r w:rsidRPr="000E04B0">
        <w:rPr>
          <w:color w:val="AE1F16"/>
          <w:spacing w:val="-2"/>
        </w:rPr>
        <w:t>*</w:t>
      </w:r>
      <w:r w:rsidRPr="000E04B0">
        <w:rPr>
          <w:color w:val="A5A5A5"/>
          <w:spacing w:val="-1"/>
        </w:rPr>
        <w:t>Заполняются</w:t>
      </w:r>
      <w:r w:rsidRPr="000E04B0">
        <w:rPr>
          <w:color w:val="A5A5A5"/>
          <w:spacing w:val="29"/>
        </w:rPr>
        <w:t xml:space="preserve"> </w:t>
      </w:r>
      <w:r w:rsidRPr="000E04B0">
        <w:rPr>
          <w:color w:val="A5A5A5"/>
        </w:rPr>
        <w:t>те</w:t>
      </w:r>
      <w:r w:rsidRPr="000E04B0">
        <w:rPr>
          <w:color w:val="A5A5A5"/>
          <w:spacing w:val="28"/>
        </w:rPr>
        <w:t xml:space="preserve"> </w:t>
      </w:r>
      <w:r w:rsidRPr="000E04B0">
        <w:rPr>
          <w:color w:val="A5A5A5"/>
        </w:rPr>
        <w:t>пункты</w:t>
      </w:r>
      <w:r w:rsidRPr="000E04B0">
        <w:rPr>
          <w:color w:val="A5A5A5"/>
          <w:spacing w:val="23"/>
        </w:rPr>
        <w:t xml:space="preserve"> </w:t>
      </w:r>
      <w:r w:rsidRPr="000E04B0">
        <w:rPr>
          <w:color w:val="A5A5A5"/>
        </w:rPr>
        <w:t>уведомления,</w:t>
      </w:r>
      <w:r w:rsidRPr="000E04B0">
        <w:rPr>
          <w:color w:val="A5A5A5"/>
          <w:spacing w:val="57"/>
        </w:rPr>
        <w:t xml:space="preserve"> </w:t>
      </w:r>
      <w:r w:rsidRPr="000E04B0">
        <w:rPr>
          <w:color w:val="A5A5A5"/>
        </w:rPr>
        <w:t>внесение</w:t>
      </w:r>
      <w:r w:rsidRPr="000E04B0">
        <w:rPr>
          <w:color w:val="A5A5A5"/>
          <w:spacing w:val="41"/>
        </w:rPr>
        <w:t xml:space="preserve"> </w:t>
      </w:r>
      <w:r w:rsidRPr="000E04B0">
        <w:rPr>
          <w:color w:val="A5A5A5"/>
        </w:rPr>
        <w:t>изменений</w:t>
      </w:r>
      <w:r w:rsidRPr="000E04B0">
        <w:rPr>
          <w:color w:val="A5A5A5"/>
          <w:spacing w:val="42"/>
        </w:rPr>
        <w:t xml:space="preserve"> </w:t>
      </w:r>
      <w:r w:rsidRPr="000E04B0">
        <w:rPr>
          <w:color w:val="A5A5A5"/>
        </w:rPr>
        <w:t>которых,</w:t>
      </w:r>
      <w:r w:rsidRPr="000E04B0">
        <w:rPr>
          <w:color w:val="A5A5A5"/>
          <w:spacing w:val="37"/>
        </w:rPr>
        <w:t xml:space="preserve"> </w:t>
      </w:r>
      <w:r w:rsidRPr="000E04B0">
        <w:rPr>
          <w:color w:val="A5A5A5"/>
        </w:rPr>
        <w:t>требуется</w:t>
      </w:r>
      <w:r w:rsidRPr="000E04B0">
        <w:rPr>
          <w:color w:val="A5A5A5"/>
          <w:spacing w:val="47"/>
        </w:rPr>
        <w:t xml:space="preserve"> </w:t>
      </w:r>
      <w:r w:rsidRPr="000E04B0">
        <w:rPr>
          <w:color w:val="A5A5A5"/>
        </w:rPr>
        <w:t>в</w:t>
      </w:r>
      <w:r w:rsidRPr="000E04B0">
        <w:rPr>
          <w:color w:val="A5A5A5"/>
          <w:spacing w:val="14"/>
        </w:rPr>
        <w:t xml:space="preserve"> </w:t>
      </w:r>
      <w:r w:rsidRPr="000E04B0">
        <w:rPr>
          <w:color w:val="A5A5A5"/>
        </w:rPr>
        <w:t>разрешении</w:t>
      </w:r>
      <w:r w:rsidRPr="000E04B0">
        <w:rPr>
          <w:color w:val="A5A5A5"/>
          <w:spacing w:val="56"/>
        </w:rPr>
        <w:t xml:space="preserve"> </w:t>
      </w:r>
      <w:r w:rsidRPr="000E04B0">
        <w:rPr>
          <w:color w:val="A5A5A5"/>
        </w:rPr>
        <w:t>на</w:t>
      </w:r>
      <w:r w:rsidRPr="000E04B0">
        <w:rPr>
          <w:color w:val="A5A5A5"/>
          <w:spacing w:val="26"/>
          <w:w w:val="98"/>
        </w:rPr>
        <w:t xml:space="preserve"> </w:t>
      </w:r>
      <w:r w:rsidRPr="000E04B0">
        <w:rPr>
          <w:color w:val="A5A5A5"/>
        </w:rPr>
        <w:t>строительство</w:t>
      </w:r>
    </w:p>
    <w:p w:rsidR="008321AF" w:rsidRPr="000E04B0" w:rsidRDefault="008321A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AF" w:rsidRPr="000E04B0" w:rsidRDefault="008321A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pPr w:leftFromText="180" w:rightFromText="180" w:vertAnchor="text" w:tblpY="1"/>
        <w:tblOverlap w:val="never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23"/>
      </w:tblGrid>
      <w:tr w:rsidR="000138D8" w:rsidRPr="000E04B0" w:rsidTr="00866AF1">
        <w:trPr>
          <w:trHeight w:val="1841"/>
        </w:trPr>
        <w:tc>
          <w:tcPr>
            <w:tcW w:w="3571" w:type="dxa"/>
          </w:tcPr>
          <w:p w:rsidR="000138D8" w:rsidRPr="000E04B0" w:rsidRDefault="000138D8" w:rsidP="0058200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23" w:type="dxa"/>
          </w:tcPr>
          <w:p w:rsidR="000138D8" w:rsidRPr="000E04B0" w:rsidRDefault="000138D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</w:t>
            </w:r>
            <w:r w:rsidR="008F34C2" w:rsidRPr="000E04B0">
              <w:rPr>
                <w:rFonts w:ascii="Times New Roman" w:hAnsi="Times New Roman"/>
              </w:rPr>
              <w:t xml:space="preserve"> 3</w:t>
            </w:r>
          </w:p>
          <w:p w:rsidR="001E1288" w:rsidRPr="000E04B0" w:rsidRDefault="001E128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 xml:space="preserve">е разрешения на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строительство, 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58200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0471" w:rsidRPr="000E04B0" w:rsidTr="00A3745A">
        <w:tc>
          <w:tcPr>
            <w:tcW w:w="4785" w:type="dxa"/>
          </w:tcPr>
          <w:p w:rsidR="00425602" w:rsidRPr="000E04B0" w:rsidRDefault="0058200B" w:rsidP="00CE2D2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 w:type="textWrapping" w:clear="all"/>
            </w:r>
          </w:p>
        </w:tc>
        <w:tc>
          <w:tcPr>
            <w:tcW w:w="4785" w:type="dxa"/>
          </w:tcPr>
          <w:p w:rsidR="00FC0471" w:rsidRPr="000E04B0" w:rsidRDefault="00FC0471" w:rsidP="00CE2D2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Главе администрации Суражского района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Риваненко В. П.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(наименование застройщика)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регистрации:_________________________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(почтовый индекс и адрес)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застройщиком 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юридическое лицо: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ИНН:____________________________________ ОГРН:___________________________________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2C00" w:rsidRPr="000E04B0" w:rsidRDefault="00CE2D28" w:rsidP="00CE2D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21426E" w:rsidRPr="000E04B0" w:rsidRDefault="0021426E" w:rsidP="002142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1426E" w:rsidRPr="000E04B0" w:rsidRDefault="0021426E" w:rsidP="002142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разрешения на строительство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EC7" w:rsidRPr="000E04B0" w:rsidRDefault="0021426E" w:rsidP="0047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Прошу внести изменения разрешение на строительство/реконструкцию</w:t>
      </w:r>
    </w:p>
    <w:p w:rsidR="0021426E" w:rsidRPr="000E04B0" w:rsidRDefault="0021426E" w:rsidP="0047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4EC7"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31254">
        <w:rPr>
          <w:rFonts w:ascii="Times New Roman" w:hAnsi="Times New Roman" w:cs="Times New Roman"/>
          <w:sz w:val="24"/>
          <w:szCs w:val="24"/>
        </w:rPr>
        <w:t xml:space="preserve">     </w:t>
      </w:r>
      <w:r w:rsidR="00474EC7" w:rsidRPr="000E04B0">
        <w:rPr>
          <w:rFonts w:ascii="Times New Roman" w:hAnsi="Times New Roman" w:cs="Times New Roman"/>
          <w:sz w:val="24"/>
          <w:szCs w:val="24"/>
        </w:rPr>
        <w:t xml:space="preserve">  </w:t>
      </w:r>
      <w:r w:rsidRPr="000E04B0">
        <w:rPr>
          <w:rFonts w:ascii="Times New Roman" w:hAnsi="Times New Roman" w:cs="Times New Roman"/>
          <w:sz w:val="24"/>
          <w:szCs w:val="24"/>
        </w:rPr>
        <w:t>(</w:t>
      </w:r>
      <w:r w:rsidRPr="00031254">
        <w:rPr>
          <w:rFonts w:ascii="Times New Roman" w:hAnsi="Times New Roman" w:cs="Times New Roman"/>
          <w:sz w:val="24"/>
          <w:szCs w:val="24"/>
          <w:vertAlign w:val="subscript"/>
        </w:rPr>
        <w:t>нужное подчеркнуть)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От  «____»______________20___ г.        № __________________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____________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21426E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End"/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B60591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(город, район, улица, кадастровый номер земельного участка)</w:t>
      </w:r>
    </w:p>
    <w:p w:rsidR="000150FE" w:rsidRPr="000E04B0" w:rsidRDefault="000150F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В связи____________________________________________________________</w:t>
      </w:r>
    </w:p>
    <w:p w:rsidR="000150FE" w:rsidRPr="000E04B0" w:rsidRDefault="000150F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(указать причину внесения изменений)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</w:t>
      </w:r>
    </w:p>
    <w:p w:rsidR="0021426E" w:rsidRPr="000E04B0" w:rsidRDefault="00676D02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1426E" w:rsidRPr="000E04B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____________________от  «____»______________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>.   № 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Проектная документация на строительство объекта разработана 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21426E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(негосударственной) </w:t>
      </w:r>
      <w:r w:rsidRPr="000E04B0">
        <w:rPr>
          <w:rFonts w:ascii="Times New Roman" w:hAnsi="Times New Roman" w:cs="Times New Roman"/>
          <w:sz w:val="24"/>
          <w:szCs w:val="24"/>
        </w:rPr>
        <w:t>экспертизы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0E04B0">
        <w:rPr>
          <w:rFonts w:ascii="Times New Roman" w:hAnsi="Times New Roman" w:cs="Times New Roman"/>
          <w:sz w:val="24"/>
          <w:szCs w:val="24"/>
        </w:rPr>
        <w:t>от «___»</w:t>
      </w:r>
      <w:r w:rsidR="00B60591" w:rsidRPr="000E04B0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>.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 №____</w:t>
      </w:r>
      <w:r w:rsidRPr="000E04B0">
        <w:rPr>
          <w:rFonts w:ascii="Times New Roman" w:hAnsi="Times New Roman" w:cs="Times New Roman"/>
          <w:sz w:val="24"/>
          <w:szCs w:val="24"/>
        </w:rPr>
        <w:t>_______</w:t>
      </w:r>
      <w:r w:rsidR="00990779" w:rsidRPr="000E04B0">
        <w:rPr>
          <w:rFonts w:ascii="Times New Roman" w:hAnsi="Times New Roman" w:cs="Times New Roman"/>
          <w:sz w:val="24"/>
          <w:szCs w:val="24"/>
        </w:rPr>
        <w:t>______</w:t>
      </w:r>
    </w:p>
    <w:p w:rsidR="00CE2D28" w:rsidRPr="000E04B0" w:rsidRDefault="00CE2D28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C00" w:rsidRPr="000E04B0" w:rsidRDefault="00B60591" w:rsidP="00CE2D2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(кем выдано)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_________________________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_______      </w:t>
      </w:r>
      <w:r w:rsidRPr="000E04B0">
        <w:rPr>
          <w:rFonts w:ascii="Times New Roman" w:hAnsi="Times New Roman" w:cs="Times New Roman"/>
          <w:sz w:val="24"/>
          <w:szCs w:val="24"/>
        </w:rPr>
        <w:t>________________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_______________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(для юридическо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го лица - должность)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(Ф.И.О.)     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Default="00622C0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«_____»_____________20_____ г.</w:t>
      </w:r>
    </w:p>
    <w:tbl>
      <w:tblPr>
        <w:tblStyle w:val="af6"/>
        <w:tblpPr w:leftFromText="180" w:rightFromText="180" w:vertAnchor="text" w:tblpY="1"/>
        <w:tblOverlap w:val="never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23"/>
      </w:tblGrid>
      <w:tr w:rsidR="009B3058" w:rsidRPr="000E04B0" w:rsidTr="009B3058">
        <w:trPr>
          <w:trHeight w:val="1841"/>
        </w:trPr>
        <w:tc>
          <w:tcPr>
            <w:tcW w:w="3571" w:type="dxa"/>
          </w:tcPr>
          <w:p w:rsidR="009B3058" w:rsidRPr="000E04B0" w:rsidRDefault="009B3058" w:rsidP="009B305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23" w:type="dxa"/>
          </w:tcPr>
          <w:p w:rsidR="009B3058" w:rsidRPr="000E04B0" w:rsidRDefault="009B3058" w:rsidP="009B3058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B3058" w:rsidRPr="000E04B0" w:rsidRDefault="009B3058" w:rsidP="009B3058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9B3058" w:rsidRPr="000E04B0" w:rsidRDefault="009B3058" w:rsidP="009B3058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9B3058" w:rsidRPr="000E04B0" w:rsidRDefault="009B3058" w:rsidP="009B3058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 xml:space="preserve">е разрешения на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строительство,  </w:t>
            </w:r>
          </w:p>
          <w:p w:rsidR="009B3058" w:rsidRPr="000E04B0" w:rsidRDefault="009B3058" w:rsidP="009B3058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9B3058" w:rsidRPr="000E04B0" w:rsidRDefault="009B3058" w:rsidP="009B305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f6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B3058" w:rsidRPr="000E04B0" w:rsidTr="009B3058">
        <w:tc>
          <w:tcPr>
            <w:tcW w:w="4785" w:type="dxa"/>
          </w:tcPr>
          <w:p w:rsidR="009B3058" w:rsidRPr="000E04B0" w:rsidRDefault="009B3058" w:rsidP="009B30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B3058" w:rsidRPr="000E04B0" w:rsidRDefault="009B3058" w:rsidP="009B305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9B3058" w:rsidRPr="000E04B0" w:rsidRDefault="009B3058" w:rsidP="009B305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Главе администрации Суражского района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Риваненко В. П.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(наименование застройщика)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регистрации:_________________________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(почтовый индекс и адрес)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застройщиком 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юридическое лицо: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ИНН:____________________________________ ОГРН:___________________________________</w:t>
      </w:r>
    </w:p>
    <w:p w:rsidR="009B3058" w:rsidRDefault="009B3058" w:rsidP="009B3058">
      <w:pPr>
        <w:pStyle w:val="41"/>
        <w:kinsoku w:val="0"/>
        <w:overflowPunct w:val="0"/>
        <w:spacing w:before="14" w:line="291" w:lineRule="auto"/>
        <w:ind w:right="172"/>
        <w:jc w:val="center"/>
        <w:outlineLvl w:val="9"/>
        <w:rPr>
          <w:b w:val="0"/>
          <w:bCs w:val="0"/>
        </w:rPr>
      </w:pPr>
      <w:r>
        <w:t>Заявление</w:t>
      </w:r>
      <w:r>
        <w:rPr>
          <w:spacing w:val="41"/>
        </w:rPr>
        <w:t xml:space="preserve"> </w:t>
      </w:r>
      <w:proofErr w:type="gramStart"/>
      <w:r>
        <w:t>о</w:t>
      </w:r>
      <w:r>
        <w:rPr>
          <w:spacing w:val="10"/>
        </w:rPr>
        <w:t xml:space="preserve"> </w:t>
      </w:r>
      <w:r>
        <w:t>внесении</w:t>
      </w:r>
      <w:r>
        <w:rPr>
          <w:spacing w:val="37"/>
        </w:rPr>
        <w:t xml:space="preserve"> </w:t>
      </w:r>
      <w: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разрешение</w:t>
      </w:r>
      <w:r>
        <w:rPr>
          <w:spacing w:val="3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</w:t>
      </w:r>
      <w:r>
        <w:rPr>
          <w:spacing w:val="3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необходимостью</w:t>
      </w:r>
      <w:proofErr w:type="gramEnd"/>
      <w:r>
        <w:rPr>
          <w:w w:val="101"/>
        </w:rPr>
        <w:t xml:space="preserve"> </w:t>
      </w:r>
      <w:r>
        <w:t>продления</w:t>
      </w:r>
      <w:r>
        <w:rPr>
          <w:spacing w:val="39"/>
        </w:rPr>
        <w:t xml:space="preserve"> </w:t>
      </w:r>
      <w:r>
        <w:t>срока</w:t>
      </w:r>
      <w:r>
        <w:rPr>
          <w:spacing w:val="20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разрешения</w:t>
      </w:r>
      <w:r>
        <w:rPr>
          <w:spacing w:val="4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</w:t>
      </w:r>
    </w:p>
    <w:p w:rsidR="009B3058" w:rsidRDefault="009B3058" w:rsidP="009B3058">
      <w:pPr>
        <w:pStyle w:val="a8"/>
        <w:tabs>
          <w:tab w:val="left" w:pos="820"/>
          <w:tab w:val="left" w:pos="2184"/>
          <w:tab w:val="left" w:pos="2923"/>
        </w:tabs>
        <w:kinsoku w:val="0"/>
        <w:overflowPunct w:val="0"/>
        <w:spacing w:before="193"/>
        <w:ind w:right="143"/>
        <w:jc w:val="center"/>
        <w:rPr>
          <w:sz w:val="15"/>
          <w:szCs w:val="15"/>
        </w:rPr>
      </w:pPr>
      <w:r>
        <w:rPr>
          <w:w w:val="105"/>
        </w:rPr>
        <w:t>от</w:t>
      </w:r>
      <w:r>
        <w:rPr>
          <w:spacing w:val="54"/>
          <w:w w:val="105"/>
        </w:rPr>
        <w:t xml:space="preserve"> </w:t>
      </w:r>
      <w:r>
        <w:rPr>
          <w:rFonts w:ascii="Arial" w:hAnsi="Arial" w:cs="Arial"/>
          <w:w w:val="105"/>
        </w:rPr>
        <w:t>«</w:t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</w:rPr>
        <w:t>»</w:t>
      </w:r>
      <w:r>
        <w:rPr>
          <w:rFonts w:ascii="Arial" w:hAnsi="Arial" w:cs="Arial"/>
          <w:u w:val="single"/>
        </w:rPr>
        <w:tab/>
      </w:r>
      <w:r>
        <w:rPr>
          <w:w w:val="105"/>
          <w:sz w:val="22"/>
          <w:szCs w:val="22"/>
        </w:rPr>
        <w:t>20</w:t>
      </w:r>
      <w:r>
        <w:rPr>
          <w:w w:val="105"/>
          <w:sz w:val="22"/>
          <w:szCs w:val="22"/>
        </w:rPr>
        <w:tab/>
      </w:r>
      <w:r>
        <w:rPr>
          <w:w w:val="105"/>
          <w:sz w:val="15"/>
          <w:szCs w:val="15"/>
        </w:rPr>
        <w:t>Г.</w:t>
      </w:r>
    </w:p>
    <w:p w:rsidR="009B3058" w:rsidRDefault="009B3058" w:rsidP="009B3058">
      <w:pPr>
        <w:pStyle w:val="a8"/>
        <w:kinsoku w:val="0"/>
        <w:overflowPunct w:val="0"/>
        <w:spacing w:before="8"/>
        <w:rPr>
          <w:sz w:val="17"/>
          <w:szCs w:val="17"/>
        </w:rPr>
      </w:pPr>
    </w:p>
    <w:p w:rsidR="009B3058" w:rsidRDefault="009B3058" w:rsidP="009B3058">
      <w:pPr>
        <w:pStyle w:val="a8"/>
        <w:kinsoku w:val="0"/>
        <w:overflowPunct w:val="0"/>
        <w:spacing w:line="310" w:lineRule="atLeast"/>
        <w:ind w:left="142" w:firstLine="700"/>
        <w:rPr>
          <w:rFonts w:ascii="Arial" w:hAnsi="Arial" w:cs="Arial"/>
          <w:sz w:val="22"/>
          <w:szCs w:val="22"/>
        </w:rPr>
      </w:pPr>
      <w:r>
        <w:t>В</w:t>
      </w:r>
      <w:r>
        <w:rPr>
          <w:spacing w:val="35"/>
        </w:rPr>
        <w:t xml:space="preserve"> </w:t>
      </w:r>
      <w:r>
        <w:t xml:space="preserve">соответствии </w:t>
      </w:r>
      <w:r>
        <w:rPr>
          <w:spacing w:val="3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статьей</w:t>
      </w:r>
      <w:r>
        <w:rPr>
          <w:spacing w:val="51"/>
        </w:rPr>
        <w:t xml:space="preserve"> </w:t>
      </w:r>
      <w:r>
        <w:t>51</w:t>
      </w:r>
      <w:r>
        <w:rPr>
          <w:spacing w:val="16"/>
        </w:rPr>
        <w:t xml:space="preserve"> </w:t>
      </w:r>
      <w:r>
        <w:t xml:space="preserve">Градостроительного </w:t>
      </w:r>
      <w:r>
        <w:rPr>
          <w:spacing w:val="25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прошу</w:t>
      </w:r>
      <w:r>
        <w:rPr>
          <w:w w:val="102"/>
        </w:rPr>
        <w:t xml:space="preserve"> </w:t>
      </w:r>
      <w:r>
        <w:t>продлить</w:t>
      </w:r>
      <w:r>
        <w:rPr>
          <w:spacing w:val="44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 xml:space="preserve">разрешения </w:t>
      </w:r>
      <w:r>
        <w:rPr>
          <w:spacing w:val="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строительство</w:t>
      </w:r>
      <w:r>
        <w:rPr>
          <w:spacing w:val="50"/>
        </w:rPr>
        <w:t xml:space="preserve"> </w:t>
      </w:r>
      <w:r>
        <w:rPr>
          <w:rFonts w:ascii="Arial" w:hAnsi="Arial" w:cs="Arial"/>
          <w:sz w:val="22"/>
          <w:szCs w:val="22"/>
        </w:rPr>
        <w:t>№</w:t>
      </w:r>
    </w:p>
    <w:p w:rsidR="009B3058" w:rsidRDefault="009B3058" w:rsidP="009B3058">
      <w:pPr>
        <w:pStyle w:val="a8"/>
        <w:kinsoku w:val="0"/>
        <w:overflowPunct w:val="0"/>
        <w:spacing w:line="69" w:lineRule="exact"/>
        <w:ind w:left="6108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pacing w:val="-89"/>
          <w:w w:val="330"/>
          <w:sz w:val="15"/>
          <w:szCs w:val="15"/>
        </w:rPr>
        <w:t>------------------</w:t>
      </w:r>
      <w:r>
        <w:rPr>
          <w:rFonts w:ascii="Courier New" w:hAnsi="Courier New" w:cs="Courier New"/>
          <w:w w:val="330"/>
          <w:sz w:val="15"/>
          <w:szCs w:val="15"/>
        </w:rPr>
        <w:t>-</w:t>
      </w:r>
    </w:p>
    <w:p w:rsidR="009B3058" w:rsidRDefault="009B3058" w:rsidP="009B3058">
      <w:pPr>
        <w:pStyle w:val="a8"/>
        <w:tabs>
          <w:tab w:val="left" w:pos="3892"/>
          <w:tab w:val="left" w:pos="4804"/>
          <w:tab w:val="left" w:pos="9824"/>
        </w:tabs>
        <w:kinsoku w:val="0"/>
        <w:overflowPunct w:val="0"/>
        <w:spacing w:line="248" w:lineRule="exact"/>
        <w:ind w:left="142"/>
      </w:pPr>
      <w:r>
        <w:rPr>
          <w:w w:val="110"/>
        </w:rPr>
        <w:t>выданное</w:t>
      </w:r>
      <w:r>
        <w:rPr>
          <w:spacing w:val="4"/>
          <w:w w:val="110"/>
        </w:rPr>
        <w:t xml:space="preserve"> </w:t>
      </w:r>
      <w:r>
        <w:rPr>
          <w:spacing w:val="-9"/>
          <w:w w:val="110"/>
        </w:rPr>
        <w:t>«</w:t>
      </w:r>
      <w:r>
        <w:rPr>
          <w:w w:val="110"/>
        </w:rPr>
        <w:t xml:space="preserve">     </w:t>
      </w:r>
      <w:r>
        <w:rPr>
          <w:spacing w:val="40"/>
          <w:w w:val="110"/>
        </w:rPr>
        <w:t xml:space="preserve"> </w:t>
      </w:r>
      <w:r>
        <w:rPr>
          <w:rFonts w:ascii="Arial" w:hAnsi="Arial" w:cs="Arial"/>
          <w:w w:val="110"/>
        </w:rPr>
        <w:t>»</w:t>
      </w:r>
      <w:r>
        <w:rPr>
          <w:rFonts w:ascii="Arial" w:hAnsi="Arial" w:cs="Arial"/>
          <w:w w:val="110"/>
          <w:u w:val="single"/>
        </w:rPr>
        <w:tab/>
      </w:r>
      <w:r>
        <w:rPr>
          <w:w w:val="110"/>
          <w:u w:val="single"/>
        </w:rPr>
        <w:tab/>
      </w:r>
      <w:proofErr w:type="gramStart"/>
      <w:r>
        <w:rPr>
          <w:w w:val="90"/>
        </w:rPr>
        <w:t>г</w:t>
      </w:r>
      <w:proofErr w:type="gramEnd"/>
      <w:r>
        <w:rPr>
          <w:w w:val="90"/>
        </w:rPr>
        <w:t>.</w:t>
      </w:r>
      <w:r>
        <w:rPr>
          <w:w w:val="90"/>
          <w:u w:val="single"/>
        </w:rPr>
        <w:tab/>
      </w:r>
      <w:r>
        <w:rPr>
          <w:w w:val="130"/>
        </w:rPr>
        <w:t>_</w:t>
      </w:r>
    </w:p>
    <w:p w:rsidR="009B3058" w:rsidRDefault="009B3058" w:rsidP="009B3058">
      <w:pPr>
        <w:pStyle w:val="a8"/>
        <w:kinsoku w:val="0"/>
        <w:overflowPunct w:val="0"/>
        <w:spacing w:before="11"/>
        <w:rPr>
          <w:sz w:val="26"/>
          <w:szCs w:val="26"/>
        </w:rPr>
      </w:pPr>
    </w:p>
    <w:p w:rsidR="009B3058" w:rsidRDefault="00910AEC" w:rsidP="009B3058">
      <w:pPr>
        <w:pStyle w:val="a8"/>
        <w:kinsoku w:val="0"/>
        <w:overflowPunct w:val="0"/>
        <w:spacing w:line="20" w:lineRule="atLeast"/>
        <w:ind w:left="1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93" style="width:498.75pt;height:1pt;mso-position-horizontal-relative:char;mso-position-vertical-relative:line" coordsize="9975,20" o:allowincell="f">
            <v:shape id="_x0000_s1194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kinsoku w:val="0"/>
        <w:overflowPunct w:val="0"/>
        <w:spacing w:before="33"/>
        <w:ind w:left="3224"/>
        <w:rPr>
          <w:sz w:val="19"/>
          <w:szCs w:val="19"/>
        </w:rPr>
      </w:pPr>
      <w:r>
        <w:rPr>
          <w:i/>
          <w:iCs/>
          <w:sz w:val="19"/>
          <w:szCs w:val="19"/>
        </w:rPr>
        <w:t>(номер</w:t>
      </w:r>
      <w:r>
        <w:rPr>
          <w:i/>
          <w:iCs/>
          <w:spacing w:val="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2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дата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выдачи,</w:t>
      </w:r>
      <w:r>
        <w:rPr>
          <w:i/>
          <w:iCs/>
          <w:spacing w:val="3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орган,</w:t>
      </w:r>
      <w:r>
        <w:rPr>
          <w:i/>
          <w:iCs/>
          <w:spacing w:val="3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выдавший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разрешение)</w:t>
      </w:r>
    </w:p>
    <w:p w:rsidR="009B3058" w:rsidRDefault="009B3058" w:rsidP="009B3058">
      <w:pPr>
        <w:pStyle w:val="a8"/>
        <w:tabs>
          <w:tab w:val="left" w:pos="6602"/>
        </w:tabs>
        <w:kinsoku w:val="0"/>
        <w:overflowPunct w:val="0"/>
        <w:spacing w:before="61"/>
        <w:ind w:left="142"/>
      </w:pPr>
      <w:r>
        <w:t>сроком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  <w:r>
        <w:rPr>
          <w:u w:val="single"/>
        </w:rPr>
        <w:tab/>
      </w:r>
      <w:r>
        <w:t>месяца</w:t>
      </w:r>
      <w:r>
        <w:rPr>
          <w:spacing w:val="24"/>
        </w:rPr>
        <w:t xml:space="preserve"> </w:t>
      </w:r>
      <w:r>
        <w:t>(ев)*.</w:t>
      </w:r>
    </w:p>
    <w:p w:rsidR="009B3058" w:rsidRDefault="009B3058" w:rsidP="009B3058">
      <w:pPr>
        <w:pStyle w:val="a8"/>
        <w:kinsoku w:val="0"/>
        <w:overflowPunct w:val="0"/>
        <w:spacing w:before="70" w:line="292" w:lineRule="auto"/>
        <w:ind w:left="137" w:right="284" w:firstLine="28"/>
        <w:rPr>
          <w:sz w:val="19"/>
          <w:szCs w:val="19"/>
        </w:rPr>
      </w:pPr>
      <w:r>
        <w:rPr>
          <w:i/>
          <w:iCs/>
          <w:sz w:val="18"/>
          <w:szCs w:val="18"/>
        </w:rPr>
        <w:t>*)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9"/>
          <w:szCs w:val="19"/>
        </w:rPr>
        <w:t>в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соответствии</w:t>
      </w:r>
      <w:r>
        <w:rPr>
          <w:i/>
          <w:iCs/>
          <w:spacing w:val="4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</w:t>
      </w:r>
      <w:r>
        <w:rPr>
          <w:i/>
          <w:iCs/>
          <w:spacing w:val="3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разделом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проектной</w:t>
      </w:r>
      <w:r>
        <w:rPr>
          <w:i/>
          <w:iCs/>
          <w:spacing w:val="34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документации</w:t>
      </w:r>
      <w:r>
        <w:rPr>
          <w:i/>
          <w:iCs/>
          <w:spacing w:val="4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объекта</w:t>
      </w:r>
      <w:r>
        <w:rPr>
          <w:i/>
          <w:iCs/>
          <w:spacing w:val="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капитального</w:t>
      </w:r>
      <w:r>
        <w:rPr>
          <w:i/>
          <w:iCs/>
          <w:spacing w:val="4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строительства </w:t>
      </w:r>
      <w:r>
        <w:rPr>
          <w:i/>
          <w:iCs/>
          <w:spacing w:val="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«Проект</w:t>
      </w:r>
      <w:r>
        <w:rPr>
          <w:i/>
          <w:iCs/>
          <w:w w:val="10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организации</w:t>
      </w:r>
      <w:r>
        <w:rPr>
          <w:i/>
          <w:iCs/>
          <w:spacing w:val="3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строительства»,</w:t>
      </w:r>
      <w:r>
        <w:rPr>
          <w:i/>
          <w:iCs/>
          <w:spacing w:val="1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разработанный</w:t>
      </w:r>
      <w:r>
        <w:rPr>
          <w:i/>
          <w:iCs/>
          <w:spacing w:val="4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основании</w:t>
      </w:r>
      <w:r>
        <w:rPr>
          <w:i/>
          <w:iCs/>
          <w:spacing w:val="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технического</w:t>
      </w:r>
      <w:r>
        <w:rPr>
          <w:i/>
          <w:iCs/>
          <w:spacing w:val="1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задания</w:t>
      </w:r>
      <w:r>
        <w:rPr>
          <w:i/>
          <w:iCs/>
          <w:spacing w:val="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застройщика,</w:t>
      </w:r>
      <w:r>
        <w:rPr>
          <w:i/>
          <w:iCs/>
          <w:spacing w:val="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</w:t>
      </w:r>
      <w:r>
        <w:rPr>
          <w:i/>
          <w:iCs/>
          <w:spacing w:val="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части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увеличения</w:t>
      </w:r>
      <w:r>
        <w:rPr>
          <w:i/>
          <w:iCs/>
          <w:w w:val="10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сроков</w:t>
      </w:r>
      <w:r>
        <w:rPr>
          <w:i/>
          <w:iCs/>
          <w:spacing w:val="4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строительства </w:t>
      </w:r>
      <w:r>
        <w:rPr>
          <w:i/>
          <w:iCs/>
          <w:spacing w:val="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объекта</w:t>
      </w:r>
      <w:r>
        <w:rPr>
          <w:i/>
          <w:iCs/>
          <w:spacing w:val="3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капитального 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строительства.</w:t>
      </w:r>
    </w:p>
    <w:p w:rsidR="009B3058" w:rsidRDefault="009B3058" w:rsidP="009B3058">
      <w:pPr>
        <w:pStyle w:val="a8"/>
        <w:kinsoku w:val="0"/>
        <w:overflowPunct w:val="0"/>
        <w:rPr>
          <w:i/>
          <w:iCs/>
          <w:sz w:val="18"/>
          <w:szCs w:val="18"/>
        </w:rPr>
      </w:pPr>
    </w:p>
    <w:p w:rsidR="009B3058" w:rsidRDefault="009B3058" w:rsidP="009B3058">
      <w:pPr>
        <w:pStyle w:val="a8"/>
        <w:kinsoku w:val="0"/>
        <w:overflowPunct w:val="0"/>
        <w:spacing w:before="110" w:line="287" w:lineRule="auto"/>
        <w:ind w:left="142"/>
      </w:pPr>
      <w:r>
        <w:t xml:space="preserve">Обязуюсь   обо </w:t>
      </w:r>
      <w:r>
        <w:rPr>
          <w:spacing w:val="43"/>
        </w:rPr>
        <w:t xml:space="preserve"> </w:t>
      </w:r>
      <w:r>
        <w:t xml:space="preserve">всех </w:t>
      </w:r>
      <w:r>
        <w:rPr>
          <w:spacing w:val="52"/>
        </w:rPr>
        <w:t xml:space="preserve"> </w:t>
      </w:r>
      <w:r>
        <w:t xml:space="preserve">изменениях,  </w:t>
      </w:r>
      <w:r>
        <w:rPr>
          <w:spacing w:val="19"/>
        </w:rPr>
        <w:t xml:space="preserve"> </w:t>
      </w:r>
      <w:r>
        <w:t xml:space="preserve">связанных  </w:t>
      </w:r>
      <w:r>
        <w:rPr>
          <w:spacing w:val="2"/>
        </w:rPr>
        <w:t xml:space="preserve"> </w:t>
      </w:r>
      <w:r>
        <w:t xml:space="preserve">с </w:t>
      </w:r>
      <w:r>
        <w:rPr>
          <w:spacing w:val="37"/>
        </w:rPr>
        <w:t xml:space="preserve"> </w:t>
      </w:r>
      <w:r>
        <w:t xml:space="preserve">приведенными  </w:t>
      </w:r>
      <w:r>
        <w:rPr>
          <w:spacing w:val="20"/>
        </w:rPr>
        <w:t xml:space="preserve"> </w:t>
      </w:r>
      <w:r>
        <w:t xml:space="preserve">в </w:t>
      </w:r>
      <w:r>
        <w:rPr>
          <w:spacing w:val="45"/>
        </w:rPr>
        <w:t xml:space="preserve"> </w:t>
      </w:r>
      <w:r>
        <w:t xml:space="preserve">настоящем </w:t>
      </w:r>
      <w:r>
        <w:rPr>
          <w:spacing w:val="47"/>
        </w:rPr>
        <w:t xml:space="preserve"> </w:t>
      </w:r>
      <w:r>
        <w:t>заявлении</w:t>
      </w:r>
      <w:r>
        <w:rPr>
          <w:w w:val="102"/>
        </w:rPr>
        <w:t xml:space="preserve"> </w:t>
      </w:r>
      <w:r>
        <w:t>сведениями,</w:t>
      </w:r>
      <w:r>
        <w:rPr>
          <w:spacing w:val="47"/>
        </w:rPr>
        <w:t xml:space="preserve"> </w:t>
      </w:r>
      <w:r>
        <w:t>сообщать</w:t>
      </w:r>
      <w:r>
        <w:rPr>
          <w:spacing w:val="3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управление</w:t>
      </w:r>
      <w:r>
        <w:rPr>
          <w:spacing w:val="36"/>
        </w:rPr>
        <w:t xml:space="preserve"> </w:t>
      </w:r>
      <w:r>
        <w:t>архитектуры</w:t>
      </w:r>
      <w:r>
        <w:rPr>
          <w:spacing w:val="4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градостроительства</w:t>
      </w:r>
      <w:r>
        <w:rPr>
          <w:spacing w:val="54"/>
        </w:rPr>
        <w:t xml:space="preserve"> </w:t>
      </w:r>
      <w:r>
        <w:t>Брянской</w:t>
      </w:r>
      <w:r>
        <w:rPr>
          <w:spacing w:val="37"/>
        </w:rPr>
        <w:t xml:space="preserve"> </w:t>
      </w:r>
      <w:r>
        <w:t>области.</w:t>
      </w:r>
    </w:p>
    <w:p w:rsidR="009B3058" w:rsidRDefault="009B3058" w:rsidP="009B3058">
      <w:pPr>
        <w:pStyle w:val="a8"/>
        <w:kinsoku w:val="0"/>
        <w:overflowPunct w:val="0"/>
        <w:spacing w:before="8"/>
        <w:rPr>
          <w:sz w:val="17"/>
          <w:szCs w:val="17"/>
        </w:rPr>
      </w:pPr>
    </w:p>
    <w:p w:rsidR="009B3058" w:rsidRDefault="009B3058" w:rsidP="009B3058">
      <w:pPr>
        <w:pStyle w:val="a8"/>
        <w:kinsoku w:val="0"/>
        <w:overflowPunct w:val="0"/>
        <w:ind w:left="243"/>
      </w:pPr>
      <w:r>
        <w:t>Приложения:</w:t>
      </w:r>
    </w:p>
    <w:p w:rsidR="009B3058" w:rsidRDefault="009B3058" w:rsidP="009B3058">
      <w:pPr>
        <w:pStyle w:val="a8"/>
        <w:kinsoku w:val="0"/>
        <w:overflowPunct w:val="0"/>
        <w:spacing w:before="2"/>
        <w:rPr>
          <w:sz w:val="21"/>
          <w:szCs w:val="21"/>
        </w:rPr>
      </w:pPr>
    </w:p>
    <w:p w:rsidR="009B3058" w:rsidRDefault="00910AEC" w:rsidP="009B3058">
      <w:pPr>
        <w:pStyle w:val="a8"/>
        <w:kinsoku w:val="0"/>
        <w:overflowPunct w:val="0"/>
        <w:spacing w:line="20" w:lineRule="atLeast"/>
        <w:ind w:left="170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91" style="width:400.6pt;height:1pt;mso-position-horizontal-relative:char;mso-position-vertical-relative:line" coordsize="8012,20" o:allowincell="f">
            <v:shape id="_x0000_s1192" style="position:absolute;left:7;top:7;width:7997;height:20;mso-position-horizontal-relative:page;mso-position-vertical-relative:page" coordsize="7997,20" o:allowincell="f" path="m,l7996,e" filled="f" strokeweight=".72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kinsoku w:val="0"/>
        <w:overflowPunct w:val="0"/>
        <w:ind w:left="3200"/>
        <w:rPr>
          <w:sz w:val="19"/>
          <w:szCs w:val="19"/>
        </w:rPr>
      </w:pPr>
      <w:r>
        <w:rPr>
          <w:i/>
          <w:iCs/>
          <w:sz w:val="19"/>
          <w:szCs w:val="19"/>
        </w:rPr>
        <w:t>(документы,</w:t>
      </w:r>
      <w:r>
        <w:rPr>
          <w:i/>
          <w:iCs/>
          <w:spacing w:val="44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которые</w:t>
      </w:r>
      <w:r>
        <w:rPr>
          <w:i/>
          <w:iCs/>
          <w:spacing w:val="4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представил</w:t>
      </w:r>
      <w:r>
        <w:rPr>
          <w:i/>
          <w:iCs/>
          <w:spacing w:val="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заявитель)</w:t>
      </w:r>
    </w:p>
    <w:p w:rsidR="009B3058" w:rsidRDefault="009B3058" w:rsidP="009B3058">
      <w:pPr>
        <w:pStyle w:val="a8"/>
        <w:kinsoku w:val="0"/>
        <w:overflowPunct w:val="0"/>
        <w:rPr>
          <w:i/>
          <w:iCs/>
          <w:sz w:val="20"/>
          <w:szCs w:val="20"/>
        </w:rPr>
      </w:pPr>
    </w:p>
    <w:p w:rsidR="009B3058" w:rsidRDefault="009B3058" w:rsidP="009B3058">
      <w:pPr>
        <w:pStyle w:val="a8"/>
        <w:kinsoku w:val="0"/>
        <w:overflowPunct w:val="0"/>
        <w:rPr>
          <w:i/>
          <w:iCs/>
          <w:sz w:val="20"/>
          <w:szCs w:val="20"/>
        </w:rPr>
      </w:pPr>
    </w:p>
    <w:p w:rsidR="009B3058" w:rsidRDefault="009B3058" w:rsidP="009B3058">
      <w:pPr>
        <w:pStyle w:val="a8"/>
        <w:kinsoku w:val="0"/>
        <w:overflowPunct w:val="0"/>
        <w:spacing w:before="8"/>
        <w:rPr>
          <w:i/>
          <w:iCs/>
          <w:sz w:val="25"/>
          <w:szCs w:val="25"/>
        </w:rPr>
      </w:pPr>
    </w:p>
    <w:p w:rsidR="009B3058" w:rsidRDefault="00910AEC" w:rsidP="009B3058">
      <w:pPr>
        <w:pStyle w:val="a8"/>
        <w:tabs>
          <w:tab w:val="left" w:pos="3327"/>
          <w:tab w:val="left" w:pos="7052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89" style="width:141.15pt;height:1pt;mso-position-horizontal-relative:char;mso-position-vertical-relative:line" coordsize="2823,20" o:allowincell="f">
            <v:shape id="_x0000_s1190" style="position:absolute;left:7;top:7;width:2808;height:20;mso-position-horizontal-relative:page;mso-position-vertical-relative:page" coordsize="2808,20" o:allowincell="f" path="m,l2807,e" filled="f" strokeweight=".72pt">
              <v:path arrowok="t"/>
            </v:shape>
            <w10:wrap type="none"/>
            <w10:anchorlock/>
          </v:group>
        </w:pict>
      </w:r>
      <w:r w:rsidR="009B3058">
        <w:rPr>
          <w:sz w:val="2"/>
          <w:szCs w:val="2"/>
        </w:rPr>
        <w:t xml:space="preserve"> </w:t>
      </w:r>
      <w:r w:rsidR="009B3058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187" style="width:174.25pt;height:1pt;mso-position-horizontal-relative:char;mso-position-vertical-relative:line" coordsize="3485,20" o:allowincell="f">
            <v:shape id="_x0000_s1188" style="position:absolute;left:7;top:7;width:3471;height:20;mso-position-horizontal-relative:page;mso-position-vertical-relative:page" coordsize="3471,20" o:allowincell="f" path="m,l3470,e" filled="f" strokeweight=".72pt">
              <v:path arrowok="t"/>
            </v:shape>
            <w10:wrap type="none"/>
            <w10:anchorlock/>
          </v:group>
        </w:pict>
      </w:r>
      <w:r w:rsidR="009B3058">
        <w:rPr>
          <w:sz w:val="2"/>
          <w:szCs w:val="2"/>
        </w:rPr>
        <w:t xml:space="preserve"> </w:t>
      </w:r>
      <w:r w:rsidR="009B3058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185" style="width:154.35pt;height:1pt;mso-position-horizontal-relative:char;mso-position-vertical-relative:line" coordsize="3087,20" o:allowincell="f">
            <v:shape id="_x0000_s1186" style="position:absolute;left:7;top:7;width:3072;height:20;mso-position-horizontal-relative:page;mso-position-vertical-relative:page" coordsize="3072,20" o:allowincell="f" path="m,l3071,e" filled="f" strokeweight=".72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tabs>
          <w:tab w:val="left" w:pos="4046"/>
          <w:tab w:val="left" w:pos="6830"/>
        </w:tabs>
        <w:kinsoku w:val="0"/>
        <w:overflowPunct w:val="0"/>
        <w:ind w:right="361"/>
        <w:jc w:val="center"/>
        <w:rPr>
          <w:sz w:val="19"/>
          <w:szCs w:val="19"/>
        </w:rPr>
      </w:pPr>
      <w:r>
        <w:rPr>
          <w:sz w:val="19"/>
          <w:szCs w:val="19"/>
        </w:rPr>
        <w:t>(должность)</w:t>
      </w:r>
      <w:r>
        <w:rPr>
          <w:sz w:val="19"/>
          <w:szCs w:val="19"/>
        </w:rPr>
        <w:tab/>
        <w:t>(подпись)</w:t>
      </w:r>
      <w:r>
        <w:rPr>
          <w:sz w:val="19"/>
          <w:szCs w:val="19"/>
        </w:rPr>
        <w:tab/>
        <w:t>(фамилия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инициалы)</w:t>
      </w:r>
    </w:p>
    <w:p w:rsidR="009B3058" w:rsidRDefault="009B3058" w:rsidP="009B3058">
      <w:pPr>
        <w:pStyle w:val="a8"/>
        <w:tabs>
          <w:tab w:val="left" w:pos="4046"/>
          <w:tab w:val="left" w:pos="6830"/>
        </w:tabs>
        <w:kinsoku w:val="0"/>
        <w:overflowPunct w:val="0"/>
        <w:ind w:right="361"/>
        <w:jc w:val="center"/>
        <w:rPr>
          <w:sz w:val="19"/>
          <w:szCs w:val="19"/>
        </w:rPr>
        <w:sectPr w:rsidR="009B3058">
          <w:footerReference w:type="default" r:id="rId19"/>
          <w:pgSz w:w="11910" w:h="16840"/>
          <w:pgMar w:top="920" w:right="500" w:bottom="280" w:left="1000" w:header="0" w:footer="0" w:gutter="0"/>
          <w:cols w:space="720" w:equalWidth="0">
            <w:col w:w="10410"/>
          </w:cols>
          <w:noEndnote/>
        </w:sectPr>
      </w:pPr>
    </w:p>
    <w:p w:rsidR="009B3058" w:rsidRPr="000E04B0" w:rsidRDefault="009B3058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6293"/>
      </w:tblGrid>
      <w:tr w:rsidR="00B050B6" w:rsidRPr="000E04B0" w:rsidTr="001E1288">
        <w:trPr>
          <w:trHeight w:val="1660"/>
        </w:trPr>
        <w:tc>
          <w:tcPr>
            <w:tcW w:w="4379" w:type="dxa"/>
          </w:tcPr>
          <w:p w:rsidR="00B050B6" w:rsidRPr="000E04B0" w:rsidRDefault="00B050B6" w:rsidP="003E222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293" w:type="dxa"/>
          </w:tcPr>
          <w:p w:rsidR="00B050B6" w:rsidRPr="000E04B0" w:rsidRDefault="009B3058" w:rsidP="00866AF1">
            <w:pPr>
              <w:pStyle w:val="1"/>
              <w:spacing w:before="0" w:after="0"/>
              <w:ind w:right="108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  <w:p w:rsidR="001E1288" w:rsidRPr="000E04B0" w:rsidRDefault="001E1288" w:rsidP="00866AF1">
            <w:pPr>
              <w:pStyle w:val="1"/>
              <w:spacing w:before="0" w:after="0"/>
              <w:ind w:right="108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/>
              <w:outlineLvl w:val="9"/>
              <w:rPr>
                <w:b w:val="0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="00866AF1">
              <w:rPr>
                <w:b w:val="0"/>
                <w:bCs w:val="0"/>
                <w:sz w:val="24"/>
                <w:szCs w:val="24"/>
              </w:rPr>
              <w:t xml:space="preserve"> изменений в разрешение на </w:t>
            </w:r>
            <w:r w:rsidRPr="000E04B0">
              <w:rPr>
                <w:b w:val="0"/>
                <w:bCs w:val="0"/>
                <w:sz w:val="24"/>
                <w:szCs w:val="24"/>
              </w:rPr>
              <w:t>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B050B6" w:rsidRPr="000E04B0" w:rsidRDefault="00B050B6" w:rsidP="00031254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right" w:tblpY="191"/>
        <w:tblW w:w="4424" w:type="dxa"/>
        <w:tblLook w:val="04A0" w:firstRow="1" w:lastRow="0" w:firstColumn="1" w:lastColumn="0" w:noHBand="0" w:noVBand="1"/>
      </w:tblPr>
      <w:tblGrid>
        <w:gridCol w:w="686"/>
        <w:gridCol w:w="3738"/>
      </w:tblGrid>
      <w:tr w:rsidR="006829E7" w:rsidRPr="000E04B0" w:rsidTr="006829E7">
        <w:trPr>
          <w:trHeight w:val="24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829E7" w:rsidRPr="000E04B0" w:rsidRDefault="006829E7" w:rsidP="006829E7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(наименование застройщика</w:t>
            </w:r>
            <w:proofErr w:type="gramEnd"/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(фамилия, имя, отчество — для граждан,</w:t>
            </w:r>
            <w:proofErr w:type="gramEnd"/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полное наименование организации —</w:t>
            </w:r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для юридических лиц), его почтовый индекс</w:t>
            </w:r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rPr>
          <w:trHeight w:val="247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 адрес, адрес электронной почты)</w:t>
            </w:r>
          </w:p>
        </w:tc>
      </w:tr>
    </w:tbl>
    <w:p w:rsidR="00B050B6" w:rsidRPr="000E04B0" w:rsidRDefault="00B050B6" w:rsidP="00B050B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77"/>
      </w:tblGrid>
      <w:tr w:rsidR="00B050B6" w:rsidRPr="000E04B0" w:rsidTr="003E2228">
        <w:tc>
          <w:tcPr>
            <w:tcW w:w="4785" w:type="dxa"/>
          </w:tcPr>
          <w:p w:rsidR="00B050B6" w:rsidRPr="000E04B0" w:rsidRDefault="00B050B6" w:rsidP="003E222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050B6" w:rsidRPr="000E04B0" w:rsidRDefault="00B050B6" w:rsidP="003E222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E82A30" w:rsidRPr="000E04B0" w:rsidRDefault="00E82A3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A30" w:rsidRPr="000E04B0" w:rsidRDefault="00E82A3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8A1" w:rsidRPr="000E04B0" w:rsidRDefault="002208A1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977"/>
      </w:tblGrid>
      <w:tr w:rsidR="00656C4C" w:rsidRPr="000E04B0" w:rsidTr="00E82A30">
        <w:tc>
          <w:tcPr>
            <w:tcW w:w="4785" w:type="dxa"/>
          </w:tcPr>
          <w:p w:rsidR="00656C4C" w:rsidRPr="000E04B0" w:rsidRDefault="00656C4C" w:rsidP="006829E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56C4C" w:rsidRPr="000E04B0" w:rsidRDefault="00656C4C" w:rsidP="00A51C0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</w:tr>
    </w:tbl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РАЗРЕШЕНИЕ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sz w:val="24"/>
          <w:szCs w:val="24"/>
        </w:rPr>
        <w:t>на строительство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955" w:type="dxa"/>
        <w:tblInd w:w="14" w:type="dxa"/>
        <w:tblLook w:val="04A0" w:firstRow="1" w:lastRow="0" w:firstColumn="1" w:lastColumn="0" w:noHBand="0" w:noVBand="1"/>
      </w:tblPr>
      <w:tblGrid>
        <w:gridCol w:w="616"/>
        <w:gridCol w:w="2493"/>
        <w:gridCol w:w="238"/>
        <w:gridCol w:w="5042"/>
        <w:gridCol w:w="1344"/>
        <w:gridCol w:w="222"/>
      </w:tblGrid>
      <w:tr w:rsidR="00656C4C" w:rsidRPr="000E04B0" w:rsidTr="00656C4C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Дата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ind w:right="113"/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733" w:type="dxa"/>
        <w:tblInd w:w="14" w:type="dxa"/>
        <w:tblLook w:val="04A0" w:firstRow="1" w:lastRow="0" w:firstColumn="1" w:lastColumn="0" w:noHBand="0" w:noVBand="1"/>
      </w:tblPr>
      <w:tblGrid>
        <w:gridCol w:w="9733"/>
      </w:tblGrid>
      <w:tr w:rsidR="00656C4C" w:rsidRPr="000E04B0" w:rsidTr="00656C4C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206A4F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Администрация Суражского района Брянской области</w:t>
            </w:r>
          </w:p>
        </w:tc>
      </w:tr>
      <w:tr w:rsidR="00656C4C" w:rsidRPr="000E04B0" w:rsidTr="00656C4C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  <w:proofErr w:type="gramEnd"/>
          </w:p>
        </w:tc>
      </w:tr>
      <w:tr w:rsidR="00656C4C" w:rsidRPr="000E04B0" w:rsidTr="00656C4C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0E04B0">
              <w:rPr>
                <w:sz w:val="24"/>
                <w:szCs w:val="24"/>
              </w:rPr>
              <w:t>Росатом</w:t>
            </w:r>
            <w:proofErr w:type="spellEnd"/>
            <w:r w:rsidRPr="000E04B0">
              <w:rPr>
                <w:sz w:val="24"/>
                <w:szCs w:val="24"/>
              </w:rPr>
              <w:t>»)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 Федерации, разрешает: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73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252"/>
        <w:gridCol w:w="1408"/>
        <w:gridCol w:w="734"/>
        <w:gridCol w:w="207"/>
        <w:gridCol w:w="866"/>
        <w:gridCol w:w="1549"/>
        <w:gridCol w:w="780"/>
        <w:gridCol w:w="1134"/>
      </w:tblGrid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Реконструкцию объекта капитального строительства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0E04B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0E04B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206A4F">
            <w:pPr>
              <w:ind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Общая площадь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Площадь участка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Объем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(куб.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Высота (м):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Количество </w:t>
            </w:r>
            <w:r w:rsidRPr="000E04B0">
              <w:rPr>
                <w:sz w:val="24"/>
                <w:szCs w:val="24"/>
              </w:rPr>
              <w:lastRenderedPageBreak/>
              <w:t>подземных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Площадь застройки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Категория (класс):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Тип (КЛ, </w:t>
            </w:r>
            <w:proofErr w:type="gramStart"/>
            <w:r w:rsidRPr="000E04B0">
              <w:rPr>
                <w:sz w:val="24"/>
                <w:szCs w:val="24"/>
              </w:rPr>
              <w:t>ВЛ</w:t>
            </w:r>
            <w:proofErr w:type="gramEnd"/>
            <w:r w:rsidRPr="000E04B0"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56C4C" w:rsidRPr="000E04B0" w:rsidTr="00656C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Срок действия настоящего разрешения  – </w:t>
            </w:r>
            <w:proofErr w:type="gramStart"/>
            <w:r w:rsidRPr="000E04B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«_____» _______________________20___     г.</w:t>
            </w:r>
          </w:p>
        </w:tc>
      </w:tr>
      <w:tr w:rsidR="00656C4C" w:rsidRPr="000E04B0" w:rsidTr="00656C4C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0E04B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56C4C" w:rsidRPr="000E04B0" w:rsidTr="00656C4C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</w:tr>
    </w:tbl>
    <w:tbl>
      <w:tblPr>
        <w:tblStyle w:val="12"/>
        <w:tblW w:w="9770" w:type="dxa"/>
        <w:tblInd w:w="14" w:type="dxa"/>
        <w:tblLook w:val="04A0" w:firstRow="1" w:lastRow="0" w:firstColumn="1" w:lastColumn="0" w:noHBand="0" w:noVBand="1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154"/>
        <w:gridCol w:w="283"/>
        <w:gridCol w:w="1985"/>
        <w:gridCol w:w="283"/>
        <w:gridCol w:w="3439"/>
      </w:tblGrid>
      <w:tr w:rsidR="00656C4C" w:rsidRPr="000E04B0" w:rsidTr="00656C4C">
        <w:trPr>
          <w:trHeight w:val="333"/>
        </w:trPr>
        <w:tc>
          <w:tcPr>
            <w:tcW w:w="3780" w:type="dxa"/>
            <w:gridSpan w:val="8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Align w:val="bottom"/>
          </w:tcPr>
          <w:p w:rsidR="00656C4C" w:rsidRPr="000E04B0" w:rsidRDefault="00656C4C" w:rsidP="00656C4C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432"/>
        </w:trPr>
        <w:tc>
          <w:tcPr>
            <w:tcW w:w="3780" w:type="dxa"/>
            <w:gridSpan w:val="8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(должность уполномоченного лица органа,</w:t>
            </w:r>
            <w:proofErr w:type="gramEnd"/>
          </w:p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осуществляющего выдачу разрешения на строительство)</w:t>
            </w:r>
          </w:p>
        </w:tc>
        <w:tc>
          <w:tcPr>
            <w:tcW w:w="283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(расшифровка подписи)</w:t>
            </w:r>
          </w:p>
        </w:tc>
      </w:tr>
      <w:tr w:rsidR="00656C4C" w:rsidRPr="000E04B0" w:rsidTr="00656C4C">
        <w:trPr>
          <w:gridAfter w:val="5"/>
          <w:wAfter w:w="6144" w:type="dxa"/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 </w:t>
            </w:r>
            <w:proofErr w:type="gramStart"/>
            <w:r w:rsidRPr="000E04B0">
              <w:rPr>
                <w:sz w:val="24"/>
                <w:szCs w:val="24"/>
              </w:rPr>
              <w:t>г</w:t>
            </w:r>
            <w:proofErr w:type="gramEnd"/>
            <w:r w:rsidRPr="000E04B0">
              <w:rPr>
                <w:sz w:val="24"/>
                <w:szCs w:val="24"/>
              </w:rPr>
              <w:t>.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разрешения </w:t>
      </w:r>
    </w:p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продлено до  «____»______________20___г.</w:t>
      </w:r>
    </w:p>
    <w:tbl>
      <w:tblPr>
        <w:tblStyle w:val="12"/>
        <w:tblW w:w="9733" w:type="dxa"/>
        <w:tblInd w:w="14" w:type="dxa"/>
        <w:tblLook w:val="04A0" w:firstRow="1" w:lastRow="0" w:firstColumn="1" w:lastColumn="0" w:noHBand="0" w:noVBand="1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210"/>
        <w:gridCol w:w="240"/>
        <w:gridCol w:w="2038"/>
        <w:gridCol w:w="227"/>
        <w:gridCol w:w="3392"/>
      </w:tblGrid>
      <w:tr w:rsidR="00656C4C" w:rsidRPr="000E04B0" w:rsidTr="00656C4C">
        <w:trPr>
          <w:trHeight w:val="240"/>
        </w:trPr>
        <w:tc>
          <w:tcPr>
            <w:tcW w:w="3836" w:type="dxa"/>
            <w:gridSpan w:val="8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c>
          <w:tcPr>
            <w:tcW w:w="3836" w:type="dxa"/>
            <w:gridSpan w:val="8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(должность уполномоченного лица органа,</w:t>
            </w:r>
            <w:proofErr w:type="gramEnd"/>
          </w:p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(расшифровка подписи)</w:t>
            </w:r>
          </w:p>
        </w:tc>
      </w:tr>
      <w:tr w:rsidR="00656C4C" w:rsidRPr="000E04B0" w:rsidTr="00656C4C">
        <w:trPr>
          <w:gridAfter w:val="5"/>
          <w:wAfter w:w="6107" w:type="dxa"/>
          <w:trHeight w:val="240"/>
        </w:trPr>
        <w:tc>
          <w:tcPr>
            <w:tcW w:w="336" w:type="dxa"/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</w:t>
            </w:r>
          </w:p>
        </w:tc>
        <w:tc>
          <w:tcPr>
            <w:tcW w:w="323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20</w:t>
            </w:r>
          </w:p>
        </w:tc>
        <w:tc>
          <w:tcPr>
            <w:tcW w:w="346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 </w:t>
            </w:r>
            <w:proofErr w:type="gramStart"/>
            <w:r w:rsidRPr="000E04B0">
              <w:rPr>
                <w:sz w:val="24"/>
                <w:szCs w:val="24"/>
              </w:rPr>
              <w:t>г</w:t>
            </w:r>
            <w:proofErr w:type="gramEnd"/>
            <w:r w:rsidRPr="000E04B0">
              <w:rPr>
                <w:sz w:val="24"/>
                <w:szCs w:val="24"/>
              </w:rPr>
              <w:t>.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656C4C" w:rsidRPr="000E04B0" w:rsidTr="001E1288">
        <w:tc>
          <w:tcPr>
            <w:tcW w:w="3510" w:type="dxa"/>
          </w:tcPr>
          <w:p w:rsidR="00656C4C" w:rsidRPr="000E04B0" w:rsidRDefault="00656C4C" w:rsidP="00656C4C">
            <w:pPr>
              <w:jc w:val="both"/>
              <w:rPr>
                <w:sz w:val="24"/>
                <w:szCs w:val="24"/>
              </w:rPr>
            </w:pPr>
          </w:p>
          <w:p w:rsidR="00656C4C" w:rsidRPr="000E04B0" w:rsidRDefault="00656C4C" w:rsidP="00656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Default="00CC4501" w:rsidP="006829E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</w:rPr>
            </w:pPr>
          </w:p>
          <w:p w:rsidR="006829E7" w:rsidRDefault="006829E7" w:rsidP="006829E7"/>
          <w:p w:rsidR="006829E7" w:rsidRDefault="006829E7" w:rsidP="006829E7"/>
          <w:p w:rsidR="006829E7" w:rsidRPr="006829E7" w:rsidRDefault="006829E7" w:rsidP="006829E7"/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656C4C" w:rsidRPr="000E04B0" w:rsidRDefault="009B3058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6</w:t>
            </w:r>
          </w:p>
          <w:p w:rsidR="001E1288" w:rsidRPr="000E04B0" w:rsidRDefault="001E1288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4238E4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предоставлению</w:t>
            </w:r>
            <w:r w:rsidR="001E1288"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1E1288" w:rsidRPr="000E04B0" w:rsidRDefault="001E1288" w:rsidP="00866AF1">
            <w:pPr>
              <w:pStyle w:val="41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656C4C" w:rsidRPr="000E04B0" w:rsidRDefault="00656C4C" w:rsidP="006829E7">
            <w:pPr>
              <w:jc w:val="both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pStyle w:val="1"/>
        <w:spacing w:before="0"/>
        <w:jc w:val="right"/>
        <w:rPr>
          <w:rFonts w:ascii="Times New Roman" w:hAnsi="Times New Roman"/>
          <w:bCs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proofErr w:type="gramStart"/>
            <w:r w:rsidRPr="006829E7">
              <w:rPr>
                <w:rFonts w:ascii="Times New Roman" w:hAnsi="Times New Roman"/>
                <w:bCs/>
                <w:vertAlign w:val="subscript"/>
              </w:rPr>
              <w:t>(полное наименование организации-застройщика</w:t>
            </w:r>
            <w:proofErr w:type="gramEnd"/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r w:rsidRPr="006829E7">
              <w:rPr>
                <w:rFonts w:ascii="Times New Roman" w:hAnsi="Times New Roman"/>
                <w:bCs/>
                <w:vertAlign w:val="subscript"/>
              </w:rPr>
              <w:t>или Ф.И.О. застройщика – физического лица)</w:t>
            </w:r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r w:rsidRPr="006829E7">
              <w:rPr>
                <w:rFonts w:ascii="Times New Roman" w:hAnsi="Times New Roman"/>
                <w:bCs/>
                <w:vertAlign w:val="subscript"/>
              </w:rPr>
              <w:t>почтовый адрес</w:t>
            </w:r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или адрес проживания (для физического лица)</w:t>
            </w:r>
          </w:p>
        </w:tc>
      </w:tr>
      <w:tr w:rsidR="00656C4C" w:rsidRPr="000E04B0" w:rsidTr="00656C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656C4C" w:rsidRPr="000E04B0" w:rsidRDefault="00656C4C" w:rsidP="00656C4C">
      <w:pPr>
        <w:pStyle w:val="1"/>
        <w:jc w:val="center"/>
        <w:rPr>
          <w:rFonts w:ascii="Times New Roman" w:hAnsi="Times New Roman"/>
        </w:rPr>
      </w:pPr>
      <w:r w:rsidRPr="000E04B0">
        <w:rPr>
          <w:rFonts w:ascii="Times New Roman" w:hAnsi="Times New Roman"/>
          <w:b/>
          <w:bCs/>
        </w:rPr>
        <w:t xml:space="preserve">УВЕДОМЛЕНИЕ      </w:t>
      </w:r>
    </w:p>
    <w:p w:rsidR="00656C4C" w:rsidRPr="000E04B0" w:rsidRDefault="00656C4C" w:rsidP="00656C4C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Об отказе в выдаче разрешения на строительство, реконструкцию</w:t>
      </w:r>
    </w:p>
    <w:p w:rsidR="00656C4C" w:rsidRPr="000E04B0" w:rsidRDefault="00656C4C" w:rsidP="00656C4C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объектов капитального строительства</w:t>
      </w:r>
    </w:p>
    <w:p w:rsidR="00CC4501" w:rsidRPr="000E04B0" w:rsidRDefault="00CC4501" w:rsidP="00CC4501">
      <w:pPr>
        <w:pBdr>
          <w:bottom w:val="single" w:sz="4" w:space="1" w:color="auto"/>
        </w:pBd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Администрация Суражского района Брянской области</w:t>
      </w:r>
    </w:p>
    <w:p w:rsidR="00656C4C" w:rsidRPr="000E04B0" w:rsidRDefault="00656C4C" w:rsidP="00CC4501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656C4C" w:rsidRPr="000E04B0" w:rsidRDefault="00656C4C" w:rsidP="00656C4C">
      <w:pPr>
        <w:pStyle w:val="1"/>
        <w:spacing w:line="276" w:lineRule="auto"/>
        <w:rPr>
          <w:rFonts w:ascii="Times New Roman" w:hAnsi="Times New Roman"/>
        </w:rPr>
      </w:pPr>
      <w:r w:rsidRPr="000E04B0">
        <w:rPr>
          <w:rFonts w:ascii="Times New Roman" w:hAnsi="Times New Roman"/>
        </w:rPr>
        <w:t>уведомляет об отказе в выдаче разрешения на строительство, реконструкцию объекта капитального строительства</w:t>
      </w:r>
    </w:p>
    <w:p w:rsidR="00656C4C" w:rsidRPr="000E04B0" w:rsidRDefault="00656C4C" w:rsidP="00656C4C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</w:rPr>
      </w:pPr>
      <w:r w:rsidRPr="000E04B0">
        <w:rPr>
          <w:rFonts w:ascii="Times New Roman" w:hAnsi="Times New Roman"/>
        </w:rPr>
        <w:t>(наименование объекта в соответствии с проектной документацией)</w:t>
      </w:r>
    </w:p>
    <w:p w:rsidR="00656C4C" w:rsidRPr="000E04B0" w:rsidRDefault="00656C4C" w:rsidP="00656C4C">
      <w:pPr>
        <w:pStyle w:val="1"/>
        <w:spacing w:line="276" w:lineRule="auto"/>
        <w:rPr>
          <w:rFonts w:ascii="Times New Roman" w:hAnsi="Times New Roman"/>
        </w:rPr>
      </w:pPr>
      <w:r w:rsidRPr="000E04B0">
        <w:rPr>
          <w:rFonts w:ascii="Times New Roman" w:hAnsi="Times New Roman"/>
        </w:rPr>
        <w:t>По следующим основаниям___________________________________________</w:t>
      </w:r>
    </w:p>
    <w:p w:rsidR="00656C4C" w:rsidRPr="000E04B0" w:rsidRDefault="00656C4C" w:rsidP="00656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829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4B0">
        <w:rPr>
          <w:rFonts w:ascii="Times New Roman" w:hAnsi="Times New Roman" w:cs="Times New Roman"/>
          <w:sz w:val="24"/>
          <w:szCs w:val="24"/>
        </w:rPr>
        <w:t>(указывается причина отказа)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Данный отказ в выдаче разрешения на строительство, реконструкцию 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объекта капитального строительства___________________________________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оспорен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656C4C" w:rsidRPr="000E04B0" w:rsidRDefault="00656C4C" w:rsidP="00656C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причин.</w:t>
      </w:r>
    </w:p>
    <w:p w:rsidR="00656C4C" w:rsidRPr="000E04B0" w:rsidRDefault="00656C4C" w:rsidP="0065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908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_________________________            ______________          </w:t>
      </w:r>
      <w:r w:rsidR="00E908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656C4C" w:rsidRPr="000E04B0" w:rsidRDefault="00656C4C" w:rsidP="0065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</w:t>
      </w: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уполномоченного лица органа, </w:t>
      </w:r>
      <w:r w:rsid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proofErr w:type="gramStart"/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( </w:t>
      </w:r>
      <w:proofErr w:type="gramEnd"/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подпись)                             </w:t>
      </w:r>
      <w:r w:rsidR="00E908D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56C4C" w:rsidRPr="006829E7" w:rsidRDefault="00656C4C" w:rsidP="00656C4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>осуществляющего выдачу разрешения на строительство)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Уведомление получил: *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E908DB">
        <w:rPr>
          <w:rFonts w:ascii="Times New Roman" w:hAnsi="Times New Roman" w:cs="Times New Roman"/>
          <w:sz w:val="24"/>
          <w:szCs w:val="24"/>
        </w:rPr>
        <w:t xml:space="preserve">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E908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04B0">
        <w:rPr>
          <w:rFonts w:ascii="Times New Roman" w:hAnsi="Times New Roman" w:cs="Times New Roman"/>
          <w:sz w:val="24"/>
          <w:szCs w:val="24"/>
        </w:rPr>
        <w:t>_____________</w:t>
      </w:r>
    </w:p>
    <w:p w:rsidR="00656C4C" w:rsidRPr="00E908DB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908DB">
        <w:rPr>
          <w:rFonts w:ascii="Times New Roman" w:hAnsi="Times New Roman" w:cs="Times New Roman"/>
          <w:sz w:val="24"/>
          <w:szCs w:val="24"/>
          <w:vertAlign w:val="subscript"/>
        </w:rPr>
        <w:t>(заявитель или представитель)                                                                (подпись)                                         (расшифровка подписи)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*заполняется при личном посещении</w:t>
      </w: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815" w:rsidRDefault="00C90815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866AF1" w:rsidRDefault="00866AF1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866AF1" w:rsidRDefault="00866AF1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6829E7" w:rsidRPr="006829E7" w:rsidRDefault="00FE156F" w:rsidP="006829E7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7</w:t>
      </w:r>
    </w:p>
    <w:p w:rsidR="001E1288" w:rsidRPr="000E04B0" w:rsidRDefault="001E128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1E1288" w:rsidRPr="000E04B0" w:rsidRDefault="004238E4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="001E128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1E128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1E1288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866AF1" w:rsidRPr="000E04B0" w:rsidRDefault="00866AF1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</w:p>
    <w:p w:rsidR="00FE156F" w:rsidRDefault="00FE156F" w:rsidP="00FE156F">
      <w:pPr>
        <w:pStyle w:val="41"/>
        <w:kinsoku w:val="0"/>
        <w:overflowPunct w:val="0"/>
        <w:spacing w:line="287" w:lineRule="auto"/>
        <w:ind w:left="339" w:right="138" w:firstLine="609"/>
        <w:outlineLvl w:val="9"/>
        <w:rPr>
          <w:b w:val="0"/>
          <w:bCs w:val="0"/>
        </w:rPr>
      </w:pPr>
      <w:r>
        <w:t>Форма</w:t>
      </w:r>
      <w:r>
        <w:rPr>
          <w:spacing w:val="29"/>
        </w:rPr>
        <w:t xml:space="preserve"> </w:t>
      </w:r>
      <w:r>
        <w:t>внесения</w:t>
      </w:r>
      <w:r>
        <w:rPr>
          <w:spacing w:val="29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разрешение</w:t>
      </w:r>
      <w:r>
        <w:rPr>
          <w:spacing w:val="4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образованием</w:t>
      </w:r>
      <w:r>
        <w:rPr>
          <w:w w:val="101"/>
        </w:rPr>
        <w:t xml:space="preserve"> </w:t>
      </w:r>
      <w:r>
        <w:t>земельного</w:t>
      </w:r>
      <w:r>
        <w:rPr>
          <w:spacing w:val="34"/>
        </w:rPr>
        <w:t xml:space="preserve"> </w:t>
      </w:r>
      <w:r>
        <w:t>участка</w:t>
      </w:r>
      <w:r>
        <w:rPr>
          <w:spacing w:val="48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объединения</w:t>
      </w:r>
      <w:r>
        <w:rPr>
          <w:spacing w:val="37"/>
        </w:rPr>
        <w:t xml:space="preserve"> </w:t>
      </w:r>
      <w:r>
        <w:t>земельных</w:t>
      </w:r>
      <w:r>
        <w:rPr>
          <w:spacing w:val="32"/>
        </w:rPr>
        <w:t xml:space="preserve"> </w:t>
      </w:r>
      <w:r>
        <w:t>участков,</w:t>
      </w:r>
      <w:r>
        <w:rPr>
          <w:spacing w:val="4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отношении</w:t>
      </w:r>
      <w:r>
        <w:rPr>
          <w:spacing w:val="47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или</w:t>
      </w:r>
    </w:p>
    <w:p w:rsidR="00FE156F" w:rsidRDefault="00FE156F" w:rsidP="00FE156F">
      <w:pPr>
        <w:pStyle w:val="a8"/>
        <w:kinsoku w:val="0"/>
        <w:overflowPunct w:val="0"/>
        <w:spacing w:before="6"/>
        <w:ind w:left="1806" w:right="1797"/>
        <w:jc w:val="center"/>
      </w:pPr>
      <w:proofErr w:type="gramStart"/>
      <w:r>
        <w:rPr>
          <w:b/>
          <w:bCs/>
        </w:rPr>
        <w:t>одного</w:t>
      </w:r>
      <w:proofErr w:type="gramEnd"/>
      <w:r>
        <w:rPr>
          <w:b/>
          <w:bCs/>
          <w:spacing w:val="29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которых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выдано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разрешение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строительство</w:t>
      </w:r>
    </w:p>
    <w:p w:rsidR="00FE156F" w:rsidRDefault="00FE156F" w:rsidP="00FE156F">
      <w:pPr>
        <w:pStyle w:val="a8"/>
        <w:kinsoku w:val="0"/>
        <w:overflowPunct w:val="0"/>
        <w:spacing w:before="3"/>
        <w:rPr>
          <w:b/>
          <w:bCs/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3"/>
        <w:rPr>
          <w:i/>
          <w:iCs/>
          <w:sz w:val="21"/>
          <w:szCs w:val="21"/>
        </w:rPr>
      </w:pPr>
    </w:p>
    <w:p w:rsidR="00FE156F" w:rsidRDefault="00910AEC" w:rsidP="00FE156F">
      <w:pPr>
        <w:pStyle w:val="a8"/>
        <w:tabs>
          <w:tab w:val="left" w:pos="972"/>
          <w:tab w:val="left" w:pos="2422"/>
          <w:tab w:val="left" w:pos="4102"/>
          <w:tab w:val="left" w:pos="4639"/>
          <w:tab w:val="left" w:pos="5983"/>
          <w:tab w:val="left" w:pos="6617"/>
          <w:tab w:val="left" w:pos="7121"/>
          <w:tab w:val="left" w:pos="7916"/>
          <w:tab w:val="left" w:pos="9265"/>
        </w:tabs>
        <w:kinsoku w:val="0"/>
        <w:overflowPunct w:val="0"/>
        <w:spacing w:line="287" w:lineRule="auto"/>
        <w:ind w:left="132" w:right="140"/>
        <w:rPr>
          <w:sz w:val="19"/>
          <w:szCs w:val="19"/>
        </w:rPr>
      </w:pPr>
      <w:r>
        <w:rPr>
          <w:noProof/>
        </w:rPr>
        <w:pict>
          <v:shape id="_x0000_s1222" style="position:absolute;left:0;text-align:left;margin-left:56.6pt;margin-top:28.1pt;width:309.8pt;height:0;z-index:-251649024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FE156F">
        <w:t xml:space="preserve">На  основании </w:t>
      </w:r>
      <w:r w:rsidR="00FE156F">
        <w:rPr>
          <w:spacing w:val="17"/>
        </w:rPr>
        <w:t xml:space="preserve"> </w:t>
      </w:r>
      <w:r w:rsidR="00FE156F">
        <w:t xml:space="preserve">уведомления </w:t>
      </w:r>
      <w:r w:rsidR="00FE156F">
        <w:rPr>
          <w:spacing w:val="37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(наименование </w:t>
      </w:r>
      <w:r w:rsidR="00FE156F">
        <w:rPr>
          <w:i/>
          <w:iCs/>
          <w:spacing w:val="4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застройщика  (фамилия</w:t>
      </w:r>
      <w:proofErr w:type="gramStart"/>
      <w:r w:rsidR="00FE156F">
        <w:rPr>
          <w:i/>
          <w:iCs/>
          <w:sz w:val="19"/>
          <w:szCs w:val="19"/>
          <w:u w:val="single"/>
        </w:rPr>
        <w:t>.</w:t>
      </w:r>
      <w:proofErr w:type="gramEnd"/>
      <w:r w:rsidR="00FE156F">
        <w:rPr>
          <w:i/>
          <w:iCs/>
          <w:spacing w:val="37"/>
          <w:sz w:val="19"/>
          <w:szCs w:val="19"/>
          <w:u w:val="single"/>
        </w:rPr>
        <w:t xml:space="preserve"> </w:t>
      </w:r>
      <w:proofErr w:type="gramStart"/>
      <w:r w:rsidR="00FE156F">
        <w:rPr>
          <w:i/>
          <w:iCs/>
          <w:sz w:val="19"/>
          <w:szCs w:val="19"/>
          <w:u w:val="single"/>
        </w:rPr>
        <w:t>и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мя </w:t>
      </w:r>
      <w:r w:rsidR="00FE156F">
        <w:rPr>
          <w:i/>
          <w:iCs/>
          <w:spacing w:val="4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отчество  </w:t>
      </w:r>
      <w:r w:rsidR="00FE156F">
        <w:rPr>
          <w:i/>
          <w:iCs/>
          <w:spacing w:val="3"/>
          <w:sz w:val="19"/>
          <w:szCs w:val="19"/>
          <w:u w:val="single"/>
        </w:rPr>
        <w:t xml:space="preserve"> </w:t>
      </w:r>
      <w:r w:rsidR="00FE156F">
        <w:rPr>
          <w:sz w:val="19"/>
          <w:szCs w:val="19"/>
          <w:u w:val="single"/>
        </w:rPr>
        <w:t xml:space="preserve">- </w:t>
      </w:r>
      <w:r w:rsidR="00FE156F">
        <w:rPr>
          <w:spacing w:val="2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для </w:t>
      </w:r>
      <w:r w:rsidR="00FE156F">
        <w:rPr>
          <w:i/>
          <w:iCs/>
          <w:spacing w:val="16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граждан.</w:t>
      </w:r>
      <w:r w:rsidR="00FE156F">
        <w:rPr>
          <w:i/>
          <w:iCs/>
          <w:spacing w:val="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</w:rPr>
        <w:t>полное</w:t>
      </w:r>
      <w:r w:rsidR="00FE156F">
        <w:rPr>
          <w:i/>
          <w:iCs/>
          <w:sz w:val="19"/>
          <w:szCs w:val="19"/>
        </w:rPr>
        <w:tab/>
        <w:t>наименование</w:t>
      </w:r>
      <w:r w:rsidR="00FE156F">
        <w:rPr>
          <w:i/>
          <w:iCs/>
          <w:sz w:val="19"/>
          <w:szCs w:val="19"/>
        </w:rPr>
        <w:tab/>
        <w:t>организации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w w:val="95"/>
          <w:sz w:val="19"/>
          <w:szCs w:val="19"/>
        </w:rPr>
        <w:t>для</w:t>
      </w:r>
      <w:r w:rsidR="00FE156F">
        <w:rPr>
          <w:i/>
          <w:iCs/>
          <w:w w:val="95"/>
          <w:sz w:val="19"/>
          <w:szCs w:val="19"/>
        </w:rPr>
        <w:tab/>
      </w:r>
      <w:r w:rsidR="00FE156F">
        <w:rPr>
          <w:i/>
          <w:iCs/>
          <w:sz w:val="19"/>
          <w:szCs w:val="19"/>
        </w:rPr>
        <w:t>юридических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spacing w:val="5"/>
          <w:w w:val="90"/>
          <w:sz w:val="19"/>
          <w:szCs w:val="19"/>
        </w:rPr>
        <w:t>лиц</w:t>
      </w:r>
      <w:r w:rsidR="00FE156F">
        <w:rPr>
          <w:i/>
          <w:iCs/>
          <w:spacing w:val="9"/>
          <w:w w:val="90"/>
          <w:sz w:val="19"/>
          <w:szCs w:val="19"/>
        </w:rPr>
        <w:t>)</w:t>
      </w:r>
      <w:r w:rsidR="00FE156F">
        <w:rPr>
          <w:i/>
          <w:iCs/>
          <w:spacing w:val="9"/>
          <w:w w:val="90"/>
          <w:sz w:val="19"/>
          <w:szCs w:val="19"/>
        </w:rPr>
        <w:tab/>
      </w:r>
      <w:r w:rsidR="00FE156F">
        <w:t>от</w:t>
      </w:r>
      <w:r w:rsidR="00FE156F">
        <w:tab/>
      </w:r>
      <w:r w:rsidR="00FE156F">
        <w:rPr>
          <w:i/>
          <w:iCs/>
          <w:sz w:val="19"/>
          <w:szCs w:val="19"/>
          <w:u w:val="single"/>
        </w:rPr>
        <w:t xml:space="preserve">(дата </w:t>
      </w:r>
      <w:r w:rsidR="00FE156F">
        <w:rPr>
          <w:i/>
          <w:iCs/>
          <w:w w:val="95"/>
          <w:sz w:val="19"/>
          <w:szCs w:val="19"/>
          <w:u w:val="single"/>
        </w:rPr>
        <w:t xml:space="preserve">регистрации </w:t>
      </w:r>
      <w:r w:rsidR="00FE156F">
        <w:rPr>
          <w:i/>
          <w:iCs/>
          <w:sz w:val="19"/>
          <w:szCs w:val="19"/>
          <w:u w:val="single"/>
        </w:rPr>
        <w:t>заявления)</w:t>
      </w:r>
    </w:p>
    <w:p w:rsidR="00FE156F" w:rsidRDefault="00FE156F" w:rsidP="00FE156F">
      <w:pPr>
        <w:pStyle w:val="a8"/>
        <w:kinsoku w:val="0"/>
        <w:overflowPunct w:val="0"/>
        <w:spacing w:before="11" w:line="288" w:lineRule="auto"/>
        <w:ind w:left="142" w:right="106" w:hanging="5"/>
      </w:pP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i/>
          <w:iCs/>
          <w:sz w:val="19"/>
          <w:szCs w:val="19"/>
          <w:u w:val="single"/>
        </w:rPr>
        <w:t>(регистрационный</w:t>
      </w:r>
      <w:r>
        <w:rPr>
          <w:i/>
          <w:iCs/>
          <w:spacing w:val="41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номер</w:t>
      </w:r>
      <w:r>
        <w:rPr>
          <w:i/>
          <w:iCs/>
          <w:spacing w:val="6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заявления</w:t>
      </w:r>
      <w:r>
        <w:rPr>
          <w:i/>
          <w:iCs/>
          <w:spacing w:val="-15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5"/>
          <w:w w:val="95"/>
          <w:sz w:val="19"/>
          <w:szCs w:val="19"/>
          <w:u w:val="single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переходе</w:t>
      </w:r>
      <w:r>
        <w:rPr>
          <w:spacing w:val="23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земельны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</w:t>
      </w:r>
      <w:r>
        <w:rPr>
          <w:spacing w:val="30"/>
        </w:rPr>
        <w:t xml:space="preserve"> </w:t>
      </w:r>
      <w:r>
        <w:t>участок(-</w:t>
      </w:r>
      <w:proofErr w:type="spellStart"/>
      <w:r>
        <w:t>ки</w:t>
      </w:r>
      <w:proofErr w:type="spellEnd"/>
      <w:r>
        <w:t>)</w:t>
      </w:r>
      <w:r>
        <w:rPr>
          <w:spacing w:val="4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27"/>
          <w:w w:val="102"/>
        </w:rPr>
        <w:t xml:space="preserve"> </w:t>
      </w:r>
      <w:r>
        <w:t>образованием</w:t>
      </w:r>
      <w:r>
        <w:rPr>
          <w:spacing w:val="16"/>
        </w:rPr>
        <w:t xml:space="preserve"> </w:t>
      </w:r>
      <w:r>
        <w:t>земельного</w:t>
      </w:r>
      <w:r>
        <w:rPr>
          <w:spacing w:val="32"/>
        </w:rPr>
        <w:t xml:space="preserve"> </w:t>
      </w:r>
      <w:r>
        <w:t>участка</w:t>
      </w:r>
      <w:r>
        <w:rPr>
          <w:spacing w:val="44"/>
        </w:rPr>
        <w:t xml:space="preserve"> </w:t>
      </w:r>
      <w:r>
        <w:t>путем</w:t>
      </w:r>
      <w:r>
        <w:rPr>
          <w:spacing w:val="29"/>
        </w:rPr>
        <w:t xml:space="preserve"> </w:t>
      </w:r>
      <w:r>
        <w:t>объединения</w:t>
      </w:r>
      <w:r>
        <w:rPr>
          <w:spacing w:val="31"/>
        </w:rPr>
        <w:t xml:space="preserve"> </w:t>
      </w:r>
      <w:r>
        <w:t>земельных</w:t>
      </w:r>
      <w:r>
        <w:rPr>
          <w:spacing w:val="25"/>
        </w:rPr>
        <w:t xml:space="preserve"> </w:t>
      </w:r>
      <w:r>
        <w:t>участков,</w:t>
      </w:r>
      <w:r>
        <w:rPr>
          <w:spacing w:val="4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28"/>
        </w:rPr>
        <w:t xml:space="preserve"> </w:t>
      </w:r>
      <w:r>
        <w:t>которых или</w:t>
      </w:r>
      <w:r>
        <w:rPr>
          <w:spacing w:val="16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выдано</w:t>
      </w:r>
      <w:r>
        <w:rPr>
          <w:spacing w:val="8"/>
        </w:rPr>
        <w:t xml:space="preserve"> </w:t>
      </w:r>
      <w:r>
        <w:t>разрешение</w:t>
      </w:r>
      <w:r>
        <w:rPr>
          <w:spacing w:val="3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строительство,</w:t>
      </w:r>
      <w:r>
        <w:rPr>
          <w:spacing w:val="37"/>
        </w:rPr>
        <w:t xml:space="preserve"> </w:t>
      </w:r>
      <w:r>
        <w:t>внести</w:t>
      </w:r>
      <w:r>
        <w:rPr>
          <w:spacing w:val="2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разрешение</w:t>
      </w:r>
      <w:r>
        <w:rPr>
          <w:spacing w:val="43"/>
        </w:rPr>
        <w:t xml:space="preserve"> </w:t>
      </w:r>
      <w:r>
        <w:t>на строительство</w:t>
      </w:r>
      <w:r>
        <w:rPr>
          <w:spacing w:val="17"/>
        </w:rPr>
        <w:t xml:space="preserve"> 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i/>
          <w:iCs/>
          <w:spacing w:val="1"/>
          <w:sz w:val="19"/>
          <w:szCs w:val="19"/>
          <w:u w:val="single"/>
        </w:rPr>
        <w:t>(номер</w:t>
      </w:r>
      <w:r>
        <w:rPr>
          <w:i/>
          <w:iCs/>
          <w:spacing w:val="13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разрешения</w:t>
      </w:r>
      <w:r>
        <w:rPr>
          <w:i/>
          <w:iCs/>
          <w:spacing w:val="29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на</w:t>
      </w:r>
      <w:r>
        <w:rPr>
          <w:i/>
          <w:iCs/>
          <w:spacing w:val="44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строительство</w:t>
      </w:r>
      <w:r>
        <w:rPr>
          <w:i/>
          <w:iCs/>
          <w:spacing w:val="-2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2"/>
          <w:w w:val="95"/>
          <w:sz w:val="19"/>
          <w:szCs w:val="19"/>
          <w:u w:val="single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rPr>
          <w:sz w:val="20"/>
          <w:szCs w:val="20"/>
        </w:rPr>
        <w:t>(дата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выдачи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строительство),</w:t>
      </w:r>
      <w:r>
        <w:rPr>
          <w:spacing w:val="26"/>
          <w:sz w:val="20"/>
          <w:szCs w:val="20"/>
        </w:rPr>
        <w:t xml:space="preserve"> </w:t>
      </w:r>
      <w:r>
        <w:t xml:space="preserve">выданного  </w:t>
      </w:r>
      <w:r>
        <w:rPr>
          <w:spacing w:val="10"/>
        </w:rPr>
        <w:t xml:space="preserve"> </w:t>
      </w:r>
      <w:r>
        <w:rPr>
          <w:sz w:val="20"/>
          <w:szCs w:val="20"/>
          <w:u w:val="single"/>
        </w:rPr>
        <w:t xml:space="preserve">(наименование  </w:t>
      </w:r>
      <w:r>
        <w:rPr>
          <w:spacing w:val="4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органа  </w:t>
      </w:r>
      <w:r>
        <w:rPr>
          <w:spacing w:val="2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выдавшего  </w:t>
      </w:r>
      <w:r>
        <w:rPr>
          <w:spacing w:val="3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разрешение  </w:t>
      </w:r>
      <w:r>
        <w:rPr>
          <w:spacing w:val="4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на  </w:t>
      </w:r>
      <w:r>
        <w:rPr>
          <w:spacing w:val="2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строительство)  </w:t>
      </w:r>
      <w:r>
        <w:rPr>
          <w:spacing w:val="30"/>
          <w:sz w:val="20"/>
          <w:szCs w:val="20"/>
          <w:u w:val="single"/>
        </w:rPr>
        <w:t xml:space="preserve"> </w:t>
      </w:r>
      <w:r>
        <w:t xml:space="preserve">(далее </w:t>
      </w:r>
      <w:r>
        <w:rPr>
          <w:spacing w:val="40"/>
        </w:rPr>
        <w:t xml:space="preserve"> </w:t>
      </w:r>
      <w:r>
        <w:rPr>
          <w:w w:val="175"/>
        </w:rPr>
        <w:t>-</w:t>
      </w:r>
      <w:r>
        <w:rPr>
          <w:spacing w:val="26"/>
          <w:w w:val="175"/>
        </w:rPr>
        <w:t xml:space="preserve"> </w:t>
      </w:r>
      <w:r>
        <w:t xml:space="preserve">разрешение  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строительство)</w:t>
      </w:r>
      <w:r>
        <w:rPr>
          <w:spacing w:val="47"/>
        </w:rPr>
        <w:t xml:space="preserve"> </w:t>
      </w:r>
      <w:r>
        <w:t>следующее(-</w:t>
      </w:r>
      <w:proofErr w:type="spellStart"/>
      <w:r>
        <w:t>ие</w:t>
      </w:r>
      <w:proofErr w:type="spellEnd"/>
      <w:r>
        <w:t xml:space="preserve">) </w:t>
      </w:r>
      <w:r>
        <w:rPr>
          <w:spacing w:val="4"/>
        </w:rPr>
        <w:t xml:space="preserve"> </w:t>
      </w:r>
      <w:r>
        <w:t>изменени</w:t>
      </w:r>
      <w:proofErr w:type="gramStart"/>
      <w:r>
        <w:t>е(</w:t>
      </w:r>
      <w:proofErr w:type="gramEnd"/>
      <w:r>
        <w:t>-я):</w:t>
      </w:r>
    </w:p>
    <w:p w:rsidR="00FE156F" w:rsidRDefault="00FE156F" w:rsidP="00FE156F">
      <w:pPr>
        <w:pStyle w:val="a8"/>
        <w:kinsoku w:val="0"/>
        <w:overflowPunct w:val="0"/>
        <w:spacing w:before="198"/>
        <w:ind w:left="852"/>
      </w:pPr>
      <w:r>
        <w:t>пункт</w:t>
      </w:r>
      <w:r>
        <w:rPr>
          <w:spacing w:val="30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разрешения</w:t>
      </w:r>
      <w:r>
        <w:rPr>
          <w:spacing w:val="5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44"/>
        </w:rPr>
        <w:t xml:space="preserve"> </w:t>
      </w:r>
      <w:r>
        <w:t>изложить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следующей</w:t>
      </w:r>
      <w:r>
        <w:rPr>
          <w:spacing w:val="2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6"/>
        <w:rPr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652"/>
      </w:tblGrid>
      <w:tr w:rsidR="00FE156F" w:rsidTr="00610E6A">
        <w:trPr>
          <w:trHeight w:hRule="exact" w:val="1392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47"/>
              <w:ind w:left="110"/>
            </w:pPr>
            <w:r>
              <w:rPr>
                <w:rFonts w:ascii="Arial" w:hAnsi="Arial" w:cs="Arial"/>
                <w:w w:val="110"/>
                <w:sz w:val="19"/>
                <w:szCs w:val="19"/>
              </w:rPr>
              <w:t>3.</w:t>
            </w:r>
          </w:p>
        </w:tc>
        <w:tc>
          <w:tcPr>
            <w:tcW w:w="8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1" w:line="250" w:lineRule="auto"/>
              <w:ind w:left="105" w:right="4088" w:hanging="5"/>
              <w:jc w:val="both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pacing w:val="5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номер</w:t>
            </w:r>
            <w:r>
              <w:rPr>
                <w:spacing w:val="3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(земельных</w:t>
            </w:r>
            <w:r>
              <w:rPr>
                <w:spacing w:val="3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участков),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3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1392"/>
        </w:trPr>
        <w:tc>
          <w:tcPr>
            <w:tcW w:w="96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1" w:line="250" w:lineRule="auto"/>
              <w:ind w:left="105" w:right="4088" w:hanging="5"/>
              <w:jc w:val="both"/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121"/>
                <w:tab w:val="left" w:pos="3292"/>
              </w:tabs>
              <w:kinsoku w:val="0"/>
              <w:overflowPunct w:val="0"/>
              <w:spacing w:before="1" w:line="250" w:lineRule="auto"/>
              <w:ind w:left="105" w:right="4084" w:hanging="5"/>
              <w:jc w:val="both"/>
            </w:pPr>
            <w:r>
              <w:rPr>
                <w:sz w:val="23"/>
                <w:szCs w:val="23"/>
              </w:rPr>
              <w:t>Номер</w:t>
            </w:r>
            <w:r>
              <w:rPr>
                <w:spacing w:val="2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кадастрового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квартала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(кадастровых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кварталов),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3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z w:val="23"/>
                <w:szCs w:val="23"/>
              </w:rPr>
              <w:tab/>
              <w:t>или</w:t>
            </w:r>
            <w:r>
              <w:rPr>
                <w:sz w:val="23"/>
                <w:szCs w:val="23"/>
              </w:rPr>
              <w:tab/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602"/>
        </w:trPr>
        <w:tc>
          <w:tcPr>
            <w:tcW w:w="96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121"/>
                <w:tab w:val="left" w:pos="3292"/>
              </w:tabs>
              <w:kinsoku w:val="0"/>
              <w:overflowPunct w:val="0"/>
              <w:spacing w:before="1" w:line="250" w:lineRule="auto"/>
              <w:ind w:left="105" w:right="4084" w:hanging="5"/>
              <w:jc w:val="both"/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1694"/>
                <w:tab w:val="left" w:pos="2553"/>
              </w:tabs>
              <w:kinsoku w:val="0"/>
              <w:overflowPunct w:val="0"/>
              <w:spacing w:before="1" w:line="248" w:lineRule="auto"/>
              <w:ind w:left="110" w:right="4124" w:hanging="10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z w:val="23"/>
                <w:szCs w:val="23"/>
              </w:rPr>
              <w:tab/>
              <w:t>номер</w:t>
            </w:r>
            <w:r>
              <w:rPr>
                <w:sz w:val="23"/>
                <w:szCs w:val="23"/>
              </w:rPr>
              <w:tab/>
              <w:t>реконструируемого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</w:tbl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spacing w:before="7"/>
        <w:rPr>
          <w:sz w:val="16"/>
          <w:szCs w:val="16"/>
        </w:rPr>
      </w:pPr>
    </w:p>
    <w:p w:rsidR="00FE156F" w:rsidRDefault="00910AEC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20" style="width:166.1pt;height:1pt;mso-position-horizontal-relative:char;mso-position-vertical-relative:line" coordsize="3322,20" o:allowincell="f">
            <v:shape id="_x0000_s1221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18" style="width:121.2pt;height:1pt;mso-position-horizontal-relative:char;mso-position-vertical-relative:line" coordsize="2424,20" o:allowincell="f">
            <v:shape id="_x0000_s1219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16" style="width:121.45pt;height:1pt;mso-position-horizontal-relative:char;mso-position-vertical-relative:line" coordsize="2429,20" o:allowincell="f">
            <v:shape id="_x0000_s1217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FE156F" w:rsidRDefault="00FE156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  <w:sectPr w:rsidR="00FE156F">
          <w:footerReference w:type="default" r:id="rId20"/>
          <w:pgSz w:w="11910" w:h="16840"/>
          <w:pgMar w:top="920" w:right="660" w:bottom="280" w:left="1000" w:header="0" w:footer="0" w:gutter="0"/>
          <w:cols w:space="720" w:equalWidth="0">
            <w:col w:w="10250"/>
          </w:cols>
          <w:noEndnote/>
        </w:sectPr>
      </w:pPr>
    </w:p>
    <w:p w:rsidR="00FE156F" w:rsidRDefault="00FE156F" w:rsidP="00FE156F">
      <w:pPr>
        <w:pStyle w:val="a8"/>
        <w:kinsoku w:val="0"/>
        <w:overflowPunct w:val="0"/>
        <w:spacing w:line="211" w:lineRule="exact"/>
        <w:ind w:left="430"/>
        <w:jc w:val="center"/>
        <w:rPr>
          <w:sz w:val="20"/>
          <w:szCs w:val="20"/>
        </w:rPr>
      </w:pPr>
      <w:proofErr w:type="gramStart"/>
      <w:r>
        <w:rPr>
          <w:w w:val="95"/>
          <w:sz w:val="20"/>
          <w:szCs w:val="20"/>
        </w:rPr>
        <w:lastRenderedPageBreak/>
        <w:t xml:space="preserve">(должность </w:t>
      </w:r>
      <w:r>
        <w:rPr>
          <w:spacing w:val="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уполномоченного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 w:line="275" w:lineRule="auto"/>
        <w:ind w:left="430"/>
        <w:jc w:val="center"/>
        <w:rPr>
          <w:sz w:val="20"/>
          <w:szCs w:val="20"/>
        </w:rPr>
      </w:pPr>
      <w:r>
        <w:rPr>
          <w:sz w:val="20"/>
          <w:szCs w:val="20"/>
        </w:rPr>
        <w:t>лица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органа,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осуществляющего</w:t>
      </w:r>
      <w:r>
        <w:rPr>
          <w:w w:val="9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вьщачу</w:t>
      </w:r>
      <w:proofErr w:type="spellEnd"/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w w:val="98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</w:p>
    <w:p w:rsidR="00FE156F" w:rsidRDefault="00FE156F" w:rsidP="00FE156F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33" w:lineRule="exact"/>
        <w:ind w:left="171"/>
        <w:rPr>
          <w:sz w:val="15"/>
          <w:szCs w:val="15"/>
        </w:rPr>
      </w:pPr>
      <w:r>
        <w:rPr>
          <w:rFonts w:ascii="Arial" w:hAnsi="Arial" w:cs="Arial"/>
          <w:w w:val="120"/>
          <w:position w:val="-5"/>
          <w:sz w:val="29"/>
          <w:szCs w:val="29"/>
        </w:rPr>
        <w:t>"</w:t>
      </w:r>
      <w:r>
        <w:rPr>
          <w:rFonts w:ascii="Arial" w:hAnsi="Arial" w:cs="Arial"/>
          <w:w w:val="120"/>
          <w:position w:val="-5"/>
          <w:sz w:val="29"/>
          <w:szCs w:val="29"/>
        </w:rPr>
        <w:tab/>
        <w:t>"</w:t>
      </w:r>
      <w:r>
        <w:rPr>
          <w:rFonts w:ascii="Arial" w:hAnsi="Arial" w:cs="Arial"/>
          <w:w w:val="120"/>
          <w:position w:val="-5"/>
          <w:sz w:val="29"/>
          <w:szCs w:val="29"/>
          <w:u w:val="single"/>
        </w:rPr>
        <w:tab/>
      </w:r>
      <w:r>
        <w:rPr>
          <w:w w:val="105"/>
          <w:sz w:val="22"/>
          <w:szCs w:val="22"/>
        </w:rPr>
        <w:t xml:space="preserve">20 </w:t>
      </w:r>
      <w:r>
        <w:rPr>
          <w:w w:val="120"/>
          <w:sz w:val="15"/>
          <w:szCs w:val="15"/>
        </w:rPr>
        <w:t>Г.</w:t>
      </w:r>
    </w:p>
    <w:p w:rsidR="00FE156F" w:rsidRDefault="00FE156F" w:rsidP="00FE156F">
      <w:pPr>
        <w:pStyle w:val="a8"/>
        <w:tabs>
          <w:tab w:val="left" w:pos="3641"/>
        </w:tabs>
        <w:kinsoku w:val="0"/>
        <w:overflowPunct w:val="0"/>
        <w:spacing w:line="211" w:lineRule="exact"/>
        <w:ind w:left="430"/>
        <w:rPr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w w:val="95"/>
          <w:sz w:val="20"/>
          <w:szCs w:val="20"/>
        </w:rPr>
        <w:lastRenderedPageBreak/>
        <w:t>(подпись)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(расшифровка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</w:pPr>
      <w:r>
        <w:rPr>
          <w:sz w:val="20"/>
          <w:szCs w:val="20"/>
        </w:rPr>
        <w:t>подписи)</w:t>
      </w:r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  <w:sectPr w:rsidR="00FE156F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085" w:space="1009"/>
            <w:col w:w="6156"/>
          </w:cols>
          <w:noEndnote/>
        </w:sectPr>
      </w:pPr>
    </w:p>
    <w:p w:rsidR="004B4529" w:rsidRPr="000E04B0" w:rsidRDefault="00FE156F" w:rsidP="004B4529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8</w:t>
      </w:r>
    </w:p>
    <w:p w:rsidR="001E1288" w:rsidRPr="000E04B0" w:rsidRDefault="001E128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1E1288" w:rsidRPr="000E04B0" w:rsidRDefault="004238E4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="001E128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1E128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1E128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4B4529" w:rsidRPr="000E04B0" w:rsidRDefault="00723BAF" w:rsidP="004B4529">
      <w:pPr>
        <w:pStyle w:val="41"/>
        <w:kinsoku w:val="0"/>
        <w:overflowPunct w:val="0"/>
        <w:spacing w:line="287" w:lineRule="auto"/>
        <w:ind w:left="257" w:right="138" w:firstLine="614"/>
        <w:outlineLvl w:val="9"/>
        <w:rPr>
          <w:sz w:val="24"/>
          <w:szCs w:val="24"/>
        </w:rPr>
      </w:pPr>
      <w:r w:rsidRPr="000E04B0">
        <w:rPr>
          <w:sz w:val="24"/>
          <w:szCs w:val="24"/>
        </w:rPr>
        <w:t xml:space="preserve">   </w:t>
      </w:r>
    </w:p>
    <w:p w:rsidR="00FE156F" w:rsidRDefault="00FE156F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FE156F" w:rsidRDefault="00FE156F" w:rsidP="00FE156F">
      <w:pPr>
        <w:pStyle w:val="41"/>
        <w:kinsoku w:val="0"/>
        <w:overflowPunct w:val="0"/>
        <w:spacing w:line="287" w:lineRule="auto"/>
        <w:ind w:left="651" w:right="476" w:firstLine="523"/>
        <w:outlineLvl w:val="9"/>
        <w:rPr>
          <w:b w:val="0"/>
          <w:bCs w:val="0"/>
        </w:rPr>
      </w:pPr>
      <w:r>
        <w:t>Форма</w:t>
      </w:r>
      <w:r>
        <w:rPr>
          <w:spacing w:val="28"/>
        </w:rPr>
        <w:t xml:space="preserve"> </w:t>
      </w:r>
      <w:r>
        <w:t>внесения</w:t>
      </w:r>
      <w:r>
        <w:rPr>
          <w:spacing w:val="29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разрешение</w:t>
      </w:r>
      <w:r>
        <w:rPr>
          <w:spacing w:val="4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разделом,</w:t>
      </w:r>
      <w:r>
        <w:rPr>
          <w:w w:val="101"/>
        </w:rPr>
        <w:t xml:space="preserve"> </w:t>
      </w:r>
      <w:r>
        <w:t xml:space="preserve">перераспределением </w:t>
      </w:r>
      <w:r>
        <w:rPr>
          <w:spacing w:val="13"/>
        </w:rPr>
        <w:t xml:space="preserve"> </w:t>
      </w:r>
      <w:r>
        <w:t>земельног</w:t>
      </w:r>
      <w:proofErr w:type="gramStart"/>
      <w:r>
        <w:t>о(</w:t>
      </w:r>
      <w:proofErr w:type="gramEnd"/>
      <w:r>
        <w:t>-ых)</w:t>
      </w:r>
      <w:r>
        <w:rPr>
          <w:spacing w:val="5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t>)</w:t>
      </w:r>
      <w:r>
        <w:rPr>
          <w:spacing w:val="5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выдела</w:t>
      </w:r>
      <w:r>
        <w:rPr>
          <w:spacing w:val="3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земельного(-ых)</w:t>
      </w:r>
      <w:r>
        <w:rPr>
          <w:w w:val="10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t>),</w:t>
      </w:r>
      <w:r>
        <w:rPr>
          <w:spacing w:val="5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выдано</w:t>
      </w:r>
      <w:r>
        <w:rPr>
          <w:spacing w:val="29"/>
        </w:rPr>
        <w:t xml:space="preserve"> </w:t>
      </w:r>
      <w:r>
        <w:t>разрешение</w:t>
      </w:r>
      <w:r>
        <w:rPr>
          <w:spacing w:val="44"/>
        </w:rPr>
        <w:t xml:space="preserve"> </w:t>
      </w:r>
      <w:r>
        <w:t>на</w:t>
      </w:r>
    </w:p>
    <w:p w:rsidR="00FE156F" w:rsidRDefault="00FE156F" w:rsidP="00FE156F">
      <w:pPr>
        <w:pStyle w:val="a8"/>
        <w:kinsoku w:val="0"/>
        <w:overflowPunct w:val="0"/>
        <w:spacing w:before="6"/>
        <w:ind w:left="2362" w:right="2370"/>
        <w:jc w:val="center"/>
      </w:pPr>
      <w:r>
        <w:rPr>
          <w:b/>
          <w:bCs/>
        </w:rPr>
        <w:t>строительство</w:t>
      </w:r>
    </w:p>
    <w:p w:rsidR="00FE156F" w:rsidRDefault="00FE156F" w:rsidP="00FE156F">
      <w:pPr>
        <w:pStyle w:val="a8"/>
        <w:kinsoku w:val="0"/>
        <w:overflowPunct w:val="0"/>
        <w:spacing w:before="3"/>
        <w:rPr>
          <w:b/>
          <w:bCs/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3"/>
        <w:rPr>
          <w:i/>
          <w:iCs/>
          <w:sz w:val="21"/>
          <w:szCs w:val="21"/>
        </w:rPr>
      </w:pPr>
    </w:p>
    <w:p w:rsidR="00FE156F" w:rsidRDefault="00910AEC" w:rsidP="00FE156F">
      <w:pPr>
        <w:pStyle w:val="a8"/>
        <w:tabs>
          <w:tab w:val="left" w:pos="972"/>
          <w:tab w:val="left" w:pos="2422"/>
          <w:tab w:val="left" w:pos="4102"/>
          <w:tab w:val="left" w:pos="4639"/>
          <w:tab w:val="left" w:pos="5983"/>
          <w:tab w:val="left" w:pos="6617"/>
          <w:tab w:val="left" w:pos="7121"/>
          <w:tab w:val="left" w:pos="7916"/>
          <w:tab w:val="left" w:pos="9265"/>
        </w:tabs>
        <w:kinsoku w:val="0"/>
        <w:overflowPunct w:val="0"/>
        <w:spacing w:line="291" w:lineRule="auto"/>
        <w:ind w:left="132" w:right="160"/>
        <w:rPr>
          <w:sz w:val="19"/>
          <w:szCs w:val="19"/>
        </w:rPr>
      </w:pPr>
      <w:r>
        <w:rPr>
          <w:noProof/>
        </w:rPr>
        <w:pict>
          <v:shape id="_x0000_s1229" style="position:absolute;left:0;text-align:left;margin-left:56.6pt;margin-top:28.35pt;width:309.8pt;height:0;z-index:-251646976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FE156F">
        <w:t xml:space="preserve">На  основании </w:t>
      </w:r>
      <w:r w:rsidR="00FE156F">
        <w:rPr>
          <w:spacing w:val="17"/>
        </w:rPr>
        <w:t xml:space="preserve"> </w:t>
      </w:r>
      <w:r w:rsidR="00FE156F">
        <w:t xml:space="preserve">уведомления </w:t>
      </w:r>
      <w:r w:rsidR="00FE156F">
        <w:rPr>
          <w:spacing w:val="37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((наименование </w:t>
      </w:r>
      <w:r w:rsidR="00FE156F">
        <w:rPr>
          <w:i/>
          <w:iCs/>
          <w:spacing w:val="4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застройщика  </w:t>
      </w:r>
      <w:r w:rsidR="00FE156F">
        <w:rPr>
          <w:i/>
          <w:iCs/>
          <w:spacing w:val="39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(фамилия</w:t>
      </w:r>
      <w:proofErr w:type="gramStart"/>
      <w:r w:rsidR="00FE156F">
        <w:rPr>
          <w:i/>
          <w:iCs/>
          <w:sz w:val="19"/>
          <w:szCs w:val="19"/>
          <w:u w:val="single"/>
        </w:rPr>
        <w:t>.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 </w:t>
      </w:r>
      <w:r w:rsidR="00FE156F">
        <w:rPr>
          <w:i/>
          <w:iCs/>
          <w:spacing w:val="37"/>
          <w:sz w:val="19"/>
          <w:szCs w:val="19"/>
          <w:u w:val="single"/>
        </w:rPr>
        <w:t xml:space="preserve"> </w:t>
      </w:r>
      <w:proofErr w:type="gramStart"/>
      <w:r w:rsidR="00FE156F">
        <w:rPr>
          <w:i/>
          <w:iCs/>
          <w:sz w:val="19"/>
          <w:szCs w:val="19"/>
          <w:u w:val="single"/>
        </w:rPr>
        <w:t>и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мя. </w:t>
      </w:r>
      <w:r w:rsidR="00FE156F">
        <w:rPr>
          <w:i/>
          <w:iCs/>
          <w:spacing w:val="4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отчество  </w:t>
      </w:r>
      <w:r w:rsidR="00FE156F">
        <w:rPr>
          <w:i/>
          <w:iCs/>
          <w:spacing w:val="3"/>
          <w:sz w:val="19"/>
          <w:szCs w:val="19"/>
          <w:u w:val="single"/>
        </w:rPr>
        <w:t xml:space="preserve"> </w:t>
      </w:r>
      <w:r w:rsidR="00FE156F">
        <w:rPr>
          <w:sz w:val="19"/>
          <w:szCs w:val="19"/>
          <w:u w:val="single"/>
        </w:rPr>
        <w:t xml:space="preserve">- </w:t>
      </w:r>
      <w:r w:rsidR="00FE156F">
        <w:rPr>
          <w:spacing w:val="2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для </w:t>
      </w:r>
      <w:r w:rsidR="00FE156F">
        <w:rPr>
          <w:i/>
          <w:iCs/>
          <w:spacing w:val="16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граждан.</w:t>
      </w:r>
      <w:r w:rsidR="00FE156F">
        <w:rPr>
          <w:i/>
          <w:iCs/>
          <w:spacing w:val="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</w:rPr>
        <w:t>полное</w:t>
      </w:r>
      <w:r w:rsidR="00FE156F">
        <w:rPr>
          <w:i/>
          <w:iCs/>
          <w:sz w:val="19"/>
          <w:szCs w:val="19"/>
        </w:rPr>
        <w:tab/>
        <w:t>наименование</w:t>
      </w:r>
      <w:r w:rsidR="00FE156F">
        <w:rPr>
          <w:i/>
          <w:iCs/>
          <w:sz w:val="19"/>
          <w:szCs w:val="19"/>
        </w:rPr>
        <w:tab/>
        <w:t>организации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w w:val="95"/>
          <w:sz w:val="19"/>
          <w:szCs w:val="19"/>
        </w:rPr>
        <w:t>для</w:t>
      </w:r>
      <w:r w:rsidR="00FE156F">
        <w:rPr>
          <w:i/>
          <w:iCs/>
          <w:w w:val="95"/>
          <w:sz w:val="19"/>
          <w:szCs w:val="19"/>
        </w:rPr>
        <w:tab/>
      </w:r>
      <w:r w:rsidR="00FE156F">
        <w:rPr>
          <w:i/>
          <w:iCs/>
          <w:sz w:val="19"/>
          <w:szCs w:val="19"/>
        </w:rPr>
        <w:t>юридических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spacing w:val="5"/>
          <w:w w:val="90"/>
          <w:sz w:val="19"/>
          <w:szCs w:val="19"/>
        </w:rPr>
        <w:t>лиц</w:t>
      </w:r>
      <w:r w:rsidR="00FE156F">
        <w:rPr>
          <w:i/>
          <w:iCs/>
          <w:spacing w:val="9"/>
          <w:w w:val="90"/>
          <w:sz w:val="19"/>
          <w:szCs w:val="19"/>
        </w:rPr>
        <w:t>)</w:t>
      </w:r>
      <w:r w:rsidR="00FE156F">
        <w:rPr>
          <w:i/>
          <w:iCs/>
          <w:spacing w:val="9"/>
          <w:w w:val="90"/>
          <w:sz w:val="19"/>
          <w:szCs w:val="19"/>
        </w:rPr>
        <w:tab/>
      </w:r>
      <w:r w:rsidR="00FE156F">
        <w:t>от</w:t>
      </w:r>
      <w:r w:rsidR="00FE156F">
        <w:tab/>
      </w:r>
      <w:r w:rsidR="00FE156F">
        <w:rPr>
          <w:i/>
          <w:iCs/>
          <w:sz w:val="19"/>
          <w:szCs w:val="19"/>
          <w:u w:val="single"/>
        </w:rPr>
        <w:t xml:space="preserve">(дата  </w:t>
      </w:r>
      <w:r w:rsidR="00FE156F">
        <w:rPr>
          <w:i/>
          <w:iCs/>
          <w:w w:val="95"/>
          <w:sz w:val="19"/>
          <w:szCs w:val="19"/>
          <w:u w:val="single"/>
        </w:rPr>
        <w:t xml:space="preserve">регистрации </w:t>
      </w:r>
      <w:r w:rsidR="00FE156F">
        <w:rPr>
          <w:i/>
          <w:iCs/>
          <w:sz w:val="19"/>
          <w:szCs w:val="19"/>
          <w:u w:val="single"/>
        </w:rPr>
        <w:t>заявления)</w:t>
      </w:r>
    </w:p>
    <w:p w:rsidR="00FE156F" w:rsidRDefault="00FE156F" w:rsidP="00FE156F">
      <w:pPr>
        <w:pStyle w:val="a8"/>
        <w:kinsoku w:val="0"/>
        <w:overflowPunct w:val="0"/>
        <w:spacing w:before="2" w:line="288" w:lineRule="auto"/>
        <w:ind w:left="132" w:right="104" w:firstLine="4"/>
      </w:pP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i/>
          <w:iCs/>
          <w:sz w:val="19"/>
          <w:szCs w:val="19"/>
          <w:u w:val="single"/>
        </w:rPr>
        <w:t>(регистрационный</w:t>
      </w:r>
      <w:r>
        <w:rPr>
          <w:i/>
          <w:iCs/>
          <w:spacing w:val="40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номер</w:t>
      </w:r>
      <w:r>
        <w:rPr>
          <w:i/>
          <w:iCs/>
          <w:spacing w:val="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заявления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4"/>
          <w:w w:val="95"/>
          <w:sz w:val="19"/>
          <w:szCs w:val="19"/>
          <w:u w:val="single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переходе</w:t>
      </w:r>
      <w:r>
        <w:rPr>
          <w:spacing w:val="23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</w:t>
      </w:r>
      <w:r>
        <w:rPr>
          <w:spacing w:val="30"/>
        </w:rPr>
        <w:t xml:space="preserve"> </w:t>
      </w:r>
      <w:r>
        <w:t>участок(-</w:t>
      </w:r>
      <w:proofErr w:type="spellStart"/>
      <w:r>
        <w:t>ки</w:t>
      </w:r>
      <w:proofErr w:type="spellEnd"/>
      <w:r>
        <w:t>)</w:t>
      </w:r>
      <w:r>
        <w:rPr>
          <w:spacing w:val="4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27"/>
          <w:w w:val="102"/>
        </w:rPr>
        <w:t xml:space="preserve"> </w:t>
      </w:r>
      <w:r>
        <w:t>разделом,</w:t>
      </w:r>
      <w:r>
        <w:rPr>
          <w:spacing w:val="15"/>
        </w:rPr>
        <w:t xml:space="preserve"> </w:t>
      </w:r>
      <w:r>
        <w:t>перераспределением</w:t>
      </w:r>
      <w:r>
        <w:rPr>
          <w:spacing w:val="13"/>
        </w:rPr>
        <w:t xml:space="preserve"> </w:t>
      </w:r>
      <w:r>
        <w:t>земельного(-ых) участка(-</w:t>
      </w:r>
      <w:proofErr w:type="spellStart"/>
      <w:r>
        <w:t>ов</w:t>
      </w:r>
      <w:proofErr w:type="spellEnd"/>
      <w:r>
        <w:t>)</w:t>
      </w:r>
      <w:r>
        <w:rPr>
          <w:spacing w:val="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выдела</w:t>
      </w:r>
      <w:r>
        <w:rPr>
          <w:spacing w:val="4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земельного(-ых)</w:t>
      </w:r>
      <w:r>
        <w:rPr>
          <w:w w:val="10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rPr>
          <w:spacing w:val="1"/>
        </w:rPr>
        <w:t>),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отношении</w:t>
      </w:r>
      <w:r>
        <w:rPr>
          <w:spacing w:val="31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выдано</w:t>
      </w:r>
      <w:r>
        <w:rPr>
          <w:spacing w:val="22"/>
        </w:rPr>
        <w:t xml:space="preserve"> </w:t>
      </w:r>
      <w:r>
        <w:t>разрешение</w:t>
      </w:r>
      <w:r>
        <w:rPr>
          <w:spacing w:val="4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строительство,</w:t>
      </w:r>
      <w:r>
        <w:rPr>
          <w:spacing w:val="24"/>
          <w:w w:val="10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разрешение</w:t>
      </w:r>
      <w:r>
        <w:rPr>
          <w:spacing w:val="1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строительство 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i/>
          <w:iCs/>
          <w:spacing w:val="1"/>
          <w:sz w:val="19"/>
          <w:szCs w:val="19"/>
          <w:u w:val="single"/>
        </w:rPr>
        <w:t>(номер</w:t>
      </w:r>
      <w:r>
        <w:rPr>
          <w:i/>
          <w:iCs/>
          <w:spacing w:val="1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раз</w:t>
      </w:r>
      <w:r>
        <w:rPr>
          <w:i/>
          <w:iCs/>
          <w:spacing w:val="-17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решения</w:t>
      </w:r>
      <w:r>
        <w:rPr>
          <w:i/>
          <w:iCs/>
          <w:spacing w:val="21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на</w:t>
      </w:r>
      <w:r>
        <w:rPr>
          <w:i/>
          <w:iCs/>
          <w:spacing w:val="-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строительство</w:t>
      </w:r>
      <w:r>
        <w:rPr>
          <w:i/>
          <w:iCs/>
          <w:spacing w:val="-7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31"/>
          <w:w w:val="95"/>
          <w:sz w:val="19"/>
          <w:szCs w:val="19"/>
          <w:u w:val="single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z w:val="20"/>
          <w:szCs w:val="20"/>
          <w:u w:val="single"/>
        </w:rPr>
        <w:t>(дата</w:t>
      </w:r>
      <w:r>
        <w:rPr>
          <w:spacing w:val="-1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выдачи</w:t>
      </w:r>
      <w:r>
        <w:rPr>
          <w:spacing w:val="-1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разрешения</w:t>
      </w:r>
      <w:r>
        <w:rPr>
          <w:spacing w:val="25"/>
          <w:w w:val="98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на</w:t>
      </w:r>
      <w:r>
        <w:rPr>
          <w:spacing w:val="12"/>
          <w:sz w:val="20"/>
          <w:szCs w:val="20"/>
          <w:u w:val="single"/>
        </w:rPr>
        <w:t xml:space="preserve"> </w:t>
      </w:r>
      <w:r w:rsidRPr="00FE156F">
        <w:rPr>
          <w:sz w:val="20"/>
          <w:szCs w:val="20"/>
          <w:u w:val="single"/>
        </w:rPr>
        <w:t>строительство</w:t>
      </w:r>
      <w:r>
        <w:rPr>
          <w:sz w:val="20"/>
          <w:szCs w:val="20"/>
        </w:rPr>
        <w:t>),</w:t>
      </w:r>
      <w:r>
        <w:rPr>
          <w:spacing w:val="7"/>
          <w:sz w:val="20"/>
          <w:szCs w:val="20"/>
        </w:rPr>
        <w:t xml:space="preserve"> </w:t>
      </w:r>
      <w:r>
        <w:t>выданного</w:t>
      </w:r>
      <w:r>
        <w:rPr>
          <w:spacing w:val="35"/>
        </w:rPr>
        <w:t xml:space="preserve"> </w:t>
      </w:r>
      <w:r>
        <w:rPr>
          <w:sz w:val="20"/>
          <w:szCs w:val="20"/>
        </w:rPr>
        <w:t>(наименование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выдавшего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разрешение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  <w:r>
        <w:rPr>
          <w:spacing w:val="3"/>
          <w:sz w:val="20"/>
          <w:szCs w:val="20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rPr>
          <w:w w:val="175"/>
        </w:rPr>
        <w:t>-</w:t>
      </w:r>
      <w:r>
        <w:rPr>
          <w:w w:val="204"/>
        </w:rPr>
        <w:t xml:space="preserve"> </w:t>
      </w:r>
      <w:r>
        <w:t>разрешение</w:t>
      </w:r>
      <w:r>
        <w:rPr>
          <w:spacing w:val="4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строительство)</w:t>
      </w:r>
      <w:r>
        <w:rPr>
          <w:spacing w:val="49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изменения:</w:t>
      </w:r>
    </w:p>
    <w:p w:rsidR="00FE156F" w:rsidRDefault="00FE156F" w:rsidP="00FE156F">
      <w:pPr>
        <w:pStyle w:val="a8"/>
        <w:kinsoku w:val="0"/>
        <w:overflowPunct w:val="0"/>
        <w:spacing w:before="7"/>
        <w:rPr>
          <w:sz w:val="17"/>
          <w:szCs w:val="17"/>
        </w:rPr>
      </w:pPr>
    </w:p>
    <w:p w:rsidR="00FE156F" w:rsidRDefault="00FE156F" w:rsidP="00FE156F">
      <w:pPr>
        <w:pStyle w:val="a8"/>
        <w:kinsoku w:val="0"/>
        <w:overflowPunct w:val="0"/>
        <w:ind w:left="852"/>
      </w:pPr>
      <w:r>
        <w:t>пункт</w:t>
      </w:r>
      <w:r>
        <w:rPr>
          <w:spacing w:val="30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разрешения</w:t>
      </w:r>
      <w:r>
        <w:rPr>
          <w:spacing w:val="5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44"/>
        </w:rPr>
        <w:t xml:space="preserve"> </w:t>
      </w:r>
      <w:r>
        <w:t>изложить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следующей</w:t>
      </w:r>
      <w:r>
        <w:rPr>
          <w:spacing w:val="2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050"/>
      </w:tblGrid>
      <w:tr w:rsidR="00FE156F" w:rsidTr="00610E6A">
        <w:trPr>
          <w:trHeight w:hRule="exact" w:val="138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37"/>
              <w:ind w:left="110"/>
            </w:pPr>
            <w:r>
              <w:rPr>
                <w:rFonts w:ascii="Arial" w:hAnsi="Arial" w:cs="Arial"/>
                <w:w w:val="110"/>
                <w:sz w:val="19"/>
                <w:szCs w:val="19"/>
              </w:rPr>
              <w:t>3.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275"/>
                <w:tab w:val="left" w:pos="3782"/>
              </w:tabs>
              <w:kinsoku w:val="0"/>
              <w:overflowPunct w:val="0"/>
              <w:spacing w:before="1" w:line="250" w:lineRule="auto"/>
              <w:ind w:left="105" w:right="3884" w:hanging="5"/>
              <w:jc w:val="both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номер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(земельных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участков),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 пределах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z w:val="23"/>
                <w:szCs w:val="23"/>
              </w:rPr>
              <w:tab/>
              <w:t>объекта</w:t>
            </w:r>
            <w:r>
              <w:rPr>
                <w:sz w:val="23"/>
                <w:szCs w:val="23"/>
              </w:rPr>
              <w:tab/>
              <w:t>капитального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111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275"/>
                <w:tab w:val="left" w:pos="3782"/>
              </w:tabs>
              <w:kinsoku w:val="0"/>
              <w:overflowPunct w:val="0"/>
              <w:spacing w:before="1" w:line="250" w:lineRule="auto"/>
              <w:ind w:left="105" w:right="3884" w:hanging="5"/>
              <w:jc w:val="both"/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51" w:lineRule="auto"/>
              <w:ind w:left="105" w:right="3880" w:hanging="5"/>
              <w:jc w:val="both"/>
            </w:pPr>
            <w:r>
              <w:rPr>
                <w:sz w:val="23"/>
                <w:szCs w:val="23"/>
              </w:rPr>
              <w:t>Номер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кадастрового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квартала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(кадастровых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кварталов),</w:t>
            </w:r>
            <w:r>
              <w:rPr>
                <w:spacing w:val="3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3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spacing w:val="2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3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spacing w:val="5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689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51" w:lineRule="auto"/>
              <w:ind w:left="105" w:right="3880" w:hanging="5"/>
              <w:jc w:val="both"/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6" w:line="248" w:lineRule="auto"/>
              <w:ind w:left="110" w:right="3878" w:hanging="10"/>
            </w:pPr>
            <w:r>
              <w:rPr>
                <w:sz w:val="23"/>
                <w:szCs w:val="23"/>
              </w:rPr>
              <w:t xml:space="preserve">Кадастровый 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номер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реконструируемого 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капитального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</w:tbl>
    <w:p w:rsidR="00FE156F" w:rsidRDefault="00FE156F" w:rsidP="00FE156F">
      <w:pPr>
        <w:pStyle w:val="a8"/>
        <w:kinsoku w:val="0"/>
        <w:overflowPunct w:val="0"/>
        <w:spacing w:before="6"/>
        <w:rPr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70" w:line="291" w:lineRule="auto"/>
        <w:ind w:left="137" w:right="160" w:firstLine="715"/>
      </w:pPr>
      <w:r>
        <w:t xml:space="preserve">подпункт </w:t>
      </w:r>
      <w:r>
        <w:rPr>
          <w:spacing w:val="27"/>
        </w:rPr>
        <w:t xml:space="preserve"> </w:t>
      </w:r>
      <w:r>
        <w:rPr>
          <w:spacing w:val="5"/>
        </w:rPr>
        <w:t>3</w:t>
      </w:r>
      <w:r>
        <w:rPr>
          <w:spacing w:val="4"/>
        </w:rPr>
        <w:t>.1</w:t>
      </w:r>
      <w:r>
        <w:t xml:space="preserve"> </w:t>
      </w:r>
      <w:r>
        <w:rPr>
          <w:spacing w:val="2"/>
        </w:rPr>
        <w:t xml:space="preserve"> </w:t>
      </w:r>
      <w:r>
        <w:t xml:space="preserve">пункта </w:t>
      </w:r>
      <w:r>
        <w:rPr>
          <w:spacing w:val="33"/>
        </w:rPr>
        <w:t xml:space="preserve"> </w:t>
      </w:r>
      <w:r>
        <w:t xml:space="preserve">3 </w:t>
      </w:r>
      <w:r>
        <w:rPr>
          <w:spacing w:val="5"/>
        </w:rPr>
        <w:t xml:space="preserve"> </w:t>
      </w:r>
      <w:r>
        <w:t xml:space="preserve">таблицы </w:t>
      </w:r>
      <w:r>
        <w:rPr>
          <w:spacing w:val="28"/>
        </w:rPr>
        <w:t xml:space="preserve"> </w:t>
      </w:r>
      <w:r>
        <w:t xml:space="preserve">разрешения 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17"/>
        </w:rPr>
        <w:t xml:space="preserve"> </w:t>
      </w:r>
      <w:r>
        <w:t xml:space="preserve">строительство </w:t>
      </w:r>
      <w:r>
        <w:rPr>
          <w:spacing w:val="32"/>
        </w:rPr>
        <w:t xml:space="preserve"> </w:t>
      </w:r>
      <w:r>
        <w:t xml:space="preserve">изложить </w:t>
      </w:r>
      <w:r>
        <w:rPr>
          <w:spacing w:val="35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t>следующей</w:t>
      </w:r>
      <w:r>
        <w:rPr>
          <w:spacing w:val="21"/>
          <w:w w:val="10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4"/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5270"/>
        <w:gridCol w:w="3773"/>
      </w:tblGrid>
      <w:tr w:rsidR="00FE156F" w:rsidTr="00610E6A">
        <w:trPr>
          <w:trHeight w:hRule="exact" w:val="6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/>
              <w:ind w:left="110"/>
            </w:pPr>
            <w:r>
              <w:rPr>
                <w:spacing w:val="5"/>
                <w:sz w:val="23"/>
                <w:szCs w:val="23"/>
              </w:rPr>
              <w:t>3</w:t>
            </w:r>
            <w:r>
              <w:rPr>
                <w:spacing w:val="4"/>
                <w:sz w:val="23"/>
                <w:szCs w:val="23"/>
              </w:rPr>
              <w:t>.1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48" w:lineRule="auto"/>
              <w:ind w:left="100" w:right="110" w:firstLine="9"/>
            </w:pPr>
            <w:r>
              <w:rPr>
                <w:sz w:val="23"/>
                <w:szCs w:val="23"/>
              </w:rPr>
              <w:t>Сведения</w:t>
            </w:r>
            <w:r>
              <w:rPr>
                <w:spacing w:val="3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градостроительном 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плане</w:t>
            </w:r>
            <w:r>
              <w:rPr>
                <w:spacing w:val="1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/>
        </w:tc>
      </w:tr>
    </w:tbl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spacing w:before="10"/>
        <w:rPr>
          <w:sz w:val="13"/>
          <w:szCs w:val="13"/>
        </w:rPr>
      </w:pPr>
    </w:p>
    <w:p w:rsidR="00FE156F" w:rsidRDefault="00910AEC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27" style="width:166.1pt;height:1pt;mso-position-horizontal-relative:char;mso-position-vertical-relative:line" coordsize="3322,20" o:allowincell="f">
            <v:shape id="_x0000_s1228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5" style="width:121.2pt;height:1pt;mso-position-horizontal-relative:char;mso-position-vertical-relative:line" coordsize="2424,20" o:allowincell="f">
            <v:shape id="_x0000_s1226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3" style="width:121.45pt;height:1pt;mso-position-horizontal-relative:char;mso-position-vertical-relative:line" coordsize="2429,20" o:allowincell="f">
            <v:shape id="_x0000_s1224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FE156F" w:rsidRDefault="00FE156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  <w:sectPr w:rsidR="00FE156F">
          <w:footerReference w:type="default" r:id="rId21"/>
          <w:pgSz w:w="11910" w:h="16840"/>
          <w:pgMar w:top="920" w:right="640" w:bottom="280" w:left="1000" w:header="0" w:footer="0" w:gutter="0"/>
          <w:cols w:space="720" w:equalWidth="0">
            <w:col w:w="10270"/>
          </w:cols>
          <w:noEndnote/>
        </w:sectPr>
      </w:pPr>
    </w:p>
    <w:p w:rsidR="00FE156F" w:rsidRDefault="00FE156F" w:rsidP="00FE156F">
      <w:pPr>
        <w:pStyle w:val="a8"/>
        <w:kinsoku w:val="0"/>
        <w:overflowPunct w:val="0"/>
        <w:spacing w:line="206" w:lineRule="exact"/>
        <w:ind w:left="430"/>
        <w:jc w:val="center"/>
        <w:rPr>
          <w:sz w:val="20"/>
          <w:szCs w:val="20"/>
        </w:rPr>
      </w:pPr>
      <w:proofErr w:type="gramStart"/>
      <w:r>
        <w:rPr>
          <w:w w:val="95"/>
          <w:sz w:val="20"/>
          <w:szCs w:val="20"/>
        </w:rPr>
        <w:lastRenderedPageBreak/>
        <w:t xml:space="preserve">(должность </w:t>
      </w:r>
      <w:r>
        <w:rPr>
          <w:spacing w:val="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уполномоченного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 w:line="277" w:lineRule="auto"/>
        <w:ind w:left="430"/>
        <w:jc w:val="center"/>
        <w:rPr>
          <w:sz w:val="20"/>
          <w:szCs w:val="20"/>
        </w:rPr>
      </w:pPr>
      <w:r>
        <w:rPr>
          <w:sz w:val="20"/>
          <w:szCs w:val="20"/>
        </w:rPr>
        <w:t>лица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органа,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осуществляющего</w:t>
      </w:r>
      <w:r>
        <w:rPr>
          <w:w w:val="9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вьщачу</w:t>
      </w:r>
      <w:proofErr w:type="spellEnd"/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w w:val="98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</w:p>
    <w:p w:rsidR="00FE156F" w:rsidRDefault="00FE156F" w:rsidP="00FE156F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31" w:lineRule="exact"/>
        <w:ind w:left="171"/>
        <w:rPr>
          <w:sz w:val="15"/>
          <w:szCs w:val="15"/>
        </w:rPr>
      </w:pPr>
      <w:r>
        <w:rPr>
          <w:rFonts w:ascii="Arial" w:hAnsi="Arial" w:cs="Arial"/>
          <w:w w:val="120"/>
          <w:position w:val="-5"/>
          <w:sz w:val="29"/>
          <w:szCs w:val="29"/>
        </w:rPr>
        <w:t>"</w:t>
      </w:r>
      <w:r>
        <w:rPr>
          <w:rFonts w:ascii="Arial" w:hAnsi="Arial" w:cs="Arial"/>
          <w:w w:val="120"/>
          <w:position w:val="-5"/>
          <w:sz w:val="29"/>
          <w:szCs w:val="29"/>
        </w:rPr>
        <w:tab/>
        <w:t>"</w:t>
      </w:r>
      <w:r>
        <w:rPr>
          <w:rFonts w:ascii="Arial" w:hAnsi="Arial" w:cs="Arial"/>
          <w:w w:val="120"/>
          <w:position w:val="-5"/>
          <w:sz w:val="29"/>
          <w:szCs w:val="29"/>
          <w:u w:val="single"/>
        </w:rPr>
        <w:tab/>
      </w:r>
      <w:r>
        <w:rPr>
          <w:w w:val="105"/>
          <w:sz w:val="22"/>
          <w:szCs w:val="22"/>
        </w:rPr>
        <w:t xml:space="preserve">20 </w:t>
      </w:r>
      <w:r>
        <w:rPr>
          <w:w w:val="120"/>
          <w:sz w:val="15"/>
          <w:szCs w:val="15"/>
        </w:rPr>
        <w:t>Г.</w:t>
      </w:r>
    </w:p>
    <w:p w:rsidR="00FE156F" w:rsidRDefault="00FE156F" w:rsidP="00FE156F">
      <w:pPr>
        <w:pStyle w:val="a8"/>
        <w:tabs>
          <w:tab w:val="left" w:pos="3641"/>
        </w:tabs>
        <w:kinsoku w:val="0"/>
        <w:overflowPunct w:val="0"/>
        <w:spacing w:line="206" w:lineRule="exact"/>
        <w:ind w:left="430"/>
        <w:rPr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w w:val="95"/>
          <w:sz w:val="20"/>
          <w:szCs w:val="20"/>
        </w:rPr>
        <w:lastRenderedPageBreak/>
        <w:t>(подпись)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(расшифровка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</w:pPr>
      <w:r>
        <w:rPr>
          <w:sz w:val="20"/>
          <w:szCs w:val="20"/>
        </w:rPr>
        <w:t>подписи)</w:t>
      </w:r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  <w:sectPr w:rsidR="00FE156F">
          <w:type w:val="continuous"/>
          <w:pgSz w:w="11910" w:h="16840"/>
          <w:pgMar w:top="1140" w:right="640" w:bottom="280" w:left="1000" w:header="720" w:footer="720" w:gutter="0"/>
          <w:cols w:num="2" w:space="720" w:equalWidth="0">
            <w:col w:w="3085" w:space="1009"/>
            <w:col w:w="6176"/>
          </w:cols>
          <w:noEndnote/>
        </w:sectPr>
      </w:pPr>
    </w:p>
    <w:p w:rsidR="00FE156F" w:rsidRDefault="00FE156F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FE156F" w:rsidRPr="000E04B0" w:rsidRDefault="00FE156F" w:rsidP="00FE156F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9</w:t>
      </w:r>
    </w:p>
    <w:p w:rsidR="00FE156F" w:rsidRPr="000E04B0" w:rsidRDefault="00FE156F" w:rsidP="00FE156F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FE156F" w:rsidRPr="000E04B0" w:rsidRDefault="00FE156F" w:rsidP="00FE156F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FE156F" w:rsidRPr="000E04B0" w:rsidRDefault="00FE156F" w:rsidP="00FE156F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FE156F" w:rsidRPr="000E04B0" w:rsidRDefault="00FE156F" w:rsidP="00FE156F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FE156F" w:rsidRDefault="00FE156F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4B4529" w:rsidRPr="006829E7" w:rsidRDefault="004B4529" w:rsidP="006829E7">
      <w:pPr>
        <w:pStyle w:val="41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bCs w:val="0"/>
          <w:sz w:val="24"/>
          <w:szCs w:val="24"/>
        </w:rPr>
      </w:pPr>
      <w:r w:rsidRPr="006829E7">
        <w:rPr>
          <w:sz w:val="24"/>
          <w:szCs w:val="24"/>
        </w:rPr>
        <w:t>Форма</w:t>
      </w:r>
      <w:r w:rsidRPr="006829E7">
        <w:rPr>
          <w:spacing w:val="27"/>
          <w:sz w:val="24"/>
          <w:szCs w:val="24"/>
        </w:rPr>
        <w:t xml:space="preserve"> </w:t>
      </w:r>
      <w:r w:rsidRPr="006829E7">
        <w:rPr>
          <w:sz w:val="24"/>
          <w:szCs w:val="24"/>
        </w:rPr>
        <w:t>внесения</w:t>
      </w:r>
      <w:r w:rsidRPr="006829E7">
        <w:rPr>
          <w:spacing w:val="38"/>
          <w:sz w:val="24"/>
          <w:szCs w:val="24"/>
        </w:rPr>
        <w:t xml:space="preserve"> </w:t>
      </w:r>
      <w:r w:rsidRPr="006829E7">
        <w:rPr>
          <w:sz w:val="24"/>
          <w:szCs w:val="24"/>
        </w:rPr>
        <w:t>изменений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7"/>
          <w:sz w:val="24"/>
          <w:szCs w:val="24"/>
        </w:rPr>
        <w:t xml:space="preserve"> </w:t>
      </w:r>
      <w:r w:rsidRPr="006829E7">
        <w:rPr>
          <w:sz w:val="24"/>
          <w:szCs w:val="24"/>
        </w:rPr>
        <w:t>разрешение</w:t>
      </w:r>
      <w:r w:rsidRPr="006829E7">
        <w:rPr>
          <w:spacing w:val="40"/>
          <w:sz w:val="24"/>
          <w:szCs w:val="24"/>
        </w:rPr>
        <w:t xml:space="preserve"> </w:t>
      </w:r>
      <w:r w:rsidRPr="006829E7">
        <w:rPr>
          <w:sz w:val="24"/>
          <w:szCs w:val="24"/>
        </w:rPr>
        <w:t>на</w:t>
      </w:r>
      <w:r w:rsidRPr="006829E7">
        <w:rPr>
          <w:spacing w:val="19"/>
          <w:sz w:val="24"/>
          <w:szCs w:val="24"/>
        </w:rPr>
        <w:t xml:space="preserve"> </w:t>
      </w:r>
      <w:r w:rsidRPr="006829E7">
        <w:rPr>
          <w:sz w:val="24"/>
          <w:szCs w:val="24"/>
        </w:rPr>
        <w:t>строительства</w:t>
      </w:r>
      <w:r w:rsidRPr="006829E7">
        <w:rPr>
          <w:spacing w:val="35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7"/>
          <w:sz w:val="24"/>
          <w:szCs w:val="24"/>
        </w:rPr>
        <w:t xml:space="preserve"> </w:t>
      </w:r>
      <w:r w:rsidRPr="006829E7">
        <w:rPr>
          <w:sz w:val="24"/>
          <w:szCs w:val="24"/>
        </w:rPr>
        <w:t>связи</w:t>
      </w:r>
      <w:r w:rsidRPr="006829E7">
        <w:rPr>
          <w:spacing w:val="22"/>
          <w:sz w:val="24"/>
          <w:szCs w:val="24"/>
        </w:rPr>
        <w:t xml:space="preserve"> </w:t>
      </w:r>
      <w:r w:rsidRPr="006829E7">
        <w:rPr>
          <w:sz w:val="24"/>
          <w:szCs w:val="24"/>
        </w:rPr>
        <w:t>с</w:t>
      </w:r>
      <w:r w:rsidRPr="006829E7">
        <w:rPr>
          <w:spacing w:val="15"/>
          <w:sz w:val="24"/>
          <w:szCs w:val="24"/>
        </w:rPr>
        <w:t xml:space="preserve"> </w:t>
      </w:r>
      <w:r w:rsidRPr="006829E7">
        <w:rPr>
          <w:sz w:val="24"/>
          <w:szCs w:val="24"/>
        </w:rPr>
        <w:t>приобретением</w:t>
      </w:r>
      <w:r w:rsidRPr="006829E7">
        <w:rPr>
          <w:w w:val="101"/>
          <w:sz w:val="24"/>
          <w:szCs w:val="24"/>
        </w:rPr>
        <w:t xml:space="preserve"> </w:t>
      </w:r>
      <w:r w:rsidRPr="006829E7">
        <w:rPr>
          <w:sz w:val="24"/>
          <w:szCs w:val="24"/>
        </w:rPr>
        <w:t>физическим</w:t>
      </w:r>
      <w:r w:rsidRPr="006829E7">
        <w:rPr>
          <w:spacing w:val="49"/>
          <w:sz w:val="24"/>
          <w:szCs w:val="24"/>
        </w:rPr>
        <w:t xml:space="preserve"> </w:t>
      </w:r>
      <w:r w:rsidRPr="006829E7">
        <w:rPr>
          <w:sz w:val="24"/>
          <w:szCs w:val="24"/>
        </w:rPr>
        <w:t>или</w:t>
      </w:r>
      <w:r w:rsidRPr="006829E7">
        <w:rPr>
          <w:spacing w:val="24"/>
          <w:sz w:val="24"/>
          <w:szCs w:val="24"/>
        </w:rPr>
        <w:t xml:space="preserve"> </w:t>
      </w:r>
      <w:r w:rsidRPr="006829E7">
        <w:rPr>
          <w:sz w:val="24"/>
          <w:szCs w:val="24"/>
        </w:rPr>
        <w:t>юридическим</w:t>
      </w:r>
      <w:r w:rsidRPr="006829E7">
        <w:rPr>
          <w:spacing w:val="44"/>
          <w:sz w:val="24"/>
          <w:szCs w:val="24"/>
        </w:rPr>
        <w:t xml:space="preserve"> </w:t>
      </w:r>
      <w:r w:rsidRPr="006829E7">
        <w:rPr>
          <w:sz w:val="24"/>
          <w:szCs w:val="24"/>
        </w:rPr>
        <w:t>лицом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прав</w:t>
      </w:r>
      <w:r w:rsidRPr="006829E7">
        <w:rPr>
          <w:spacing w:val="27"/>
          <w:sz w:val="24"/>
          <w:szCs w:val="24"/>
        </w:rPr>
        <w:t xml:space="preserve"> </w:t>
      </w:r>
      <w:r w:rsidRPr="006829E7">
        <w:rPr>
          <w:sz w:val="24"/>
          <w:szCs w:val="24"/>
        </w:rPr>
        <w:t>на</w:t>
      </w:r>
      <w:r w:rsidRPr="006829E7">
        <w:rPr>
          <w:spacing w:val="13"/>
          <w:sz w:val="24"/>
          <w:szCs w:val="24"/>
        </w:rPr>
        <w:t xml:space="preserve"> </w:t>
      </w:r>
      <w:r w:rsidRPr="006829E7">
        <w:rPr>
          <w:sz w:val="24"/>
          <w:szCs w:val="24"/>
        </w:rPr>
        <w:t>земельный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участок,</w:t>
      </w:r>
      <w:r w:rsidRPr="006829E7">
        <w:rPr>
          <w:spacing w:val="40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6"/>
          <w:sz w:val="24"/>
          <w:szCs w:val="24"/>
        </w:rPr>
        <w:t xml:space="preserve"> </w:t>
      </w:r>
      <w:r w:rsidRPr="006829E7">
        <w:rPr>
          <w:sz w:val="24"/>
          <w:szCs w:val="24"/>
        </w:rPr>
        <w:t>отношении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которого</w:t>
      </w:r>
      <w:r w:rsidR="006829E7" w:rsidRPr="006829E7">
        <w:rPr>
          <w:sz w:val="24"/>
          <w:szCs w:val="24"/>
        </w:rPr>
        <w:t xml:space="preserve"> </w:t>
      </w:r>
      <w:r w:rsidRPr="006829E7">
        <w:rPr>
          <w:bCs w:val="0"/>
        </w:rPr>
        <w:t>прежнему</w:t>
      </w:r>
      <w:r w:rsidRPr="006829E7">
        <w:rPr>
          <w:bCs w:val="0"/>
          <w:spacing w:val="50"/>
        </w:rPr>
        <w:t xml:space="preserve"> </w:t>
      </w:r>
      <w:r w:rsidRPr="006829E7">
        <w:rPr>
          <w:bCs w:val="0"/>
        </w:rPr>
        <w:t xml:space="preserve">правообладателю </w:t>
      </w:r>
      <w:r w:rsidRPr="006829E7">
        <w:rPr>
          <w:bCs w:val="0"/>
          <w:spacing w:val="3"/>
        </w:rPr>
        <w:t xml:space="preserve"> </w:t>
      </w:r>
      <w:r w:rsidRPr="006829E7">
        <w:rPr>
          <w:bCs w:val="0"/>
        </w:rPr>
        <w:t>земельного</w:t>
      </w:r>
      <w:r w:rsidRPr="006829E7">
        <w:rPr>
          <w:bCs w:val="0"/>
          <w:spacing w:val="35"/>
        </w:rPr>
        <w:t xml:space="preserve"> </w:t>
      </w:r>
      <w:r w:rsidRPr="006829E7">
        <w:rPr>
          <w:bCs w:val="0"/>
        </w:rPr>
        <w:t>участка</w:t>
      </w:r>
      <w:r w:rsidRPr="006829E7">
        <w:rPr>
          <w:bCs w:val="0"/>
          <w:spacing w:val="41"/>
        </w:rPr>
        <w:t xml:space="preserve"> </w:t>
      </w:r>
      <w:r w:rsidRPr="006829E7">
        <w:rPr>
          <w:bCs w:val="0"/>
        </w:rPr>
        <w:t>выдано</w:t>
      </w:r>
      <w:r w:rsidRPr="006829E7">
        <w:rPr>
          <w:bCs w:val="0"/>
          <w:spacing w:val="37"/>
        </w:rPr>
        <w:t xml:space="preserve"> </w:t>
      </w:r>
      <w:r w:rsidRPr="006829E7">
        <w:rPr>
          <w:bCs w:val="0"/>
        </w:rPr>
        <w:t>разрешение</w:t>
      </w:r>
      <w:r w:rsidRPr="006829E7">
        <w:rPr>
          <w:bCs w:val="0"/>
          <w:spacing w:val="44"/>
        </w:rPr>
        <w:t xml:space="preserve"> </w:t>
      </w:r>
      <w:r w:rsidRPr="006829E7">
        <w:rPr>
          <w:bCs w:val="0"/>
        </w:rPr>
        <w:t>на</w:t>
      </w:r>
      <w:r w:rsidRPr="006829E7">
        <w:rPr>
          <w:bCs w:val="0"/>
          <w:spacing w:val="22"/>
        </w:rPr>
        <w:t xml:space="preserve"> </w:t>
      </w:r>
      <w:r w:rsidRPr="006829E7">
        <w:rPr>
          <w:bCs w:val="0"/>
        </w:rPr>
        <w:t>строительство</w:t>
      </w: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b/>
          <w:b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i/>
          <w:iCs/>
        </w:rPr>
      </w:pPr>
    </w:p>
    <w:p w:rsidR="004B4529" w:rsidRPr="000E04B0" w:rsidRDefault="00910AEC" w:rsidP="004B4529">
      <w:pPr>
        <w:pStyle w:val="a8"/>
        <w:tabs>
          <w:tab w:val="left" w:pos="4102"/>
        </w:tabs>
        <w:kinsoku w:val="0"/>
        <w:overflowPunct w:val="0"/>
        <w:spacing w:line="287" w:lineRule="auto"/>
        <w:ind w:left="132" w:right="140"/>
      </w:pPr>
      <w:r>
        <w:rPr>
          <w:noProof/>
        </w:rPr>
        <w:pict>
          <v:shape id="_x0000_s1171" style="position:absolute;left:0;text-align:left;margin-left:56.6pt;margin-top:28.1pt;width:309.8pt;height:0;z-index:-251654144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4B4529" w:rsidRPr="000E04B0">
        <w:t>На</w:t>
      </w:r>
      <w:r w:rsidR="004B4529" w:rsidRPr="000E04B0">
        <w:rPr>
          <w:spacing w:val="56"/>
        </w:rPr>
        <w:t xml:space="preserve"> </w:t>
      </w:r>
      <w:r w:rsidR="004B4529" w:rsidRPr="000E04B0">
        <w:t xml:space="preserve">основании </w:t>
      </w:r>
      <w:r w:rsidR="004B4529" w:rsidRPr="000E04B0">
        <w:rPr>
          <w:spacing w:val="15"/>
        </w:rPr>
        <w:t xml:space="preserve"> </w:t>
      </w:r>
      <w:r w:rsidR="004B4529" w:rsidRPr="000E04B0">
        <w:t xml:space="preserve">уведомления </w:t>
      </w:r>
      <w:r w:rsidR="004B4529" w:rsidRPr="000E04B0">
        <w:rPr>
          <w:spacing w:val="33"/>
        </w:rPr>
        <w:t xml:space="preserve"> </w:t>
      </w:r>
      <w:r w:rsidR="004B4529" w:rsidRPr="000E04B0">
        <w:rPr>
          <w:i/>
          <w:iCs/>
          <w:u w:val="single"/>
        </w:rPr>
        <w:t xml:space="preserve">((наименование </w:t>
      </w:r>
      <w:r w:rsidR="004B4529" w:rsidRPr="000E04B0">
        <w:rPr>
          <w:i/>
          <w:iCs/>
          <w:spacing w:val="40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застройщика  </w:t>
      </w:r>
      <w:r w:rsidR="004B4529" w:rsidRPr="000E04B0">
        <w:rPr>
          <w:i/>
          <w:iCs/>
          <w:spacing w:val="35"/>
          <w:u w:val="single"/>
        </w:rPr>
        <w:t xml:space="preserve"> </w:t>
      </w:r>
      <w:r w:rsidR="004B4529" w:rsidRPr="000E04B0">
        <w:rPr>
          <w:i/>
          <w:iCs/>
          <w:u w:val="single"/>
        </w:rPr>
        <w:t>(фамилия</w:t>
      </w:r>
      <w:proofErr w:type="gramStart"/>
      <w:r w:rsidR="004B4529" w:rsidRPr="000E04B0">
        <w:rPr>
          <w:i/>
          <w:iCs/>
          <w:u w:val="single"/>
        </w:rPr>
        <w:t>.</w:t>
      </w:r>
      <w:proofErr w:type="gramEnd"/>
      <w:r w:rsidR="004B4529" w:rsidRPr="000E04B0">
        <w:rPr>
          <w:i/>
          <w:iCs/>
          <w:u w:val="single"/>
        </w:rPr>
        <w:t xml:space="preserve"> </w:t>
      </w:r>
      <w:r w:rsidR="004B4529" w:rsidRPr="000E04B0">
        <w:rPr>
          <w:i/>
          <w:iCs/>
          <w:spacing w:val="35"/>
          <w:u w:val="single"/>
        </w:rPr>
        <w:t xml:space="preserve"> </w:t>
      </w:r>
      <w:proofErr w:type="gramStart"/>
      <w:r w:rsidR="004B4529" w:rsidRPr="000E04B0">
        <w:rPr>
          <w:i/>
          <w:iCs/>
          <w:u w:val="single"/>
        </w:rPr>
        <w:t>и</w:t>
      </w:r>
      <w:proofErr w:type="gramEnd"/>
      <w:r w:rsidR="004B4529" w:rsidRPr="000E04B0">
        <w:rPr>
          <w:i/>
          <w:iCs/>
          <w:u w:val="single"/>
        </w:rPr>
        <w:t xml:space="preserve">мя. </w:t>
      </w:r>
      <w:r w:rsidR="004B4529" w:rsidRPr="000E04B0">
        <w:rPr>
          <w:i/>
          <w:iCs/>
          <w:spacing w:val="41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отчество   </w:t>
      </w:r>
      <w:r w:rsidR="004B4529" w:rsidRPr="000E04B0">
        <w:rPr>
          <w:u w:val="single"/>
        </w:rPr>
        <w:t xml:space="preserve">- </w:t>
      </w:r>
      <w:r w:rsidR="004B4529" w:rsidRPr="000E04B0">
        <w:rPr>
          <w:spacing w:val="20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для </w:t>
      </w:r>
      <w:r w:rsidR="004B4529" w:rsidRPr="000E04B0">
        <w:rPr>
          <w:i/>
          <w:iCs/>
          <w:spacing w:val="16"/>
          <w:u w:val="single"/>
        </w:rPr>
        <w:t xml:space="preserve"> </w:t>
      </w:r>
      <w:r w:rsidR="004B4529" w:rsidRPr="000E04B0">
        <w:rPr>
          <w:i/>
          <w:iCs/>
          <w:u w:val="single"/>
        </w:rPr>
        <w:t>граждан.</w:t>
      </w:r>
      <w:r w:rsidR="004B4529" w:rsidRPr="000E04B0">
        <w:rPr>
          <w:i/>
          <w:iCs/>
          <w:spacing w:val="1"/>
          <w:u w:val="single"/>
        </w:rPr>
        <w:t xml:space="preserve"> </w:t>
      </w:r>
      <w:r w:rsidR="004B4529" w:rsidRPr="000E04B0">
        <w:rPr>
          <w:i/>
          <w:iCs/>
        </w:rPr>
        <w:t xml:space="preserve">полное      наименование     </w:t>
      </w:r>
      <w:r w:rsidR="004B4529" w:rsidRPr="000E04B0">
        <w:rPr>
          <w:i/>
          <w:iCs/>
          <w:spacing w:val="14"/>
        </w:rPr>
        <w:t xml:space="preserve"> </w:t>
      </w:r>
      <w:r w:rsidR="004B4529" w:rsidRPr="000E04B0">
        <w:rPr>
          <w:i/>
          <w:iCs/>
        </w:rPr>
        <w:t>организации</w:t>
      </w:r>
      <w:r w:rsidR="004B4529" w:rsidRPr="000E04B0">
        <w:rPr>
          <w:i/>
          <w:iCs/>
        </w:rPr>
        <w:tab/>
        <w:t xml:space="preserve">для    </w:t>
      </w:r>
      <w:r w:rsidR="004B4529" w:rsidRPr="000E04B0">
        <w:rPr>
          <w:i/>
          <w:iCs/>
          <w:spacing w:val="31"/>
        </w:rPr>
        <w:t xml:space="preserve"> </w:t>
      </w:r>
      <w:r w:rsidR="004B4529" w:rsidRPr="000E04B0">
        <w:rPr>
          <w:i/>
          <w:iCs/>
        </w:rPr>
        <w:t xml:space="preserve">юридических     </w:t>
      </w:r>
      <w:r w:rsidR="004B4529" w:rsidRPr="000E04B0">
        <w:rPr>
          <w:i/>
          <w:iCs/>
          <w:spacing w:val="44"/>
        </w:rPr>
        <w:t xml:space="preserve"> </w:t>
      </w:r>
      <w:r w:rsidR="004B4529" w:rsidRPr="000E04B0">
        <w:rPr>
          <w:i/>
          <w:iCs/>
          <w:spacing w:val="5"/>
        </w:rPr>
        <w:t>лиц</w:t>
      </w:r>
      <w:r w:rsidR="004B4529" w:rsidRPr="000E04B0">
        <w:rPr>
          <w:i/>
          <w:iCs/>
          <w:spacing w:val="10"/>
        </w:rPr>
        <w:t>)</w:t>
      </w:r>
      <w:r w:rsidR="004B4529" w:rsidRPr="000E04B0">
        <w:rPr>
          <w:i/>
          <w:iCs/>
        </w:rPr>
        <w:t xml:space="preserve">      </w:t>
      </w:r>
      <w:r w:rsidR="004B4529" w:rsidRPr="000E04B0">
        <w:rPr>
          <w:i/>
          <w:iCs/>
          <w:spacing w:val="3"/>
        </w:rPr>
        <w:t xml:space="preserve"> </w:t>
      </w:r>
      <w:r w:rsidR="004B4529" w:rsidRPr="000E04B0">
        <w:t xml:space="preserve">от    </w:t>
      </w:r>
      <w:r w:rsidR="004B4529" w:rsidRPr="000E04B0">
        <w:rPr>
          <w:spacing w:val="36"/>
        </w:rPr>
        <w:t xml:space="preserve"> </w:t>
      </w:r>
      <w:r w:rsidR="004B4529" w:rsidRPr="000E04B0">
        <w:rPr>
          <w:i/>
          <w:iCs/>
          <w:u w:val="single"/>
        </w:rPr>
        <w:t xml:space="preserve">(дата      </w:t>
      </w:r>
      <w:r w:rsidR="004B4529" w:rsidRPr="000E04B0">
        <w:rPr>
          <w:i/>
          <w:iCs/>
          <w:spacing w:val="9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регистрации      </w:t>
      </w:r>
      <w:r w:rsidR="004B4529" w:rsidRPr="000E04B0">
        <w:rPr>
          <w:i/>
          <w:iCs/>
          <w:spacing w:val="19"/>
          <w:u w:val="single"/>
        </w:rPr>
        <w:t xml:space="preserve"> </w:t>
      </w:r>
      <w:r w:rsidR="004B4529" w:rsidRPr="000E04B0">
        <w:rPr>
          <w:i/>
          <w:iCs/>
          <w:u w:val="single"/>
        </w:rPr>
        <w:t>заявления</w:t>
      </w:r>
      <w:r w:rsidR="004B4529" w:rsidRPr="000E04B0">
        <w:rPr>
          <w:i/>
          <w:iCs/>
          <w:spacing w:val="-31"/>
          <w:u w:val="single"/>
        </w:rPr>
        <w:t xml:space="preserve"> </w:t>
      </w:r>
      <w:r w:rsidR="004B4529" w:rsidRPr="000E04B0">
        <w:rPr>
          <w:i/>
          <w:iCs/>
          <w:u w:val="single"/>
        </w:rPr>
        <w:t>)</w:t>
      </w:r>
    </w:p>
    <w:p w:rsidR="004B4529" w:rsidRPr="000E04B0" w:rsidRDefault="004B4529" w:rsidP="004B4529">
      <w:pPr>
        <w:pStyle w:val="a8"/>
        <w:kinsoku w:val="0"/>
        <w:overflowPunct w:val="0"/>
        <w:spacing w:before="11" w:line="288" w:lineRule="auto"/>
        <w:ind w:left="132" w:right="118" w:firstLine="4"/>
      </w:pPr>
      <w:r w:rsidRPr="000E04B0">
        <w:t>№</w:t>
      </w:r>
      <w:r w:rsidRPr="000E04B0">
        <w:rPr>
          <w:spacing w:val="21"/>
        </w:rPr>
        <w:t xml:space="preserve"> </w:t>
      </w:r>
      <w:r w:rsidRPr="000E04B0">
        <w:rPr>
          <w:i/>
          <w:iCs/>
          <w:u w:val="single"/>
        </w:rPr>
        <w:t>(регистрационный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>номе</w:t>
      </w:r>
      <w:r w:rsidRPr="000E04B0">
        <w:rPr>
          <w:i/>
          <w:iCs/>
          <w:spacing w:val="-33"/>
          <w:u w:val="single"/>
        </w:rPr>
        <w:t xml:space="preserve"> </w:t>
      </w:r>
      <w:proofErr w:type="gramStart"/>
      <w:r w:rsidRPr="000E04B0">
        <w:rPr>
          <w:i/>
          <w:iCs/>
          <w:u w:val="single"/>
        </w:rPr>
        <w:t>р</w:t>
      </w:r>
      <w:proofErr w:type="gramEnd"/>
      <w:r w:rsidRPr="000E04B0">
        <w:rPr>
          <w:i/>
          <w:iCs/>
          <w:spacing w:val="20"/>
          <w:u w:val="single"/>
        </w:rPr>
        <w:t xml:space="preserve"> </w:t>
      </w:r>
      <w:r w:rsidRPr="000E04B0">
        <w:rPr>
          <w:i/>
          <w:iCs/>
          <w:u w:val="single"/>
        </w:rPr>
        <w:t>заявления</w:t>
      </w:r>
      <w:r w:rsidRPr="000E04B0">
        <w:rPr>
          <w:i/>
          <w:iCs/>
          <w:spacing w:val="-14"/>
          <w:u w:val="single"/>
        </w:rPr>
        <w:t xml:space="preserve"> </w:t>
      </w:r>
      <w:r w:rsidRPr="000E04B0">
        <w:rPr>
          <w:i/>
          <w:iCs/>
          <w:u w:val="single"/>
        </w:rPr>
        <w:t>)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t>о</w:t>
      </w:r>
      <w:r w:rsidRPr="000E04B0">
        <w:rPr>
          <w:spacing w:val="23"/>
        </w:rPr>
        <w:t xml:space="preserve"> </w:t>
      </w:r>
      <w:r w:rsidRPr="000E04B0">
        <w:t>приобретении</w:t>
      </w:r>
      <w:r w:rsidRPr="000E04B0">
        <w:rPr>
          <w:spacing w:val="4"/>
        </w:rPr>
        <w:t xml:space="preserve"> </w:t>
      </w:r>
      <w:r w:rsidRPr="000E04B0">
        <w:t>физическим</w:t>
      </w:r>
      <w:r w:rsidRPr="000E04B0">
        <w:rPr>
          <w:spacing w:val="42"/>
        </w:rPr>
        <w:t xml:space="preserve"> </w:t>
      </w:r>
      <w:r w:rsidRPr="000E04B0">
        <w:t>или</w:t>
      </w:r>
      <w:r w:rsidRPr="000E04B0">
        <w:rPr>
          <w:spacing w:val="24"/>
        </w:rPr>
        <w:t xml:space="preserve"> </w:t>
      </w:r>
      <w:r w:rsidRPr="000E04B0">
        <w:t>юридическим</w:t>
      </w:r>
      <w:r w:rsidRPr="000E04B0">
        <w:rPr>
          <w:spacing w:val="46"/>
        </w:rPr>
        <w:t xml:space="preserve"> </w:t>
      </w:r>
      <w:r w:rsidRPr="000E04B0">
        <w:t>лицом</w:t>
      </w:r>
      <w:r w:rsidRPr="000E04B0">
        <w:rPr>
          <w:spacing w:val="43"/>
        </w:rPr>
        <w:t xml:space="preserve"> </w:t>
      </w:r>
      <w:r w:rsidRPr="000E04B0">
        <w:t>прав</w:t>
      </w:r>
      <w:r w:rsidRPr="000E04B0">
        <w:rPr>
          <w:spacing w:val="32"/>
        </w:rPr>
        <w:t xml:space="preserve"> </w:t>
      </w:r>
      <w:r w:rsidRPr="000E04B0">
        <w:t>на</w:t>
      </w:r>
      <w:r w:rsidRPr="000E04B0">
        <w:rPr>
          <w:spacing w:val="27"/>
        </w:rPr>
        <w:t xml:space="preserve"> </w:t>
      </w:r>
      <w:r w:rsidRPr="000E04B0">
        <w:t>земельный</w:t>
      </w:r>
      <w:r w:rsidRPr="000E04B0">
        <w:rPr>
          <w:spacing w:val="49"/>
        </w:rPr>
        <w:t xml:space="preserve"> </w:t>
      </w:r>
      <w:r w:rsidRPr="000E04B0">
        <w:t>участок,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spacing w:val="35"/>
        </w:rPr>
        <w:t xml:space="preserve"> </w:t>
      </w:r>
      <w:r w:rsidRPr="000E04B0">
        <w:t>отношении</w:t>
      </w:r>
      <w:r w:rsidRPr="000E04B0">
        <w:rPr>
          <w:spacing w:val="57"/>
        </w:rPr>
        <w:t xml:space="preserve"> </w:t>
      </w:r>
      <w:r w:rsidRPr="000E04B0">
        <w:t>которого</w:t>
      </w:r>
      <w:r w:rsidRPr="000E04B0">
        <w:rPr>
          <w:spacing w:val="50"/>
        </w:rPr>
        <w:t xml:space="preserve"> </w:t>
      </w:r>
      <w:r w:rsidRPr="000E04B0">
        <w:t>прежнему</w:t>
      </w:r>
      <w:r w:rsidRPr="000E04B0">
        <w:rPr>
          <w:spacing w:val="5"/>
        </w:rPr>
        <w:t xml:space="preserve"> </w:t>
      </w:r>
      <w:r w:rsidRPr="000E04B0">
        <w:t>правообладателю</w:t>
      </w:r>
      <w:r w:rsidRPr="000E04B0">
        <w:rPr>
          <w:spacing w:val="8"/>
        </w:rPr>
        <w:t xml:space="preserve"> </w:t>
      </w:r>
      <w:r w:rsidRPr="000E04B0">
        <w:t xml:space="preserve">земельного </w:t>
      </w:r>
      <w:r w:rsidRPr="000E04B0">
        <w:rPr>
          <w:spacing w:val="49"/>
        </w:rPr>
        <w:t xml:space="preserve"> </w:t>
      </w:r>
      <w:r w:rsidRPr="000E04B0">
        <w:t>участка выдано</w:t>
      </w:r>
      <w:r w:rsidRPr="000E04B0">
        <w:rPr>
          <w:spacing w:val="28"/>
        </w:rPr>
        <w:t xml:space="preserve"> </w:t>
      </w:r>
      <w:r w:rsidRPr="000E04B0">
        <w:t>разрешение</w:t>
      </w:r>
      <w:r w:rsidRPr="000E04B0">
        <w:rPr>
          <w:spacing w:val="49"/>
        </w:rPr>
        <w:t xml:space="preserve"> </w:t>
      </w:r>
      <w:r w:rsidRPr="000E04B0">
        <w:t>на</w:t>
      </w:r>
      <w:r w:rsidRPr="000E04B0">
        <w:rPr>
          <w:spacing w:val="26"/>
        </w:rPr>
        <w:t xml:space="preserve"> </w:t>
      </w:r>
      <w:r w:rsidRPr="000E04B0">
        <w:t>строительство,</w:t>
      </w:r>
      <w:r w:rsidRPr="000E04B0">
        <w:rPr>
          <w:spacing w:val="56"/>
        </w:rPr>
        <w:t xml:space="preserve"> </w:t>
      </w:r>
      <w:r w:rsidRPr="000E04B0">
        <w:t>внести</w:t>
      </w:r>
      <w:r w:rsidRPr="000E04B0">
        <w:rPr>
          <w:spacing w:val="33"/>
        </w:rPr>
        <w:t xml:space="preserve"> </w:t>
      </w:r>
      <w:r w:rsidRPr="000E04B0">
        <w:t>в</w:t>
      </w:r>
      <w:r w:rsidRPr="000E04B0">
        <w:rPr>
          <w:spacing w:val="16"/>
        </w:rPr>
        <w:t xml:space="preserve"> </w:t>
      </w:r>
      <w:r w:rsidRPr="000E04B0">
        <w:t>разрешение</w:t>
      </w:r>
      <w:r w:rsidRPr="000E04B0">
        <w:rPr>
          <w:spacing w:val="49"/>
        </w:rPr>
        <w:t xml:space="preserve"> </w:t>
      </w:r>
      <w:r w:rsidRPr="000E04B0">
        <w:t>на</w:t>
      </w:r>
      <w:r w:rsidRPr="000E04B0">
        <w:rPr>
          <w:spacing w:val="26"/>
        </w:rPr>
        <w:t xml:space="preserve"> </w:t>
      </w:r>
      <w:r w:rsidRPr="000E04B0">
        <w:t>строительство</w:t>
      </w:r>
      <w:r w:rsidRPr="000E04B0">
        <w:rPr>
          <w:spacing w:val="33"/>
        </w:rPr>
        <w:t xml:space="preserve"> </w:t>
      </w:r>
      <w:r w:rsidRPr="000E04B0">
        <w:t>№</w:t>
      </w:r>
      <w:r w:rsidRPr="000E04B0">
        <w:rPr>
          <w:spacing w:val="15"/>
        </w:rPr>
        <w:t xml:space="preserve"> </w:t>
      </w:r>
      <w:r w:rsidRPr="000E04B0">
        <w:rPr>
          <w:i/>
          <w:iCs/>
          <w:u w:val="single"/>
        </w:rPr>
        <w:t>(номер</w:t>
      </w:r>
      <w:r w:rsidRPr="000E04B0">
        <w:rPr>
          <w:i/>
          <w:iCs/>
          <w:spacing w:val="30"/>
          <w:u w:val="single"/>
        </w:rPr>
        <w:t xml:space="preserve"> </w:t>
      </w:r>
      <w:r w:rsidRPr="000E04B0">
        <w:rPr>
          <w:i/>
          <w:iCs/>
          <w:u w:val="single"/>
        </w:rPr>
        <w:t>разрешения</w:t>
      </w:r>
      <w:r w:rsidRPr="000E04B0">
        <w:rPr>
          <w:i/>
          <w:iCs/>
          <w:w w:val="99"/>
        </w:rPr>
        <w:t xml:space="preserve"> </w:t>
      </w:r>
      <w:r w:rsidRPr="000E04B0">
        <w:rPr>
          <w:i/>
          <w:iCs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-11"/>
          <w:u w:val="single"/>
        </w:rPr>
        <w:t xml:space="preserve"> </w:t>
      </w:r>
      <w:r w:rsidRPr="000E04B0">
        <w:rPr>
          <w:i/>
          <w:iCs/>
          <w:u w:val="single"/>
        </w:rPr>
        <w:t>)</w:t>
      </w:r>
      <w:r w:rsidRPr="000E04B0">
        <w:rPr>
          <w:i/>
          <w:iCs/>
          <w:spacing w:val="38"/>
          <w:u w:val="single"/>
        </w:rPr>
        <w:t xml:space="preserve"> </w:t>
      </w:r>
      <w:r w:rsidRPr="000E04B0">
        <w:t>от</w:t>
      </w:r>
      <w:r w:rsidRPr="000E04B0">
        <w:rPr>
          <w:spacing w:val="2"/>
        </w:rPr>
        <w:t xml:space="preserve"> </w:t>
      </w:r>
      <w:r w:rsidRPr="000E04B0">
        <w:rPr>
          <w:u w:val="single"/>
        </w:rPr>
        <w:t>(дата</w:t>
      </w:r>
      <w:r w:rsidRPr="000E04B0">
        <w:rPr>
          <w:spacing w:val="-3"/>
          <w:u w:val="single"/>
        </w:rPr>
        <w:t xml:space="preserve"> </w:t>
      </w:r>
      <w:r w:rsidR="00E908DB">
        <w:rPr>
          <w:u w:val="single"/>
        </w:rPr>
        <w:t>выд</w:t>
      </w:r>
      <w:r w:rsidRPr="000E04B0">
        <w:rPr>
          <w:u w:val="single"/>
        </w:rPr>
        <w:t>ачи</w:t>
      </w:r>
      <w:r w:rsidRPr="000E04B0">
        <w:rPr>
          <w:spacing w:val="-5"/>
          <w:u w:val="single"/>
        </w:rPr>
        <w:t xml:space="preserve"> </w:t>
      </w:r>
      <w:r w:rsidRPr="000E04B0">
        <w:rPr>
          <w:u w:val="single"/>
        </w:rPr>
        <w:t>разрешения</w:t>
      </w:r>
      <w:r w:rsidRPr="000E04B0">
        <w:rPr>
          <w:spacing w:val="1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-7"/>
          <w:u w:val="single"/>
        </w:rPr>
        <w:t xml:space="preserve"> </w:t>
      </w:r>
      <w:r w:rsidR="006829E7">
        <w:rPr>
          <w:u w:val="single"/>
        </w:rPr>
        <w:t>стр</w:t>
      </w:r>
      <w:r w:rsidRPr="000E04B0">
        <w:rPr>
          <w:u w:val="single"/>
        </w:rPr>
        <w:t>оительство),</w:t>
      </w:r>
      <w:r w:rsidRPr="000E04B0">
        <w:rPr>
          <w:spacing w:val="32"/>
          <w:u w:val="single"/>
        </w:rPr>
        <w:t xml:space="preserve"> </w:t>
      </w:r>
      <w:r w:rsidRPr="000E04B0">
        <w:t>выданного</w:t>
      </w:r>
      <w:r w:rsidRPr="000E04B0">
        <w:rPr>
          <w:spacing w:val="21"/>
        </w:rPr>
        <w:t xml:space="preserve"> </w:t>
      </w:r>
      <w:r w:rsidRPr="000E04B0">
        <w:rPr>
          <w:u w:val="single"/>
        </w:rPr>
        <w:t>(наименование</w:t>
      </w:r>
      <w:r w:rsidRPr="000E04B0">
        <w:rPr>
          <w:spacing w:val="12"/>
          <w:u w:val="single"/>
        </w:rPr>
        <w:t xml:space="preserve"> </w:t>
      </w:r>
      <w:r w:rsidRPr="000E04B0">
        <w:rPr>
          <w:u w:val="single"/>
        </w:rPr>
        <w:t>органа</w:t>
      </w:r>
      <w:r w:rsidRPr="000E04B0">
        <w:rPr>
          <w:spacing w:val="3"/>
          <w:u w:val="single"/>
        </w:rPr>
        <w:t xml:space="preserve"> </w:t>
      </w:r>
      <w:r w:rsidR="006829E7">
        <w:rPr>
          <w:u w:val="single"/>
        </w:rPr>
        <w:t>выд</w:t>
      </w:r>
      <w:r w:rsidRPr="000E04B0">
        <w:rPr>
          <w:u w:val="single"/>
        </w:rPr>
        <w:t>авшего</w:t>
      </w:r>
      <w:r w:rsidRPr="000E04B0">
        <w:rPr>
          <w:w w:val="96"/>
        </w:rPr>
        <w:t xml:space="preserve"> </w:t>
      </w:r>
      <w:r w:rsidRPr="000E04B0">
        <w:rPr>
          <w:w w:val="97"/>
        </w:rPr>
        <w:t xml:space="preserve"> </w:t>
      </w:r>
      <w:r w:rsidRPr="000E04B0">
        <w:rPr>
          <w:u w:val="single"/>
        </w:rPr>
        <w:t>разрешение</w:t>
      </w:r>
      <w:r w:rsidRPr="000E04B0">
        <w:rPr>
          <w:spacing w:val="21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-1"/>
          <w:u w:val="single"/>
        </w:rPr>
        <w:t xml:space="preserve"> </w:t>
      </w:r>
      <w:r w:rsidR="006829E7">
        <w:rPr>
          <w:u w:val="single"/>
        </w:rPr>
        <w:t>стр</w:t>
      </w:r>
      <w:r w:rsidRPr="000E04B0">
        <w:rPr>
          <w:u w:val="single"/>
        </w:rPr>
        <w:t>оительство)</w:t>
      </w:r>
      <w:r w:rsidRPr="000E04B0">
        <w:rPr>
          <w:spacing w:val="36"/>
          <w:u w:val="single"/>
        </w:rPr>
        <w:t xml:space="preserve"> </w:t>
      </w:r>
      <w:r w:rsidRPr="000E04B0">
        <w:t>следующее</w:t>
      </w:r>
      <w:r w:rsidRPr="000E04B0">
        <w:rPr>
          <w:spacing w:val="19"/>
        </w:rPr>
        <w:t xml:space="preserve"> </w:t>
      </w:r>
      <w:r w:rsidRPr="000E04B0">
        <w:t>изменение:</w:t>
      </w:r>
    </w:p>
    <w:p w:rsidR="004B4529" w:rsidRPr="000E04B0" w:rsidRDefault="004B4529" w:rsidP="004B4529">
      <w:pPr>
        <w:pStyle w:val="a8"/>
        <w:kinsoku w:val="0"/>
        <w:overflowPunct w:val="0"/>
        <w:spacing w:before="197" w:line="282" w:lineRule="auto"/>
        <w:ind w:left="132" w:right="120" w:firstLine="720"/>
      </w:pPr>
      <w:proofErr w:type="gramStart"/>
      <w:r w:rsidRPr="000E04B0">
        <w:rPr>
          <w:w w:val="105"/>
        </w:rPr>
        <w:t>на</w:t>
      </w:r>
      <w:r w:rsidRPr="000E04B0">
        <w:rPr>
          <w:spacing w:val="49"/>
          <w:w w:val="105"/>
        </w:rPr>
        <w:t xml:space="preserve"> </w:t>
      </w:r>
      <w:r w:rsidRPr="000E04B0">
        <w:rPr>
          <w:w w:val="105"/>
        </w:rPr>
        <w:t>титульном</w:t>
      </w:r>
      <w:r w:rsidRPr="000E04B0">
        <w:rPr>
          <w:spacing w:val="2"/>
          <w:w w:val="105"/>
        </w:rPr>
        <w:t xml:space="preserve"> </w:t>
      </w:r>
      <w:r w:rsidRPr="000E04B0">
        <w:rPr>
          <w:w w:val="105"/>
        </w:rPr>
        <w:t>листе разрешения</w:t>
      </w:r>
      <w:r w:rsidRPr="000E04B0">
        <w:rPr>
          <w:spacing w:val="14"/>
          <w:w w:val="105"/>
        </w:rPr>
        <w:t xml:space="preserve"> </w:t>
      </w:r>
      <w:r w:rsidRPr="000E04B0">
        <w:rPr>
          <w:w w:val="105"/>
        </w:rPr>
        <w:t>на</w:t>
      </w:r>
      <w:r w:rsidRPr="000E04B0">
        <w:rPr>
          <w:spacing w:val="56"/>
          <w:w w:val="105"/>
        </w:rPr>
        <w:t xml:space="preserve"> </w:t>
      </w:r>
      <w:r w:rsidRPr="000E04B0">
        <w:rPr>
          <w:w w:val="105"/>
        </w:rPr>
        <w:t>строительство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поле</w:t>
      </w:r>
      <w:r w:rsidRPr="000E04B0">
        <w:rPr>
          <w:spacing w:val="55"/>
          <w:w w:val="105"/>
        </w:rPr>
        <w:t xml:space="preserve"> </w:t>
      </w:r>
      <w:r w:rsidRPr="000E04B0">
        <w:rPr>
          <w:w w:val="105"/>
        </w:rPr>
        <w:t>«наименование</w:t>
      </w:r>
      <w:r w:rsidRPr="000E04B0">
        <w:rPr>
          <w:spacing w:val="8"/>
          <w:w w:val="105"/>
        </w:rPr>
        <w:t xml:space="preserve"> </w:t>
      </w:r>
      <w:r w:rsidRPr="000E04B0">
        <w:rPr>
          <w:w w:val="105"/>
        </w:rPr>
        <w:t>застройщика</w:t>
      </w:r>
      <w:r w:rsidRPr="000E04B0">
        <w:rPr>
          <w:w w:val="101"/>
        </w:rPr>
        <w:t xml:space="preserve"> </w:t>
      </w:r>
      <w:r w:rsidRPr="000E04B0">
        <w:rPr>
          <w:w w:val="105"/>
        </w:rPr>
        <w:t>(фамилия,</w:t>
      </w:r>
      <w:r w:rsidRPr="000E04B0">
        <w:rPr>
          <w:spacing w:val="20"/>
          <w:w w:val="105"/>
        </w:rPr>
        <w:t xml:space="preserve"> </w:t>
      </w:r>
      <w:r w:rsidRPr="000E04B0">
        <w:rPr>
          <w:w w:val="105"/>
        </w:rPr>
        <w:t>имя,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отчество</w:t>
      </w:r>
      <w:r w:rsidRPr="000E04B0">
        <w:rPr>
          <w:spacing w:val="4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62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10"/>
          <w:w w:val="105"/>
        </w:rPr>
        <w:t xml:space="preserve"> </w:t>
      </w:r>
      <w:r w:rsidRPr="000E04B0">
        <w:rPr>
          <w:w w:val="105"/>
        </w:rPr>
        <w:t>граждан,</w:t>
      </w:r>
      <w:r w:rsidRPr="000E04B0">
        <w:rPr>
          <w:spacing w:val="23"/>
          <w:w w:val="105"/>
        </w:rPr>
        <w:t xml:space="preserve"> </w:t>
      </w:r>
      <w:r w:rsidRPr="000E04B0">
        <w:rPr>
          <w:w w:val="105"/>
        </w:rPr>
        <w:t>полное</w:t>
      </w:r>
      <w:r w:rsidRPr="000E04B0">
        <w:rPr>
          <w:spacing w:val="9"/>
          <w:w w:val="105"/>
        </w:rPr>
        <w:t xml:space="preserve"> </w:t>
      </w:r>
      <w:r w:rsidRPr="000E04B0">
        <w:rPr>
          <w:w w:val="105"/>
        </w:rPr>
        <w:t>наименование</w:t>
      </w:r>
      <w:r w:rsidRPr="000E04B0">
        <w:rPr>
          <w:spacing w:val="27"/>
          <w:w w:val="105"/>
        </w:rPr>
        <w:t xml:space="preserve"> </w:t>
      </w:r>
      <w:r w:rsidRPr="000E04B0">
        <w:rPr>
          <w:w w:val="105"/>
        </w:rPr>
        <w:t>организации</w:t>
      </w:r>
      <w:r w:rsidRPr="000E04B0">
        <w:rPr>
          <w:spacing w:val="16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65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4"/>
          <w:w w:val="105"/>
        </w:rPr>
        <w:t xml:space="preserve"> </w:t>
      </w:r>
      <w:r w:rsidRPr="000E04B0">
        <w:rPr>
          <w:w w:val="105"/>
        </w:rPr>
        <w:t>юридических</w:t>
      </w:r>
      <w:r w:rsidRPr="000E04B0">
        <w:rPr>
          <w:w w:val="101"/>
        </w:rPr>
        <w:t xml:space="preserve"> </w:t>
      </w:r>
      <w:r w:rsidRPr="000E04B0">
        <w:rPr>
          <w:w w:val="105"/>
        </w:rPr>
        <w:t>лиц),</w:t>
      </w:r>
      <w:r w:rsidRPr="000E04B0">
        <w:rPr>
          <w:spacing w:val="30"/>
          <w:w w:val="105"/>
        </w:rPr>
        <w:t xml:space="preserve"> </w:t>
      </w:r>
      <w:r w:rsidRPr="000E04B0">
        <w:rPr>
          <w:w w:val="105"/>
        </w:rPr>
        <w:t>почтовый</w:t>
      </w:r>
      <w:r w:rsidRPr="000E04B0">
        <w:rPr>
          <w:spacing w:val="39"/>
          <w:w w:val="105"/>
        </w:rPr>
        <w:t xml:space="preserve"> </w:t>
      </w:r>
      <w:r w:rsidRPr="000E04B0">
        <w:rPr>
          <w:w w:val="105"/>
        </w:rPr>
        <w:t>индекс</w:t>
      </w:r>
      <w:r w:rsidRPr="000E04B0">
        <w:rPr>
          <w:spacing w:val="27"/>
          <w:w w:val="105"/>
        </w:rPr>
        <w:t xml:space="preserve"> </w:t>
      </w:r>
      <w:r w:rsidRPr="000E04B0">
        <w:rPr>
          <w:w w:val="105"/>
        </w:rPr>
        <w:t>и</w:t>
      </w:r>
      <w:r w:rsidRPr="000E04B0">
        <w:rPr>
          <w:spacing w:val="26"/>
          <w:w w:val="105"/>
        </w:rPr>
        <w:t xml:space="preserve"> </w:t>
      </w:r>
      <w:r w:rsidRPr="000E04B0">
        <w:rPr>
          <w:w w:val="105"/>
        </w:rPr>
        <w:t>адрес,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адрес</w:t>
      </w:r>
      <w:r w:rsidRPr="000E04B0">
        <w:rPr>
          <w:spacing w:val="15"/>
          <w:w w:val="105"/>
        </w:rPr>
        <w:t xml:space="preserve"> </w:t>
      </w:r>
      <w:r w:rsidRPr="000E04B0">
        <w:rPr>
          <w:w w:val="105"/>
        </w:rPr>
        <w:t>электронной</w:t>
      </w:r>
      <w:r w:rsidRPr="000E04B0">
        <w:rPr>
          <w:spacing w:val="41"/>
          <w:w w:val="105"/>
        </w:rPr>
        <w:t xml:space="preserve"> </w:t>
      </w:r>
      <w:r w:rsidRPr="000E04B0">
        <w:rPr>
          <w:w w:val="105"/>
        </w:rPr>
        <w:t>почты»</w:t>
      </w:r>
      <w:r w:rsidRPr="000E04B0">
        <w:rPr>
          <w:spacing w:val="34"/>
          <w:w w:val="105"/>
        </w:rPr>
        <w:t xml:space="preserve"> </w:t>
      </w:r>
      <w:r w:rsidRPr="000E04B0">
        <w:rPr>
          <w:w w:val="105"/>
        </w:rPr>
        <w:t>изложить</w:t>
      </w:r>
      <w:r w:rsidRPr="000E04B0">
        <w:rPr>
          <w:spacing w:val="33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22"/>
          <w:w w:val="105"/>
        </w:rPr>
        <w:t xml:space="preserve"> </w:t>
      </w:r>
      <w:r w:rsidRPr="000E04B0">
        <w:rPr>
          <w:w w:val="105"/>
        </w:rPr>
        <w:t>следующей</w:t>
      </w:r>
      <w:r w:rsidRPr="000E04B0">
        <w:rPr>
          <w:spacing w:val="32"/>
          <w:w w:val="105"/>
        </w:rPr>
        <w:t xml:space="preserve"> </w:t>
      </w:r>
      <w:r w:rsidRPr="000E04B0">
        <w:rPr>
          <w:w w:val="105"/>
        </w:rPr>
        <w:t>редакции:</w:t>
      </w:r>
      <w:r w:rsidRPr="000E04B0">
        <w:rPr>
          <w:w w:val="101"/>
        </w:rPr>
        <w:t xml:space="preserve"> </w:t>
      </w:r>
      <w:r w:rsidRPr="000E04B0">
        <w:rPr>
          <w:w w:val="105"/>
        </w:rPr>
        <w:t>(наименование</w:t>
      </w:r>
      <w:r w:rsidRPr="000E04B0">
        <w:rPr>
          <w:spacing w:val="11"/>
          <w:w w:val="105"/>
        </w:rPr>
        <w:t xml:space="preserve"> </w:t>
      </w:r>
      <w:r w:rsidR="006829E7">
        <w:rPr>
          <w:w w:val="105"/>
        </w:rPr>
        <w:t>застр</w:t>
      </w:r>
      <w:r w:rsidRPr="000E04B0">
        <w:rPr>
          <w:w w:val="105"/>
        </w:rPr>
        <w:t>ойщика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(фамилия,</w:t>
      </w:r>
      <w:r w:rsidRPr="000E04B0">
        <w:rPr>
          <w:spacing w:val="9"/>
          <w:w w:val="105"/>
        </w:rPr>
        <w:t xml:space="preserve"> </w:t>
      </w:r>
      <w:r w:rsidRPr="000E04B0">
        <w:rPr>
          <w:w w:val="105"/>
        </w:rPr>
        <w:t>имя,</w:t>
      </w:r>
      <w:r w:rsidRPr="000E04B0">
        <w:rPr>
          <w:spacing w:val="11"/>
          <w:w w:val="105"/>
        </w:rPr>
        <w:t xml:space="preserve"> </w:t>
      </w:r>
      <w:r w:rsidRPr="000E04B0">
        <w:rPr>
          <w:w w:val="105"/>
        </w:rPr>
        <w:t>отчество</w:t>
      </w:r>
      <w:r w:rsidRPr="000E04B0">
        <w:rPr>
          <w:spacing w:val="10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48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граждан,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полное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наименование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организации</w:t>
      </w:r>
      <w:r w:rsidRPr="000E04B0">
        <w:rPr>
          <w:spacing w:val="14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52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w w:val="99"/>
        </w:rPr>
        <w:t xml:space="preserve"> </w:t>
      </w:r>
      <w:r w:rsidRPr="000E04B0">
        <w:t>юридических</w:t>
      </w:r>
      <w:r w:rsidRPr="000E04B0">
        <w:rPr>
          <w:spacing w:val="-2"/>
        </w:rPr>
        <w:t xml:space="preserve"> </w:t>
      </w:r>
      <w:r w:rsidRPr="000E04B0">
        <w:t>лиц),</w:t>
      </w:r>
      <w:r w:rsidRPr="000E04B0">
        <w:rPr>
          <w:spacing w:val="3"/>
        </w:rPr>
        <w:t xml:space="preserve"> </w:t>
      </w:r>
      <w:r w:rsidRPr="000E04B0">
        <w:t>почтовый</w:t>
      </w:r>
      <w:r w:rsidRPr="000E04B0">
        <w:rPr>
          <w:spacing w:val="-2"/>
        </w:rPr>
        <w:t xml:space="preserve"> </w:t>
      </w:r>
      <w:r w:rsidRPr="000E04B0">
        <w:t>индекс</w:t>
      </w:r>
      <w:r w:rsidRPr="000E04B0">
        <w:rPr>
          <w:spacing w:val="3"/>
        </w:rPr>
        <w:t xml:space="preserve"> </w:t>
      </w:r>
      <w:r w:rsidRPr="000E04B0">
        <w:t>и</w:t>
      </w:r>
      <w:r w:rsidRPr="000E04B0">
        <w:rPr>
          <w:spacing w:val="-16"/>
        </w:rPr>
        <w:t xml:space="preserve"> </w:t>
      </w:r>
      <w:r w:rsidRPr="000E04B0">
        <w:t>адрес,</w:t>
      </w:r>
      <w:r w:rsidRPr="000E04B0">
        <w:rPr>
          <w:spacing w:val="-10"/>
        </w:rPr>
        <w:t xml:space="preserve"> </w:t>
      </w:r>
      <w:r w:rsidRPr="000E04B0">
        <w:t>адрес</w:t>
      </w:r>
      <w:r w:rsidRPr="000E04B0">
        <w:rPr>
          <w:spacing w:val="-5"/>
        </w:rPr>
        <w:t xml:space="preserve"> </w:t>
      </w:r>
      <w:r w:rsidR="006829E7">
        <w:t>электр</w:t>
      </w:r>
      <w:r w:rsidRPr="000E04B0">
        <w:t>онной</w:t>
      </w:r>
      <w:r w:rsidRPr="000E04B0">
        <w:rPr>
          <w:spacing w:val="2"/>
        </w:rPr>
        <w:t xml:space="preserve"> </w:t>
      </w:r>
      <w:r w:rsidRPr="000E04B0">
        <w:t>почты)</w:t>
      </w:r>
      <w:proofErr w:type="gramEnd"/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  <w:spacing w:before="7"/>
      </w:pPr>
    </w:p>
    <w:p w:rsidR="004B4529" w:rsidRPr="000E04B0" w:rsidRDefault="00910AEC" w:rsidP="004B4529">
      <w:pPr>
        <w:pStyle w:val="a8"/>
        <w:tabs>
          <w:tab w:val="left" w:pos="3840"/>
          <w:tab w:val="left" w:pos="6956"/>
        </w:tabs>
        <w:kinsoku w:val="0"/>
        <w:overflowPunct w:val="0"/>
        <w:spacing w:line="20" w:lineRule="atLeast"/>
        <w:ind w:left="111"/>
      </w:pPr>
      <w:r>
        <w:pict>
          <v:group id="_x0000_s1169" style="width:166.1pt;height:1pt;mso-position-horizontal-relative:char;mso-position-vertical-relative:line" coordsize="3322,20" o:allowincell="f">
            <v:shape id="_x0000_s1170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67" style="width:121pt;height:1pt;mso-position-horizontal-relative:char;mso-position-vertical-relative:line" coordsize="2420,20" o:allowincell="f">
            <v:shape id="_x0000_s1168" style="position:absolute;left:7;top:7;width:2405;height:20;mso-position-horizontal-relative:page;mso-position-vertical-relative:page" coordsize="2405,20" o:allowincell="f" path="m,l2404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65" style="width:121.45pt;height:1pt;mso-position-horizontal-relative:char;mso-position-vertical-relative:line" coordsize="2429,20" o:allowincell="f">
            <v:shape id="_x0000_s1166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4B4529" w:rsidRPr="000E04B0" w:rsidRDefault="004B4529" w:rsidP="004B4529">
      <w:pPr>
        <w:pStyle w:val="a8"/>
        <w:tabs>
          <w:tab w:val="left" w:pos="3840"/>
          <w:tab w:val="left" w:pos="6956"/>
        </w:tabs>
        <w:kinsoku w:val="0"/>
        <w:overflowPunct w:val="0"/>
        <w:spacing w:line="20" w:lineRule="atLeast"/>
        <w:ind w:left="111"/>
        <w:sectPr w:rsidR="004B4529" w:rsidRPr="000E04B0">
          <w:footerReference w:type="default" r:id="rId22"/>
          <w:pgSz w:w="11910" w:h="16840"/>
          <w:pgMar w:top="920" w:right="660" w:bottom="280" w:left="1000" w:header="0" w:footer="0" w:gutter="0"/>
          <w:cols w:space="720" w:equalWidth="0">
            <w:col w:w="10250"/>
          </w:cols>
          <w:noEndnote/>
        </w:sectPr>
      </w:pPr>
    </w:p>
    <w:p w:rsidR="004B4529" w:rsidRPr="006829E7" w:rsidRDefault="004B4529" w:rsidP="004B4529">
      <w:pPr>
        <w:pStyle w:val="a8"/>
        <w:kinsoku w:val="0"/>
        <w:overflowPunct w:val="0"/>
        <w:spacing w:line="211" w:lineRule="exact"/>
        <w:ind w:left="430"/>
        <w:jc w:val="center"/>
        <w:rPr>
          <w:vertAlign w:val="subscript"/>
        </w:rPr>
      </w:pPr>
      <w:proofErr w:type="gramStart"/>
      <w:r w:rsidRPr="006829E7">
        <w:rPr>
          <w:w w:val="95"/>
          <w:vertAlign w:val="subscript"/>
        </w:rPr>
        <w:lastRenderedPageBreak/>
        <w:t xml:space="preserve">(должность </w:t>
      </w:r>
      <w:r w:rsidRPr="006829E7">
        <w:rPr>
          <w:spacing w:val="12"/>
          <w:w w:val="95"/>
          <w:vertAlign w:val="subscript"/>
        </w:rPr>
        <w:t xml:space="preserve"> </w:t>
      </w:r>
      <w:r w:rsidRPr="006829E7">
        <w:rPr>
          <w:w w:val="95"/>
          <w:vertAlign w:val="subscript"/>
        </w:rPr>
        <w:t>уполномоченного</w:t>
      </w:r>
      <w:proofErr w:type="gramEnd"/>
    </w:p>
    <w:p w:rsidR="004B4529" w:rsidRPr="006829E7" w:rsidRDefault="004B4529" w:rsidP="004B4529">
      <w:pPr>
        <w:pStyle w:val="a8"/>
        <w:kinsoku w:val="0"/>
        <w:overflowPunct w:val="0"/>
        <w:spacing w:before="34" w:line="275" w:lineRule="auto"/>
        <w:ind w:left="430"/>
        <w:jc w:val="center"/>
        <w:rPr>
          <w:vertAlign w:val="subscript"/>
        </w:rPr>
      </w:pPr>
      <w:r w:rsidRPr="006829E7">
        <w:rPr>
          <w:vertAlign w:val="subscript"/>
        </w:rPr>
        <w:t>лица</w:t>
      </w:r>
      <w:r w:rsidRPr="006829E7">
        <w:rPr>
          <w:spacing w:val="-30"/>
          <w:vertAlign w:val="subscript"/>
        </w:rPr>
        <w:t xml:space="preserve"> </w:t>
      </w:r>
      <w:r w:rsidRPr="006829E7">
        <w:rPr>
          <w:vertAlign w:val="subscript"/>
        </w:rPr>
        <w:t>органа,</w:t>
      </w:r>
      <w:r w:rsidRPr="006829E7">
        <w:rPr>
          <w:spacing w:val="-29"/>
          <w:vertAlign w:val="subscript"/>
        </w:rPr>
        <w:t xml:space="preserve"> </w:t>
      </w:r>
      <w:r w:rsidRPr="006829E7">
        <w:rPr>
          <w:vertAlign w:val="subscript"/>
        </w:rPr>
        <w:t>осуществляющего</w:t>
      </w:r>
      <w:r w:rsidRPr="006829E7">
        <w:rPr>
          <w:w w:val="97"/>
          <w:vertAlign w:val="subscript"/>
        </w:rPr>
        <w:t xml:space="preserve"> </w:t>
      </w:r>
      <w:r w:rsidR="00FE156F">
        <w:rPr>
          <w:vertAlign w:val="subscript"/>
        </w:rPr>
        <w:t>выд</w:t>
      </w:r>
      <w:r w:rsidRPr="006829E7">
        <w:rPr>
          <w:vertAlign w:val="subscript"/>
        </w:rPr>
        <w:t>ачу</w:t>
      </w:r>
      <w:r w:rsidRPr="006829E7">
        <w:rPr>
          <w:spacing w:val="-18"/>
          <w:vertAlign w:val="subscript"/>
        </w:rPr>
        <w:t xml:space="preserve"> </w:t>
      </w:r>
      <w:r w:rsidRPr="006829E7">
        <w:rPr>
          <w:vertAlign w:val="subscript"/>
        </w:rPr>
        <w:t>разрешения</w:t>
      </w:r>
      <w:r w:rsidRPr="006829E7">
        <w:rPr>
          <w:spacing w:val="-14"/>
          <w:vertAlign w:val="subscript"/>
        </w:rPr>
        <w:t xml:space="preserve"> </w:t>
      </w:r>
      <w:r w:rsidRPr="006829E7">
        <w:rPr>
          <w:vertAlign w:val="subscript"/>
        </w:rPr>
        <w:t>на</w:t>
      </w:r>
      <w:r w:rsidRPr="006829E7">
        <w:rPr>
          <w:w w:val="98"/>
          <w:vertAlign w:val="subscript"/>
        </w:rPr>
        <w:t xml:space="preserve"> </w:t>
      </w:r>
      <w:r w:rsidRPr="006829E7">
        <w:rPr>
          <w:vertAlign w:val="subscript"/>
        </w:rPr>
        <w:t>строительство)</w:t>
      </w:r>
    </w:p>
    <w:p w:rsidR="004B4529" w:rsidRPr="000E04B0" w:rsidRDefault="004B4529" w:rsidP="004B4529">
      <w:pPr>
        <w:pStyle w:val="a8"/>
        <w:tabs>
          <w:tab w:val="left" w:pos="795"/>
          <w:tab w:val="left" w:pos="2300"/>
          <w:tab w:val="left" w:pos="2950"/>
        </w:tabs>
        <w:kinsoku w:val="0"/>
        <w:overflowPunct w:val="0"/>
        <w:spacing w:before="60"/>
        <w:ind w:left="171"/>
      </w:pPr>
      <w:r w:rsidRPr="000E04B0">
        <w:rPr>
          <w:w w:val="120"/>
          <w:position w:val="-5"/>
        </w:rPr>
        <w:t>"</w:t>
      </w:r>
      <w:r w:rsidRPr="000E04B0">
        <w:rPr>
          <w:w w:val="120"/>
          <w:position w:val="-5"/>
        </w:rPr>
        <w:tab/>
        <w:t>"</w:t>
      </w:r>
      <w:r w:rsidRPr="000E04B0">
        <w:rPr>
          <w:w w:val="120"/>
          <w:position w:val="-5"/>
          <w:u w:val="single"/>
        </w:rPr>
        <w:tab/>
      </w:r>
      <w:r w:rsidRPr="000E04B0">
        <w:rPr>
          <w:w w:val="105"/>
        </w:rPr>
        <w:t>20</w:t>
      </w:r>
      <w:r w:rsidRPr="000E04B0">
        <w:rPr>
          <w:w w:val="105"/>
        </w:rPr>
        <w:tab/>
      </w:r>
      <w:r w:rsidRPr="000E04B0">
        <w:rPr>
          <w:w w:val="120"/>
        </w:rPr>
        <w:t>Г.</w:t>
      </w:r>
    </w:p>
    <w:p w:rsidR="004B4529" w:rsidRPr="006829E7" w:rsidRDefault="004B4529" w:rsidP="004B4529">
      <w:pPr>
        <w:pStyle w:val="a8"/>
        <w:tabs>
          <w:tab w:val="left" w:pos="3641"/>
        </w:tabs>
        <w:kinsoku w:val="0"/>
        <w:overflowPunct w:val="0"/>
        <w:spacing w:line="211" w:lineRule="exact"/>
        <w:ind w:left="430"/>
        <w:rPr>
          <w:vertAlign w:val="subscript"/>
        </w:rPr>
      </w:pPr>
      <w:r w:rsidRPr="000E04B0">
        <w:rPr>
          <w:w w:val="95"/>
        </w:rPr>
        <w:br w:type="column"/>
      </w:r>
      <w:proofErr w:type="gramStart"/>
      <w:r w:rsidRPr="006829E7">
        <w:rPr>
          <w:w w:val="95"/>
          <w:vertAlign w:val="subscript"/>
        </w:rPr>
        <w:lastRenderedPageBreak/>
        <w:t>(подпись)</w:t>
      </w:r>
      <w:r w:rsidRPr="006829E7">
        <w:rPr>
          <w:w w:val="95"/>
          <w:vertAlign w:val="subscript"/>
        </w:rPr>
        <w:tab/>
      </w:r>
      <w:r w:rsidRPr="006829E7">
        <w:rPr>
          <w:vertAlign w:val="subscript"/>
        </w:rPr>
        <w:t>(расшифровка</w:t>
      </w:r>
      <w:proofErr w:type="gramEnd"/>
    </w:p>
    <w:p w:rsidR="004B4529" w:rsidRPr="006829E7" w:rsidRDefault="004B4529" w:rsidP="004B4529">
      <w:pPr>
        <w:pStyle w:val="a8"/>
        <w:kinsoku w:val="0"/>
        <w:overflowPunct w:val="0"/>
        <w:spacing w:before="34"/>
        <w:ind w:left="3852"/>
        <w:rPr>
          <w:vertAlign w:val="subscript"/>
        </w:rPr>
      </w:pPr>
      <w:r w:rsidRPr="006829E7">
        <w:rPr>
          <w:vertAlign w:val="subscript"/>
        </w:rPr>
        <w:t>подписи)</w:t>
      </w:r>
    </w:p>
    <w:p w:rsidR="004B4529" w:rsidRPr="000E04B0" w:rsidRDefault="004B4529" w:rsidP="004B4529">
      <w:pPr>
        <w:pStyle w:val="a8"/>
        <w:kinsoku w:val="0"/>
        <w:overflowPunct w:val="0"/>
        <w:spacing w:before="34"/>
        <w:ind w:left="3852"/>
        <w:sectPr w:rsidR="004B4529" w:rsidRPr="000E04B0" w:rsidSect="004B4529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395" w:space="699"/>
            <w:col w:w="6156"/>
          </w:cols>
          <w:noEndnote/>
        </w:sectPr>
      </w:pPr>
    </w:p>
    <w:p w:rsidR="00A02728" w:rsidRPr="000E04B0" w:rsidRDefault="00FE156F" w:rsidP="00A02728">
      <w:pPr>
        <w:pStyle w:val="41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10</w:t>
      </w:r>
    </w:p>
    <w:p w:rsidR="00A02728" w:rsidRPr="000E04B0" w:rsidRDefault="00A0272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A02728" w:rsidRPr="000E04B0" w:rsidRDefault="004238E4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</w:t>
      </w:r>
      <w:r w:rsidR="001E1288">
        <w:rPr>
          <w:b w:val="0"/>
          <w:bCs w:val="0"/>
          <w:sz w:val="24"/>
          <w:szCs w:val="24"/>
        </w:rPr>
        <w:t xml:space="preserve"> предоставлени</w:t>
      </w:r>
      <w:r>
        <w:rPr>
          <w:b w:val="0"/>
          <w:bCs w:val="0"/>
          <w:sz w:val="24"/>
          <w:szCs w:val="24"/>
        </w:rPr>
        <w:t>ю</w:t>
      </w:r>
      <w:r w:rsidR="00A0272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A0272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="0000114B"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="00A02728"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A02728" w:rsidRPr="000E04B0" w:rsidRDefault="001E1288" w:rsidP="00866AF1">
      <w:pPr>
        <w:pStyle w:val="41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="00A02728"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  <w:spacing w:before="10"/>
      </w:pPr>
    </w:p>
    <w:p w:rsidR="004B4529" w:rsidRPr="000E04B0" w:rsidRDefault="004B4529" w:rsidP="004B4529">
      <w:pPr>
        <w:pStyle w:val="41"/>
        <w:kinsoku w:val="0"/>
        <w:overflowPunct w:val="0"/>
        <w:ind w:left="2240"/>
        <w:outlineLvl w:val="9"/>
        <w:rPr>
          <w:b w:val="0"/>
          <w:bCs w:val="0"/>
          <w:sz w:val="24"/>
          <w:szCs w:val="24"/>
        </w:rPr>
      </w:pPr>
      <w:r w:rsidRPr="000E04B0">
        <w:rPr>
          <w:sz w:val="24"/>
          <w:szCs w:val="24"/>
        </w:rPr>
        <w:t>Форма</w:t>
      </w:r>
      <w:r w:rsidRPr="000E04B0">
        <w:rPr>
          <w:spacing w:val="29"/>
          <w:sz w:val="24"/>
          <w:szCs w:val="24"/>
        </w:rPr>
        <w:t xml:space="preserve"> </w:t>
      </w:r>
      <w:r w:rsidRPr="000E04B0">
        <w:rPr>
          <w:sz w:val="24"/>
          <w:szCs w:val="24"/>
        </w:rPr>
        <w:t>внесения</w:t>
      </w:r>
      <w:r w:rsidRPr="000E04B0">
        <w:rPr>
          <w:spacing w:val="40"/>
          <w:sz w:val="24"/>
          <w:szCs w:val="24"/>
        </w:rPr>
        <w:t xml:space="preserve"> </w:t>
      </w:r>
      <w:r w:rsidRPr="000E04B0">
        <w:rPr>
          <w:sz w:val="24"/>
          <w:szCs w:val="24"/>
        </w:rPr>
        <w:t>изменений</w:t>
      </w:r>
      <w:r w:rsidRPr="000E04B0">
        <w:rPr>
          <w:spacing w:val="42"/>
          <w:sz w:val="24"/>
          <w:szCs w:val="24"/>
        </w:rPr>
        <w:t xml:space="preserve"> </w:t>
      </w:r>
      <w:r w:rsidRPr="000E04B0">
        <w:rPr>
          <w:sz w:val="24"/>
          <w:szCs w:val="24"/>
        </w:rPr>
        <w:t>в</w:t>
      </w:r>
      <w:r w:rsidRPr="000E04B0">
        <w:rPr>
          <w:spacing w:val="19"/>
          <w:sz w:val="24"/>
          <w:szCs w:val="24"/>
        </w:rPr>
        <w:t xml:space="preserve"> </w:t>
      </w:r>
      <w:r w:rsidRPr="000E04B0">
        <w:rPr>
          <w:sz w:val="24"/>
          <w:szCs w:val="24"/>
        </w:rPr>
        <w:t>разрешение</w:t>
      </w:r>
      <w:r w:rsidRPr="000E04B0">
        <w:rPr>
          <w:spacing w:val="42"/>
          <w:sz w:val="24"/>
          <w:szCs w:val="24"/>
        </w:rPr>
        <w:t xml:space="preserve"> </w:t>
      </w:r>
      <w:r w:rsidRPr="000E04B0">
        <w:rPr>
          <w:sz w:val="24"/>
          <w:szCs w:val="24"/>
        </w:rPr>
        <w:t>на</w:t>
      </w:r>
      <w:r w:rsidRPr="000E04B0">
        <w:rPr>
          <w:spacing w:val="21"/>
          <w:sz w:val="24"/>
          <w:szCs w:val="24"/>
        </w:rPr>
        <w:t xml:space="preserve"> </w:t>
      </w:r>
      <w:r w:rsidRPr="000E04B0">
        <w:rPr>
          <w:sz w:val="24"/>
          <w:szCs w:val="24"/>
        </w:rPr>
        <w:t>строительства</w:t>
      </w: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b/>
          <w:b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8"/>
        <w:rPr>
          <w:i/>
          <w:iCs/>
        </w:rPr>
      </w:pPr>
    </w:p>
    <w:p w:rsidR="004B4529" w:rsidRPr="000E04B0" w:rsidRDefault="004B4529" w:rsidP="004B4529">
      <w:pPr>
        <w:pStyle w:val="a8"/>
        <w:tabs>
          <w:tab w:val="left" w:pos="1715"/>
          <w:tab w:val="left" w:pos="3572"/>
          <w:tab w:val="left" w:pos="4206"/>
          <w:tab w:val="left" w:pos="5646"/>
          <w:tab w:val="left" w:pos="6339"/>
          <w:tab w:val="left" w:pos="6934"/>
          <w:tab w:val="left" w:pos="7820"/>
          <w:tab w:val="left" w:pos="9265"/>
        </w:tabs>
        <w:kinsoku w:val="0"/>
        <w:overflowPunct w:val="0"/>
        <w:spacing w:line="287" w:lineRule="auto"/>
        <w:ind w:left="137" w:right="128" w:firstLine="705"/>
        <w:jc w:val="right"/>
      </w:pPr>
      <w:r w:rsidRPr="000E04B0">
        <w:t>На</w:t>
      </w:r>
      <w:r w:rsidRPr="000E04B0">
        <w:rPr>
          <w:spacing w:val="6"/>
        </w:rPr>
        <w:t xml:space="preserve"> </w:t>
      </w:r>
      <w:r w:rsidRPr="000E04B0">
        <w:t>основании</w:t>
      </w:r>
      <w:r w:rsidRPr="000E04B0">
        <w:rPr>
          <w:spacing w:val="11"/>
        </w:rPr>
        <w:t xml:space="preserve"> </w:t>
      </w:r>
      <w:r w:rsidRPr="000E04B0">
        <w:t>заявления</w:t>
      </w:r>
      <w:r w:rsidRPr="000E04B0">
        <w:rPr>
          <w:spacing w:val="28"/>
        </w:rPr>
        <w:t xml:space="preserve"> </w:t>
      </w:r>
      <w:r w:rsidRPr="000E04B0">
        <w:rPr>
          <w:i/>
          <w:iCs/>
          <w:u w:val="single"/>
        </w:rPr>
        <w:t>((наименование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 xml:space="preserve">застройщика </w:t>
      </w:r>
      <w:r w:rsidRPr="000E04B0">
        <w:rPr>
          <w:i/>
          <w:iCs/>
          <w:spacing w:val="36"/>
          <w:u w:val="single"/>
        </w:rPr>
        <w:t xml:space="preserve"> </w:t>
      </w:r>
      <w:r w:rsidR="00A02728" w:rsidRPr="000E04B0">
        <w:rPr>
          <w:i/>
          <w:iCs/>
          <w:u w:val="single"/>
        </w:rPr>
        <w:t>фамилия</w:t>
      </w:r>
      <w:proofErr w:type="gramStart"/>
      <w:r w:rsidRPr="000E04B0">
        <w:rPr>
          <w:i/>
          <w:iCs/>
          <w:u w:val="single"/>
        </w:rPr>
        <w:t>.</w:t>
      </w:r>
      <w:proofErr w:type="gramEnd"/>
      <w:r w:rsidRPr="000E04B0">
        <w:rPr>
          <w:i/>
          <w:iCs/>
          <w:spacing w:val="19"/>
          <w:u w:val="single"/>
        </w:rPr>
        <w:t xml:space="preserve"> </w:t>
      </w:r>
      <w:proofErr w:type="gramStart"/>
      <w:r w:rsidRPr="000E04B0">
        <w:rPr>
          <w:i/>
          <w:iCs/>
          <w:u w:val="single"/>
        </w:rPr>
        <w:t>и</w:t>
      </w:r>
      <w:proofErr w:type="gramEnd"/>
      <w:r w:rsidRPr="000E04B0">
        <w:rPr>
          <w:i/>
          <w:iCs/>
          <w:u w:val="single"/>
        </w:rPr>
        <w:t>мя.</w:t>
      </w:r>
      <w:r w:rsidRPr="000E04B0">
        <w:rPr>
          <w:i/>
          <w:iCs/>
          <w:spacing w:val="9"/>
          <w:u w:val="single"/>
        </w:rPr>
        <w:t xml:space="preserve"> </w:t>
      </w:r>
      <w:r w:rsidRPr="000E04B0">
        <w:rPr>
          <w:i/>
          <w:iCs/>
          <w:u w:val="single"/>
        </w:rPr>
        <w:t xml:space="preserve">отчество  </w:t>
      </w:r>
      <w:r w:rsidRPr="000E04B0">
        <w:rPr>
          <w:u w:val="single"/>
        </w:rPr>
        <w:t>-</w:t>
      </w:r>
      <w:r w:rsidRPr="000E04B0">
        <w:rPr>
          <w:spacing w:val="-5"/>
          <w:u w:val="single"/>
        </w:rPr>
        <w:t xml:space="preserve"> </w:t>
      </w:r>
      <w:r w:rsidRPr="000E04B0">
        <w:rPr>
          <w:i/>
          <w:iCs/>
          <w:u w:val="single"/>
        </w:rPr>
        <w:t>для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 xml:space="preserve">граждан.  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u w:val="single"/>
        </w:rPr>
        <w:t>полное</w:t>
      </w:r>
      <w:r w:rsidRPr="000E04B0">
        <w:rPr>
          <w:i/>
          <w:iCs/>
          <w:spacing w:val="40"/>
          <w:u w:val="single"/>
        </w:rPr>
        <w:t xml:space="preserve"> </w:t>
      </w:r>
      <w:r w:rsidRPr="000E04B0">
        <w:rPr>
          <w:i/>
          <w:iCs/>
          <w:u w:val="single"/>
        </w:rPr>
        <w:t>наименование</w:t>
      </w:r>
      <w:r w:rsidRPr="000E04B0">
        <w:rPr>
          <w:i/>
          <w:iCs/>
          <w:u w:val="single"/>
        </w:rPr>
        <w:tab/>
      </w:r>
      <w:r w:rsidRPr="000E04B0">
        <w:rPr>
          <w:i/>
          <w:iCs/>
          <w:spacing w:val="-1"/>
          <w:u w:val="single"/>
        </w:rPr>
        <w:t>организации</w:t>
      </w:r>
      <w:r w:rsidRPr="000E04B0">
        <w:rPr>
          <w:i/>
          <w:iCs/>
          <w:spacing w:val="-1"/>
          <w:u w:val="single"/>
        </w:rPr>
        <w:tab/>
      </w:r>
      <w:r w:rsidRPr="000E04B0">
        <w:rPr>
          <w:i/>
          <w:iCs/>
          <w:u w:val="single"/>
        </w:rPr>
        <w:t>для</w:t>
      </w:r>
      <w:r w:rsidRPr="000E04B0">
        <w:rPr>
          <w:i/>
          <w:iCs/>
          <w:u w:val="single"/>
        </w:rPr>
        <w:tab/>
        <w:t>юридических</w:t>
      </w:r>
      <w:r w:rsidRPr="000E04B0">
        <w:rPr>
          <w:i/>
          <w:iCs/>
          <w:u w:val="single"/>
        </w:rPr>
        <w:tab/>
      </w:r>
      <w:r w:rsidRPr="000E04B0">
        <w:rPr>
          <w:i/>
          <w:iCs/>
          <w:w w:val="95"/>
          <w:position w:val="1"/>
          <w:u w:val="single"/>
        </w:rPr>
        <w:t>лиц</w:t>
      </w:r>
      <w:r w:rsidRPr="000E04B0">
        <w:rPr>
          <w:i/>
          <w:iCs/>
          <w:spacing w:val="-30"/>
          <w:w w:val="95"/>
          <w:position w:val="1"/>
          <w:u w:val="single"/>
        </w:rPr>
        <w:t xml:space="preserve"> </w:t>
      </w:r>
      <w:r w:rsidRPr="000E04B0">
        <w:rPr>
          <w:i/>
          <w:iCs/>
          <w:w w:val="95"/>
          <w:position w:val="1"/>
          <w:u w:val="single"/>
        </w:rPr>
        <w:t>)</w:t>
      </w:r>
      <w:r w:rsidRPr="000E04B0">
        <w:rPr>
          <w:i/>
          <w:iCs/>
          <w:w w:val="95"/>
          <w:position w:val="1"/>
        </w:rPr>
        <w:tab/>
      </w:r>
      <w:r w:rsidRPr="000E04B0">
        <w:t>от</w:t>
      </w:r>
      <w:r w:rsidRPr="000E04B0">
        <w:tab/>
      </w:r>
      <w:r w:rsidRPr="000E04B0">
        <w:rPr>
          <w:i/>
          <w:iCs/>
          <w:u w:val="single"/>
        </w:rPr>
        <w:t xml:space="preserve">(дата </w:t>
      </w:r>
      <w:r w:rsidRPr="000E04B0">
        <w:rPr>
          <w:i/>
          <w:iCs/>
          <w:u w:val="single"/>
        </w:rPr>
        <w:tab/>
        <w:t xml:space="preserve"> </w:t>
      </w:r>
      <w:r w:rsidRPr="000E04B0">
        <w:rPr>
          <w:i/>
          <w:iCs/>
          <w:w w:val="95"/>
          <w:u w:val="single"/>
        </w:rPr>
        <w:t>регистрации</w:t>
      </w:r>
      <w:r w:rsidRPr="000E04B0">
        <w:rPr>
          <w:i/>
          <w:iCs/>
          <w:w w:val="95"/>
          <w:u w:val="single"/>
        </w:rPr>
        <w:tab/>
      </w:r>
      <w:r w:rsidRPr="000E04B0">
        <w:rPr>
          <w:i/>
          <w:iCs/>
          <w:u w:val="single"/>
        </w:rPr>
        <w:t>заявления)</w:t>
      </w:r>
    </w:p>
    <w:p w:rsidR="004B4529" w:rsidRPr="000E04B0" w:rsidRDefault="004B4529" w:rsidP="004B4529">
      <w:pPr>
        <w:pStyle w:val="a8"/>
        <w:kinsoku w:val="0"/>
        <w:overflowPunct w:val="0"/>
        <w:spacing w:before="2" w:line="288" w:lineRule="auto"/>
        <w:ind w:left="132" w:right="117" w:firstLine="4"/>
      </w:pPr>
      <w:r w:rsidRPr="000E04B0">
        <w:t>№</w:t>
      </w:r>
      <w:r w:rsidRPr="000E04B0">
        <w:rPr>
          <w:spacing w:val="5"/>
        </w:rPr>
        <w:t xml:space="preserve"> </w:t>
      </w:r>
      <w:r w:rsidR="00A02728" w:rsidRPr="000E04B0">
        <w:rPr>
          <w:i/>
          <w:iCs/>
          <w:u w:val="single"/>
        </w:rPr>
        <w:t>(р</w:t>
      </w:r>
      <w:r w:rsidRPr="000E04B0">
        <w:rPr>
          <w:i/>
          <w:iCs/>
          <w:u w:val="single"/>
        </w:rPr>
        <w:t>егистрационный</w:t>
      </w:r>
      <w:r w:rsidRPr="000E04B0">
        <w:rPr>
          <w:i/>
          <w:iCs/>
          <w:spacing w:val="44"/>
          <w:u w:val="single"/>
        </w:rPr>
        <w:t xml:space="preserve"> </w:t>
      </w:r>
      <w:r w:rsidRPr="000E04B0">
        <w:rPr>
          <w:i/>
          <w:iCs/>
          <w:u w:val="single"/>
        </w:rPr>
        <w:t>номе</w:t>
      </w:r>
      <w:r w:rsidRPr="000E04B0">
        <w:rPr>
          <w:i/>
          <w:iCs/>
          <w:spacing w:val="1"/>
          <w:u w:val="single"/>
        </w:rPr>
        <w:t>р</w:t>
      </w:r>
      <w:r w:rsidRPr="000E04B0">
        <w:rPr>
          <w:i/>
          <w:iCs/>
          <w:spacing w:val="28"/>
          <w:u w:val="single"/>
        </w:rPr>
        <w:t xml:space="preserve"> </w:t>
      </w:r>
      <w:r w:rsidRPr="000E04B0">
        <w:rPr>
          <w:i/>
          <w:iCs/>
          <w:u w:val="single"/>
        </w:rPr>
        <w:t>заявления</w:t>
      </w:r>
      <w:r w:rsidRPr="000E04B0">
        <w:rPr>
          <w:i/>
          <w:iCs/>
          <w:spacing w:val="-19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>)</w:t>
      </w:r>
      <w:r w:rsidRPr="000E04B0">
        <w:rPr>
          <w:i/>
          <w:iCs/>
          <w:spacing w:val="11"/>
          <w:w w:val="95"/>
          <w:u w:val="single"/>
        </w:rPr>
        <w:t xml:space="preserve"> </w:t>
      </w:r>
      <w:r w:rsidRPr="000E04B0">
        <w:t>о</w:t>
      </w:r>
      <w:r w:rsidRPr="000E04B0">
        <w:rPr>
          <w:spacing w:val="13"/>
        </w:rPr>
        <w:t xml:space="preserve"> </w:t>
      </w:r>
      <w:r w:rsidRPr="000E04B0">
        <w:t>внесении</w:t>
      </w:r>
      <w:r w:rsidRPr="000E04B0">
        <w:rPr>
          <w:spacing w:val="34"/>
        </w:rPr>
        <w:t xml:space="preserve"> </w:t>
      </w:r>
      <w:r w:rsidRPr="000E04B0">
        <w:t>изменений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разрешение</w:t>
      </w:r>
      <w:r w:rsidRPr="000E04B0">
        <w:rPr>
          <w:spacing w:val="39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40"/>
        </w:rPr>
        <w:t xml:space="preserve"> </w:t>
      </w:r>
      <w:r w:rsidRPr="000E04B0">
        <w:t>№</w:t>
      </w:r>
      <w:r w:rsidRPr="000E04B0">
        <w:rPr>
          <w:spacing w:val="6"/>
        </w:rPr>
        <w:t xml:space="preserve"> </w:t>
      </w:r>
      <w:r w:rsidRPr="000E04B0">
        <w:rPr>
          <w:i/>
          <w:iCs/>
        </w:rPr>
        <w:t>(номер</w:t>
      </w:r>
      <w:r w:rsidRPr="000E04B0">
        <w:rPr>
          <w:i/>
          <w:iCs/>
          <w:w w:val="80"/>
        </w:rPr>
        <w:t xml:space="preserve"> </w:t>
      </w:r>
      <w:r w:rsidRPr="000E04B0">
        <w:rPr>
          <w:i/>
          <w:iCs/>
          <w:w w:val="95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5"/>
          <w:u w:val="single"/>
        </w:rPr>
        <w:t xml:space="preserve"> </w:t>
      </w:r>
      <w:r w:rsidRPr="000E04B0">
        <w:rPr>
          <w:i/>
          <w:iCs/>
          <w:u w:val="single"/>
        </w:rPr>
        <w:t xml:space="preserve">решения  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36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 xml:space="preserve">) </w:t>
      </w:r>
      <w:r w:rsidRPr="000E04B0">
        <w:rPr>
          <w:i/>
          <w:iCs/>
          <w:spacing w:val="28"/>
          <w:w w:val="95"/>
          <w:u w:val="single"/>
        </w:rPr>
        <w:t xml:space="preserve"> </w:t>
      </w:r>
      <w:r w:rsidRPr="000E04B0">
        <w:t>от</w:t>
      </w:r>
      <w:r w:rsidRPr="000E04B0">
        <w:rPr>
          <w:spacing w:val="32"/>
        </w:rPr>
        <w:t xml:space="preserve"> </w:t>
      </w:r>
      <w:r w:rsidRPr="000E04B0">
        <w:rPr>
          <w:u w:val="single"/>
        </w:rPr>
        <w:t>(дата</w:t>
      </w:r>
      <w:r w:rsidRPr="000E04B0">
        <w:rPr>
          <w:spacing w:val="31"/>
          <w:u w:val="single"/>
        </w:rPr>
        <w:t xml:space="preserve"> </w:t>
      </w:r>
      <w:r w:rsidR="00A02728" w:rsidRPr="000E04B0">
        <w:rPr>
          <w:u w:val="single"/>
        </w:rPr>
        <w:t>выдачи</w:t>
      </w:r>
      <w:r w:rsidRPr="000E04B0">
        <w:rPr>
          <w:spacing w:val="26"/>
          <w:u w:val="single"/>
        </w:rPr>
        <w:t xml:space="preserve"> </w:t>
      </w:r>
      <w:r w:rsidRPr="000E04B0">
        <w:rPr>
          <w:u w:val="single"/>
        </w:rPr>
        <w:t xml:space="preserve">разрешения </w:t>
      </w:r>
      <w:r w:rsidRPr="000E04B0">
        <w:rPr>
          <w:spacing w:val="32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25"/>
          <w:u w:val="single"/>
        </w:rPr>
        <w:t xml:space="preserve"> </w:t>
      </w:r>
      <w:r w:rsidR="00A02728" w:rsidRPr="000E04B0">
        <w:rPr>
          <w:u w:val="single"/>
        </w:rPr>
        <w:t>стр</w:t>
      </w:r>
      <w:r w:rsidRPr="000E04B0">
        <w:rPr>
          <w:u w:val="single"/>
        </w:rPr>
        <w:t xml:space="preserve">оительство) </w:t>
      </w:r>
      <w:r w:rsidRPr="000E04B0">
        <w:rPr>
          <w:spacing w:val="26"/>
          <w:u w:val="single"/>
        </w:rPr>
        <w:t xml:space="preserve"> </w:t>
      </w:r>
      <w:r w:rsidRPr="000E04B0">
        <w:t>выданного</w:t>
      </w:r>
      <w:r w:rsidRPr="000E04B0">
        <w:rPr>
          <w:spacing w:val="56"/>
        </w:rPr>
        <w:t xml:space="preserve"> </w:t>
      </w:r>
      <w:r w:rsidRPr="000E04B0">
        <w:rPr>
          <w:u w:val="single"/>
        </w:rPr>
        <w:t xml:space="preserve">(наименование </w:t>
      </w:r>
      <w:r w:rsidRPr="000E04B0">
        <w:rPr>
          <w:spacing w:val="12"/>
          <w:u w:val="single"/>
        </w:rPr>
        <w:t xml:space="preserve"> </w:t>
      </w:r>
      <w:r w:rsidRPr="000E04B0">
        <w:rPr>
          <w:u w:val="single"/>
        </w:rPr>
        <w:t>органа</w:t>
      </w:r>
      <w:r w:rsidRPr="000E04B0">
        <w:rPr>
          <w:spacing w:val="6"/>
          <w:u w:val="single"/>
        </w:rPr>
        <w:t xml:space="preserve"> </w:t>
      </w:r>
      <w:r w:rsidR="00A02728" w:rsidRPr="000E04B0">
        <w:rPr>
          <w:u w:val="single"/>
        </w:rPr>
        <w:t>выдавшего</w:t>
      </w:r>
      <w:r w:rsidRPr="000E04B0">
        <w:rPr>
          <w:spacing w:val="14"/>
          <w:u w:val="single"/>
        </w:rPr>
        <w:t xml:space="preserve"> </w:t>
      </w:r>
      <w:r w:rsidRPr="000E04B0">
        <w:rPr>
          <w:u w:val="single"/>
        </w:rPr>
        <w:t>разрешение</w:t>
      </w:r>
      <w:r w:rsidRPr="000E04B0">
        <w:rPr>
          <w:spacing w:val="17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4"/>
          <w:u w:val="single"/>
        </w:rPr>
        <w:t xml:space="preserve"> </w:t>
      </w:r>
      <w:r w:rsidRPr="000E04B0">
        <w:rPr>
          <w:u w:val="single"/>
        </w:rPr>
        <w:t>строительство)</w:t>
      </w:r>
      <w:r w:rsidRPr="000E04B0">
        <w:rPr>
          <w:spacing w:val="44"/>
          <w:u w:val="single"/>
        </w:rPr>
        <w:t xml:space="preserve"> </w:t>
      </w:r>
      <w:r w:rsidRPr="000E04B0">
        <w:t>(далее</w:t>
      </w:r>
      <w:r w:rsidRPr="000E04B0">
        <w:rPr>
          <w:spacing w:val="-3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78"/>
          <w:w w:val="175"/>
        </w:rPr>
        <w:t xml:space="preserve"> </w:t>
      </w:r>
      <w:r w:rsidRPr="000E04B0">
        <w:t>разрешение</w:t>
      </w:r>
      <w:r w:rsidRPr="000E04B0">
        <w:rPr>
          <w:spacing w:val="38"/>
        </w:rPr>
        <w:t xml:space="preserve"> </w:t>
      </w:r>
      <w:r w:rsidRPr="000E04B0">
        <w:t>на</w:t>
      </w:r>
      <w:r w:rsidRPr="000E04B0">
        <w:rPr>
          <w:spacing w:val="8"/>
        </w:rPr>
        <w:t xml:space="preserve"> </w:t>
      </w:r>
      <w:r w:rsidRPr="000E04B0">
        <w:t>строительство)</w:t>
      </w:r>
      <w:r w:rsidRPr="000E04B0">
        <w:rPr>
          <w:spacing w:val="23"/>
        </w:rPr>
        <w:t xml:space="preserve"> </w:t>
      </w:r>
      <w:r w:rsidRPr="000E04B0">
        <w:t>внести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-7"/>
        </w:rPr>
        <w:t xml:space="preserve"> </w:t>
      </w:r>
      <w:r w:rsidRPr="000E04B0">
        <w:t>разрешение</w:t>
      </w:r>
      <w:r w:rsidRPr="000E04B0">
        <w:rPr>
          <w:spacing w:val="37"/>
        </w:rPr>
        <w:t xml:space="preserve"> </w:t>
      </w:r>
      <w:r w:rsidRPr="000E04B0">
        <w:t>на</w:t>
      </w:r>
      <w:r w:rsidRPr="000E04B0">
        <w:rPr>
          <w:spacing w:val="6"/>
        </w:rPr>
        <w:t xml:space="preserve"> </w:t>
      </w:r>
      <w:r w:rsidRPr="000E04B0">
        <w:t>строительство</w:t>
      </w:r>
      <w:r w:rsidRPr="000E04B0">
        <w:rPr>
          <w:spacing w:val="10"/>
        </w:rPr>
        <w:t xml:space="preserve"> </w:t>
      </w:r>
      <w:r w:rsidRPr="000E04B0">
        <w:t>следующе</w:t>
      </w:r>
      <w:proofErr w:type="gramStart"/>
      <w:r w:rsidRPr="000E04B0">
        <w:t>е(</w:t>
      </w:r>
      <w:proofErr w:type="gramEnd"/>
      <w:r w:rsidRPr="000E04B0">
        <w:t>-</w:t>
      </w:r>
      <w:proofErr w:type="spellStart"/>
      <w:r w:rsidRPr="000E04B0">
        <w:t>ие</w:t>
      </w:r>
      <w:proofErr w:type="spellEnd"/>
      <w:r w:rsidRPr="000E04B0">
        <w:t>)</w:t>
      </w:r>
      <w:r w:rsidRPr="000E04B0">
        <w:rPr>
          <w:spacing w:val="21"/>
        </w:rPr>
        <w:t xml:space="preserve"> </w:t>
      </w:r>
      <w:r w:rsidRPr="000E04B0">
        <w:t>изменение(-я):</w:t>
      </w:r>
      <w:r w:rsidRPr="000E04B0">
        <w:rPr>
          <w:spacing w:val="34"/>
        </w:rPr>
        <w:t xml:space="preserve"> </w:t>
      </w:r>
      <w:r w:rsidRPr="000E04B0">
        <w:rPr>
          <w:i/>
          <w:iCs/>
        </w:rPr>
        <w:t xml:space="preserve">(используются </w:t>
      </w:r>
      <w:r w:rsidRPr="000E04B0">
        <w:rPr>
          <w:i/>
          <w:iCs/>
          <w:spacing w:val="14"/>
        </w:rPr>
        <w:t xml:space="preserve"> </w:t>
      </w:r>
      <w:r w:rsidRPr="000E04B0">
        <w:rPr>
          <w:i/>
          <w:iCs/>
        </w:rPr>
        <w:t xml:space="preserve">соответствующие  </w:t>
      </w:r>
      <w:r w:rsidRPr="000E04B0">
        <w:rPr>
          <w:i/>
          <w:iCs/>
          <w:spacing w:val="22"/>
        </w:rPr>
        <w:t xml:space="preserve"> </w:t>
      </w:r>
      <w:r w:rsidRPr="000E04B0">
        <w:rPr>
          <w:i/>
          <w:iCs/>
        </w:rPr>
        <w:t>подп</w:t>
      </w:r>
      <w:r w:rsidRPr="000E04B0">
        <w:rPr>
          <w:i/>
          <w:iCs/>
          <w:spacing w:val="1"/>
        </w:rPr>
        <w:t>ункты.</w:t>
      </w:r>
      <w:r w:rsidRPr="000E04B0">
        <w:rPr>
          <w:i/>
          <w:iCs/>
        </w:rPr>
        <w:t xml:space="preserve">  </w:t>
      </w:r>
      <w:r w:rsidRPr="000E04B0">
        <w:rPr>
          <w:i/>
          <w:iCs/>
          <w:spacing w:val="20"/>
        </w:rPr>
        <w:t xml:space="preserve"> </w:t>
      </w:r>
      <w:r w:rsidRPr="000E04B0">
        <w:rPr>
          <w:i/>
          <w:iCs/>
        </w:rPr>
        <w:t>пункты</w:t>
      </w:r>
      <w:r w:rsidRPr="000E04B0">
        <w:rPr>
          <w:i/>
          <w:iCs/>
          <w:spacing w:val="-1"/>
        </w:rPr>
        <w:t xml:space="preserve"> </w:t>
      </w:r>
      <w:r w:rsidRPr="000E04B0">
        <w:rPr>
          <w:i/>
          <w:iCs/>
          <w:u w:val="single"/>
        </w:rPr>
        <w:t xml:space="preserve">разделов  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spacing w:val="-2"/>
          <w:u w:val="single"/>
        </w:rPr>
        <w:t>Фо</w:t>
      </w:r>
      <w:r w:rsidRPr="000E04B0">
        <w:rPr>
          <w:i/>
          <w:iCs/>
          <w:spacing w:val="-3"/>
          <w:u w:val="single"/>
        </w:rPr>
        <w:t>рмы</w:t>
      </w:r>
      <w:r w:rsidRPr="000E04B0">
        <w:rPr>
          <w:i/>
          <w:iCs/>
          <w:u w:val="single"/>
        </w:rPr>
        <w:t xml:space="preserve">  </w:t>
      </w:r>
      <w:r w:rsidRPr="000E04B0">
        <w:rPr>
          <w:i/>
          <w:iCs/>
          <w:spacing w:val="42"/>
          <w:u w:val="single"/>
        </w:rPr>
        <w:t xml:space="preserve"> </w:t>
      </w:r>
      <w:r w:rsidRPr="000E04B0">
        <w:rPr>
          <w:i/>
          <w:iCs/>
          <w:u w:val="single"/>
        </w:rPr>
        <w:t xml:space="preserve">разрешения  </w:t>
      </w:r>
      <w:r w:rsidRPr="000E04B0">
        <w:rPr>
          <w:i/>
          <w:iCs/>
          <w:spacing w:val="14"/>
          <w:u w:val="single"/>
        </w:rPr>
        <w:t xml:space="preserve"> </w:t>
      </w:r>
      <w:r w:rsidRPr="000E04B0">
        <w:rPr>
          <w:i/>
          <w:iCs/>
          <w:u w:val="single"/>
        </w:rPr>
        <w:t xml:space="preserve">на  </w:t>
      </w:r>
      <w:r w:rsidRPr="000E04B0">
        <w:rPr>
          <w:i/>
          <w:iCs/>
          <w:spacing w:val="19"/>
          <w:u w:val="single"/>
        </w:rPr>
        <w:t xml:space="preserve"> </w:t>
      </w:r>
      <w:r w:rsidRPr="000E04B0">
        <w:rPr>
          <w:i/>
          <w:iCs/>
          <w:u w:val="single"/>
        </w:rPr>
        <w:t xml:space="preserve">строительство,  </w:t>
      </w:r>
      <w:r w:rsidRPr="000E04B0">
        <w:rPr>
          <w:i/>
          <w:iCs/>
          <w:spacing w:val="16"/>
          <w:u w:val="single"/>
        </w:rPr>
        <w:t xml:space="preserve"> </w:t>
      </w:r>
      <w:r w:rsidRPr="000E04B0">
        <w:rPr>
          <w:i/>
          <w:iCs/>
          <w:u w:val="single"/>
        </w:rPr>
        <w:t xml:space="preserve">утвержденной  </w:t>
      </w:r>
      <w:r w:rsidRPr="000E04B0">
        <w:rPr>
          <w:i/>
          <w:iCs/>
          <w:spacing w:val="4"/>
          <w:u w:val="single"/>
        </w:rPr>
        <w:t xml:space="preserve"> </w:t>
      </w:r>
      <w:r w:rsidRPr="000E04B0">
        <w:rPr>
          <w:i/>
          <w:iCs/>
          <w:u w:val="single"/>
        </w:rPr>
        <w:t xml:space="preserve">Приказом  </w:t>
      </w:r>
      <w:r w:rsidRPr="000E04B0">
        <w:rPr>
          <w:i/>
          <w:iCs/>
          <w:spacing w:val="35"/>
          <w:u w:val="single"/>
        </w:rPr>
        <w:t xml:space="preserve"> </w:t>
      </w:r>
      <w:r w:rsidR="00FE156F">
        <w:rPr>
          <w:i/>
          <w:iCs/>
          <w:u w:val="single"/>
        </w:rPr>
        <w:t>Министе</w:t>
      </w:r>
      <w:r w:rsidRPr="000E04B0">
        <w:rPr>
          <w:i/>
          <w:iCs/>
          <w:u w:val="single"/>
        </w:rPr>
        <w:t xml:space="preserve">рства   </w:t>
      </w:r>
      <w:r w:rsidRPr="000E04B0">
        <w:rPr>
          <w:i/>
          <w:iCs/>
          <w:spacing w:val="26"/>
          <w:u w:val="single"/>
        </w:rPr>
        <w:t xml:space="preserve"> </w:t>
      </w:r>
      <w:r w:rsidRPr="000E04B0">
        <w:rPr>
          <w:i/>
          <w:iCs/>
          <w:u w:val="single"/>
        </w:rPr>
        <w:t xml:space="preserve">строительства   </w:t>
      </w:r>
      <w:r w:rsidRPr="000E04B0">
        <w:rPr>
          <w:i/>
          <w:iCs/>
          <w:spacing w:val="41"/>
          <w:u w:val="single"/>
        </w:rPr>
        <w:t xml:space="preserve"> </w:t>
      </w:r>
      <w:r w:rsidRPr="000E04B0">
        <w:rPr>
          <w:i/>
          <w:iCs/>
          <w:u w:val="single"/>
        </w:rPr>
        <w:t>и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 xml:space="preserve">жилищно-коммунального   </w:t>
      </w:r>
      <w:r w:rsidRPr="000E04B0">
        <w:rPr>
          <w:i/>
          <w:iCs/>
          <w:spacing w:val="1"/>
          <w:u w:val="single"/>
        </w:rPr>
        <w:t xml:space="preserve"> </w:t>
      </w:r>
      <w:r w:rsidRPr="000E04B0">
        <w:rPr>
          <w:i/>
          <w:iCs/>
          <w:u w:val="single"/>
        </w:rPr>
        <w:t xml:space="preserve">хозяйства  </w:t>
      </w:r>
      <w:r w:rsidRPr="000E04B0">
        <w:rPr>
          <w:i/>
          <w:iCs/>
          <w:spacing w:val="32"/>
          <w:u w:val="single"/>
        </w:rPr>
        <w:t xml:space="preserve"> </w:t>
      </w:r>
      <w:r w:rsidRPr="000E04B0">
        <w:rPr>
          <w:i/>
          <w:iCs/>
          <w:u w:val="single"/>
        </w:rPr>
        <w:t xml:space="preserve">Российской    Федерации   </w:t>
      </w:r>
      <w:r w:rsidRPr="000E04B0">
        <w:rPr>
          <w:i/>
          <w:iCs/>
          <w:spacing w:val="5"/>
          <w:u w:val="single"/>
        </w:rPr>
        <w:t xml:space="preserve"> </w:t>
      </w:r>
      <w:r w:rsidRPr="000E04B0">
        <w:rPr>
          <w:i/>
          <w:iCs/>
          <w:u w:val="single"/>
        </w:rPr>
        <w:t xml:space="preserve">от  </w:t>
      </w:r>
      <w:r w:rsidRPr="000E04B0">
        <w:rPr>
          <w:i/>
          <w:iCs/>
          <w:spacing w:val="18"/>
          <w:u w:val="single"/>
        </w:rPr>
        <w:t xml:space="preserve"> </w:t>
      </w:r>
      <w:r w:rsidRPr="000E04B0">
        <w:rPr>
          <w:i/>
          <w:iCs/>
          <w:u w:val="single"/>
        </w:rPr>
        <w:t xml:space="preserve">19.02.2015  </w:t>
      </w:r>
      <w:r w:rsidRPr="000E04B0">
        <w:rPr>
          <w:i/>
          <w:iCs/>
          <w:spacing w:val="1"/>
          <w:u w:val="single"/>
        </w:rPr>
        <w:t xml:space="preserve"> </w:t>
      </w:r>
      <w:r w:rsidRPr="000E04B0">
        <w:rPr>
          <w:i/>
          <w:iCs/>
          <w:u w:val="single"/>
        </w:rPr>
        <w:t>№</w:t>
      </w:r>
      <w:r w:rsidRPr="000E04B0">
        <w:rPr>
          <w:i/>
          <w:iCs/>
          <w:w w:val="99"/>
          <w:u w:val="single"/>
        </w:rPr>
        <w:t xml:space="preserve"> </w:t>
      </w:r>
      <w:r w:rsidRPr="000E04B0">
        <w:rPr>
          <w:i/>
          <w:iCs/>
          <w:u w:val="single"/>
        </w:rPr>
        <w:t xml:space="preserve"> </w:t>
      </w:r>
      <w:r w:rsidRPr="000E04B0">
        <w:rPr>
          <w:i/>
          <w:iCs/>
          <w:spacing w:val="21"/>
          <w:u w:val="single"/>
        </w:rPr>
        <w:t xml:space="preserve"> </w:t>
      </w:r>
      <w:r w:rsidRPr="000E04B0">
        <w:rPr>
          <w:i/>
          <w:iCs/>
          <w:spacing w:val="1"/>
          <w:u w:val="single"/>
        </w:rPr>
        <w:t>117/</w:t>
      </w:r>
      <w:proofErr w:type="spellStart"/>
      <w:r w:rsidRPr="000E04B0">
        <w:rPr>
          <w:i/>
          <w:iCs/>
          <w:spacing w:val="1"/>
          <w:u w:val="single"/>
        </w:rPr>
        <w:t>пр</w:t>
      </w:r>
      <w:proofErr w:type="spellEnd"/>
      <w:r w:rsidRPr="000E04B0">
        <w:rPr>
          <w:i/>
          <w:iCs/>
          <w:spacing w:val="10"/>
          <w:u w:val="single"/>
        </w:rPr>
        <w:t xml:space="preserve"> </w:t>
      </w:r>
      <w:r w:rsidRPr="000E04B0">
        <w:rPr>
          <w:i/>
          <w:iCs/>
          <w:u w:val="single"/>
        </w:rPr>
        <w:t>«06</w:t>
      </w:r>
      <w:r w:rsidRPr="000E04B0">
        <w:rPr>
          <w:i/>
          <w:iCs/>
          <w:spacing w:val="21"/>
          <w:u w:val="single"/>
        </w:rPr>
        <w:t xml:space="preserve"> </w:t>
      </w:r>
      <w:r w:rsidRPr="000E04B0">
        <w:rPr>
          <w:i/>
          <w:iCs/>
          <w:u w:val="single"/>
        </w:rPr>
        <w:t>утверждении</w:t>
      </w:r>
      <w:r w:rsidRPr="000E04B0">
        <w:rPr>
          <w:i/>
          <w:iCs/>
          <w:spacing w:val="28"/>
          <w:u w:val="single"/>
        </w:rPr>
        <w:t xml:space="preserve"> </w:t>
      </w:r>
      <w:r w:rsidRPr="000E04B0">
        <w:rPr>
          <w:i/>
          <w:iCs/>
          <w:spacing w:val="-1"/>
          <w:u w:val="single"/>
        </w:rPr>
        <w:t>Формы</w:t>
      </w:r>
      <w:r w:rsidRPr="000E04B0">
        <w:rPr>
          <w:i/>
          <w:iCs/>
          <w:spacing w:val="-2"/>
          <w:u w:val="single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21"/>
          <w:u w:val="single"/>
        </w:rPr>
        <w:t xml:space="preserve"> </w:t>
      </w:r>
      <w:r w:rsidRPr="000E04B0">
        <w:rPr>
          <w:i/>
          <w:iCs/>
          <w:u w:val="single"/>
        </w:rPr>
        <w:t>решения</w:t>
      </w:r>
      <w:r w:rsidRPr="000E04B0">
        <w:rPr>
          <w:i/>
          <w:iCs/>
          <w:spacing w:val="22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10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35"/>
          <w:u w:val="single"/>
        </w:rPr>
        <w:t xml:space="preserve"> </w:t>
      </w:r>
      <w:r w:rsidRPr="000E04B0">
        <w:rPr>
          <w:i/>
          <w:iCs/>
          <w:u w:val="single"/>
        </w:rPr>
        <w:t>и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spacing w:val="-1"/>
          <w:u w:val="single"/>
        </w:rPr>
        <w:t>Фо</w:t>
      </w:r>
      <w:r w:rsidRPr="000E04B0">
        <w:rPr>
          <w:i/>
          <w:iCs/>
          <w:spacing w:val="-2"/>
          <w:u w:val="single"/>
        </w:rPr>
        <w:t>рмы</w:t>
      </w:r>
      <w:r w:rsidRPr="000E04B0">
        <w:rPr>
          <w:i/>
          <w:iCs/>
          <w:spacing w:val="15"/>
          <w:u w:val="single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21"/>
          <w:u w:val="single"/>
        </w:rPr>
        <w:t xml:space="preserve"> </w:t>
      </w:r>
      <w:r w:rsidRPr="000E04B0">
        <w:rPr>
          <w:i/>
          <w:iCs/>
          <w:u w:val="single"/>
        </w:rPr>
        <w:t>решения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7"/>
          <w:u w:val="single"/>
        </w:rPr>
        <w:t xml:space="preserve"> </w:t>
      </w:r>
      <w:r w:rsidRPr="000E04B0">
        <w:rPr>
          <w:i/>
          <w:iCs/>
          <w:u w:val="single"/>
        </w:rPr>
        <w:t>ввод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u w:val="single"/>
        </w:rPr>
        <w:t>объекта</w:t>
      </w:r>
      <w:r w:rsidRPr="000E04B0">
        <w:rPr>
          <w:i/>
          <w:iCs/>
          <w:spacing w:val="18"/>
          <w:u w:val="single"/>
        </w:rPr>
        <w:t xml:space="preserve"> </w:t>
      </w:r>
      <w:r w:rsidRPr="000E04B0">
        <w:rPr>
          <w:i/>
          <w:iCs/>
          <w:u w:val="single"/>
        </w:rPr>
        <w:t>в</w:t>
      </w:r>
      <w:r w:rsidRPr="000E04B0">
        <w:rPr>
          <w:i/>
          <w:iCs/>
          <w:spacing w:val="26"/>
          <w:u w:val="single"/>
        </w:rPr>
        <w:t xml:space="preserve"> </w:t>
      </w:r>
      <w:r w:rsidRPr="000E04B0">
        <w:rPr>
          <w:i/>
          <w:iCs/>
          <w:u w:val="single"/>
        </w:rPr>
        <w:t>эксплуатацию»</w:t>
      </w:r>
      <w:r w:rsidRPr="000E04B0">
        <w:rPr>
          <w:i/>
          <w:iCs/>
          <w:spacing w:val="-14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>)</w:t>
      </w: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5"/>
        <w:rPr>
          <w:i/>
          <w:iCs/>
        </w:rPr>
      </w:pPr>
    </w:p>
    <w:p w:rsidR="004B4529" w:rsidRPr="000E04B0" w:rsidRDefault="00910AEC" w:rsidP="004B4529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</w:pPr>
      <w:r>
        <w:pict>
          <v:group id="_x0000_s1176" style="width:166.1pt;height:1pt;mso-position-horizontal-relative:char;mso-position-vertical-relative:line" coordsize="3322,20" o:allowincell="f">
            <v:shape id="_x0000_s1177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74" style="width:121.2pt;height:1pt;mso-position-horizontal-relative:char;mso-position-vertical-relative:line" coordsize="2424,20" o:allowincell="f">
            <v:shape id="_x0000_s1175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72" style="width:121.45pt;height:1pt;mso-position-horizontal-relative:char;mso-position-vertical-relative:line" coordsize="2429,20" o:allowincell="f">
            <v:shape id="_x0000_s1173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4B4529" w:rsidRPr="000E04B0" w:rsidRDefault="004B4529" w:rsidP="004B4529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sectPr w:rsidR="004B4529" w:rsidRPr="000E04B0">
          <w:footerReference w:type="default" r:id="rId23"/>
          <w:pgSz w:w="11910" w:h="16840"/>
          <w:pgMar w:top="920" w:right="660" w:bottom="280" w:left="1000" w:header="0" w:footer="0" w:gutter="0"/>
          <w:cols w:space="720"/>
          <w:noEndnote/>
        </w:sectPr>
      </w:pPr>
    </w:p>
    <w:p w:rsidR="004B4529" w:rsidRPr="006829E7" w:rsidRDefault="004B4529" w:rsidP="004B4529">
      <w:pPr>
        <w:pStyle w:val="a8"/>
        <w:kinsoku w:val="0"/>
        <w:overflowPunct w:val="0"/>
        <w:spacing w:line="289" w:lineRule="auto"/>
        <w:ind w:left="430" w:firstLine="2"/>
        <w:jc w:val="center"/>
        <w:rPr>
          <w:vertAlign w:val="subscript"/>
        </w:rPr>
      </w:pPr>
      <w:r w:rsidRPr="006829E7">
        <w:rPr>
          <w:vertAlign w:val="subscript"/>
        </w:rPr>
        <w:lastRenderedPageBreak/>
        <w:t xml:space="preserve">(должность </w:t>
      </w:r>
      <w:r w:rsidRPr="006829E7">
        <w:rPr>
          <w:spacing w:val="10"/>
          <w:vertAlign w:val="subscript"/>
        </w:rPr>
        <w:t xml:space="preserve"> </w:t>
      </w:r>
      <w:r w:rsidRPr="006829E7">
        <w:rPr>
          <w:vertAlign w:val="subscript"/>
        </w:rPr>
        <w:t>уполномоченного</w:t>
      </w:r>
      <w:r w:rsidRPr="006829E7">
        <w:rPr>
          <w:w w:val="102"/>
          <w:vertAlign w:val="subscript"/>
        </w:rPr>
        <w:t xml:space="preserve"> </w:t>
      </w:r>
      <w:r w:rsidRPr="006829E7">
        <w:rPr>
          <w:vertAlign w:val="subscript"/>
        </w:rPr>
        <w:t>лица</w:t>
      </w:r>
      <w:r w:rsidRPr="006829E7">
        <w:rPr>
          <w:spacing w:val="32"/>
          <w:vertAlign w:val="subscript"/>
        </w:rPr>
        <w:t xml:space="preserve"> </w:t>
      </w:r>
      <w:r w:rsidRPr="006829E7">
        <w:rPr>
          <w:vertAlign w:val="subscript"/>
        </w:rPr>
        <w:t>органа,</w:t>
      </w:r>
      <w:r w:rsidRPr="006829E7">
        <w:rPr>
          <w:spacing w:val="42"/>
          <w:vertAlign w:val="subscript"/>
        </w:rPr>
        <w:t xml:space="preserve"> </w:t>
      </w:r>
      <w:r w:rsidRPr="006829E7">
        <w:rPr>
          <w:vertAlign w:val="subscript"/>
        </w:rPr>
        <w:t>осуществляющего</w:t>
      </w:r>
      <w:r w:rsidRPr="006829E7">
        <w:rPr>
          <w:w w:val="102"/>
          <w:vertAlign w:val="subscript"/>
        </w:rPr>
        <w:t xml:space="preserve"> </w:t>
      </w:r>
      <w:r w:rsidR="00FE156F">
        <w:rPr>
          <w:vertAlign w:val="subscript"/>
        </w:rPr>
        <w:t>выд</w:t>
      </w:r>
      <w:r w:rsidRPr="006829E7">
        <w:rPr>
          <w:vertAlign w:val="subscript"/>
        </w:rPr>
        <w:t>ачу</w:t>
      </w:r>
      <w:r w:rsidRPr="006829E7">
        <w:rPr>
          <w:spacing w:val="26"/>
          <w:vertAlign w:val="subscript"/>
        </w:rPr>
        <w:t xml:space="preserve"> </w:t>
      </w:r>
      <w:r w:rsidRPr="006829E7">
        <w:rPr>
          <w:vertAlign w:val="subscript"/>
        </w:rPr>
        <w:t>разрешения</w:t>
      </w:r>
      <w:r w:rsidRPr="006829E7">
        <w:rPr>
          <w:spacing w:val="39"/>
          <w:vertAlign w:val="subscript"/>
        </w:rPr>
        <w:t xml:space="preserve"> </w:t>
      </w:r>
      <w:r w:rsidRPr="006829E7">
        <w:rPr>
          <w:vertAlign w:val="subscript"/>
        </w:rPr>
        <w:t>на</w:t>
      </w:r>
      <w:r w:rsidRPr="006829E7">
        <w:rPr>
          <w:w w:val="103"/>
          <w:vertAlign w:val="subscript"/>
        </w:rPr>
        <w:t xml:space="preserve"> </w:t>
      </w:r>
      <w:r w:rsidRPr="006829E7">
        <w:rPr>
          <w:vertAlign w:val="subscript"/>
        </w:rPr>
        <w:t>строительство)</w:t>
      </w:r>
    </w:p>
    <w:p w:rsidR="004B4529" w:rsidRPr="000E04B0" w:rsidRDefault="004B4529" w:rsidP="004B4529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24" w:lineRule="exact"/>
        <w:ind w:left="171"/>
        <w:rPr>
          <w:w w:val="120"/>
          <w:position w:val="-5"/>
        </w:rPr>
      </w:pPr>
    </w:p>
    <w:p w:rsidR="004B4529" w:rsidRPr="000E04B0" w:rsidRDefault="004B4529" w:rsidP="004B4529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24" w:lineRule="exact"/>
        <w:ind w:left="171"/>
      </w:pPr>
      <w:r w:rsidRPr="000E04B0">
        <w:rPr>
          <w:w w:val="120"/>
          <w:position w:val="-5"/>
        </w:rPr>
        <w:t>"</w:t>
      </w:r>
      <w:r w:rsidRPr="000E04B0">
        <w:rPr>
          <w:w w:val="120"/>
          <w:position w:val="-5"/>
        </w:rPr>
        <w:tab/>
        <w:t>"</w:t>
      </w:r>
      <w:r w:rsidRPr="000E04B0">
        <w:rPr>
          <w:w w:val="120"/>
          <w:position w:val="-5"/>
          <w:u w:val="single"/>
        </w:rPr>
        <w:tab/>
      </w:r>
      <w:r w:rsidRPr="000E04B0">
        <w:rPr>
          <w:w w:val="105"/>
        </w:rPr>
        <w:t>20</w:t>
      </w:r>
      <w:r w:rsidRPr="000E04B0">
        <w:rPr>
          <w:w w:val="105"/>
        </w:rPr>
        <w:tab/>
      </w:r>
      <w:r w:rsidRPr="000E04B0">
        <w:rPr>
          <w:w w:val="120"/>
        </w:rPr>
        <w:t>Г.</w:t>
      </w:r>
    </w:p>
    <w:p w:rsidR="004B4529" w:rsidRPr="006829E7" w:rsidRDefault="004B4529" w:rsidP="004B4529">
      <w:pPr>
        <w:pStyle w:val="a8"/>
        <w:tabs>
          <w:tab w:val="left" w:pos="3641"/>
        </w:tabs>
        <w:kinsoku w:val="0"/>
        <w:overflowPunct w:val="0"/>
        <w:spacing w:line="209" w:lineRule="exact"/>
        <w:ind w:left="430"/>
        <w:rPr>
          <w:vertAlign w:val="subscript"/>
        </w:rPr>
      </w:pPr>
      <w:r w:rsidRPr="000E04B0">
        <w:br w:type="column"/>
      </w:r>
      <w:proofErr w:type="gramStart"/>
      <w:r w:rsidRPr="006829E7">
        <w:rPr>
          <w:vertAlign w:val="subscript"/>
        </w:rPr>
        <w:lastRenderedPageBreak/>
        <w:t>(подпись)</w:t>
      </w:r>
      <w:r w:rsidRPr="000E04B0">
        <w:tab/>
      </w:r>
      <w:r w:rsidRPr="006829E7">
        <w:rPr>
          <w:vertAlign w:val="subscript"/>
        </w:rPr>
        <w:t>(расшифровка</w:t>
      </w:r>
      <w:proofErr w:type="gramEnd"/>
    </w:p>
    <w:p w:rsidR="004B4529" w:rsidRPr="006829E7" w:rsidRDefault="0000114B" w:rsidP="006829E7">
      <w:pPr>
        <w:pStyle w:val="a8"/>
        <w:kinsoku w:val="0"/>
        <w:overflowPunct w:val="0"/>
        <w:spacing w:before="45"/>
        <w:ind w:left="3852"/>
        <w:rPr>
          <w:vertAlign w:val="subscript"/>
        </w:rPr>
        <w:sectPr w:rsidR="004B4529" w:rsidRPr="006829E7" w:rsidSect="004B4529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536" w:space="559"/>
            <w:col w:w="6155"/>
          </w:cols>
          <w:noEndnote/>
        </w:sectPr>
      </w:pPr>
      <w:r>
        <w:rPr>
          <w:vertAlign w:val="subscript"/>
        </w:rPr>
        <w:t>подписи)</w:t>
      </w: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1C02" w:rsidRPr="000E04B0" w:rsidSect="008321AF">
      <w:footerReference w:type="default" r:id="rId24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51" w:rsidRDefault="00066D51" w:rsidP="002024B6">
      <w:pPr>
        <w:spacing w:after="0" w:line="240" w:lineRule="auto"/>
      </w:pPr>
      <w:r>
        <w:separator/>
      </w:r>
    </w:p>
  </w:endnote>
  <w:endnote w:type="continuationSeparator" w:id="0">
    <w:p w:rsidR="00066D51" w:rsidRDefault="00066D5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6891"/>
      <w:docPartObj>
        <w:docPartGallery w:val="Page Numbers (Bottom of Page)"/>
        <w:docPartUnique/>
      </w:docPartObj>
    </w:sdtPr>
    <w:sdtContent>
      <w:p w:rsidR="00910AEC" w:rsidRDefault="00910AEC">
        <w:pPr>
          <w:pStyle w:val="af3"/>
          <w:jc w:val="center"/>
        </w:pPr>
      </w:p>
    </w:sdtContent>
  </w:sdt>
  <w:p w:rsidR="00910AEC" w:rsidRDefault="00910AE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EC" w:rsidRDefault="00910AEC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51" w:rsidRDefault="00066D51" w:rsidP="002024B6">
      <w:pPr>
        <w:spacing w:after="0" w:line="240" w:lineRule="auto"/>
      </w:pPr>
      <w:r>
        <w:separator/>
      </w:r>
    </w:p>
  </w:footnote>
  <w:footnote w:type="continuationSeparator" w:id="0">
    <w:p w:rsidR="00066D51" w:rsidRDefault="00066D51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1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2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4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5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7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8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9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0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1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3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8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60C06"/>
    <w:rsid w:val="00060CB9"/>
    <w:rsid w:val="00062160"/>
    <w:rsid w:val="00066D51"/>
    <w:rsid w:val="000677CE"/>
    <w:rsid w:val="0007206E"/>
    <w:rsid w:val="0007280C"/>
    <w:rsid w:val="00077EA0"/>
    <w:rsid w:val="00084A91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3BF2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38D9"/>
    <w:rsid w:val="001C59A1"/>
    <w:rsid w:val="001C5A06"/>
    <w:rsid w:val="001C6C2B"/>
    <w:rsid w:val="001C6CE3"/>
    <w:rsid w:val="001D1DBB"/>
    <w:rsid w:val="001D458D"/>
    <w:rsid w:val="001D5B74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2744"/>
    <w:rsid w:val="0021313B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58B5"/>
    <w:rsid w:val="0025617F"/>
    <w:rsid w:val="0026150D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5336"/>
    <w:rsid w:val="0034557F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57AD"/>
    <w:rsid w:val="003967F3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721F"/>
    <w:rsid w:val="003D0A58"/>
    <w:rsid w:val="003D3848"/>
    <w:rsid w:val="003D7534"/>
    <w:rsid w:val="003E2228"/>
    <w:rsid w:val="003E3997"/>
    <w:rsid w:val="003E4329"/>
    <w:rsid w:val="003E5C89"/>
    <w:rsid w:val="003E6FAE"/>
    <w:rsid w:val="003F1480"/>
    <w:rsid w:val="003F209C"/>
    <w:rsid w:val="003F232E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7C18"/>
    <w:rsid w:val="004E0EA3"/>
    <w:rsid w:val="004E4488"/>
    <w:rsid w:val="004E5F90"/>
    <w:rsid w:val="004F3CC2"/>
    <w:rsid w:val="004F5DC5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7B03"/>
    <w:rsid w:val="00631415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3200"/>
    <w:rsid w:val="00695378"/>
    <w:rsid w:val="006A1C27"/>
    <w:rsid w:val="006A249F"/>
    <w:rsid w:val="006A2EDD"/>
    <w:rsid w:val="006A4734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4AC2"/>
    <w:rsid w:val="006E5D76"/>
    <w:rsid w:val="006E65C9"/>
    <w:rsid w:val="006F06F6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410CA"/>
    <w:rsid w:val="00741109"/>
    <w:rsid w:val="00744C1C"/>
    <w:rsid w:val="00746CF1"/>
    <w:rsid w:val="007536F2"/>
    <w:rsid w:val="007542FB"/>
    <w:rsid w:val="007548F0"/>
    <w:rsid w:val="00756683"/>
    <w:rsid w:val="00757019"/>
    <w:rsid w:val="00757BC7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5CD3"/>
    <w:rsid w:val="00811E0E"/>
    <w:rsid w:val="00817D7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7270"/>
    <w:rsid w:val="00910AEC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2624"/>
    <w:rsid w:val="009A60D0"/>
    <w:rsid w:val="009A6908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82098"/>
    <w:rsid w:val="00A82DBB"/>
    <w:rsid w:val="00A8324C"/>
    <w:rsid w:val="00A838D1"/>
    <w:rsid w:val="00A90729"/>
    <w:rsid w:val="00A912B0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7396"/>
    <w:rsid w:val="00AE74B3"/>
    <w:rsid w:val="00AE750A"/>
    <w:rsid w:val="00AE7DE8"/>
    <w:rsid w:val="00AF0009"/>
    <w:rsid w:val="00AF052F"/>
    <w:rsid w:val="00AF0965"/>
    <w:rsid w:val="00AF67FF"/>
    <w:rsid w:val="00B0171C"/>
    <w:rsid w:val="00B03038"/>
    <w:rsid w:val="00B050B6"/>
    <w:rsid w:val="00B05943"/>
    <w:rsid w:val="00B122C5"/>
    <w:rsid w:val="00B12C43"/>
    <w:rsid w:val="00B13B7D"/>
    <w:rsid w:val="00B15EF5"/>
    <w:rsid w:val="00B16BD8"/>
    <w:rsid w:val="00B23B50"/>
    <w:rsid w:val="00B2427B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5364"/>
    <w:rsid w:val="00B66912"/>
    <w:rsid w:val="00B716A8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7413"/>
    <w:rsid w:val="00BE005A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7EA9"/>
    <w:rsid w:val="00C33458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90815"/>
    <w:rsid w:val="00C90D83"/>
    <w:rsid w:val="00C934A8"/>
    <w:rsid w:val="00C93D61"/>
    <w:rsid w:val="00C9473C"/>
    <w:rsid w:val="00C952D9"/>
    <w:rsid w:val="00C9682B"/>
    <w:rsid w:val="00C974D8"/>
    <w:rsid w:val="00CA0D9C"/>
    <w:rsid w:val="00CA438B"/>
    <w:rsid w:val="00CA7534"/>
    <w:rsid w:val="00CB52C2"/>
    <w:rsid w:val="00CB6FF9"/>
    <w:rsid w:val="00CC0344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3095"/>
    <w:rsid w:val="00D15177"/>
    <w:rsid w:val="00D152AE"/>
    <w:rsid w:val="00D171F1"/>
    <w:rsid w:val="00D222CB"/>
    <w:rsid w:val="00D23400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85C99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0DB6"/>
    <w:rsid w:val="00DF281A"/>
    <w:rsid w:val="00DF532E"/>
    <w:rsid w:val="00DF5A57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500C"/>
    <w:rsid w:val="00FE156F"/>
    <w:rsid w:val="00FE176B"/>
    <w:rsid w:val="00FE23BE"/>
    <w:rsid w:val="00FE457B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mailto:arh.sur@yandex.ru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4833021434@mail.ru" TargetMode="Externa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8856/a593eaab768d34bf2d7419322eac79481e73cf03/" TargetMode="External"/><Relationship Id="rId23" Type="http://schemas.openxmlformats.org/officeDocument/2006/relationships/footer" Target="footer8.xml"/><Relationship Id="rId10" Type="http://schemas.openxmlformats.org/officeDocument/2006/relationships/hyperlink" Target="http://admsur.r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70328/570afc6feff03328459242886307d6aebe1ccb6b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01A6-F014-42EA-834B-1AE1CCF3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36</Pages>
  <Words>13221</Words>
  <Characters>75363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Архитектура</cp:lastModifiedBy>
  <cp:revision>40</cp:revision>
  <cp:lastPrinted>2019-11-13T11:39:00Z</cp:lastPrinted>
  <dcterms:created xsi:type="dcterms:W3CDTF">2019-11-05T07:40:00Z</dcterms:created>
  <dcterms:modified xsi:type="dcterms:W3CDTF">2020-12-21T06:26:00Z</dcterms:modified>
</cp:coreProperties>
</file>