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E4" w:rsidRPr="004238E4" w:rsidRDefault="004238E4" w:rsidP="004238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238E4">
        <w:rPr>
          <w:rFonts w:ascii="Times New Roman" w:eastAsia="Times New Roman" w:hAnsi="Times New Roman" w:cs="Times New Roman"/>
          <w:b/>
          <w:bCs/>
          <w:sz w:val="32"/>
          <w:szCs w:val="32"/>
        </w:rPr>
        <w:t>Администрация Суражского района Брянской области</w:t>
      </w:r>
    </w:p>
    <w:p w:rsidR="004238E4" w:rsidRPr="004238E4" w:rsidRDefault="00B10294" w:rsidP="00423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183" style="position:absolute;left:0;text-align:left;flip:y;z-index:251665408" from="-52.5pt,8pt" to="483.75pt,8pt" strokeweight="4.5pt">
            <v:stroke linestyle="thickThin"/>
          </v:line>
        </w:pict>
      </w:r>
    </w:p>
    <w:p w:rsidR="004238E4" w:rsidRPr="004238E4" w:rsidRDefault="00F6393A" w:rsidP="004238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ПОСТАНОВЛЕНИЕ </w:t>
      </w:r>
    </w:p>
    <w:p w:rsidR="004238E4" w:rsidRPr="004238E4" w:rsidRDefault="004238E4" w:rsidP="00423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8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</w:p>
    <w:p w:rsidR="004238E4" w:rsidRPr="004238E4" w:rsidRDefault="004238E4" w:rsidP="00423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8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</w:p>
    <w:p w:rsidR="004238E4" w:rsidRPr="004238E4" w:rsidRDefault="004238E4" w:rsidP="00423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8E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84E9F">
        <w:rPr>
          <w:rFonts w:ascii="Times New Roman" w:eastAsia="Times New Roman" w:hAnsi="Times New Roman" w:cs="Times New Roman"/>
          <w:sz w:val="28"/>
          <w:szCs w:val="28"/>
        </w:rPr>
        <w:t>22 июля</w:t>
      </w:r>
      <w:r w:rsidR="00827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93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1377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6393A">
        <w:rPr>
          <w:rFonts w:ascii="Times New Roman" w:eastAsia="Times New Roman" w:hAnsi="Times New Roman" w:cs="Times New Roman"/>
          <w:sz w:val="28"/>
          <w:szCs w:val="28"/>
        </w:rPr>
        <w:t xml:space="preserve"> года   № </w:t>
      </w:r>
      <w:r w:rsidR="00F84E9F">
        <w:rPr>
          <w:rFonts w:ascii="Times New Roman" w:eastAsia="Times New Roman" w:hAnsi="Times New Roman" w:cs="Times New Roman"/>
          <w:sz w:val="28"/>
          <w:szCs w:val="28"/>
        </w:rPr>
        <w:t>471</w:t>
      </w:r>
    </w:p>
    <w:p w:rsidR="004238E4" w:rsidRPr="004238E4" w:rsidRDefault="004238E4" w:rsidP="00423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38E4">
        <w:rPr>
          <w:rFonts w:ascii="Times New Roman" w:eastAsia="Times New Roman" w:hAnsi="Times New Roman" w:cs="Times New Roman"/>
          <w:sz w:val="28"/>
          <w:szCs w:val="28"/>
        </w:rPr>
        <w:t>г. Сураж</w:t>
      </w:r>
    </w:p>
    <w:p w:rsidR="004238E4" w:rsidRPr="004238E4" w:rsidRDefault="00B10294" w:rsidP="0042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2" type="#_x0000_t202" style="position:absolute;left:0;text-align:left;margin-left:-9pt;margin-top:1.6pt;width:300.15pt;height:114pt;z-index:251664384" stroked="f">
            <v:textbox style="mso-next-textbox:#_x0000_s1182">
              <w:txbxContent>
                <w:p w:rsidR="00633249" w:rsidRPr="004238E4" w:rsidRDefault="00633249" w:rsidP="004238E4">
                  <w:pPr>
                    <w:spacing w:before="180" w:after="180"/>
                    <w:jc w:val="both"/>
                    <w:textAlignment w:val="top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423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административного регламента по </w:t>
                  </w:r>
                  <w:r w:rsidRPr="004238E4"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предоставлению муниципальной услуги </w:t>
                  </w:r>
                  <w:r w:rsidRPr="004238E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Предоставление сведений, содержащихся в информационной системе обеспечения градостроительной деятельности</w:t>
                  </w:r>
                  <w:r w:rsidRPr="004238E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»</w:t>
                  </w:r>
                </w:p>
                <w:p w:rsidR="00633249" w:rsidRPr="004238E4" w:rsidRDefault="00633249" w:rsidP="004238E4">
                  <w:pPr>
                    <w:pStyle w:val="a5"/>
                    <w:shd w:val="clear" w:color="auto" w:fill="FFFFFF"/>
                    <w:spacing w:after="110"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4238E4" w:rsidRPr="004238E4" w:rsidRDefault="004238E4" w:rsidP="004238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8E4" w:rsidRPr="004238E4" w:rsidRDefault="004238E4" w:rsidP="004238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38E4" w:rsidRPr="004238E4" w:rsidRDefault="004238E4" w:rsidP="004238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8E4">
        <w:rPr>
          <w:rFonts w:ascii="Times New Roman" w:eastAsia="Times New Roman" w:hAnsi="Times New Roman" w:cs="Times New Roman"/>
          <w:bCs/>
          <w:sz w:val="28"/>
          <w:szCs w:val="28"/>
        </w:rPr>
        <w:t>В  соответствии  с  Федеральным законом от 06.10.2003 года № 131-ФЗ «Об общих принципах организации местного самоуправления  в Российской Федерации», Федеральным законом от 27.07.2010 №210-ФЗ «Об организации  предоставления государственных и муниципальных услуг»,  на основании  Устава  Суражского района Брянской области, руководствуясь постановлением администрации Суражского района от 10.11.2014, №719 «</w:t>
      </w:r>
      <w:r w:rsidRPr="004238E4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порядка разработки</w:t>
      </w:r>
      <w:r w:rsidRPr="00423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38E4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принятия административных регламентов</w:t>
      </w:r>
      <w:r w:rsidRPr="00423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38E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муниципальных услуг</w:t>
      </w:r>
      <w:r w:rsidRPr="004238E4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Pr="004238E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Суражского района </w:t>
      </w: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238E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4238E4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 :</w:t>
      </w: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38E4" w:rsidRPr="004238E4" w:rsidRDefault="004238E4" w:rsidP="004238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8E4">
        <w:rPr>
          <w:rFonts w:ascii="Times New Roman" w:eastAsia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213778">
        <w:rPr>
          <w:rFonts w:ascii="Times New Roman" w:eastAsia="Times New Roman" w:hAnsi="Times New Roman" w:cs="Times New Roman"/>
          <w:sz w:val="28"/>
          <w:szCs w:val="28"/>
        </w:rPr>
        <w:t>Предоставление сведений, содержащихся в информационной системе градостроительной деятельности</w:t>
      </w:r>
      <w:r w:rsidRPr="004238E4">
        <w:rPr>
          <w:rFonts w:ascii="Times New Roman" w:eastAsia="Times New Roman" w:hAnsi="Times New Roman" w:cs="Times New Roman"/>
          <w:sz w:val="28"/>
          <w:szCs w:val="28"/>
        </w:rPr>
        <w:t>» согласно приложению  к настоящему постановлению.</w:t>
      </w:r>
    </w:p>
    <w:p w:rsidR="004238E4" w:rsidRPr="004238E4" w:rsidRDefault="004238E4" w:rsidP="004238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8E4">
        <w:rPr>
          <w:rFonts w:ascii="Times New Roman" w:eastAsia="Times New Roman" w:hAnsi="Times New Roman" w:cs="Times New Roman"/>
          <w:sz w:val="28"/>
          <w:szCs w:val="28"/>
        </w:rPr>
        <w:t>2. Отделу организационной работы и внутренней политики администрации Суражского района (Котенок В. Г.)</w:t>
      </w:r>
      <w:r w:rsidR="00213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778" w:rsidRPr="004238E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 w:rsidRPr="004238E4">
        <w:rPr>
          <w:rFonts w:ascii="Times New Roman" w:eastAsia="Times New Roman" w:hAnsi="Times New Roman" w:cs="Times New Roman"/>
          <w:sz w:val="28"/>
          <w:szCs w:val="28"/>
        </w:rPr>
        <w:t>:</w:t>
      </w:r>
      <w:r w:rsidR="00213778" w:rsidRPr="00213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38E4" w:rsidRPr="004238E4" w:rsidRDefault="004238E4" w:rsidP="0042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8E4">
        <w:rPr>
          <w:rFonts w:ascii="Times New Roman" w:eastAsia="Times New Roman" w:hAnsi="Times New Roman" w:cs="Times New Roman"/>
          <w:sz w:val="28"/>
          <w:szCs w:val="28"/>
        </w:rPr>
        <w:t>- довести до заинтересованных лиц под роспись;</w:t>
      </w:r>
    </w:p>
    <w:p w:rsidR="004238E4" w:rsidRPr="004238E4" w:rsidRDefault="004238E4" w:rsidP="0042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8E4">
        <w:rPr>
          <w:rFonts w:ascii="Times New Roman" w:eastAsia="Times New Roman" w:hAnsi="Times New Roman" w:cs="Times New Roman"/>
          <w:sz w:val="28"/>
          <w:szCs w:val="28"/>
        </w:rPr>
        <w:t>- опубликовать в информационно-аналитическом бюллетене  «Муниципальный вестник Суражского района»;</w:t>
      </w:r>
    </w:p>
    <w:p w:rsidR="004238E4" w:rsidRPr="004238E4" w:rsidRDefault="004238E4" w:rsidP="0042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8E4">
        <w:rPr>
          <w:rFonts w:ascii="Times New Roman" w:eastAsia="Times New Roman" w:hAnsi="Times New Roman" w:cs="Times New Roman"/>
          <w:sz w:val="28"/>
          <w:szCs w:val="28"/>
        </w:rPr>
        <w:t xml:space="preserve">- разместить на официальном сайте администрации Суражского района в информационно - телекоммуникационной сети «Интернет». </w:t>
      </w:r>
    </w:p>
    <w:p w:rsidR="004238E4" w:rsidRPr="004238E4" w:rsidRDefault="004238E4" w:rsidP="0042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238E4">
        <w:rPr>
          <w:rFonts w:ascii="Times New Roman" w:eastAsia="Times New Roman" w:hAnsi="Times New Roman" w:cs="Times New Roman"/>
          <w:sz w:val="28"/>
          <w:szCs w:val="28"/>
        </w:rPr>
        <w:t>3. Постановление администрации Суражско</w:t>
      </w:r>
      <w:r w:rsidR="00213778">
        <w:rPr>
          <w:rFonts w:ascii="Times New Roman" w:eastAsia="Times New Roman" w:hAnsi="Times New Roman" w:cs="Times New Roman"/>
          <w:sz w:val="28"/>
          <w:szCs w:val="28"/>
        </w:rPr>
        <w:t>го района от 19.05.2011 г. № 291</w:t>
      </w:r>
      <w:r w:rsidRPr="004238E4">
        <w:rPr>
          <w:rFonts w:ascii="Times New Roman" w:eastAsia="Times New Roman" w:hAnsi="Times New Roman" w:cs="Times New Roman"/>
          <w:sz w:val="28"/>
          <w:szCs w:val="28"/>
        </w:rPr>
        <w:t xml:space="preserve"> (в ред. от </w:t>
      </w:r>
      <w:r w:rsidR="00213778">
        <w:rPr>
          <w:rFonts w:ascii="Times New Roman" w:eastAsia="Times New Roman" w:hAnsi="Times New Roman" w:cs="Times New Roman"/>
          <w:sz w:val="28"/>
          <w:szCs w:val="28"/>
        </w:rPr>
        <w:t>18.05.16</w:t>
      </w:r>
      <w:r w:rsidRPr="004238E4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213778">
        <w:rPr>
          <w:rFonts w:ascii="Times New Roman" w:eastAsia="Times New Roman" w:hAnsi="Times New Roman" w:cs="Times New Roman"/>
          <w:sz w:val="28"/>
          <w:szCs w:val="28"/>
        </w:rPr>
        <w:t>434</w:t>
      </w:r>
      <w:r w:rsidRPr="004238E4">
        <w:rPr>
          <w:rFonts w:ascii="Times New Roman" w:eastAsia="Times New Roman" w:hAnsi="Times New Roman" w:cs="Times New Roman"/>
          <w:sz w:val="28"/>
          <w:szCs w:val="28"/>
        </w:rPr>
        <w:t>) «Об утверждении административного регламента предоставления муниципальной услуги «</w:t>
      </w:r>
      <w:r w:rsidR="00213778">
        <w:rPr>
          <w:rFonts w:ascii="Times New Roman" w:eastAsia="Times New Roman" w:hAnsi="Times New Roman" w:cs="Times New Roman"/>
          <w:snapToGrid w:val="0"/>
          <w:sz w:val="28"/>
          <w:szCs w:val="28"/>
        </w:rPr>
        <w:t>Предоставление сведений, содержащихся в информационной системе обеспечения градостроительной деятельности Суражского района</w:t>
      </w:r>
      <w:r w:rsidRPr="004238E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» </w:t>
      </w:r>
      <w:r w:rsidR="0082728A">
        <w:rPr>
          <w:rFonts w:ascii="Times New Roman" w:eastAsia="Times New Roman" w:hAnsi="Times New Roman" w:cs="Times New Roman"/>
          <w:snapToGrid w:val="0"/>
          <w:sz w:val="28"/>
          <w:szCs w:val="28"/>
        </w:rPr>
        <w:t>признать</w:t>
      </w:r>
      <w:r w:rsidRPr="004238E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утратившим силу.</w:t>
      </w:r>
    </w:p>
    <w:p w:rsidR="004238E4" w:rsidRPr="00213778" w:rsidRDefault="004238E4" w:rsidP="00213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238E4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 xml:space="preserve">4. </w:t>
      </w:r>
      <w:r w:rsidRPr="004238E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238E4" w:rsidRPr="004238E4" w:rsidRDefault="00213778" w:rsidP="0042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238E4" w:rsidRPr="004238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4238E4" w:rsidRPr="004238E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238E4" w:rsidRPr="004238E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 </w:t>
      </w:r>
      <w:r w:rsidR="00083208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администрации Суражского района Толока С. В.</w:t>
      </w: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38E4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38E4">
        <w:rPr>
          <w:rFonts w:ascii="Times New Roman" w:eastAsia="Times New Roman" w:hAnsi="Times New Roman" w:cs="Times New Roman"/>
          <w:b/>
          <w:bCs/>
          <w:sz w:val="28"/>
          <w:szCs w:val="28"/>
        </w:rPr>
        <w:t>Суражского района                                                                 В. П. Риваненко</w:t>
      </w: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F703C1" w:rsidRDefault="00F703C1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691FBB" w:rsidRDefault="00691FBB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691FBB" w:rsidRDefault="00691FBB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691FBB" w:rsidRDefault="00691FBB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691FBB" w:rsidRDefault="00691FBB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691FBB" w:rsidRDefault="00691FBB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691FBB" w:rsidRDefault="00691FBB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691FBB" w:rsidRDefault="00691FBB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691FBB" w:rsidRDefault="00691FBB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691FBB" w:rsidRDefault="00691FBB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691FBB" w:rsidRPr="004238E4" w:rsidRDefault="00691FBB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238E4">
        <w:rPr>
          <w:rFonts w:ascii="Times New Roman" w:eastAsia="Times New Roman" w:hAnsi="Times New Roman" w:cs="Times New Roman"/>
          <w:i/>
          <w:sz w:val="16"/>
          <w:szCs w:val="16"/>
        </w:rPr>
        <w:t>Прохоренко А. В.</w:t>
      </w: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238E4">
        <w:rPr>
          <w:rFonts w:ascii="Arial" w:eastAsia="Times New Roman" w:hAnsi="Arial" w:cs="Arial"/>
          <w:i/>
          <w:sz w:val="20"/>
          <w:szCs w:val="20"/>
        </w:rPr>
        <w:t xml:space="preserve">    </w:t>
      </w:r>
      <w:r w:rsidRPr="004238E4">
        <w:rPr>
          <w:rFonts w:ascii="Times New Roman" w:eastAsia="Times New Roman" w:hAnsi="Times New Roman" w:cs="Arial"/>
          <w:i/>
          <w:sz w:val="16"/>
          <w:szCs w:val="16"/>
        </w:rPr>
        <w:t>2-14-70</w:t>
      </w:r>
      <w:r w:rsidRPr="004238E4">
        <w:rPr>
          <w:rFonts w:ascii="Arial" w:eastAsia="Times New Roman" w:hAnsi="Arial" w:cs="Arial"/>
          <w:i/>
          <w:sz w:val="20"/>
          <w:szCs w:val="20"/>
        </w:rPr>
        <w:t xml:space="preserve">     </w:t>
      </w:r>
    </w:p>
    <w:p w:rsidR="004238E4" w:rsidRDefault="004238E4" w:rsidP="00E356A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  <w:sectPr w:rsidR="004238E4" w:rsidSect="004238E4">
          <w:pgSz w:w="11906" w:h="16838"/>
          <w:pgMar w:top="1134" w:right="850" w:bottom="1134" w:left="1701" w:header="709" w:footer="709" w:gutter="0"/>
          <w:pgNumType w:start="1" w:chapStyle="1"/>
          <w:cols w:space="708"/>
          <w:docGrid w:linePitch="360"/>
        </w:sectPr>
      </w:pPr>
    </w:p>
    <w:p w:rsidR="00E356AC" w:rsidRPr="000E04B0" w:rsidRDefault="00E356AC" w:rsidP="00E356A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356AC" w:rsidRPr="000E04B0" w:rsidRDefault="00E356AC" w:rsidP="00E356A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утверждено постановлением</w:t>
      </w:r>
    </w:p>
    <w:p w:rsidR="00E356AC" w:rsidRPr="000E04B0" w:rsidRDefault="00E356AC" w:rsidP="00E356A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Суражского района </w:t>
      </w:r>
    </w:p>
    <w:p w:rsidR="00E356AC" w:rsidRPr="00646B25" w:rsidRDefault="00E356AC" w:rsidP="00646B25">
      <w:pPr>
        <w:spacing w:before="180" w:after="18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213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 </w:t>
      </w:r>
      <w:proofErr w:type="gramStart"/>
      <w:r w:rsidR="00213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="00213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№ ______</w:t>
      </w:r>
    </w:p>
    <w:p w:rsidR="000E12CF" w:rsidRPr="009466AF" w:rsidRDefault="000E12CF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>АДМИНИСТРАТИВН</w:t>
      </w:r>
      <w:r w:rsidR="00830BBE" w:rsidRPr="009466AF">
        <w:rPr>
          <w:rFonts w:ascii="Times New Roman" w:hAnsi="Times New Roman" w:cs="Times New Roman"/>
          <w:sz w:val="28"/>
          <w:szCs w:val="28"/>
        </w:rPr>
        <w:t>ЫЙ</w:t>
      </w:r>
      <w:r w:rsidRPr="009466AF">
        <w:rPr>
          <w:rFonts w:ascii="Times New Roman" w:hAnsi="Times New Roman" w:cs="Times New Roman"/>
          <w:sz w:val="28"/>
          <w:szCs w:val="28"/>
        </w:rPr>
        <w:t xml:space="preserve"> РЕГЛАМЕНТ</w:t>
      </w:r>
    </w:p>
    <w:p w:rsidR="00E356AC" w:rsidRPr="009466AF" w:rsidRDefault="000E12CF" w:rsidP="00E356A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 МУНИЦИПАЛЬНОЙ УСЛУГИ</w:t>
      </w:r>
    </w:p>
    <w:p w:rsidR="00E356AC" w:rsidRPr="009466AF" w:rsidRDefault="00E356AC" w:rsidP="00E356AC">
      <w:pPr>
        <w:pStyle w:val="ConsPlusTitle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356AC" w:rsidRPr="009466AF" w:rsidRDefault="000E12CF" w:rsidP="00E356A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7530"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13778"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сведений, содержащихся в информационной системе обеспечения градостроительной деятельности</w:t>
      </w:r>
      <w:r w:rsidR="00E356AC"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356AC" w:rsidRPr="000E04B0" w:rsidRDefault="00E356AC" w:rsidP="00E356A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56AC" w:rsidRPr="009466AF" w:rsidRDefault="00345336" w:rsidP="00E356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04B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356AC" w:rsidRPr="000E04B0">
        <w:rPr>
          <w:rFonts w:ascii="Times New Roman" w:hAnsi="Times New Roman" w:cs="Times New Roman"/>
          <w:sz w:val="24"/>
          <w:szCs w:val="24"/>
        </w:rPr>
        <w:t xml:space="preserve">. </w:t>
      </w:r>
      <w:r w:rsidR="002024B6" w:rsidRPr="009466A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B331F" w:rsidRPr="009466AF" w:rsidRDefault="00345336" w:rsidP="00D171F1">
      <w:pPr>
        <w:pStyle w:val="2"/>
        <w:spacing w:before="0" w:after="0"/>
        <w:ind w:firstLine="709"/>
        <w:jc w:val="center"/>
        <w:rPr>
          <w:rFonts w:ascii="Times New Roman" w:eastAsia="Calibri" w:hAnsi="Times New Roman"/>
          <w:i w:val="0"/>
        </w:rPr>
      </w:pPr>
      <w:r w:rsidRPr="009466AF">
        <w:rPr>
          <w:rFonts w:ascii="Times New Roman" w:eastAsia="Calibri" w:hAnsi="Times New Roman"/>
          <w:i w:val="0"/>
        </w:rPr>
        <w:t>1.</w:t>
      </w:r>
      <w:r w:rsidR="00292497" w:rsidRPr="009466AF">
        <w:rPr>
          <w:rFonts w:ascii="Times New Roman" w:eastAsia="Calibri" w:hAnsi="Times New Roman"/>
          <w:i w:val="0"/>
        </w:rPr>
        <w:t xml:space="preserve"> </w:t>
      </w:r>
      <w:r w:rsidR="001B331F" w:rsidRPr="009466AF">
        <w:rPr>
          <w:rFonts w:ascii="Times New Roman" w:eastAsia="Calibri" w:hAnsi="Times New Roman"/>
          <w:i w:val="0"/>
        </w:rPr>
        <w:t>Предмет регулирования административного регламента</w:t>
      </w:r>
      <w:r w:rsidR="009237DA" w:rsidRPr="009466AF">
        <w:rPr>
          <w:rFonts w:ascii="Times New Roman" w:eastAsia="Calibri" w:hAnsi="Times New Roman"/>
          <w:i w:val="0"/>
        </w:rPr>
        <w:t>.</w:t>
      </w:r>
    </w:p>
    <w:p w:rsidR="00967D4B" w:rsidRPr="009466AF" w:rsidRDefault="00345336" w:rsidP="009466AF">
      <w:pPr>
        <w:pStyle w:val="ConsPlusNormal"/>
        <w:widowControl w:val="0"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292497"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32D01"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</w:t>
      </w:r>
      <w:r w:rsidR="002A3000"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>ный регламент по предоставлению</w:t>
      </w:r>
      <w:r w:rsidR="00A32D01"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A3000"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администрацией Суражского района Брянской области </w:t>
      </w:r>
      <w:r w:rsidR="00FE176B"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 </w:t>
      </w:r>
      <w:r w:rsidR="005A19D2"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13778"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сведений, содержащихся в информационной системе обеспечения градостроительной деятельности</w:t>
      </w:r>
      <w:r w:rsidR="005A19D2"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967D4B"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а</w:t>
      </w:r>
      <w:r w:rsidR="00A32D01"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дминистративный регламент</w:t>
      </w:r>
      <w:r w:rsidR="00967D4B"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>, муниципальная услуга</w:t>
      </w:r>
      <w:r w:rsidR="00A32D01"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разработан в целях </w:t>
      </w:r>
      <w:r w:rsidR="00967D4B"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порядка действия при предоставлении муниципальной услуги, порядок взаимодействия между структурными подразделениями администрации Суражского района, должностными лицами, потребителями муниципальной услуги и  иными заинтересованными лицами.</w:t>
      </w:r>
      <w:proofErr w:type="gramEnd"/>
    </w:p>
    <w:p w:rsidR="001B331F" w:rsidRPr="009466AF" w:rsidRDefault="00D171F1" w:rsidP="0077732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A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B331F" w:rsidRPr="009466AF">
        <w:rPr>
          <w:rFonts w:ascii="Times New Roman" w:hAnsi="Times New Roman" w:cs="Times New Roman"/>
          <w:b/>
          <w:sz w:val="28"/>
          <w:szCs w:val="28"/>
        </w:rPr>
        <w:t>Круг заявителей.</w:t>
      </w:r>
    </w:p>
    <w:p w:rsidR="008E5961" w:rsidRPr="009466AF" w:rsidRDefault="00345336" w:rsidP="009466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466A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2.1. </w:t>
      </w:r>
      <w:r w:rsidR="008E5961" w:rsidRPr="009466A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Заявителями, имеющими право на получение муниципальной услуги, являются:</w:t>
      </w:r>
    </w:p>
    <w:p w:rsidR="008E5961" w:rsidRPr="009466AF" w:rsidRDefault="008E5961" w:rsidP="009466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466A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органы государственной власти Российской Федерации;</w:t>
      </w:r>
    </w:p>
    <w:p w:rsidR="008E5961" w:rsidRPr="009466AF" w:rsidRDefault="008E5961" w:rsidP="009466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466A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органы местного самоуправления;</w:t>
      </w:r>
    </w:p>
    <w:p w:rsidR="008E5961" w:rsidRPr="009466AF" w:rsidRDefault="008E5961" w:rsidP="009466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466A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физические лица;</w:t>
      </w:r>
    </w:p>
    <w:p w:rsidR="008E5961" w:rsidRPr="009466AF" w:rsidRDefault="008E5961" w:rsidP="009466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466A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юридические лица.</w:t>
      </w:r>
    </w:p>
    <w:p w:rsidR="00292497" w:rsidRPr="009466AF" w:rsidRDefault="00345336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A32D01"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имени заявителей </w:t>
      </w:r>
      <w:r w:rsidR="00FE176B"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A32D01"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</w:t>
      </w:r>
      <w:r w:rsidR="00FE176B"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A32D01"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могут выступать лица, имеющие право в соответствии с законодательством Российской Федерации</w:t>
      </w:r>
      <w:r w:rsidR="00FE176B"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32D01"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в силу наделения их заявителем в порядке, установленном законодательством Российской Федерации, полномочиями выступать от имени заявителей </w:t>
      </w:r>
      <w:r w:rsidR="00FE176B"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A32D01"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</w:t>
      </w:r>
      <w:r w:rsidR="00FE176B"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8E5961"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(далее – п</w:t>
      </w:r>
      <w:r w:rsidR="00A32D01"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>редставители заявителей).</w:t>
      </w:r>
    </w:p>
    <w:p w:rsidR="00292497" w:rsidRPr="009466AF" w:rsidRDefault="00292497" w:rsidP="0077732E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466AF">
        <w:rPr>
          <w:rFonts w:ascii="Times New Roman" w:hAnsi="Times New Roman"/>
          <w:i w:val="0"/>
        </w:rPr>
        <w:t>3. Требования к порядку информирования</w:t>
      </w:r>
    </w:p>
    <w:p w:rsidR="00292497" w:rsidRPr="009466AF" w:rsidRDefault="00292497" w:rsidP="0077732E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466AF">
        <w:rPr>
          <w:rFonts w:ascii="Times New Roman" w:hAnsi="Times New Roman"/>
          <w:i w:val="0"/>
        </w:rPr>
        <w:t>предоставления муниципальной услуги</w:t>
      </w:r>
    </w:p>
    <w:p w:rsidR="008E5961" w:rsidRPr="009466AF" w:rsidRDefault="008E5961" w:rsidP="009466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 xml:space="preserve">3.1. </w:t>
      </w:r>
      <w:r w:rsidR="00C6177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 администрация Суражского района Брянской области (далее – Администрация).</w:t>
      </w:r>
    </w:p>
    <w:p w:rsidR="008E5961" w:rsidRPr="009466AF" w:rsidRDefault="008E5961" w:rsidP="009466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6AF">
        <w:rPr>
          <w:rFonts w:ascii="Times New Roman" w:hAnsi="Times New Roman" w:cs="Times New Roman"/>
          <w:sz w:val="28"/>
          <w:szCs w:val="28"/>
        </w:rPr>
        <w:t xml:space="preserve">Место нахождения, почтовый адрес </w:t>
      </w:r>
      <w:r w:rsidRPr="009466AF">
        <w:rPr>
          <w:rFonts w:ascii="Times New Roman" w:hAnsi="Times New Roman" w:cs="Times New Roman"/>
          <w:sz w:val="28"/>
          <w:szCs w:val="28"/>
          <w:u w:val="single"/>
        </w:rPr>
        <w:t>Администрации</w:t>
      </w:r>
      <w:r w:rsidRPr="009466AF">
        <w:rPr>
          <w:rFonts w:ascii="Times New Roman" w:hAnsi="Times New Roman" w:cs="Times New Roman"/>
          <w:sz w:val="28"/>
          <w:szCs w:val="28"/>
        </w:rPr>
        <w:t>: 243500, Брянская облас</w:t>
      </w:r>
      <w:r w:rsidR="00C61773">
        <w:rPr>
          <w:rFonts w:ascii="Times New Roman" w:hAnsi="Times New Roman" w:cs="Times New Roman"/>
          <w:sz w:val="28"/>
          <w:szCs w:val="28"/>
        </w:rPr>
        <w:t>ть, г. Сураж, ул. Ленина, д. 40</w:t>
      </w:r>
      <w:r w:rsidRPr="009466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5961" w:rsidRPr="009466AF" w:rsidRDefault="0077732E" w:rsidP="009466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Телефон, факс: 8(48330)2-14-34;</w:t>
      </w:r>
    </w:p>
    <w:p w:rsidR="008E5961" w:rsidRPr="0077732E" w:rsidRDefault="008E5961" w:rsidP="009466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>Адрес электронной почты: 84833021434@</w:t>
      </w:r>
      <w:r w:rsidRPr="009466A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466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466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7732E">
        <w:rPr>
          <w:rFonts w:ascii="Times New Roman" w:hAnsi="Times New Roman" w:cs="Times New Roman"/>
          <w:sz w:val="28"/>
          <w:szCs w:val="28"/>
        </w:rPr>
        <w:t>;</w:t>
      </w:r>
    </w:p>
    <w:p w:rsidR="008E5961" w:rsidRPr="009466AF" w:rsidRDefault="0077732E" w:rsidP="009466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 а</w:t>
      </w:r>
      <w:r w:rsidR="008E5961" w:rsidRPr="009466AF">
        <w:rPr>
          <w:rFonts w:ascii="Times New Roman" w:hAnsi="Times New Roman" w:cs="Times New Roman"/>
          <w:sz w:val="28"/>
          <w:szCs w:val="28"/>
        </w:rPr>
        <w:t>дминистрации в информационно-</w:t>
      </w:r>
      <w:r w:rsidR="008E5961" w:rsidRPr="009466AF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 (далее – официальный сайт): http://admsur.ru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5961" w:rsidRPr="009466AF" w:rsidRDefault="0077732E" w:rsidP="009466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а</w:t>
      </w:r>
      <w:r w:rsidR="008E5961" w:rsidRPr="009466AF">
        <w:rPr>
          <w:rFonts w:ascii="Times New Roman" w:hAnsi="Times New Roman" w:cs="Times New Roman"/>
          <w:sz w:val="28"/>
          <w:szCs w:val="28"/>
        </w:rPr>
        <w:t>дминистрации:</w:t>
      </w:r>
    </w:p>
    <w:tbl>
      <w:tblPr>
        <w:tblW w:w="0" w:type="auto"/>
        <w:tblInd w:w="15" w:type="dxa"/>
        <w:tblLook w:val="04A0" w:firstRow="1" w:lastRow="0" w:firstColumn="1" w:lastColumn="0" w:noHBand="0" w:noVBand="1"/>
      </w:tblPr>
      <w:tblGrid>
        <w:gridCol w:w="1968"/>
        <w:gridCol w:w="4327"/>
      </w:tblGrid>
      <w:tr w:rsidR="008E5961" w:rsidRPr="009466AF" w:rsidTr="0077732E">
        <w:trPr>
          <w:trHeight w:val="407"/>
        </w:trPr>
        <w:tc>
          <w:tcPr>
            <w:tcW w:w="1968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5961" w:rsidRPr="009466AF" w:rsidRDefault="008E5961" w:rsidP="007773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6AF"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</w:tc>
        <w:tc>
          <w:tcPr>
            <w:tcW w:w="432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5961" w:rsidRPr="009466AF" w:rsidRDefault="008E5961" w:rsidP="007773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6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466AF">
              <w:rPr>
                <w:rFonts w:ascii="Times New Roman" w:hAnsi="Times New Roman" w:cs="Times New Roman"/>
                <w:sz w:val="28"/>
                <w:szCs w:val="28"/>
              </w:rPr>
              <w:t>:30-17:45, перерыв 13:00-14:00</w:t>
            </w:r>
          </w:p>
        </w:tc>
      </w:tr>
      <w:tr w:rsidR="008E5961" w:rsidRPr="009466AF" w:rsidTr="0077732E">
        <w:trPr>
          <w:trHeight w:val="356"/>
        </w:trPr>
        <w:tc>
          <w:tcPr>
            <w:tcW w:w="1968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5961" w:rsidRPr="009466AF" w:rsidRDefault="008E5961" w:rsidP="007773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6AF">
              <w:rPr>
                <w:rFonts w:ascii="Times New Roman" w:hAnsi="Times New Roman" w:cs="Times New Roman"/>
                <w:sz w:val="28"/>
                <w:szCs w:val="28"/>
              </w:rPr>
              <w:t>вторник:</w:t>
            </w:r>
          </w:p>
        </w:tc>
        <w:tc>
          <w:tcPr>
            <w:tcW w:w="432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5961" w:rsidRPr="009466AF" w:rsidRDefault="008E5961" w:rsidP="007773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6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466AF">
              <w:rPr>
                <w:rFonts w:ascii="Times New Roman" w:hAnsi="Times New Roman" w:cs="Times New Roman"/>
                <w:sz w:val="28"/>
                <w:szCs w:val="28"/>
              </w:rPr>
              <w:t>:30-17:45, перерыв 13:00-14:00</w:t>
            </w:r>
          </w:p>
        </w:tc>
      </w:tr>
      <w:tr w:rsidR="008E5961" w:rsidRPr="009466AF" w:rsidTr="0077732E">
        <w:trPr>
          <w:trHeight w:val="349"/>
        </w:trPr>
        <w:tc>
          <w:tcPr>
            <w:tcW w:w="1968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5961" w:rsidRPr="009466AF" w:rsidRDefault="008E5961" w:rsidP="007773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6AF">
              <w:rPr>
                <w:rFonts w:ascii="Times New Roman" w:hAnsi="Times New Roman" w:cs="Times New Roman"/>
                <w:sz w:val="28"/>
                <w:szCs w:val="28"/>
              </w:rPr>
              <w:t>среда:</w:t>
            </w:r>
          </w:p>
        </w:tc>
        <w:tc>
          <w:tcPr>
            <w:tcW w:w="432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5961" w:rsidRPr="009466AF" w:rsidRDefault="008E5961" w:rsidP="007773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6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466AF">
              <w:rPr>
                <w:rFonts w:ascii="Times New Roman" w:hAnsi="Times New Roman" w:cs="Times New Roman"/>
                <w:sz w:val="28"/>
                <w:szCs w:val="28"/>
              </w:rPr>
              <w:t>:30-17:45, перерыв 13:00-14:00</w:t>
            </w:r>
          </w:p>
        </w:tc>
      </w:tr>
      <w:tr w:rsidR="008E5961" w:rsidRPr="009466AF" w:rsidTr="0077732E">
        <w:trPr>
          <w:trHeight w:val="355"/>
        </w:trPr>
        <w:tc>
          <w:tcPr>
            <w:tcW w:w="1968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5961" w:rsidRPr="009466AF" w:rsidRDefault="008E5961" w:rsidP="007773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6AF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</w:p>
        </w:tc>
        <w:tc>
          <w:tcPr>
            <w:tcW w:w="432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5961" w:rsidRPr="009466AF" w:rsidRDefault="008E5961" w:rsidP="007773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6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466AF">
              <w:rPr>
                <w:rFonts w:ascii="Times New Roman" w:hAnsi="Times New Roman" w:cs="Times New Roman"/>
                <w:sz w:val="28"/>
                <w:szCs w:val="28"/>
              </w:rPr>
              <w:t>:30-17:45, перерыв 13:00-14:00</w:t>
            </w:r>
          </w:p>
        </w:tc>
      </w:tr>
      <w:tr w:rsidR="008E5961" w:rsidRPr="009466AF" w:rsidTr="0077732E">
        <w:trPr>
          <w:trHeight w:val="346"/>
        </w:trPr>
        <w:tc>
          <w:tcPr>
            <w:tcW w:w="1968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5961" w:rsidRPr="009466AF" w:rsidRDefault="008E5961" w:rsidP="007773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6AF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</w:p>
        </w:tc>
        <w:tc>
          <w:tcPr>
            <w:tcW w:w="432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5961" w:rsidRPr="009466AF" w:rsidRDefault="008E5961" w:rsidP="007773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6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466AF">
              <w:rPr>
                <w:rFonts w:ascii="Times New Roman" w:hAnsi="Times New Roman" w:cs="Times New Roman"/>
                <w:sz w:val="28"/>
                <w:szCs w:val="28"/>
              </w:rPr>
              <w:t>:30-16:30, перерыв 13:00-14:00</w:t>
            </w:r>
          </w:p>
        </w:tc>
      </w:tr>
      <w:tr w:rsidR="008E5961" w:rsidRPr="009466AF" w:rsidTr="0077732E">
        <w:trPr>
          <w:trHeight w:val="352"/>
        </w:trPr>
        <w:tc>
          <w:tcPr>
            <w:tcW w:w="1968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5961" w:rsidRPr="009466AF" w:rsidRDefault="008E5961" w:rsidP="007773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6AF">
              <w:rPr>
                <w:rFonts w:ascii="Times New Roman" w:hAnsi="Times New Roman" w:cs="Times New Roman"/>
                <w:sz w:val="28"/>
                <w:szCs w:val="28"/>
              </w:rPr>
              <w:t>суббота:</w:t>
            </w:r>
          </w:p>
        </w:tc>
        <w:tc>
          <w:tcPr>
            <w:tcW w:w="432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5961" w:rsidRPr="009466AF" w:rsidRDefault="008E5961" w:rsidP="007773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6AF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8E5961" w:rsidRPr="009466AF" w:rsidTr="0077732E">
        <w:trPr>
          <w:trHeight w:val="345"/>
        </w:trPr>
        <w:tc>
          <w:tcPr>
            <w:tcW w:w="1968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5961" w:rsidRPr="009466AF" w:rsidRDefault="008E5961" w:rsidP="007773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6AF">
              <w:rPr>
                <w:rFonts w:ascii="Times New Roman" w:hAnsi="Times New Roman" w:cs="Times New Roman"/>
                <w:sz w:val="28"/>
                <w:szCs w:val="28"/>
              </w:rPr>
              <w:t>воскресенье:</w:t>
            </w:r>
          </w:p>
        </w:tc>
        <w:tc>
          <w:tcPr>
            <w:tcW w:w="432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5961" w:rsidRPr="009466AF" w:rsidRDefault="008E5961" w:rsidP="007773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6AF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8E5961" w:rsidRPr="009466AF" w:rsidRDefault="008E5961" w:rsidP="009466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>3.2. Наименование органа, предоставляющего муниципальную услугу:</w:t>
      </w:r>
    </w:p>
    <w:p w:rsidR="008E5961" w:rsidRPr="009466AF" w:rsidRDefault="008E5961" w:rsidP="00CC0A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CC0AD0">
        <w:rPr>
          <w:rFonts w:ascii="Times New Roman" w:hAnsi="Times New Roman" w:cs="Times New Roman"/>
          <w:sz w:val="28"/>
          <w:szCs w:val="28"/>
        </w:rPr>
        <w:t>А</w:t>
      </w:r>
      <w:r w:rsidR="00735B84" w:rsidRPr="00735B84">
        <w:rPr>
          <w:rFonts w:ascii="Times New Roman" w:hAnsi="Times New Roman" w:cs="Times New Roman"/>
          <w:sz w:val="28"/>
          <w:szCs w:val="28"/>
        </w:rPr>
        <w:t>дминистрацией</w:t>
      </w:r>
      <w:r w:rsidRPr="00735B84">
        <w:rPr>
          <w:rFonts w:ascii="Times New Roman" w:hAnsi="Times New Roman" w:cs="Times New Roman"/>
          <w:sz w:val="28"/>
          <w:szCs w:val="28"/>
        </w:rPr>
        <w:t>.</w:t>
      </w:r>
      <w:r w:rsidRPr="00946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961" w:rsidRPr="009466AF" w:rsidRDefault="008E5961" w:rsidP="009466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>Структурное подразделение, уполномоченное на предоставление муниципальной услуги - отдел строительства, ЖКХ, архитектуры, транспорта и связи (далее – уполномоченный отдел).</w:t>
      </w:r>
    </w:p>
    <w:p w:rsidR="008E5961" w:rsidRPr="009466AF" w:rsidRDefault="008E5961" w:rsidP="009466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>3.3.Основными требованиями к информированию заявителей являются:</w:t>
      </w:r>
    </w:p>
    <w:p w:rsidR="008E5961" w:rsidRPr="009466AF" w:rsidRDefault="008E5961" w:rsidP="009466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>-достоверность предоставляемой информации;</w:t>
      </w:r>
    </w:p>
    <w:p w:rsidR="008E5961" w:rsidRPr="009466AF" w:rsidRDefault="008E5961" w:rsidP="009466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>-четкость изложения информации;</w:t>
      </w:r>
    </w:p>
    <w:p w:rsidR="008E5961" w:rsidRPr="009466AF" w:rsidRDefault="008E5961" w:rsidP="009466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>-полнота информирования;</w:t>
      </w:r>
    </w:p>
    <w:p w:rsidR="008E5961" w:rsidRPr="009466AF" w:rsidRDefault="008E5961" w:rsidP="009466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>-наглядность форм предоставляемой информации;</w:t>
      </w:r>
    </w:p>
    <w:p w:rsidR="008E5961" w:rsidRPr="009466AF" w:rsidRDefault="008E5961" w:rsidP="009466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>-удобство и доступность получения информации;</w:t>
      </w:r>
    </w:p>
    <w:p w:rsidR="008E5961" w:rsidRPr="009466AF" w:rsidRDefault="008E5961" w:rsidP="009466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>-оперативность предоставления информации;</w:t>
      </w:r>
    </w:p>
    <w:p w:rsidR="008E5961" w:rsidRPr="009466AF" w:rsidRDefault="008E5961" w:rsidP="009466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>-доступность информации для всех категорий граждан.</w:t>
      </w:r>
    </w:p>
    <w:p w:rsidR="008E5961" w:rsidRPr="009466AF" w:rsidRDefault="008E5961" w:rsidP="009466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>3.4. Консультации граждан по вопросам предоставления муниципальной услуги:</w:t>
      </w:r>
    </w:p>
    <w:p w:rsidR="008E5961" w:rsidRPr="009466AF" w:rsidRDefault="008E5961" w:rsidP="009466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муници</w:t>
      </w:r>
      <w:r w:rsidR="0077732E">
        <w:rPr>
          <w:rFonts w:ascii="Times New Roman" w:hAnsi="Times New Roman" w:cs="Times New Roman"/>
          <w:sz w:val="28"/>
          <w:szCs w:val="28"/>
        </w:rPr>
        <w:t xml:space="preserve">пальной услуги предоставляется </w:t>
      </w:r>
      <w:r w:rsidR="00735B84">
        <w:rPr>
          <w:rFonts w:ascii="Times New Roman" w:hAnsi="Times New Roman" w:cs="Times New Roman"/>
          <w:sz w:val="28"/>
          <w:szCs w:val="28"/>
        </w:rPr>
        <w:t>А</w:t>
      </w:r>
      <w:r w:rsidRPr="009466AF">
        <w:rPr>
          <w:rFonts w:ascii="Times New Roman" w:hAnsi="Times New Roman" w:cs="Times New Roman"/>
          <w:sz w:val="28"/>
          <w:szCs w:val="28"/>
        </w:rPr>
        <w:t>дминистрацией в лице уполномоченного отдела, как в устной, так и в письменной форме бесплатно путем личного или публичного письменного информирования.</w:t>
      </w:r>
    </w:p>
    <w:p w:rsidR="008E5961" w:rsidRPr="009466AF" w:rsidRDefault="008E5961" w:rsidP="009466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>3.5. Индивидуальное устное информирование осуществляется должностными лицами, уполномоченного отдела, при обращении заявителей за информацией лично или по телефону.</w:t>
      </w:r>
    </w:p>
    <w:p w:rsidR="008E5961" w:rsidRPr="009466AF" w:rsidRDefault="008E5961" w:rsidP="009466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>3.6. Индивидуальное письменное информирование осуществляется в виде письменного ответа на обращение заинтересованного лица.</w:t>
      </w:r>
    </w:p>
    <w:p w:rsidR="008E5961" w:rsidRPr="009466AF" w:rsidRDefault="008E5961" w:rsidP="009466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>Ответ на заявление предо</w:t>
      </w:r>
      <w:r w:rsidR="00553467">
        <w:rPr>
          <w:rFonts w:ascii="Times New Roman" w:hAnsi="Times New Roman" w:cs="Times New Roman"/>
          <w:sz w:val="28"/>
          <w:szCs w:val="28"/>
        </w:rPr>
        <w:t>ставляется на фирменном бланке А</w:t>
      </w:r>
      <w:r w:rsidRPr="009466AF">
        <w:rPr>
          <w:rFonts w:ascii="Times New Roman" w:hAnsi="Times New Roman" w:cs="Times New Roman"/>
          <w:sz w:val="28"/>
          <w:szCs w:val="28"/>
        </w:rPr>
        <w:t>дми</w:t>
      </w:r>
      <w:r w:rsidR="00C61773">
        <w:rPr>
          <w:rFonts w:ascii="Times New Roman" w:hAnsi="Times New Roman" w:cs="Times New Roman"/>
          <w:sz w:val="28"/>
          <w:szCs w:val="28"/>
        </w:rPr>
        <w:t>нистрации, с указанием фамилии, инициалов,</w:t>
      </w:r>
      <w:r w:rsidRPr="009466AF">
        <w:rPr>
          <w:rFonts w:ascii="Times New Roman" w:hAnsi="Times New Roman" w:cs="Times New Roman"/>
          <w:sz w:val="28"/>
          <w:szCs w:val="28"/>
        </w:rPr>
        <w:t xml:space="preserve"> номера телефона исполнителя. </w:t>
      </w:r>
    </w:p>
    <w:p w:rsidR="008E5961" w:rsidRPr="009466AF" w:rsidRDefault="008E5961" w:rsidP="009466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>3.7. Публичное письменное информирование осуществляется путем публикации информационных материалов о правилах предоставлени</w:t>
      </w:r>
      <w:r w:rsidR="0077732E">
        <w:rPr>
          <w:rFonts w:ascii="Times New Roman" w:hAnsi="Times New Roman" w:cs="Times New Roman"/>
          <w:sz w:val="28"/>
          <w:szCs w:val="28"/>
        </w:rPr>
        <w:t>я муниципальной услуги, а также административного р</w:t>
      </w:r>
      <w:r w:rsidRPr="009466AF">
        <w:rPr>
          <w:rFonts w:ascii="Times New Roman" w:hAnsi="Times New Roman" w:cs="Times New Roman"/>
          <w:sz w:val="28"/>
          <w:szCs w:val="28"/>
        </w:rPr>
        <w:t>егламента и муниципального пра</w:t>
      </w:r>
      <w:r w:rsidR="00C61773">
        <w:rPr>
          <w:rFonts w:ascii="Times New Roman" w:hAnsi="Times New Roman" w:cs="Times New Roman"/>
          <w:sz w:val="28"/>
          <w:szCs w:val="28"/>
        </w:rPr>
        <w:t xml:space="preserve">вового акта об его утверждении </w:t>
      </w:r>
      <w:r w:rsidR="0077732E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9466AF">
        <w:rPr>
          <w:rFonts w:ascii="Times New Roman" w:hAnsi="Times New Roman" w:cs="Times New Roman"/>
          <w:sz w:val="28"/>
          <w:szCs w:val="28"/>
        </w:rPr>
        <w:t>.</w:t>
      </w:r>
    </w:p>
    <w:p w:rsidR="00096547" w:rsidRPr="009466AF" w:rsidRDefault="00096547" w:rsidP="009466A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58F7" w:rsidRPr="009466AF" w:rsidRDefault="00013F6C" w:rsidP="0077732E">
      <w:pPr>
        <w:pStyle w:val="1"/>
        <w:spacing w:before="0"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466AF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="00E356AC" w:rsidRPr="009466AF">
        <w:rPr>
          <w:rFonts w:ascii="Times New Roman" w:hAnsi="Times New Roman"/>
          <w:b/>
          <w:sz w:val="28"/>
          <w:szCs w:val="28"/>
        </w:rPr>
        <w:t xml:space="preserve">. </w:t>
      </w:r>
      <w:r w:rsidR="005C58F7" w:rsidRPr="009466AF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BB18DB" w:rsidRPr="009466AF" w:rsidRDefault="00013F6C" w:rsidP="0077732E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466AF">
        <w:rPr>
          <w:rFonts w:ascii="Times New Roman" w:hAnsi="Times New Roman"/>
          <w:i w:val="0"/>
        </w:rPr>
        <w:t xml:space="preserve">4. </w:t>
      </w:r>
      <w:r w:rsidR="00BB18DB" w:rsidRPr="009466AF">
        <w:rPr>
          <w:rFonts w:ascii="Times New Roman" w:hAnsi="Times New Roman"/>
          <w:i w:val="0"/>
        </w:rPr>
        <w:t>Наименование муниципальной услуги.</w:t>
      </w:r>
    </w:p>
    <w:p w:rsidR="00AB0943" w:rsidRPr="009466AF" w:rsidRDefault="00013F6C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>4.1</w:t>
      </w:r>
      <w:r w:rsidR="00DC585B" w:rsidRPr="009466AF">
        <w:rPr>
          <w:rFonts w:ascii="Times New Roman" w:hAnsi="Times New Roman" w:cs="Times New Roman"/>
          <w:sz w:val="28"/>
          <w:szCs w:val="28"/>
        </w:rPr>
        <w:t xml:space="preserve"> </w:t>
      </w:r>
      <w:r w:rsidR="001B78E1" w:rsidRPr="009466AF">
        <w:rPr>
          <w:rFonts w:ascii="Times New Roman" w:hAnsi="Times New Roman" w:cs="Times New Roman"/>
          <w:sz w:val="28"/>
          <w:szCs w:val="28"/>
        </w:rPr>
        <w:t>М</w:t>
      </w:r>
      <w:r w:rsidR="00171DBB" w:rsidRPr="009466AF">
        <w:rPr>
          <w:rFonts w:ascii="Times New Roman" w:hAnsi="Times New Roman" w:cs="Times New Roman"/>
          <w:sz w:val="28"/>
          <w:szCs w:val="28"/>
        </w:rPr>
        <w:t>униципальная</w:t>
      </w:r>
      <w:r w:rsidR="006055FB" w:rsidRPr="009466A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71DBB" w:rsidRPr="009466AF">
        <w:rPr>
          <w:rFonts w:ascii="Times New Roman" w:hAnsi="Times New Roman" w:cs="Times New Roman"/>
          <w:sz w:val="28"/>
          <w:szCs w:val="28"/>
        </w:rPr>
        <w:t>а</w:t>
      </w:r>
      <w:r w:rsidR="006055FB" w:rsidRPr="009466AF">
        <w:rPr>
          <w:rFonts w:ascii="Times New Roman" w:hAnsi="Times New Roman" w:cs="Times New Roman"/>
          <w:sz w:val="28"/>
          <w:szCs w:val="28"/>
        </w:rPr>
        <w:t xml:space="preserve"> </w:t>
      </w:r>
      <w:r w:rsidRPr="009466AF">
        <w:rPr>
          <w:rFonts w:ascii="Times New Roman" w:hAnsi="Times New Roman" w:cs="Times New Roman"/>
          <w:sz w:val="28"/>
          <w:szCs w:val="28"/>
        </w:rPr>
        <w:t>– «</w:t>
      </w:r>
      <w:r w:rsidR="00767E9A" w:rsidRPr="009466AF">
        <w:rPr>
          <w:rFonts w:ascii="Times New Roman" w:hAnsi="Times New Roman" w:cs="Times New Roman"/>
          <w:sz w:val="28"/>
          <w:szCs w:val="28"/>
        </w:rPr>
        <w:t>Предоставление</w:t>
      </w:r>
      <w:r w:rsidR="006055FB" w:rsidRPr="009466AF">
        <w:rPr>
          <w:rFonts w:ascii="Times New Roman" w:hAnsi="Times New Roman" w:cs="Times New Roman"/>
          <w:sz w:val="28"/>
          <w:szCs w:val="28"/>
        </w:rPr>
        <w:t xml:space="preserve"> </w:t>
      </w:r>
      <w:r w:rsidR="00AE5420" w:rsidRPr="009466AF">
        <w:rPr>
          <w:rFonts w:ascii="Times New Roman" w:hAnsi="Times New Roman" w:cs="Times New Roman"/>
          <w:sz w:val="28"/>
          <w:szCs w:val="28"/>
        </w:rPr>
        <w:t>сведений, содержащихся  в информационной системе обеспечения градостроительной деятельности</w:t>
      </w:r>
      <w:r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327E1" w:rsidRPr="009466AF">
        <w:rPr>
          <w:rFonts w:ascii="Times New Roman" w:hAnsi="Times New Roman" w:cs="Times New Roman"/>
          <w:sz w:val="28"/>
          <w:szCs w:val="28"/>
        </w:rPr>
        <w:t>.</w:t>
      </w:r>
    </w:p>
    <w:p w:rsidR="009237DA" w:rsidRPr="009466AF" w:rsidRDefault="003E2228" w:rsidP="0077732E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466AF">
        <w:rPr>
          <w:rFonts w:ascii="Times New Roman" w:hAnsi="Times New Roman"/>
          <w:i w:val="0"/>
        </w:rPr>
        <w:t>5</w:t>
      </w:r>
      <w:r w:rsidR="00A66058" w:rsidRPr="009466AF">
        <w:rPr>
          <w:rFonts w:ascii="Times New Roman" w:hAnsi="Times New Roman"/>
          <w:i w:val="0"/>
        </w:rPr>
        <w:t>.</w:t>
      </w:r>
      <w:r w:rsidR="00BB18DB" w:rsidRPr="009466AF">
        <w:rPr>
          <w:rFonts w:ascii="Times New Roman" w:hAnsi="Times New Roman"/>
          <w:i w:val="0"/>
        </w:rPr>
        <w:t xml:space="preserve"> Наименование </w:t>
      </w:r>
      <w:r w:rsidR="00F24001" w:rsidRPr="009466AF">
        <w:rPr>
          <w:rFonts w:ascii="Times New Roman" w:hAnsi="Times New Roman"/>
          <w:i w:val="0"/>
        </w:rPr>
        <w:t>органа</w:t>
      </w:r>
      <w:r w:rsidR="00AB6078" w:rsidRPr="009466AF">
        <w:rPr>
          <w:rFonts w:ascii="Times New Roman" w:hAnsi="Times New Roman"/>
          <w:i w:val="0"/>
        </w:rPr>
        <w:t xml:space="preserve">, </w:t>
      </w:r>
      <w:r w:rsidR="009237DA" w:rsidRPr="009466AF">
        <w:rPr>
          <w:rFonts w:ascii="Times New Roman" w:hAnsi="Times New Roman"/>
          <w:i w:val="0"/>
        </w:rPr>
        <w:t>предоставляющего муниципальную услугу.</w:t>
      </w:r>
    </w:p>
    <w:p w:rsidR="00912464" w:rsidRPr="009466AF" w:rsidRDefault="003E2228" w:rsidP="009466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 xml:space="preserve">5.1. </w:t>
      </w:r>
      <w:r w:rsidR="00A32D01" w:rsidRPr="009466AF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735B84">
        <w:rPr>
          <w:rFonts w:ascii="Times New Roman" w:hAnsi="Times New Roman" w:cs="Times New Roman"/>
          <w:sz w:val="28"/>
          <w:szCs w:val="28"/>
        </w:rPr>
        <w:t>А</w:t>
      </w:r>
      <w:r w:rsidR="00646B25" w:rsidRPr="009466AF">
        <w:rPr>
          <w:rFonts w:ascii="Times New Roman" w:hAnsi="Times New Roman" w:cs="Times New Roman"/>
          <w:sz w:val="28"/>
          <w:szCs w:val="28"/>
        </w:rPr>
        <w:t>дминистрацией</w:t>
      </w:r>
      <w:r w:rsidR="00CD0FD0" w:rsidRPr="009466AF">
        <w:rPr>
          <w:rFonts w:ascii="Times New Roman" w:hAnsi="Times New Roman" w:cs="Times New Roman"/>
          <w:sz w:val="28"/>
          <w:szCs w:val="28"/>
        </w:rPr>
        <w:t>.</w:t>
      </w:r>
    </w:p>
    <w:p w:rsidR="00912464" w:rsidRPr="009466AF" w:rsidRDefault="00912464" w:rsidP="009466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>5.2. Администрация</w:t>
      </w:r>
      <w:r w:rsidR="0077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обеспечивает предоставление м</w:t>
      </w:r>
      <w:r w:rsidRPr="00946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униципальной услуги в электронной форме посредством федеральной государственной информационной системы «Единый портал государственных     и     муниципальных     </w:t>
      </w:r>
      <w:r w:rsidR="00646B25" w:rsidRPr="00946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услуг     (функций)»     (далее - </w:t>
      </w:r>
      <w:r w:rsidRPr="009466AF">
        <w:rPr>
          <w:rFonts w:ascii="Times New Roman" w:eastAsia="Calibri" w:hAnsi="Times New Roman" w:cs="Times New Roman"/>
          <w:sz w:val="28"/>
          <w:szCs w:val="28"/>
          <w:lang w:eastAsia="en-US"/>
        </w:rPr>
        <w:t>ЕПГУ) по адресу</w:t>
      </w:r>
      <w:hyperlink r:id="rId9" w:history="1">
        <w:r w:rsidRPr="009466AF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 xml:space="preserve"> https://www.gosuslugi.ru,</w:t>
        </w:r>
      </w:hyperlink>
      <w:r w:rsidRPr="00946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также в иных формах, предусмотренных законодательством Р</w:t>
      </w:r>
      <w:r w:rsidR="0077732E">
        <w:rPr>
          <w:rFonts w:ascii="Times New Roman" w:eastAsia="Calibri" w:hAnsi="Times New Roman" w:cs="Times New Roman"/>
          <w:sz w:val="28"/>
          <w:szCs w:val="28"/>
          <w:lang w:eastAsia="en-US"/>
        </w:rPr>
        <w:t>оссийской Федерации, по выбору з</w:t>
      </w:r>
      <w:r w:rsidRPr="009466AF">
        <w:rPr>
          <w:rFonts w:ascii="Times New Roman" w:eastAsia="Calibri" w:hAnsi="Times New Roman" w:cs="Times New Roman"/>
          <w:sz w:val="28"/>
          <w:szCs w:val="28"/>
          <w:lang w:eastAsia="en-US"/>
        </w:rPr>
        <w:t>аявителя.</w:t>
      </w:r>
    </w:p>
    <w:p w:rsidR="00912464" w:rsidRPr="009466AF" w:rsidRDefault="00912464" w:rsidP="00946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 xml:space="preserve">5.3. Для подачи заявления на предоставление муниципальной услуги заявитель может обратиться в "Многофункциональный центр предоставления государственных и муниципальных услуг" (далее - МФЦ), расположенный по адресу: </w:t>
      </w:r>
      <w:r w:rsidR="00691FBB">
        <w:rPr>
          <w:rFonts w:ascii="Times New Roman" w:hAnsi="Times New Roman" w:cs="Times New Roman"/>
          <w:sz w:val="28"/>
          <w:szCs w:val="28"/>
        </w:rPr>
        <w:t>Брянская обл.</w:t>
      </w:r>
      <w:r w:rsidR="0082728A">
        <w:rPr>
          <w:rFonts w:ascii="Times New Roman" w:hAnsi="Times New Roman" w:cs="Times New Roman"/>
          <w:sz w:val="28"/>
          <w:szCs w:val="28"/>
        </w:rPr>
        <w:t>,</w:t>
      </w:r>
      <w:r w:rsidR="00691FBB">
        <w:rPr>
          <w:rFonts w:ascii="Times New Roman" w:hAnsi="Times New Roman" w:cs="Times New Roman"/>
          <w:sz w:val="28"/>
          <w:szCs w:val="28"/>
        </w:rPr>
        <w:t xml:space="preserve"> Суражский р-н,</w:t>
      </w:r>
      <w:r w:rsidR="0082728A">
        <w:rPr>
          <w:rFonts w:ascii="Times New Roman" w:hAnsi="Times New Roman" w:cs="Times New Roman"/>
          <w:sz w:val="28"/>
          <w:szCs w:val="28"/>
        </w:rPr>
        <w:t xml:space="preserve"> </w:t>
      </w:r>
      <w:r w:rsidRPr="009466AF">
        <w:rPr>
          <w:rFonts w:ascii="Times New Roman" w:hAnsi="Times New Roman" w:cs="Times New Roman"/>
          <w:sz w:val="28"/>
          <w:szCs w:val="28"/>
        </w:rPr>
        <w:t>г. Сураж, ул. Ленина, д. 51.</w:t>
      </w:r>
    </w:p>
    <w:p w:rsidR="00BB18DB" w:rsidRPr="009466AF" w:rsidRDefault="003E2228" w:rsidP="0077732E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466AF">
        <w:rPr>
          <w:rFonts w:ascii="Times New Roman" w:hAnsi="Times New Roman"/>
          <w:i w:val="0"/>
        </w:rPr>
        <w:t xml:space="preserve">6. </w:t>
      </w:r>
      <w:r w:rsidR="00BB18DB" w:rsidRPr="009466AF">
        <w:rPr>
          <w:rFonts w:ascii="Times New Roman" w:hAnsi="Times New Roman"/>
          <w:i w:val="0"/>
        </w:rPr>
        <w:t>Результат предоставления муниципальной услуги.</w:t>
      </w:r>
    </w:p>
    <w:p w:rsidR="000976AB" w:rsidRPr="009466AF" w:rsidRDefault="000976AB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>6.1.</w:t>
      </w:r>
      <w:r w:rsidRPr="009466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66AF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0976AB" w:rsidRPr="009466AF" w:rsidRDefault="000976AB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sz w:val="28"/>
          <w:szCs w:val="28"/>
        </w:rPr>
        <w:t>- предоставление сведений о документах, содержащихся в соответствующих разделах информационной системы обеспечения градостроительной деятельности администрации Суражского района (далее – ИСОГД), распространяющихся на территорию указанную в приложение к заявлению и размещенных в ИСОГД на дату регистрации заявления;</w:t>
      </w:r>
    </w:p>
    <w:p w:rsidR="000976AB" w:rsidRPr="009466AF" w:rsidRDefault="000976AB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sz w:val="28"/>
          <w:szCs w:val="28"/>
        </w:rPr>
        <w:t>- предоставление копий документов, материалов, содержащихся в ИСОГД, распространяющихся на территорию указанную в приложение к заявлению и размещенных в ИСОГД на дату ре</w:t>
      </w:r>
      <w:r w:rsidR="0077732E">
        <w:rPr>
          <w:rFonts w:ascii="Times New Roman" w:eastAsia="Times New Roman" w:hAnsi="Times New Roman" w:cs="Times New Roman"/>
          <w:sz w:val="28"/>
          <w:szCs w:val="28"/>
        </w:rPr>
        <w:t>гистрации заявления.</w:t>
      </w:r>
    </w:p>
    <w:p w:rsidR="00083208" w:rsidRPr="009466AF" w:rsidRDefault="00083208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sz w:val="28"/>
          <w:szCs w:val="28"/>
        </w:rPr>
        <w:t>- отказ в выдаче сведений, содержащихся в ИСОГД.</w:t>
      </w:r>
    </w:p>
    <w:p w:rsidR="00083208" w:rsidRPr="009466AF" w:rsidRDefault="00083208" w:rsidP="00946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color w:val="000000"/>
          <w:sz w:val="28"/>
          <w:szCs w:val="28"/>
        </w:rPr>
        <w:t>6.2. Результат предоставления муниципальной услуги предоставляется (в соответствии со способом, указанным заявителем при подаче заявления):</w:t>
      </w:r>
    </w:p>
    <w:p w:rsidR="00083208" w:rsidRPr="009466AF" w:rsidRDefault="0077732E" w:rsidP="00946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при личной явке: в а</w:t>
      </w:r>
      <w:r w:rsidR="00083208" w:rsidRPr="009466AF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дминистрацию или МФЦ;</w:t>
      </w:r>
    </w:p>
    <w:p w:rsidR="00712BBC" w:rsidRDefault="00083208" w:rsidP="00712B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color w:val="000000"/>
          <w:sz w:val="28"/>
          <w:szCs w:val="28"/>
        </w:rPr>
        <w:t>2) без личной явки: почтовым отправлением либо в электронной форме через личный кабинет заявителя на ЕПГУ.</w:t>
      </w:r>
    </w:p>
    <w:p w:rsidR="00712BBC" w:rsidRPr="00712BBC" w:rsidRDefault="005A117E" w:rsidP="00712B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2B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7. </w:t>
      </w:r>
      <w:r w:rsidR="002024B6" w:rsidRPr="00712B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 предоставления муниципальной услуги.</w:t>
      </w:r>
    </w:p>
    <w:p w:rsidR="00712BBC" w:rsidRPr="00712BBC" w:rsidRDefault="00712BBC" w:rsidP="00712B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BBC">
        <w:rPr>
          <w:rFonts w:ascii="Times New Roman" w:eastAsia="Times New Roman" w:hAnsi="Times New Roman" w:cs="Times New Roman"/>
          <w:color w:val="000000"/>
          <w:sz w:val="28"/>
          <w:szCs w:val="28"/>
        </w:rPr>
        <w:t>7.1. При предоставлении услуги бесплатно – 10 рабочих дней со дня поступления в администрацию заявления о предоставлении сведений, документов и материалов</w:t>
      </w:r>
      <w:r w:rsidR="00384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</w:t>
      </w:r>
      <w:r w:rsidRPr="00712BBC">
        <w:rPr>
          <w:rFonts w:ascii="Times New Roman" w:eastAsia="Times New Roman" w:hAnsi="Times New Roman" w:cs="Times New Roman"/>
          <w:color w:val="000000"/>
          <w:sz w:val="28"/>
          <w:szCs w:val="28"/>
        </w:rPr>
        <w:t>ИСОГД.</w:t>
      </w:r>
    </w:p>
    <w:p w:rsidR="00712BBC" w:rsidRPr="00712BBC" w:rsidRDefault="00712BBC" w:rsidP="00712B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BBC">
        <w:rPr>
          <w:rFonts w:ascii="Times New Roman" w:eastAsia="Times New Roman" w:hAnsi="Times New Roman" w:cs="Times New Roman"/>
          <w:color w:val="000000"/>
          <w:sz w:val="28"/>
          <w:szCs w:val="28"/>
        </w:rPr>
        <w:t>7.2. При предоставлении услуги за плату – 10 рабочих дней с момента подтверждения факта внесения платы.</w:t>
      </w:r>
    </w:p>
    <w:p w:rsidR="00712BBC" w:rsidRDefault="00712BBC" w:rsidP="00712BBC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7.3. </w:t>
      </w:r>
      <w:r w:rsidRPr="00712BBC">
        <w:rPr>
          <w:rFonts w:ascii="Times New Roman" w:hAnsi="Times New Roman"/>
          <w:b w:val="0"/>
          <w:bCs w:val="0"/>
          <w:i w:val="0"/>
          <w:iCs w:val="0"/>
        </w:rPr>
        <w:t>По межведомственным запросам сведения, документы, материалы предоставляются не позднее 5 рабочих дней со дня регистрации запроса.</w:t>
      </w:r>
    </w:p>
    <w:p w:rsidR="00292497" w:rsidRPr="009466AF" w:rsidRDefault="00147BB7" w:rsidP="00712BBC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466AF">
        <w:rPr>
          <w:rFonts w:ascii="Times New Roman" w:hAnsi="Times New Roman"/>
          <w:i w:val="0"/>
        </w:rPr>
        <w:t xml:space="preserve">8. </w:t>
      </w:r>
      <w:r w:rsidR="00292497" w:rsidRPr="009466AF">
        <w:rPr>
          <w:rFonts w:ascii="Times New Roman" w:hAnsi="Times New Roman"/>
          <w:i w:val="0"/>
        </w:rPr>
        <w:t xml:space="preserve"> Нормативные правовые акты,  регулирующие предоставление</w:t>
      </w:r>
    </w:p>
    <w:p w:rsidR="00292497" w:rsidRPr="009466AF" w:rsidRDefault="00292497" w:rsidP="00712BBC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466AF">
        <w:rPr>
          <w:rFonts w:ascii="Times New Roman" w:hAnsi="Times New Roman"/>
          <w:i w:val="0"/>
        </w:rPr>
        <w:t>муниципальной услуги</w:t>
      </w:r>
    </w:p>
    <w:p w:rsidR="00CD0FD0" w:rsidRPr="009466AF" w:rsidRDefault="00CD0FD0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Pr="009466AF">
        <w:rPr>
          <w:rFonts w:ascii="Times New Roman" w:eastAsia="Times New Roman" w:hAnsi="Times New Roman" w:cs="Times New Roman"/>
          <w:sz w:val="28"/>
          <w:szCs w:val="28"/>
        </w:rPr>
        <w:t>Градостроительный кодекс Российской Федерации</w:t>
      </w:r>
      <w:r w:rsidRPr="00946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CD0FD0" w:rsidRPr="009466AF" w:rsidRDefault="00CD0FD0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 </w:t>
      </w:r>
      <w:r w:rsidRPr="009466AF">
        <w:rPr>
          <w:rFonts w:ascii="Times New Roman" w:eastAsia="Times New Roman" w:hAnsi="Times New Roman" w:cs="Times New Roman"/>
          <w:sz w:val="28"/>
          <w:szCs w:val="28"/>
        </w:rPr>
        <w:t>Федеральный закон от 06.10.2003 N 131-ФЗ "Об общих принципах организации местного самоуправления в Российской Федерации"</w:t>
      </w:r>
      <w:r w:rsidRPr="00946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D0FD0" w:rsidRPr="009466AF" w:rsidRDefault="00CD0FD0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Pr="009466AF">
        <w:rPr>
          <w:rFonts w:ascii="Times New Roman" w:eastAsia="Times New Roman" w:hAnsi="Times New Roman" w:cs="Times New Roman"/>
          <w:sz w:val="28"/>
          <w:szCs w:val="28"/>
        </w:rPr>
        <w:t>Федеральный закон от 27.07.2010 N 210-ФЗ "Об организации предоставления государственных и муниципальных услуг"</w:t>
      </w:r>
      <w:r w:rsidRPr="00946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D0FD0" w:rsidRPr="009466AF" w:rsidRDefault="00CD0FD0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Pr="009466AF">
        <w:rPr>
          <w:rFonts w:ascii="Times New Roman" w:eastAsia="Times New Roman" w:hAnsi="Times New Roman" w:cs="Times New Roman"/>
          <w:sz w:val="28"/>
          <w:szCs w:val="28"/>
        </w:rPr>
        <w:t>Федеральный закон от 02.05.2006 N 59-ФЗ "О порядке рассмотрения обращений граждан Российской Федерации"</w:t>
      </w:r>
      <w:r w:rsidRPr="00946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D0FD0" w:rsidRPr="009466AF" w:rsidRDefault="00CD0FD0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Pr="009466AF">
        <w:rPr>
          <w:rFonts w:ascii="Times New Roman" w:eastAsia="Times New Roman" w:hAnsi="Times New Roman" w:cs="Times New Roman"/>
          <w:sz w:val="28"/>
          <w:szCs w:val="28"/>
        </w:rPr>
        <w:t>Федеральный закон от 09.02.2009 N 8-ФЗ "Об обеспечении доступа к информации о деятельности государственных органов и органов местного самоуправления"</w:t>
      </w:r>
      <w:r w:rsidRPr="00946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85C99" w:rsidRDefault="00CD0FD0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Pr="009466AF">
        <w:rPr>
          <w:rFonts w:ascii="Times New Roman" w:eastAsia="Times New Roman" w:hAnsi="Times New Roman" w:cs="Times New Roman"/>
          <w:sz w:val="28"/>
          <w:szCs w:val="28"/>
        </w:rPr>
        <w:t>Федеральный закон от 24.11.1995 N 181-ФЗ "О социальной защите инвалидов в Российской Федерации"</w:t>
      </w:r>
      <w:r w:rsidRPr="00946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61773" w:rsidRPr="009466AF" w:rsidRDefault="00C61773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Федеральный закон от 27.07.2006 № 152-ФЗ «О персональных данных»;</w:t>
      </w:r>
    </w:p>
    <w:p w:rsidR="00D85C99" w:rsidRPr="009466AF" w:rsidRDefault="00D85C99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466AF">
        <w:rPr>
          <w:rFonts w:ascii="Times New Roman" w:hAnsi="Times New Roman" w:cs="Times New Roman"/>
          <w:sz w:val="28"/>
          <w:szCs w:val="28"/>
        </w:rPr>
        <w:t>Закон</w:t>
      </w:r>
      <w:r w:rsidRPr="009466AF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466AF">
        <w:rPr>
          <w:rFonts w:ascii="Times New Roman" w:hAnsi="Times New Roman" w:cs="Times New Roman"/>
          <w:sz w:val="28"/>
          <w:szCs w:val="28"/>
        </w:rPr>
        <w:t>Брянской</w:t>
      </w:r>
      <w:r w:rsidRPr="009466A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466AF">
        <w:rPr>
          <w:rFonts w:ascii="Times New Roman" w:hAnsi="Times New Roman" w:cs="Times New Roman"/>
          <w:sz w:val="28"/>
          <w:szCs w:val="28"/>
        </w:rPr>
        <w:t>области</w:t>
      </w:r>
      <w:r w:rsidRPr="009466A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466AF">
        <w:rPr>
          <w:rFonts w:ascii="Times New Roman" w:hAnsi="Times New Roman" w:cs="Times New Roman"/>
          <w:sz w:val="28"/>
          <w:szCs w:val="28"/>
        </w:rPr>
        <w:t>от</w:t>
      </w:r>
      <w:r w:rsidRPr="009466A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466AF">
        <w:rPr>
          <w:rFonts w:ascii="Times New Roman" w:hAnsi="Times New Roman" w:cs="Times New Roman"/>
          <w:sz w:val="28"/>
          <w:szCs w:val="28"/>
        </w:rPr>
        <w:t>10.11.2009</w:t>
      </w:r>
      <w:r w:rsidRPr="009466A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466AF">
        <w:rPr>
          <w:rFonts w:ascii="Times New Roman" w:hAnsi="Times New Roman" w:cs="Times New Roman"/>
          <w:sz w:val="28"/>
          <w:szCs w:val="28"/>
        </w:rPr>
        <w:t>№95-З «Об</w:t>
      </w:r>
      <w:r w:rsidRPr="009466A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9466AF">
        <w:rPr>
          <w:rFonts w:ascii="Times New Roman" w:hAnsi="Times New Roman" w:cs="Times New Roman"/>
          <w:sz w:val="28"/>
          <w:szCs w:val="28"/>
        </w:rPr>
        <w:t>обеспечении</w:t>
      </w:r>
      <w:r w:rsidRPr="009466A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466AF">
        <w:rPr>
          <w:rFonts w:ascii="Times New Roman" w:hAnsi="Times New Roman" w:cs="Times New Roman"/>
          <w:sz w:val="28"/>
          <w:szCs w:val="28"/>
        </w:rPr>
        <w:t>беспрепятственного</w:t>
      </w:r>
      <w:r w:rsidRPr="009466AF">
        <w:rPr>
          <w:rFonts w:ascii="Times New Roman" w:hAnsi="Times New Roman" w:cs="Times New Roman"/>
          <w:w w:val="102"/>
          <w:sz w:val="28"/>
          <w:szCs w:val="28"/>
        </w:rPr>
        <w:t xml:space="preserve"> </w:t>
      </w:r>
      <w:r w:rsidRPr="009466AF">
        <w:rPr>
          <w:rFonts w:ascii="Times New Roman" w:hAnsi="Times New Roman" w:cs="Times New Roman"/>
          <w:sz w:val="28"/>
          <w:szCs w:val="28"/>
        </w:rPr>
        <w:t>доступа</w:t>
      </w:r>
      <w:r w:rsidRPr="009466A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466AF">
        <w:rPr>
          <w:rFonts w:ascii="Times New Roman" w:hAnsi="Times New Roman" w:cs="Times New Roman"/>
          <w:sz w:val="28"/>
          <w:szCs w:val="28"/>
        </w:rPr>
        <w:t>инвалидов</w:t>
      </w:r>
      <w:r w:rsidRPr="009466A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466AF">
        <w:rPr>
          <w:rFonts w:ascii="Times New Roman" w:hAnsi="Times New Roman" w:cs="Times New Roman"/>
          <w:sz w:val="28"/>
          <w:szCs w:val="28"/>
        </w:rPr>
        <w:t>и</w:t>
      </w:r>
      <w:r w:rsidRPr="009466A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466AF">
        <w:rPr>
          <w:rFonts w:ascii="Times New Roman" w:hAnsi="Times New Roman" w:cs="Times New Roman"/>
          <w:sz w:val="28"/>
          <w:szCs w:val="28"/>
        </w:rPr>
        <w:t>других</w:t>
      </w:r>
      <w:r w:rsidRPr="009466A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466AF">
        <w:rPr>
          <w:rFonts w:ascii="Times New Roman" w:hAnsi="Times New Roman" w:cs="Times New Roman"/>
          <w:sz w:val="28"/>
          <w:szCs w:val="28"/>
        </w:rPr>
        <w:t>маломобильных</w:t>
      </w:r>
      <w:r w:rsidRPr="009466A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466AF">
        <w:rPr>
          <w:rFonts w:ascii="Times New Roman" w:hAnsi="Times New Roman" w:cs="Times New Roman"/>
          <w:sz w:val="28"/>
          <w:szCs w:val="28"/>
        </w:rPr>
        <w:t>групп</w:t>
      </w:r>
      <w:r w:rsidRPr="009466A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466AF">
        <w:rPr>
          <w:rFonts w:ascii="Times New Roman" w:hAnsi="Times New Roman" w:cs="Times New Roman"/>
          <w:sz w:val="28"/>
          <w:szCs w:val="28"/>
        </w:rPr>
        <w:t>населения</w:t>
      </w:r>
      <w:r w:rsidRPr="009466A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466AF">
        <w:rPr>
          <w:rFonts w:ascii="Times New Roman" w:hAnsi="Times New Roman" w:cs="Times New Roman"/>
          <w:sz w:val="28"/>
          <w:szCs w:val="28"/>
        </w:rPr>
        <w:t xml:space="preserve">к </w:t>
      </w:r>
      <w:r w:rsidRPr="009466AF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466AF">
        <w:rPr>
          <w:rFonts w:ascii="Times New Roman" w:hAnsi="Times New Roman" w:cs="Times New Roman"/>
          <w:sz w:val="28"/>
          <w:szCs w:val="28"/>
        </w:rPr>
        <w:t xml:space="preserve">объектам </w:t>
      </w:r>
      <w:r w:rsidRPr="009466AF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466AF">
        <w:rPr>
          <w:rFonts w:ascii="Times New Roman" w:hAnsi="Times New Roman" w:cs="Times New Roman"/>
          <w:sz w:val="28"/>
          <w:szCs w:val="28"/>
        </w:rPr>
        <w:t>социальной,</w:t>
      </w:r>
      <w:r w:rsidRPr="009466AF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9466AF">
        <w:rPr>
          <w:rFonts w:ascii="Times New Roman" w:hAnsi="Times New Roman" w:cs="Times New Roman"/>
          <w:sz w:val="28"/>
          <w:szCs w:val="28"/>
        </w:rPr>
        <w:t>транспортной,</w:t>
      </w:r>
      <w:r w:rsidRPr="009466A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466AF">
        <w:rPr>
          <w:rFonts w:ascii="Times New Roman" w:hAnsi="Times New Roman" w:cs="Times New Roman"/>
          <w:sz w:val="28"/>
          <w:szCs w:val="28"/>
        </w:rPr>
        <w:t>инженерной,</w:t>
      </w:r>
      <w:r w:rsidRPr="009466A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466AF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9466A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466AF">
        <w:rPr>
          <w:rFonts w:ascii="Times New Roman" w:hAnsi="Times New Roman" w:cs="Times New Roman"/>
          <w:sz w:val="28"/>
          <w:szCs w:val="28"/>
        </w:rPr>
        <w:t>инфраструктуры,</w:t>
      </w:r>
      <w:r w:rsidRPr="009466A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466AF">
        <w:rPr>
          <w:rFonts w:ascii="Times New Roman" w:hAnsi="Times New Roman" w:cs="Times New Roman"/>
          <w:sz w:val="28"/>
          <w:szCs w:val="28"/>
        </w:rPr>
        <w:t>средствам</w:t>
      </w:r>
      <w:r w:rsidRPr="009466A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466AF">
        <w:rPr>
          <w:rFonts w:ascii="Times New Roman" w:hAnsi="Times New Roman" w:cs="Times New Roman"/>
          <w:sz w:val="28"/>
          <w:szCs w:val="28"/>
        </w:rPr>
        <w:t>информации</w:t>
      </w:r>
      <w:r w:rsidRPr="009466A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466AF">
        <w:rPr>
          <w:rFonts w:ascii="Times New Roman" w:hAnsi="Times New Roman" w:cs="Times New Roman"/>
          <w:sz w:val="28"/>
          <w:szCs w:val="28"/>
        </w:rPr>
        <w:t>и</w:t>
      </w:r>
      <w:r w:rsidRPr="009466A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466AF">
        <w:rPr>
          <w:rFonts w:ascii="Times New Roman" w:hAnsi="Times New Roman" w:cs="Times New Roman"/>
          <w:sz w:val="28"/>
          <w:szCs w:val="28"/>
        </w:rPr>
        <w:t>связи</w:t>
      </w:r>
      <w:r w:rsidRPr="009466AF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9466AF">
        <w:rPr>
          <w:rFonts w:ascii="Times New Roman" w:hAnsi="Times New Roman" w:cs="Times New Roman"/>
          <w:sz w:val="28"/>
          <w:szCs w:val="28"/>
        </w:rPr>
        <w:t>в</w:t>
      </w:r>
      <w:r w:rsidRPr="009466AF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="00767E9A" w:rsidRPr="009466AF">
        <w:rPr>
          <w:rFonts w:ascii="Times New Roman" w:hAnsi="Times New Roman" w:cs="Times New Roman"/>
          <w:sz w:val="28"/>
          <w:szCs w:val="28"/>
        </w:rPr>
        <w:t>Б</w:t>
      </w:r>
      <w:r w:rsidRPr="009466AF">
        <w:rPr>
          <w:rFonts w:ascii="Times New Roman" w:hAnsi="Times New Roman" w:cs="Times New Roman"/>
          <w:sz w:val="28"/>
          <w:szCs w:val="28"/>
        </w:rPr>
        <w:t>рянской</w:t>
      </w:r>
      <w:r w:rsidRPr="009466A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466AF">
        <w:rPr>
          <w:rFonts w:ascii="Times New Roman" w:hAnsi="Times New Roman" w:cs="Times New Roman"/>
          <w:sz w:val="28"/>
          <w:szCs w:val="28"/>
        </w:rPr>
        <w:t>области»;</w:t>
      </w:r>
    </w:p>
    <w:p w:rsidR="005001C4" w:rsidRPr="009466AF" w:rsidRDefault="00D85C99" w:rsidP="00712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001C4" w:rsidRPr="00946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712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Правительства РФ от 13.03.2020 № 279 «</w:t>
      </w:r>
      <w:r w:rsidR="005001C4" w:rsidRPr="00946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информационном</w:t>
      </w:r>
      <w:r w:rsidR="00712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1C4" w:rsidRPr="00946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обеспечении</w:t>
      </w:r>
      <w:r w:rsidR="00712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градостроительной деятельности»</w:t>
      </w:r>
      <w:r w:rsidR="005001C4" w:rsidRPr="00946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D0FD0" w:rsidRPr="009466AF" w:rsidRDefault="00CD0FD0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Устав Суражского района Брянской области;</w:t>
      </w:r>
    </w:p>
    <w:p w:rsidR="00D85C99" w:rsidRPr="009466AF" w:rsidRDefault="00D85C99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Постановление администрации Суражского района от 10.11.2014, №719 «</w:t>
      </w:r>
      <w:r w:rsidRPr="00946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утверждении порядка разработки и принятия административных регламентов предоставления муниципальных услуг»;</w:t>
      </w:r>
    </w:p>
    <w:p w:rsidR="00A32D01" w:rsidRPr="009466AF" w:rsidRDefault="00CD0FD0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иные законы и нормативные правовые акты Российс</w:t>
      </w:r>
      <w:r w:rsidR="00B16BD8" w:rsidRPr="00946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кой Федерации, Брянской области</w:t>
      </w:r>
      <w:r w:rsidR="00D85C99" w:rsidRPr="00946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C61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муниципальные нормативные правовые акты.</w:t>
      </w:r>
    </w:p>
    <w:p w:rsidR="00E87089" w:rsidRPr="009466AF" w:rsidRDefault="00147BB7" w:rsidP="00425384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466AF">
        <w:rPr>
          <w:rFonts w:ascii="Times New Roman" w:hAnsi="Times New Roman"/>
          <w:i w:val="0"/>
        </w:rPr>
        <w:t xml:space="preserve">9. </w:t>
      </w:r>
      <w:r w:rsidR="00292497" w:rsidRPr="009466AF">
        <w:rPr>
          <w:rFonts w:ascii="Times New Roman" w:hAnsi="Times New Roman"/>
          <w:i w:val="0"/>
        </w:rPr>
        <w:t xml:space="preserve"> </w:t>
      </w:r>
      <w:r w:rsidR="00E87089" w:rsidRPr="009466AF">
        <w:rPr>
          <w:rFonts w:ascii="Times New Roman" w:hAnsi="Times New Roman"/>
          <w:i w:val="0"/>
        </w:rPr>
        <w:t>Исчерпывающий перечень документов,</w:t>
      </w:r>
      <w:r w:rsidR="001A7CB7" w:rsidRPr="009466AF">
        <w:rPr>
          <w:rFonts w:ascii="Times New Roman" w:hAnsi="Times New Roman"/>
          <w:i w:val="0"/>
        </w:rPr>
        <w:t xml:space="preserve"> </w:t>
      </w:r>
      <w:r w:rsidR="00E87089" w:rsidRPr="009466AF">
        <w:rPr>
          <w:rFonts w:ascii="Times New Roman" w:hAnsi="Times New Roman"/>
          <w:i w:val="0"/>
        </w:rPr>
        <w:t>необходимых для предоставления муниципальной услуги с разделением на докумен</w:t>
      </w:r>
      <w:r w:rsidR="00F24001" w:rsidRPr="009466AF">
        <w:rPr>
          <w:rFonts w:ascii="Times New Roman" w:hAnsi="Times New Roman"/>
          <w:i w:val="0"/>
        </w:rPr>
        <w:t>ты</w:t>
      </w:r>
      <w:r w:rsidR="00E87089" w:rsidRPr="009466AF">
        <w:rPr>
          <w:rFonts w:ascii="Times New Roman" w:hAnsi="Times New Roman"/>
          <w:i w:val="0"/>
        </w:rPr>
        <w:t>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2562FA" w:rsidRPr="009466AF" w:rsidRDefault="005001C4" w:rsidP="009466AF">
      <w:pPr>
        <w:pStyle w:val="a8"/>
        <w:widowControl w:val="0"/>
        <w:tabs>
          <w:tab w:val="left" w:pos="1510"/>
        </w:tabs>
        <w:kinsoku w:val="0"/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466AF">
        <w:rPr>
          <w:sz w:val="28"/>
          <w:szCs w:val="28"/>
        </w:rPr>
        <w:t xml:space="preserve">9.1. Для предоставления услуги заявитель обращается в </w:t>
      </w:r>
      <w:r w:rsidR="00553467">
        <w:rPr>
          <w:sz w:val="28"/>
          <w:szCs w:val="28"/>
        </w:rPr>
        <w:t>А</w:t>
      </w:r>
      <w:r w:rsidR="00120AE4">
        <w:rPr>
          <w:sz w:val="28"/>
          <w:szCs w:val="28"/>
        </w:rPr>
        <w:t>дминистрацию</w:t>
      </w:r>
      <w:r w:rsidRPr="009466AF">
        <w:rPr>
          <w:sz w:val="28"/>
          <w:szCs w:val="28"/>
        </w:rPr>
        <w:t>, предъявляет документ, удостоверяющий личность. В случае если с заявлением обращается представитель заявителя, то предъявляется документ, удостоверяющий личность представителя заявителя, а также доверенность, оформленная в порядке, установленном законодательством Российской Федерации.</w:t>
      </w:r>
    </w:p>
    <w:p w:rsidR="00BD64DC" w:rsidRDefault="002562FA" w:rsidP="009466AF">
      <w:pPr>
        <w:pStyle w:val="a8"/>
        <w:widowControl w:val="0"/>
        <w:tabs>
          <w:tab w:val="left" w:pos="1510"/>
        </w:tabs>
        <w:kinsoku w:val="0"/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466AF">
        <w:rPr>
          <w:sz w:val="28"/>
          <w:szCs w:val="28"/>
        </w:rPr>
        <w:t>9.2</w:t>
      </w:r>
      <w:r w:rsidR="005001C4" w:rsidRPr="009466AF">
        <w:rPr>
          <w:sz w:val="28"/>
          <w:szCs w:val="28"/>
        </w:rPr>
        <w:t>. Для предоставления услуги заявитель представляет заявление о предоставлении сведений, содержащихся в ИСОГД, оформленное в произвольной форме или по рекомендуемо</w:t>
      </w:r>
      <w:r w:rsidR="00803DD0">
        <w:rPr>
          <w:sz w:val="28"/>
          <w:szCs w:val="28"/>
        </w:rPr>
        <w:t>му образцу согласно приложению №</w:t>
      </w:r>
      <w:r w:rsidRPr="009466AF">
        <w:rPr>
          <w:sz w:val="28"/>
          <w:szCs w:val="28"/>
        </w:rPr>
        <w:t xml:space="preserve">1 к </w:t>
      </w:r>
      <w:r w:rsidR="00803DD0">
        <w:rPr>
          <w:sz w:val="28"/>
          <w:szCs w:val="28"/>
        </w:rPr>
        <w:t xml:space="preserve">настоящему </w:t>
      </w:r>
      <w:r w:rsidRPr="009466AF">
        <w:rPr>
          <w:sz w:val="28"/>
          <w:szCs w:val="28"/>
        </w:rPr>
        <w:t>а</w:t>
      </w:r>
      <w:r w:rsidR="005001C4" w:rsidRPr="009466AF">
        <w:rPr>
          <w:sz w:val="28"/>
          <w:szCs w:val="28"/>
        </w:rPr>
        <w:t xml:space="preserve">дминистративному регламенту. </w:t>
      </w:r>
    </w:p>
    <w:p w:rsidR="002562FA" w:rsidRPr="009466AF" w:rsidRDefault="002562FA" w:rsidP="009466AF">
      <w:pPr>
        <w:pStyle w:val="a8"/>
        <w:widowControl w:val="0"/>
        <w:tabs>
          <w:tab w:val="left" w:pos="1510"/>
        </w:tabs>
        <w:kinsoku w:val="0"/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466AF">
        <w:rPr>
          <w:sz w:val="28"/>
          <w:szCs w:val="28"/>
        </w:rPr>
        <w:t xml:space="preserve">9.3. </w:t>
      </w:r>
      <w:r w:rsidR="005001C4" w:rsidRPr="009466AF">
        <w:rPr>
          <w:sz w:val="28"/>
          <w:szCs w:val="28"/>
        </w:rPr>
        <w:t xml:space="preserve">Заявление о предоставлении услуги может быть подано в электронной форме с использованием </w:t>
      </w:r>
      <w:r w:rsidRPr="009466AF">
        <w:rPr>
          <w:sz w:val="28"/>
          <w:szCs w:val="28"/>
        </w:rPr>
        <w:t>ЕПГУ.</w:t>
      </w:r>
    </w:p>
    <w:p w:rsidR="005001C4" w:rsidRPr="009466AF" w:rsidRDefault="00A9274F" w:rsidP="009466AF">
      <w:pPr>
        <w:pStyle w:val="a8"/>
        <w:widowControl w:val="0"/>
        <w:tabs>
          <w:tab w:val="left" w:pos="1510"/>
        </w:tabs>
        <w:kinsoku w:val="0"/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466AF">
        <w:rPr>
          <w:sz w:val="28"/>
          <w:szCs w:val="28"/>
        </w:rPr>
        <w:t>9.</w:t>
      </w:r>
      <w:r w:rsidR="00C61773">
        <w:rPr>
          <w:sz w:val="28"/>
          <w:szCs w:val="28"/>
        </w:rPr>
        <w:t>4</w:t>
      </w:r>
      <w:r w:rsidR="005001C4" w:rsidRPr="009466AF">
        <w:rPr>
          <w:sz w:val="28"/>
          <w:szCs w:val="28"/>
        </w:rPr>
        <w:t xml:space="preserve">. В целях получения сведений, содержащихся в ИСОГД, в </w:t>
      </w:r>
      <w:r w:rsidR="005001C4" w:rsidRPr="009466AF">
        <w:rPr>
          <w:sz w:val="28"/>
          <w:szCs w:val="28"/>
        </w:rPr>
        <w:lastRenderedPageBreak/>
        <w:t xml:space="preserve">электронном виде без использования сети Интернет заявитель прилагает к заявлению электронный носитель (CD-диски, DVD-диски, </w:t>
      </w:r>
      <w:proofErr w:type="spellStart"/>
      <w:r w:rsidR="005001C4" w:rsidRPr="009466AF">
        <w:rPr>
          <w:sz w:val="28"/>
          <w:szCs w:val="28"/>
        </w:rPr>
        <w:t>Flash</w:t>
      </w:r>
      <w:proofErr w:type="spellEnd"/>
      <w:r w:rsidR="005001C4" w:rsidRPr="009466AF">
        <w:rPr>
          <w:sz w:val="28"/>
          <w:szCs w:val="28"/>
        </w:rPr>
        <w:t>-память) с наличием свободной памяти, достаточной для размещения запрашиваемых электронных документов. В случае обнаружения неисправности или недостаточности свободной памяти электронного носителя заявителю предоставляются запрашиваемые сведения на бумажном носителе.</w:t>
      </w:r>
    </w:p>
    <w:p w:rsidR="00785DEF" w:rsidRPr="009466AF" w:rsidRDefault="009302C0" w:rsidP="009466AF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9466AF">
        <w:rPr>
          <w:rFonts w:ascii="Times New Roman" w:hAnsi="Times New Roman"/>
          <w:i w:val="0"/>
        </w:rPr>
        <w:t>10.</w:t>
      </w:r>
      <w:r w:rsidR="00785DEF" w:rsidRPr="009466AF">
        <w:rPr>
          <w:rFonts w:ascii="Times New Roman" w:hAnsi="Times New Roman"/>
          <w:i w:val="0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BD64DC" w:rsidRDefault="0093432E" w:rsidP="00BD64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9466AF">
        <w:rPr>
          <w:rFonts w:eastAsia="Calibri"/>
          <w:color w:val="000000" w:themeColor="text1"/>
          <w:sz w:val="28"/>
          <w:szCs w:val="28"/>
        </w:rPr>
        <w:t xml:space="preserve">10.1. </w:t>
      </w:r>
      <w:r w:rsidR="00E8637F" w:rsidRPr="009466AF">
        <w:rPr>
          <w:rFonts w:eastAsia="Calibri"/>
          <w:color w:val="000000" w:themeColor="text1"/>
          <w:sz w:val="28"/>
          <w:szCs w:val="28"/>
        </w:rPr>
        <w:t>З</w:t>
      </w:r>
      <w:r w:rsidR="00E8637F" w:rsidRPr="009466AF">
        <w:rPr>
          <w:color w:val="2D2D2D"/>
          <w:spacing w:val="2"/>
          <w:sz w:val="28"/>
          <w:szCs w:val="28"/>
        </w:rPr>
        <w:t>аявителем не предъявлен документ, удостоверяющий его личность;</w:t>
      </w:r>
    </w:p>
    <w:p w:rsidR="00E8637F" w:rsidRPr="009466AF" w:rsidRDefault="00E8637F" w:rsidP="00BD64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9466AF">
        <w:rPr>
          <w:color w:val="2D2D2D"/>
          <w:spacing w:val="2"/>
          <w:sz w:val="28"/>
          <w:szCs w:val="28"/>
        </w:rPr>
        <w:t>10.2. Несоответствие личности лица, обратившегося с заявлением о предоставлении услуги, лицу, указанному в заявлении в качестве заявителя;</w:t>
      </w:r>
    </w:p>
    <w:p w:rsidR="000D329C" w:rsidRPr="00BD64DC" w:rsidRDefault="00E8637F" w:rsidP="00BD64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9466AF">
        <w:rPr>
          <w:color w:val="2D2D2D"/>
          <w:spacing w:val="2"/>
          <w:sz w:val="28"/>
          <w:szCs w:val="28"/>
        </w:rPr>
        <w:t>10.3. Заявление подано через представителя, чьи полномочия не удост</w:t>
      </w:r>
      <w:r w:rsidR="00BD64DC">
        <w:rPr>
          <w:color w:val="2D2D2D"/>
          <w:spacing w:val="2"/>
          <w:sz w:val="28"/>
          <w:szCs w:val="28"/>
        </w:rPr>
        <w:t>оверены в установленном порядке.</w:t>
      </w:r>
    </w:p>
    <w:p w:rsidR="00785DEF" w:rsidRPr="009466AF" w:rsidRDefault="009302C0" w:rsidP="009466AF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9466AF">
        <w:rPr>
          <w:rFonts w:ascii="Times New Roman" w:hAnsi="Times New Roman"/>
          <w:i w:val="0"/>
        </w:rPr>
        <w:t>11.</w:t>
      </w:r>
      <w:r w:rsidR="00785DEF" w:rsidRPr="009466AF">
        <w:rPr>
          <w:rFonts w:ascii="Times New Roman" w:hAnsi="Times New Roman"/>
          <w:i w:val="0"/>
        </w:rPr>
        <w:t xml:space="preserve"> Исчерпывающий перечень оснований для</w:t>
      </w:r>
      <w:r w:rsidR="00CD4FDD" w:rsidRPr="009466AF">
        <w:rPr>
          <w:rFonts w:ascii="Times New Roman" w:hAnsi="Times New Roman"/>
          <w:i w:val="0"/>
        </w:rPr>
        <w:t xml:space="preserve"> приостановления или</w:t>
      </w:r>
      <w:r w:rsidR="00785DEF" w:rsidRPr="009466AF">
        <w:rPr>
          <w:rFonts w:ascii="Times New Roman" w:hAnsi="Times New Roman"/>
          <w:i w:val="0"/>
        </w:rPr>
        <w:t xml:space="preserve"> отказа в предоставлении муниципальной услуги</w:t>
      </w:r>
      <w:r w:rsidR="009720EA" w:rsidRPr="009466AF">
        <w:rPr>
          <w:rFonts w:ascii="Times New Roman" w:hAnsi="Times New Roman"/>
          <w:i w:val="0"/>
        </w:rPr>
        <w:t>.</w:t>
      </w:r>
    </w:p>
    <w:p w:rsidR="00F00BF6" w:rsidRPr="009466AF" w:rsidRDefault="0093432E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 xml:space="preserve">11.1. </w:t>
      </w:r>
      <w:r w:rsidR="002024B6" w:rsidRPr="009466AF">
        <w:rPr>
          <w:rFonts w:ascii="Times New Roman" w:hAnsi="Times New Roman" w:cs="Times New Roman"/>
          <w:sz w:val="28"/>
          <w:szCs w:val="28"/>
        </w:rPr>
        <w:t>В предоставлении муниципальной услуги отказывается при наличии одного из следующих оснований:</w:t>
      </w:r>
    </w:p>
    <w:p w:rsidR="00BD64DC" w:rsidRDefault="001C2DF2" w:rsidP="009466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9466AF">
        <w:rPr>
          <w:color w:val="2D2D2D"/>
          <w:spacing w:val="2"/>
          <w:sz w:val="28"/>
          <w:szCs w:val="28"/>
        </w:rPr>
        <w:t>А) Наличие, установленного в соответствии с законодательством Российской Федерации, зап</w:t>
      </w:r>
      <w:r w:rsidR="00BD64DC">
        <w:rPr>
          <w:color w:val="2D2D2D"/>
          <w:spacing w:val="2"/>
          <w:sz w:val="28"/>
          <w:szCs w:val="28"/>
        </w:rPr>
        <w:t>рета в предоставлении сведений;</w:t>
      </w:r>
    </w:p>
    <w:p w:rsidR="00BD64DC" w:rsidRDefault="001C2DF2" w:rsidP="009466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9466AF">
        <w:rPr>
          <w:color w:val="2D2D2D"/>
          <w:spacing w:val="2"/>
          <w:sz w:val="28"/>
          <w:szCs w:val="28"/>
        </w:rPr>
        <w:t xml:space="preserve">Б) Отсутствие </w:t>
      </w:r>
      <w:r w:rsidR="00BD64DC">
        <w:rPr>
          <w:color w:val="2D2D2D"/>
          <w:spacing w:val="2"/>
          <w:sz w:val="28"/>
          <w:szCs w:val="28"/>
        </w:rPr>
        <w:t>запрашиваемых сведений в ИСОГД;</w:t>
      </w:r>
    </w:p>
    <w:p w:rsidR="001C2DF2" w:rsidRPr="009466AF" w:rsidRDefault="001C2DF2" w:rsidP="009466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9466AF">
        <w:rPr>
          <w:color w:val="2D2D2D"/>
          <w:spacing w:val="2"/>
          <w:sz w:val="28"/>
          <w:szCs w:val="28"/>
        </w:rPr>
        <w:t>В) Невнесение платы за предоставление сведений, содержащихся в ИСОГД (в случае предоставления за плату).</w:t>
      </w:r>
    </w:p>
    <w:p w:rsidR="00507A13" w:rsidRPr="00BD64DC" w:rsidRDefault="00507A13" w:rsidP="00BD64DC">
      <w:pPr>
        <w:pStyle w:val="a8"/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9466AF">
        <w:rPr>
          <w:sz w:val="28"/>
          <w:szCs w:val="28"/>
        </w:rPr>
        <w:t xml:space="preserve">11.2. </w:t>
      </w:r>
      <w:r w:rsidRPr="009466AF">
        <w:rPr>
          <w:color w:val="030303"/>
          <w:sz w:val="28"/>
          <w:szCs w:val="28"/>
        </w:rPr>
        <w:t xml:space="preserve">Основания   </w:t>
      </w:r>
      <w:r w:rsidRPr="009466AF">
        <w:rPr>
          <w:color w:val="030303"/>
          <w:spacing w:val="30"/>
          <w:sz w:val="28"/>
          <w:szCs w:val="28"/>
        </w:rPr>
        <w:t xml:space="preserve"> </w:t>
      </w:r>
      <w:r w:rsidRPr="009466AF">
        <w:rPr>
          <w:color w:val="030303"/>
          <w:sz w:val="28"/>
          <w:szCs w:val="28"/>
        </w:rPr>
        <w:t xml:space="preserve">для   </w:t>
      </w:r>
      <w:r w:rsidRPr="009466AF">
        <w:rPr>
          <w:color w:val="030303"/>
          <w:spacing w:val="26"/>
          <w:sz w:val="28"/>
          <w:szCs w:val="28"/>
        </w:rPr>
        <w:t xml:space="preserve"> </w:t>
      </w:r>
      <w:r w:rsidRPr="009466AF">
        <w:rPr>
          <w:color w:val="030303"/>
          <w:sz w:val="28"/>
          <w:szCs w:val="28"/>
        </w:rPr>
        <w:t xml:space="preserve">приостановления    </w:t>
      </w:r>
      <w:r w:rsidRPr="009466AF">
        <w:rPr>
          <w:color w:val="030303"/>
          <w:spacing w:val="49"/>
          <w:sz w:val="28"/>
          <w:szCs w:val="28"/>
        </w:rPr>
        <w:t xml:space="preserve"> </w:t>
      </w:r>
      <w:r w:rsidRPr="009466AF">
        <w:rPr>
          <w:color w:val="030303"/>
          <w:sz w:val="28"/>
          <w:szCs w:val="28"/>
        </w:rPr>
        <w:t xml:space="preserve">предоставления    </w:t>
      </w:r>
      <w:r w:rsidRPr="009466AF">
        <w:rPr>
          <w:color w:val="030303"/>
          <w:spacing w:val="45"/>
          <w:sz w:val="28"/>
          <w:szCs w:val="28"/>
        </w:rPr>
        <w:t xml:space="preserve"> </w:t>
      </w:r>
      <w:r w:rsidR="00BD64DC">
        <w:rPr>
          <w:color w:val="030303"/>
          <w:sz w:val="28"/>
          <w:szCs w:val="28"/>
        </w:rPr>
        <w:t>м</w:t>
      </w:r>
      <w:r w:rsidRPr="009466AF">
        <w:rPr>
          <w:color w:val="030303"/>
          <w:sz w:val="28"/>
          <w:szCs w:val="28"/>
        </w:rPr>
        <w:t>униципальной услуги</w:t>
      </w:r>
      <w:r w:rsidRPr="009466AF">
        <w:rPr>
          <w:color w:val="030303"/>
          <w:w w:val="101"/>
          <w:sz w:val="28"/>
          <w:szCs w:val="28"/>
        </w:rPr>
        <w:t xml:space="preserve"> </w:t>
      </w:r>
      <w:r w:rsidRPr="009466AF">
        <w:rPr>
          <w:color w:val="030303"/>
          <w:sz w:val="28"/>
          <w:szCs w:val="28"/>
        </w:rPr>
        <w:t>не</w:t>
      </w:r>
      <w:r w:rsidRPr="009466AF">
        <w:rPr>
          <w:color w:val="030303"/>
          <w:spacing w:val="23"/>
          <w:sz w:val="28"/>
          <w:szCs w:val="28"/>
        </w:rPr>
        <w:t xml:space="preserve"> </w:t>
      </w:r>
      <w:r w:rsidRPr="009466AF">
        <w:rPr>
          <w:color w:val="030303"/>
          <w:sz w:val="28"/>
          <w:szCs w:val="28"/>
        </w:rPr>
        <w:t>предусмотрены.</w:t>
      </w:r>
    </w:p>
    <w:p w:rsidR="00785DEF" w:rsidRPr="009466AF" w:rsidRDefault="00454506" w:rsidP="009466AF">
      <w:pPr>
        <w:pStyle w:val="2"/>
        <w:spacing w:before="0"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9466AF">
        <w:rPr>
          <w:rFonts w:ascii="Times New Roman" w:hAnsi="Times New Roman"/>
          <w:i w:val="0"/>
        </w:rPr>
        <w:t>12.</w:t>
      </w:r>
      <w:r w:rsidR="00E17E25" w:rsidRPr="009466AF">
        <w:rPr>
          <w:rFonts w:ascii="Times New Roman" w:hAnsi="Times New Roman"/>
          <w:i w:val="0"/>
        </w:rPr>
        <w:t xml:space="preserve"> </w:t>
      </w:r>
      <w:r w:rsidR="00785DEF" w:rsidRPr="009466AF">
        <w:rPr>
          <w:rFonts w:ascii="Times New Roman" w:hAnsi="Times New Roman"/>
          <w:i w:val="0"/>
        </w:rPr>
        <w:t>Размер платы, взимаемой с заявителя</w:t>
      </w:r>
      <w:r w:rsidR="00015C73" w:rsidRPr="009466AF">
        <w:rPr>
          <w:rFonts w:ascii="Times New Roman" w:hAnsi="Times New Roman"/>
          <w:i w:val="0"/>
        </w:rPr>
        <w:t xml:space="preserve"> </w:t>
      </w:r>
      <w:r w:rsidR="003F232E" w:rsidRPr="009466AF">
        <w:rPr>
          <w:rFonts w:ascii="Times New Roman" w:hAnsi="Times New Roman"/>
          <w:i w:val="0"/>
        </w:rPr>
        <w:t>при предоставлении муниципальной</w:t>
      </w:r>
      <w:r w:rsidR="00785DEF" w:rsidRPr="009466AF">
        <w:rPr>
          <w:rFonts w:ascii="Times New Roman" w:hAnsi="Times New Roman"/>
          <w:i w:val="0"/>
        </w:rPr>
        <w:t xml:space="preserve"> услуги.</w:t>
      </w:r>
    </w:p>
    <w:p w:rsidR="006B4223" w:rsidRPr="009466AF" w:rsidRDefault="006B4223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>12.1</w:t>
      </w:r>
      <w:r w:rsidR="001C2DF2" w:rsidRPr="00946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466A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или платной основе, в соответствии с Постановлением Правительства РФ от 13 марта 2020 г. № 279 "Об информационном обеспечении градостроительной деятельности".</w:t>
      </w:r>
    </w:p>
    <w:p w:rsidR="006B4223" w:rsidRPr="00C61773" w:rsidRDefault="006B4223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12.2. </w:t>
      </w:r>
      <w:r w:rsidRPr="00C617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предоставление сведений, документов, материалов за исключением случаев, когда федеральными законами установлено, что указанные в запросе сведения, документы, материалы предоставляются без взимания платы, с физических и юридических лиц взимается плата в размере:</w:t>
      </w:r>
    </w:p>
    <w:p w:rsidR="006B4223" w:rsidRPr="00C61773" w:rsidRDefault="006B4223" w:rsidP="00946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100 рублей - за предоставление копии одного документа, материала в электронной форме (за исключением материалов и результатов инженерных изысканий);</w:t>
      </w:r>
    </w:p>
    <w:p w:rsidR="006B4223" w:rsidRPr="00C61773" w:rsidRDefault="006B4223" w:rsidP="00946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100 рублей - за каждую сторону листа формата А</w:t>
      </w:r>
      <w:proofErr w:type="gramStart"/>
      <w:r w:rsidRPr="00C61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Pr="00C61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копии документов, материалов в бумажной форме (за исключением материалов и результатов инженерных изысканий);</w:t>
      </w:r>
    </w:p>
    <w:p w:rsidR="006B4223" w:rsidRPr="00C61773" w:rsidRDefault="006B4223" w:rsidP="00946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5000 рублей - за предоставление копии материалов и результатов инженерных изысканий в электронной форме (вне зависимости от количества листов);</w:t>
      </w:r>
    </w:p>
    <w:p w:rsidR="006B4223" w:rsidRPr="00C61773" w:rsidRDefault="006B4223" w:rsidP="00946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г) 5000 рублей - за предоставление копии материалов и результатов инженерных изысканий в бумажной форме и 100 рублей - за каждую сторону листа формата А</w:t>
      </w:r>
      <w:proofErr w:type="gramStart"/>
      <w:r w:rsidRPr="00C61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Pr="00C61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копии таких материалов и результатов;</w:t>
      </w:r>
    </w:p>
    <w:p w:rsidR="006B4223" w:rsidRPr="00C61773" w:rsidRDefault="006B4223" w:rsidP="00946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в электронной форме;</w:t>
      </w:r>
    </w:p>
    <w:p w:rsidR="006B4223" w:rsidRPr="00C61773" w:rsidRDefault="006B4223" w:rsidP="00946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- за каждую сторону листа формата А</w:t>
      </w:r>
      <w:proofErr w:type="gramStart"/>
      <w:r w:rsidRPr="00C61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Pr="00C61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таких сведений в бумажной форме;</w:t>
      </w:r>
    </w:p>
    <w:p w:rsidR="006B4223" w:rsidRPr="00C61773" w:rsidRDefault="006B4223" w:rsidP="00946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ж) 1000 рублей - за предоставление сведений об одном объекте капитального строительства в электронной форме;</w:t>
      </w:r>
    </w:p>
    <w:p w:rsidR="006B4223" w:rsidRPr="00C61773" w:rsidRDefault="006B4223" w:rsidP="00946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з) 1000 рублей - за предоставление сведений об одном объекте капитального строительства и 100 рублей - за каждую сторону листа формата А</w:t>
      </w:r>
      <w:proofErr w:type="gramStart"/>
      <w:r w:rsidRPr="00C61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Pr="00C61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таких сведений в бумажной форме;</w:t>
      </w:r>
    </w:p>
    <w:p w:rsidR="006B4223" w:rsidRPr="00C61773" w:rsidRDefault="006B4223" w:rsidP="00946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и) 1000 рублей - за предоставление сведений о неразграниченных землях за каждые полные (неполные) 10000 кв. метров площади таких земель в электронной форме;</w:t>
      </w:r>
    </w:p>
    <w:p w:rsidR="006B4223" w:rsidRPr="00C61773" w:rsidRDefault="006B4223" w:rsidP="00946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к) 1000 рублей - 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А</w:t>
      </w:r>
      <w:proofErr w:type="gramStart"/>
      <w:r w:rsidRPr="00C61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Pr="00C61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таких сведений в бумажной форме;</w:t>
      </w:r>
    </w:p>
    <w:p w:rsidR="006B4223" w:rsidRPr="00C61773" w:rsidRDefault="006B4223" w:rsidP="00946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л) 100 рублей - за предоставление сведений, размещенных в информационной системе, не указанных в </w:t>
      </w:r>
      <w:r w:rsidRPr="00C617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подпунктах "д" - "к"</w:t>
      </w:r>
      <w:r w:rsidRPr="00C61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настоящего пункта, в электронной форме и 100 рублей - за каждую сторону листа формата А</w:t>
      </w:r>
      <w:proofErr w:type="gramStart"/>
      <w:r w:rsidRPr="00C61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Pr="00C61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таких сведений в бумажной форме.</w:t>
      </w:r>
    </w:p>
    <w:p w:rsidR="003F232E" w:rsidRPr="009466AF" w:rsidRDefault="00454506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6AF">
        <w:rPr>
          <w:rFonts w:ascii="Times New Roman" w:hAnsi="Times New Roman" w:cs="Times New Roman"/>
          <w:b/>
          <w:sz w:val="28"/>
          <w:szCs w:val="28"/>
        </w:rPr>
        <w:t>13.</w:t>
      </w:r>
      <w:r w:rsidR="00F00BF6" w:rsidRPr="00946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32E" w:rsidRPr="009466AF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обращении </w:t>
      </w:r>
      <w:r w:rsidR="000A794A" w:rsidRPr="009466AF">
        <w:rPr>
          <w:rFonts w:ascii="Times New Roman" w:hAnsi="Times New Roman" w:cs="Times New Roman"/>
          <w:b/>
          <w:sz w:val="28"/>
          <w:szCs w:val="28"/>
        </w:rPr>
        <w:t>за</w:t>
      </w:r>
      <w:r w:rsidR="003F232E" w:rsidRPr="009466AF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="000A794A" w:rsidRPr="009466AF">
        <w:rPr>
          <w:rFonts w:ascii="Times New Roman" w:hAnsi="Times New Roman" w:cs="Times New Roman"/>
          <w:b/>
          <w:sz w:val="28"/>
          <w:szCs w:val="28"/>
        </w:rPr>
        <w:t>ем</w:t>
      </w:r>
      <w:r w:rsidR="003F232E" w:rsidRPr="009466AF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и при получении результата предоставления муниципальной услуги.</w:t>
      </w:r>
    </w:p>
    <w:p w:rsidR="0093432E" w:rsidRPr="009466AF" w:rsidRDefault="0093432E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 xml:space="preserve">13.1 </w:t>
      </w:r>
      <w:r w:rsidR="003F232E" w:rsidRPr="009466AF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</w:t>
      </w:r>
      <w:r w:rsidR="003A3E5C" w:rsidRPr="009466AF">
        <w:rPr>
          <w:rFonts w:ascii="Times New Roman" w:hAnsi="Times New Roman" w:cs="Times New Roman"/>
          <w:sz w:val="28"/>
          <w:szCs w:val="28"/>
        </w:rPr>
        <w:t>заявления</w:t>
      </w:r>
      <w:r w:rsidR="003F232E" w:rsidRPr="009466AF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</w:t>
      </w:r>
      <w:r w:rsidRPr="009466AF">
        <w:rPr>
          <w:rFonts w:ascii="Times New Roman" w:hAnsi="Times New Roman" w:cs="Times New Roman"/>
          <w:sz w:val="28"/>
          <w:szCs w:val="28"/>
        </w:rPr>
        <w:t>не должен превышать 15 минут.</w:t>
      </w:r>
    </w:p>
    <w:p w:rsidR="003F232E" w:rsidRPr="009466AF" w:rsidRDefault="0093432E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>13.2.  Максимальный срок ожидания в очереди</w:t>
      </w:r>
      <w:r w:rsidR="003F232E" w:rsidRPr="009466AF">
        <w:rPr>
          <w:rFonts w:ascii="Times New Roman" w:hAnsi="Times New Roman" w:cs="Times New Roman"/>
          <w:sz w:val="28"/>
          <w:szCs w:val="28"/>
        </w:rPr>
        <w:t xml:space="preserve"> при получении результата муниципальной услуги</w:t>
      </w:r>
      <w:r w:rsidRPr="009466AF">
        <w:rPr>
          <w:rFonts w:ascii="Times New Roman" w:hAnsi="Times New Roman" w:cs="Times New Roman"/>
          <w:sz w:val="28"/>
          <w:szCs w:val="28"/>
        </w:rPr>
        <w:t xml:space="preserve"> не должен превышать 15 минут</w:t>
      </w:r>
      <w:r w:rsidR="003F232E" w:rsidRPr="009466AF">
        <w:rPr>
          <w:rFonts w:ascii="Times New Roman" w:hAnsi="Times New Roman" w:cs="Times New Roman"/>
          <w:sz w:val="28"/>
          <w:szCs w:val="28"/>
        </w:rPr>
        <w:t>.</w:t>
      </w:r>
    </w:p>
    <w:p w:rsidR="003F232E" w:rsidRPr="009466AF" w:rsidRDefault="00454506" w:rsidP="009466AF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9466AF">
        <w:rPr>
          <w:rFonts w:ascii="Times New Roman" w:hAnsi="Times New Roman"/>
          <w:i w:val="0"/>
        </w:rPr>
        <w:t>14.</w:t>
      </w:r>
      <w:r w:rsidR="00292497" w:rsidRPr="009466AF">
        <w:rPr>
          <w:rFonts w:ascii="Times New Roman" w:hAnsi="Times New Roman"/>
          <w:i w:val="0"/>
        </w:rPr>
        <w:t xml:space="preserve"> </w:t>
      </w:r>
      <w:r w:rsidR="00FA7269" w:rsidRPr="009466AF">
        <w:rPr>
          <w:rFonts w:ascii="Times New Roman" w:hAnsi="Times New Roman"/>
          <w:i w:val="0"/>
        </w:rPr>
        <w:t>Срок и порядок регистрации з</w:t>
      </w:r>
      <w:r w:rsidR="000F4DED" w:rsidRPr="009466AF">
        <w:rPr>
          <w:rFonts w:ascii="Times New Roman" w:hAnsi="Times New Roman"/>
          <w:i w:val="0"/>
        </w:rPr>
        <w:t>аявления</w:t>
      </w:r>
      <w:r w:rsidR="00FA7269" w:rsidRPr="009466AF">
        <w:rPr>
          <w:rFonts w:ascii="Times New Roman" w:hAnsi="Times New Roman"/>
          <w:i w:val="0"/>
        </w:rPr>
        <w:t xml:space="preserve"> заявителя о предоставлении муниципальной услуги</w:t>
      </w:r>
      <w:r w:rsidR="007B4BC5" w:rsidRPr="009466AF">
        <w:rPr>
          <w:rFonts w:ascii="Times New Roman" w:hAnsi="Times New Roman"/>
          <w:i w:val="0"/>
        </w:rPr>
        <w:t>,</w:t>
      </w:r>
      <w:r w:rsidR="00FA7269" w:rsidRPr="009466AF">
        <w:rPr>
          <w:rFonts w:ascii="Times New Roman" w:hAnsi="Times New Roman"/>
          <w:i w:val="0"/>
        </w:rPr>
        <w:t xml:space="preserve"> в том числе в электронной форме</w:t>
      </w:r>
      <w:r w:rsidR="003F232E" w:rsidRPr="009466AF">
        <w:rPr>
          <w:rFonts w:ascii="Times New Roman" w:hAnsi="Times New Roman"/>
          <w:i w:val="0"/>
        </w:rPr>
        <w:t>.</w:t>
      </w:r>
    </w:p>
    <w:p w:rsidR="00E17E25" w:rsidRPr="009466AF" w:rsidRDefault="00454506" w:rsidP="00946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 xml:space="preserve">14.1. </w:t>
      </w:r>
      <w:r w:rsidR="00E17E25" w:rsidRPr="009466AF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E17E25"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о выдаче</w:t>
      </w:r>
      <w:r w:rsidR="0093432E" w:rsidRPr="009466AF">
        <w:rPr>
          <w:rFonts w:ascii="Times New Roman" w:hAnsi="Times New Roman" w:cs="Times New Roman"/>
          <w:sz w:val="28"/>
          <w:szCs w:val="28"/>
        </w:rPr>
        <w:t xml:space="preserve"> </w:t>
      </w:r>
      <w:r w:rsidR="00BD64DC">
        <w:rPr>
          <w:rFonts w:ascii="Times New Roman" w:hAnsi="Times New Roman" w:cs="Times New Roman"/>
          <w:sz w:val="28"/>
          <w:szCs w:val="28"/>
        </w:rPr>
        <w:t>м</w:t>
      </w:r>
      <w:r w:rsidR="0093432E" w:rsidRPr="009466AF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E17E25" w:rsidRPr="009466AF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осуществляется в течение одного рабочего дня. При направлении заявления в форме электронного документа, в том числе посредством </w:t>
      </w:r>
      <w:r w:rsidR="001344D6" w:rsidRPr="009466AF">
        <w:rPr>
          <w:rFonts w:ascii="Times New Roman" w:hAnsi="Times New Roman" w:cs="Times New Roman"/>
          <w:sz w:val="28"/>
          <w:szCs w:val="28"/>
        </w:rPr>
        <w:t>ЕПГУ</w:t>
      </w:r>
      <w:r w:rsidR="00E17E25" w:rsidRPr="009466AF">
        <w:rPr>
          <w:rFonts w:ascii="Times New Roman" w:hAnsi="Times New Roman" w:cs="Times New Roman"/>
          <w:sz w:val="28"/>
          <w:szCs w:val="28"/>
        </w:rPr>
        <w:t>, – не позднее рабочего дня, следующего за днем поступления запроса.</w:t>
      </w:r>
    </w:p>
    <w:p w:rsidR="00DF5A57" w:rsidRPr="009466AF" w:rsidRDefault="00454506" w:rsidP="009466AF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9466AF">
        <w:rPr>
          <w:rFonts w:ascii="Times New Roman" w:hAnsi="Times New Roman"/>
          <w:i w:val="0"/>
        </w:rPr>
        <w:lastRenderedPageBreak/>
        <w:t>15.</w:t>
      </w:r>
      <w:r w:rsidR="003C721F" w:rsidRPr="009466AF">
        <w:rPr>
          <w:rFonts w:ascii="Times New Roman" w:hAnsi="Times New Roman"/>
          <w:i w:val="0"/>
        </w:rPr>
        <w:t xml:space="preserve"> </w:t>
      </w:r>
      <w:r w:rsidR="00DF5A57" w:rsidRPr="009466AF">
        <w:rPr>
          <w:rFonts w:ascii="Times New Roman" w:hAnsi="Times New Roman"/>
          <w:i w:val="0"/>
        </w:rPr>
        <w:t>Требования к помещениям, в которых предоставляется муниципальная услуга.</w:t>
      </w:r>
    </w:p>
    <w:p w:rsidR="003C721F" w:rsidRPr="009466AF" w:rsidRDefault="00657C22" w:rsidP="009466A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6AF">
        <w:rPr>
          <w:rFonts w:ascii="Times New Roman" w:hAnsi="Times New Roman"/>
          <w:color w:val="000000" w:themeColor="text1"/>
          <w:sz w:val="28"/>
          <w:szCs w:val="28"/>
        </w:rPr>
        <w:t xml:space="preserve">15.1. </w:t>
      </w:r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>В целях обеспечения условий доступности муниципальной услуги для инвалидов территория, прилегающей к зданию, в котором расположен уполномоченный отдел, входы в здание, пути движения, лестницы и пандусы, внутреннее оборудование должны соответствовать требованиям СНиП 35-01-2001 «Доступность зданий и сооружений для маломобильных групп населения»;</w:t>
      </w:r>
    </w:p>
    <w:p w:rsidR="003C721F" w:rsidRPr="009466AF" w:rsidRDefault="00657C22" w:rsidP="009466A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6AF">
        <w:rPr>
          <w:rFonts w:ascii="Times New Roman" w:hAnsi="Times New Roman"/>
          <w:color w:val="000000" w:themeColor="text1"/>
          <w:sz w:val="28"/>
          <w:szCs w:val="28"/>
        </w:rPr>
        <w:t>15.2.</w:t>
      </w:r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 xml:space="preserve"> На прилегающей территории к зданию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3C721F" w:rsidRPr="009466AF" w:rsidRDefault="00657C22" w:rsidP="009466A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6AF">
        <w:rPr>
          <w:rFonts w:ascii="Times New Roman" w:hAnsi="Times New Roman"/>
          <w:color w:val="000000" w:themeColor="text1"/>
          <w:sz w:val="28"/>
          <w:szCs w:val="28"/>
        </w:rPr>
        <w:t>15.3.</w:t>
      </w:r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 xml:space="preserve"> 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3C721F" w:rsidRPr="009466AF" w:rsidRDefault="00657C22" w:rsidP="009466A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6AF">
        <w:rPr>
          <w:rFonts w:ascii="Times New Roman" w:hAnsi="Times New Roman"/>
          <w:color w:val="000000" w:themeColor="text1"/>
          <w:sz w:val="28"/>
          <w:szCs w:val="28"/>
        </w:rPr>
        <w:t>15.</w:t>
      </w:r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>4. 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3C721F" w:rsidRPr="009466AF" w:rsidRDefault="00657C22" w:rsidP="009466A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6AF">
        <w:rPr>
          <w:rFonts w:ascii="Times New Roman" w:hAnsi="Times New Roman"/>
          <w:color w:val="000000" w:themeColor="text1"/>
          <w:sz w:val="28"/>
          <w:szCs w:val="28"/>
        </w:rPr>
        <w:t>15.</w:t>
      </w:r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9466A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 xml:space="preserve"> Помещения должны иметь расширенные проходы, позволяющие обеспечить беспрепятственный доступ инвалидов, включая инвалидов, использующих кресла-коляски. </w:t>
      </w:r>
    </w:p>
    <w:p w:rsidR="003C721F" w:rsidRPr="009466AF" w:rsidRDefault="00657C22" w:rsidP="009466A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6AF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BD64DC">
        <w:rPr>
          <w:rFonts w:ascii="Times New Roman" w:hAnsi="Times New Roman"/>
          <w:color w:val="000000" w:themeColor="text1"/>
          <w:sz w:val="28"/>
          <w:szCs w:val="28"/>
        </w:rPr>
        <w:t>.6. Рабочее место специалиста у</w:t>
      </w:r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отдела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</w:t>
      </w:r>
      <w:r w:rsidR="00BD64DC">
        <w:rPr>
          <w:rFonts w:ascii="Times New Roman" w:hAnsi="Times New Roman"/>
          <w:color w:val="000000" w:themeColor="text1"/>
          <w:sz w:val="28"/>
          <w:szCs w:val="28"/>
        </w:rPr>
        <w:t>достаточном для предоставления м</w:t>
      </w:r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>униципальной услуги.</w:t>
      </w:r>
    </w:p>
    <w:p w:rsidR="003C721F" w:rsidRPr="009466AF" w:rsidRDefault="00657C22" w:rsidP="009466A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6AF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>.7. Требования к местам ожидания и информирования, предназначенных для ознакомления заявителе</w:t>
      </w:r>
      <w:r w:rsidR="0093432E" w:rsidRPr="009466AF">
        <w:rPr>
          <w:rFonts w:ascii="Times New Roman" w:hAnsi="Times New Roman"/>
          <w:color w:val="000000" w:themeColor="text1"/>
          <w:sz w:val="28"/>
          <w:szCs w:val="28"/>
        </w:rPr>
        <w:t>й с информационными материалами:</w:t>
      </w:r>
    </w:p>
    <w:p w:rsidR="003C721F" w:rsidRPr="009466AF" w:rsidRDefault="0093432E" w:rsidP="009466A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6AF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>места ожидания и информирования должны быть оборудованы стульями (креслами), столами;</w:t>
      </w:r>
    </w:p>
    <w:p w:rsidR="003C721F" w:rsidRPr="009466AF" w:rsidRDefault="0093432E" w:rsidP="009466A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6AF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>на столах должны располагаться необходимые канцелярские товары (ручки, бумага);</w:t>
      </w:r>
    </w:p>
    <w:p w:rsidR="003C721F" w:rsidRPr="009466AF" w:rsidRDefault="0093432E" w:rsidP="009466A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6AF"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здании,</w:t>
      </w:r>
      <w:r w:rsidR="00C82E64" w:rsidRPr="009466AF">
        <w:rPr>
          <w:rFonts w:ascii="Times New Roman" w:hAnsi="Times New Roman"/>
          <w:color w:val="000000" w:themeColor="text1"/>
          <w:sz w:val="28"/>
          <w:szCs w:val="28"/>
        </w:rPr>
        <w:t xml:space="preserve"> но не может составлять менее 3 (трех)</w:t>
      </w:r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 xml:space="preserve"> мест;</w:t>
      </w:r>
    </w:p>
    <w:p w:rsidR="003C721F" w:rsidRPr="009466AF" w:rsidRDefault="0093432E" w:rsidP="009466A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6AF"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>места ожидания и информирования оборудуются информационными стендами, которые должны соде</w:t>
      </w:r>
      <w:r w:rsidR="006B4223" w:rsidRPr="009466AF">
        <w:rPr>
          <w:rFonts w:ascii="Times New Roman" w:hAnsi="Times New Roman"/>
          <w:color w:val="000000" w:themeColor="text1"/>
          <w:sz w:val="28"/>
          <w:szCs w:val="28"/>
        </w:rPr>
        <w:t>ржать необходимую информацию о м</w:t>
      </w:r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>униципальной услуге, примеры заполнения бланков и др.</w:t>
      </w:r>
    </w:p>
    <w:p w:rsidR="003C721F" w:rsidRPr="009466AF" w:rsidRDefault="0093432E" w:rsidP="009466A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dst260"/>
      <w:bookmarkStart w:id="1" w:name="dst261"/>
      <w:bookmarkEnd w:id="0"/>
      <w:bookmarkEnd w:id="1"/>
      <w:r w:rsidRPr="009466AF">
        <w:rPr>
          <w:rFonts w:ascii="Times New Roman" w:hAnsi="Times New Roman"/>
          <w:color w:val="000000" w:themeColor="text1"/>
          <w:sz w:val="28"/>
          <w:szCs w:val="28"/>
        </w:rPr>
        <w:t xml:space="preserve">5) </w:t>
      </w:r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 xml:space="preserve">глухонемым, инвалидам по зрению и другим лицам с ограниченными физическими возможностями при необходимости </w:t>
      </w:r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оказывается помощь по передвижению в помещениях и сопровождение и оказывается помощь в заполнении документов, </w:t>
      </w:r>
      <w:r w:rsidR="00BD64DC">
        <w:rPr>
          <w:rFonts w:ascii="Times New Roman" w:hAnsi="Times New Roman"/>
          <w:color w:val="000000" w:themeColor="text1"/>
          <w:sz w:val="28"/>
          <w:szCs w:val="28"/>
        </w:rPr>
        <w:t>необходимых для предоставления м</w:t>
      </w:r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>униципальной услуги;</w:t>
      </w:r>
    </w:p>
    <w:p w:rsidR="003C721F" w:rsidRPr="009466AF" w:rsidRDefault="0093432E" w:rsidP="009466A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6AF">
        <w:rPr>
          <w:rFonts w:ascii="Times New Roman" w:hAnsi="Times New Roman"/>
          <w:color w:val="000000" w:themeColor="text1"/>
          <w:sz w:val="28"/>
          <w:szCs w:val="28"/>
        </w:rPr>
        <w:t xml:space="preserve">6) </w:t>
      </w:r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>места ожидания и информирования также должны соответствовать другим требованиям, установленным Федеральным законом от 24.11.1995 №181-ФЗ «О социальной защите инвалидов в Российской Федерации».</w:t>
      </w:r>
    </w:p>
    <w:p w:rsidR="003C721F" w:rsidRPr="009466AF" w:rsidRDefault="00657C22" w:rsidP="009466A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6AF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>.8.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3C721F" w:rsidRPr="009466AF" w:rsidRDefault="00657C22" w:rsidP="009466A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6AF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>.9. Для инвалидов должны быть обеспечены:</w:t>
      </w:r>
    </w:p>
    <w:p w:rsidR="003C721F" w:rsidRPr="009466AF" w:rsidRDefault="00C82E64" w:rsidP="009466A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6AF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 xml:space="preserve">оказание специалистами </w:t>
      </w:r>
      <w:r w:rsidR="00CC0AD0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>помощи в посадке в транспортное средство и высадке из него перед входом в помещение, в том числе с использованием кресла-коляски;</w:t>
      </w:r>
    </w:p>
    <w:p w:rsidR="003C721F" w:rsidRPr="009466AF" w:rsidRDefault="00C82E64" w:rsidP="009466A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6AF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>возможность самостоятельного передвижения  по территории;</w:t>
      </w:r>
    </w:p>
    <w:p w:rsidR="003C721F" w:rsidRPr="009466AF" w:rsidRDefault="00C82E64" w:rsidP="009466A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6AF"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C721F" w:rsidRPr="009466AF" w:rsidRDefault="00C82E64" w:rsidP="009466A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6AF"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>надлежащее размещение оборудования и носителей информации;</w:t>
      </w:r>
    </w:p>
    <w:p w:rsidR="003C721F" w:rsidRPr="009466AF" w:rsidRDefault="00C82E64" w:rsidP="009466A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6AF">
        <w:rPr>
          <w:rFonts w:ascii="Times New Roman" w:hAnsi="Times New Roman"/>
          <w:color w:val="000000" w:themeColor="text1"/>
          <w:sz w:val="28"/>
          <w:szCs w:val="28"/>
        </w:rPr>
        <w:t xml:space="preserve">5) </w:t>
      </w:r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 же надписей, знаков и иной текстовой и графической информации знаками, выполненными рельефно-точечным шрифтом Брайля;</w:t>
      </w:r>
    </w:p>
    <w:p w:rsidR="003C721F" w:rsidRPr="009466AF" w:rsidRDefault="00C82E64" w:rsidP="009466A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6AF">
        <w:rPr>
          <w:rFonts w:ascii="Times New Roman" w:hAnsi="Times New Roman"/>
          <w:color w:val="000000" w:themeColor="text1"/>
          <w:sz w:val="28"/>
          <w:szCs w:val="28"/>
        </w:rPr>
        <w:t xml:space="preserve">6) </w:t>
      </w:r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 xml:space="preserve">допуск </w:t>
      </w:r>
      <w:proofErr w:type="spellStart"/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>сурдопереводчика</w:t>
      </w:r>
      <w:proofErr w:type="spellEnd"/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C721F" w:rsidRPr="009466AF" w:rsidRDefault="00C82E64" w:rsidP="009466A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6AF">
        <w:rPr>
          <w:rFonts w:ascii="Times New Roman" w:hAnsi="Times New Roman"/>
          <w:color w:val="000000" w:themeColor="text1"/>
          <w:sz w:val="28"/>
          <w:szCs w:val="28"/>
        </w:rPr>
        <w:t xml:space="preserve">7) </w:t>
      </w:r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>допуск собаки-</w:t>
      </w:r>
      <w:r w:rsidRPr="009466AF">
        <w:rPr>
          <w:rFonts w:ascii="Times New Roman" w:hAnsi="Times New Roman"/>
          <w:color w:val="000000" w:themeColor="text1"/>
          <w:sz w:val="28"/>
          <w:szCs w:val="28"/>
        </w:rPr>
        <w:t>поводыря</w:t>
      </w:r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 xml:space="preserve"> при наличии документа, подтверждающего ее специальное обучение;</w:t>
      </w:r>
    </w:p>
    <w:p w:rsidR="003C721F" w:rsidRPr="009466AF" w:rsidRDefault="00C82E64" w:rsidP="009466A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6AF">
        <w:rPr>
          <w:rFonts w:ascii="Times New Roman" w:hAnsi="Times New Roman"/>
          <w:color w:val="000000" w:themeColor="text1"/>
          <w:sz w:val="28"/>
          <w:szCs w:val="28"/>
        </w:rPr>
        <w:t xml:space="preserve">8) </w:t>
      </w:r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3C721F" w:rsidRPr="009466AF" w:rsidRDefault="00C82E64" w:rsidP="009466A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6AF">
        <w:rPr>
          <w:rFonts w:ascii="Times New Roman" w:hAnsi="Times New Roman"/>
          <w:color w:val="000000" w:themeColor="text1"/>
          <w:sz w:val="28"/>
          <w:szCs w:val="28"/>
        </w:rPr>
        <w:t xml:space="preserve">9) </w:t>
      </w:r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>обеспечение условий доступности для инвалидов по зрению официального сайта в информационно-телекоммуникационной сети «Интернет»;</w:t>
      </w:r>
    </w:p>
    <w:p w:rsidR="003C721F" w:rsidRPr="009466AF" w:rsidRDefault="00C82E64" w:rsidP="009466A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6AF">
        <w:rPr>
          <w:rFonts w:ascii="Times New Roman" w:hAnsi="Times New Roman"/>
          <w:color w:val="000000" w:themeColor="text1"/>
          <w:sz w:val="28"/>
          <w:szCs w:val="28"/>
        </w:rPr>
        <w:t xml:space="preserve">10) </w:t>
      </w:r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>оказание иной необходимой помощи в преодолении барьеров.</w:t>
      </w:r>
    </w:p>
    <w:p w:rsidR="00DF5A57" w:rsidRPr="009466AF" w:rsidRDefault="00657C22" w:rsidP="009466AF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9466AF">
        <w:rPr>
          <w:rFonts w:ascii="Times New Roman" w:hAnsi="Times New Roman"/>
          <w:i w:val="0"/>
        </w:rPr>
        <w:t>16.</w:t>
      </w:r>
      <w:r w:rsidR="00DF5A57" w:rsidRPr="009466AF">
        <w:rPr>
          <w:rFonts w:ascii="Times New Roman" w:hAnsi="Times New Roman"/>
          <w:i w:val="0"/>
        </w:rPr>
        <w:tab/>
      </w:r>
      <w:r w:rsidR="00AA32F9" w:rsidRPr="009466AF">
        <w:rPr>
          <w:rFonts w:ascii="Times New Roman" w:hAnsi="Times New Roman"/>
          <w:i w:val="0"/>
        </w:rPr>
        <w:t>Показатели доступности и качества муниципальн</w:t>
      </w:r>
      <w:r w:rsidR="0039086A" w:rsidRPr="009466AF">
        <w:rPr>
          <w:rFonts w:ascii="Times New Roman" w:hAnsi="Times New Roman"/>
          <w:i w:val="0"/>
        </w:rPr>
        <w:t>ой</w:t>
      </w:r>
      <w:r w:rsidR="00AA32F9" w:rsidRPr="009466AF">
        <w:rPr>
          <w:rFonts w:ascii="Times New Roman" w:hAnsi="Times New Roman"/>
          <w:i w:val="0"/>
        </w:rPr>
        <w:t xml:space="preserve"> услуг</w:t>
      </w:r>
      <w:r w:rsidR="0039086A" w:rsidRPr="009466AF">
        <w:rPr>
          <w:rFonts w:ascii="Times New Roman" w:hAnsi="Times New Roman"/>
          <w:i w:val="0"/>
        </w:rPr>
        <w:t>и</w:t>
      </w:r>
      <w:r w:rsidR="00AA32F9" w:rsidRPr="009466AF">
        <w:rPr>
          <w:rFonts w:ascii="Times New Roman" w:hAnsi="Times New Roman"/>
          <w:i w:val="0"/>
        </w:rPr>
        <w:t>.</w:t>
      </w:r>
    </w:p>
    <w:p w:rsidR="00E17E25" w:rsidRPr="009466AF" w:rsidRDefault="00657C22" w:rsidP="009466A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6AF">
        <w:rPr>
          <w:rFonts w:ascii="Times New Roman" w:hAnsi="Times New Roman"/>
          <w:color w:val="000000" w:themeColor="text1"/>
          <w:sz w:val="28"/>
          <w:szCs w:val="28"/>
        </w:rPr>
        <w:t>16.1.</w:t>
      </w:r>
      <w:r w:rsidR="00E17E25" w:rsidRPr="009466AF">
        <w:rPr>
          <w:rFonts w:ascii="Times New Roman" w:hAnsi="Times New Roman"/>
          <w:color w:val="000000" w:themeColor="text1"/>
          <w:sz w:val="28"/>
          <w:szCs w:val="28"/>
        </w:rPr>
        <w:t xml:space="preserve"> Показателями доступности предоставления муниципальной услуги являются:</w:t>
      </w:r>
    </w:p>
    <w:p w:rsidR="00E17E25" w:rsidRPr="009466AF" w:rsidRDefault="00C82E64" w:rsidP="009466A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6AF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1836FE" w:rsidRPr="009466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7E25" w:rsidRPr="009466AF">
        <w:rPr>
          <w:rFonts w:ascii="Times New Roman" w:hAnsi="Times New Roman"/>
          <w:color w:val="000000" w:themeColor="text1"/>
          <w:sz w:val="28"/>
          <w:szCs w:val="28"/>
        </w:rPr>
        <w:t>доступность обращения за предоставлением муниципальной услуги, в том числе лиц с ограниченными возможностями здоровья;</w:t>
      </w:r>
    </w:p>
    <w:p w:rsidR="00E17E25" w:rsidRPr="009466AF" w:rsidRDefault="00C82E64" w:rsidP="009466AF">
      <w:pPr>
        <w:pStyle w:val="a8"/>
        <w:ind w:firstLine="709"/>
        <w:rPr>
          <w:color w:val="000000" w:themeColor="text1"/>
          <w:sz w:val="28"/>
          <w:szCs w:val="28"/>
        </w:rPr>
      </w:pPr>
      <w:r w:rsidRPr="009466AF">
        <w:rPr>
          <w:color w:val="000000" w:themeColor="text1"/>
          <w:sz w:val="28"/>
          <w:szCs w:val="28"/>
        </w:rPr>
        <w:t>2)</w:t>
      </w:r>
      <w:r w:rsidR="001836FE" w:rsidRPr="009466AF">
        <w:rPr>
          <w:color w:val="000000" w:themeColor="text1"/>
          <w:sz w:val="28"/>
          <w:szCs w:val="28"/>
        </w:rPr>
        <w:t xml:space="preserve"> </w:t>
      </w:r>
      <w:r w:rsidR="00E17E25" w:rsidRPr="009466AF">
        <w:rPr>
          <w:color w:val="000000" w:themeColor="text1"/>
          <w:sz w:val="28"/>
          <w:szCs w:val="28"/>
        </w:rPr>
        <w:t>наличие различных каналов получения информации о предоставлении</w:t>
      </w:r>
      <w:r w:rsidR="009720EA" w:rsidRPr="009466AF">
        <w:rPr>
          <w:color w:val="000000" w:themeColor="text1"/>
          <w:sz w:val="28"/>
          <w:szCs w:val="28"/>
        </w:rPr>
        <w:t xml:space="preserve"> муниципальной </w:t>
      </w:r>
      <w:r w:rsidR="00E17E25" w:rsidRPr="009466AF">
        <w:rPr>
          <w:color w:val="000000" w:themeColor="text1"/>
          <w:sz w:val="28"/>
          <w:szCs w:val="28"/>
        </w:rPr>
        <w:t xml:space="preserve">услуги; </w:t>
      </w:r>
    </w:p>
    <w:p w:rsidR="00E17E25" w:rsidRPr="009466AF" w:rsidRDefault="00C82E64" w:rsidP="009466AF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466AF">
        <w:rPr>
          <w:color w:val="000000" w:themeColor="text1"/>
          <w:sz w:val="28"/>
          <w:szCs w:val="28"/>
        </w:rPr>
        <w:t>3)</w:t>
      </w:r>
      <w:r w:rsidR="001836FE" w:rsidRPr="009466AF">
        <w:rPr>
          <w:color w:val="000000" w:themeColor="text1"/>
          <w:sz w:val="28"/>
          <w:szCs w:val="28"/>
        </w:rPr>
        <w:t xml:space="preserve"> </w:t>
      </w:r>
      <w:r w:rsidR="00E17E25" w:rsidRPr="009466AF">
        <w:rPr>
          <w:color w:val="000000" w:themeColor="text1"/>
          <w:sz w:val="28"/>
          <w:szCs w:val="28"/>
        </w:rPr>
        <w:t>наличие полной, актуальной и достоверной информации о порядке предоставления муниципальной услуги;</w:t>
      </w:r>
    </w:p>
    <w:p w:rsidR="00E17E25" w:rsidRPr="009466AF" w:rsidRDefault="00C82E64" w:rsidP="009466AF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466AF">
        <w:rPr>
          <w:color w:val="000000" w:themeColor="text1"/>
          <w:sz w:val="28"/>
          <w:szCs w:val="28"/>
        </w:rPr>
        <w:t>4)</w:t>
      </w:r>
      <w:r w:rsidR="001836FE" w:rsidRPr="009466AF">
        <w:rPr>
          <w:color w:val="000000" w:themeColor="text1"/>
          <w:sz w:val="28"/>
          <w:szCs w:val="28"/>
        </w:rPr>
        <w:t xml:space="preserve"> </w:t>
      </w:r>
      <w:r w:rsidR="00E17E25" w:rsidRPr="009466AF">
        <w:rPr>
          <w:color w:val="000000" w:themeColor="text1"/>
          <w:sz w:val="28"/>
          <w:szCs w:val="28"/>
        </w:rPr>
        <w:t xml:space="preserve">предоставление возможности подачи заявления о предоставлении муниципальной услуги и документов через </w:t>
      </w:r>
      <w:r w:rsidR="00B66912" w:rsidRPr="009466AF">
        <w:rPr>
          <w:color w:val="000000" w:themeColor="text1"/>
          <w:sz w:val="28"/>
          <w:szCs w:val="28"/>
        </w:rPr>
        <w:t>ЕПГУ</w:t>
      </w:r>
      <w:r w:rsidR="00E17E25" w:rsidRPr="009466AF">
        <w:rPr>
          <w:color w:val="000000" w:themeColor="text1"/>
          <w:sz w:val="28"/>
          <w:szCs w:val="28"/>
        </w:rPr>
        <w:t>;</w:t>
      </w:r>
    </w:p>
    <w:p w:rsidR="00E17E25" w:rsidRPr="009466AF" w:rsidRDefault="00C82E64" w:rsidP="009466AF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466AF">
        <w:rPr>
          <w:color w:val="000000" w:themeColor="text1"/>
          <w:sz w:val="28"/>
          <w:szCs w:val="28"/>
        </w:rPr>
        <w:t>5)</w:t>
      </w:r>
      <w:r w:rsidR="001836FE" w:rsidRPr="009466AF">
        <w:rPr>
          <w:color w:val="000000" w:themeColor="text1"/>
          <w:sz w:val="28"/>
          <w:szCs w:val="28"/>
        </w:rPr>
        <w:t xml:space="preserve"> </w:t>
      </w:r>
      <w:r w:rsidR="00E17E25" w:rsidRPr="009466AF">
        <w:rPr>
          <w:color w:val="000000" w:themeColor="text1"/>
          <w:sz w:val="28"/>
          <w:szCs w:val="28"/>
        </w:rPr>
        <w:t xml:space="preserve">предоставление возможности получения информации о ходе предоставления муниципальной услуги, в том числе через </w:t>
      </w:r>
      <w:r w:rsidR="00B66912" w:rsidRPr="009466AF">
        <w:rPr>
          <w:color w:val="000000" w:themeColor="text1"/>
          <w:sz w:val="28"/>
          <w:szCs w:val="28"/>
        </w:rPr>
        <w:t>ЕПГУ</w:t>
      </w:r>
      <w:r w:rsidR="00E17E25" w:rsidRPr="009466AF">
        <w:rPr>
          <w:color w:val="000000" w:themeColor="text1"/>
          <w:sz w:val="28"/>
          <w:szCs w:val="28"/>
        </w:rPr>
        <w:t>, а такж</w:t>
      </w:r>
      <w:r w:rsidRPr="009466AF">
        <w:rPr>
          <w:color w:val="000000" w:themeColor="text1"/>
          <w:sz w:val="28"/>
          <w:szCs w:val="28"/>
        </w:rPr>
        <w:t>е предоставления услуги в личном</w:t>
      </w:r>
      <w:r w:rsidR="00E17E25" w:rsidRPr="009466AF">
        <w:rPr>
          <w:color w:val="000000" w:themeColor="text1"/>
          <w:sz w:val="28"/>
          <w:szCs w:val="28"/>
        </w:rPr>
        <w:t xml:space="preserve"> кабинет</w:t>
      </w:r>
      <w:r w:rsidRPr="009466AF">
        <w:rPr>
          <w:color w:val="000000" w:themeColor="text1"/>
          <w:sz w:val="28"/>
          <w:szCs w:val="28"/>
        </w:rPr>
        <w:t>е</w:t>
      </w:r>
      <w:r w:rsidR="00E17E25" w:rsidRPr="009466AF">
        <w:rPr>
          <w:color w:val="000000" w:themeColor="text1"/>
          <w:sz w:val="28"/>
          <w:szCs w:val="28"/>
        </w:rPr>
        <w:t xml:space="preserve"> заявителя (при заполнении заявления через </w:t>
      </w:r>
      <w:r w:rsidR="00B66912" w:rsidRPr="009466AF">
        <w:rPr>
          <w:color w:val="000000" w:themeColor="text1"/>
          <w:sz w:val="28"/>
          <w:szCs w:val="28"/>
        </w:rPr>
        <w:t>ЕПГУ</w:t>
      </w:r>
      <w:r w:rsidR="00E17E25" w:rsidRPr="009466AF">
        <w:rPr>
          <w:color w:val="000000" w:themeColor="text1"/>
          <w:sz w:val="28"/>
          <w:szCs w:val="28"/>
        </w:rPr>
        <w:t>);</w:t>
      </w:r>
    </w:p>
    <w:p w:rsidR="00E17E25" w:rsidRPr="009466AF" w:rsidRDefault="00C82E64" w:rsidP="009466AF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466AF">
        <w:rPr>
          <w:color w:val="000000" w:themeColor="text1"/>
          <w:sz w:val="28"/>
          <w:szCs w:val="28"/>
        </w:rPr>
        <w:lastRenderedPageBreak/>
        <w:t>6)</w:t>
      </w:r>
      <w:r w:rsidR="001836FE" w:rsidRPr="009466AF">
        <w:rPr>
          <w:color w:val="000000" w:themeColor="text1"/>
          <w:sz w:val="28"/>
          <w:szCs w:val="28"/>
        </w:rPr>
        <w:t xml:space="preserve"> </w:t>
      </w:r>
      <w:r w:rsidR="00E17E25" w:rsidRPr="009466AF">
        <w:rPr>
          <w:color w:val="000000" w:themeColor="text1"/>
          <w:sz w:val="28"/>
          <w:szCs w:val="28"/>
        </w:rPr>
        <w:t>возможность досудебного (внесудебного) рассмотрения жалоб в процессе предоставления муниципальной услуги;</w:t>
      </w:r>
    </w:p>
    <w:p w:rsidR="00E17E25" w:rsidRPr="009466AF" w:rsidRDefault="00C82E64" w:rsidP="009466A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6AF">
        <w:rPr>
          <w:rFonts w:ascii="Times New Roman" w:hAnsi="Times New Roman"/>
          <w:color w:val="000000" w:themeColor="text1"/>
          <w:sz w:val="28"/>
          <w:szCs w:val="28"/>
        </w:rPr>
        <w:t>7)</w:t>
      </w:r>
      <w:r w:rsidR="009720EA" w:rsidRPr="009466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7E25" w:rsidRPr="009466AF">
        <w:rPr>
          <w:rFonts w:ascii="Times New Roman" w:hAnsi="Times New Roman"/>
          <w:color w:val="000000" w:themeColor="text1"/>
          <w:sz w:val="28"/>
          <w:szCs w:val="28"/>
        </w:rPr>
        <w:t>транспортная доступность к местам предоставления муниципальной услуги.</w:t>
      </w:r>
    </w:p>
    <w:p w:rsidR="00E17E25" w:rsidRPr="009466AF" w:rsidRDefault="00657C22" w:rsidP="009466A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>16.2.</w:t>
      </w:r>
      <w:r w:rsidR="00E17E25"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Показателями качества муниципальной услуги являются:</w:t>
      </w:r>
    </w:p>
    <w:p w:rsidR="00E17E25" w:rsidRPr="009466AF" w:rsidRDefault="001836FE" w:rsidP="009466AF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466AF">
        <w:rPr>
          <w:color w:val="000000" w:themeColor="text1"/>
          <w:sz w:val="28"/>
          <w:szCs w:val="28"/>
        </w:rPr>
        <w:t xml:space="preserve">- </w:t>
      </w:r>
      <w:r w:rsidR="00E17E25" w:rsidRPr="009466AF">
        <w:rPr>
          <w:color w:val="000000" w:themeColor="text1"/>
          <w:sz w:val="28"/>
          <w:szCs w:val="28"/>
        </w:rPr>
        <w:t>соблюдение сроков предоставления муниципальной услуги;</w:t>
      </w:r>
    </w:p>
    <w:p w:rsidR="00E17E25" w:rsidRPr="009466AF" w:rsidRDefault="001836FE" w:rsidP="009466AF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466AF">
        <w:rPr>
          <w:color w:val="000000" w:themeColor="text1"/>
          <w:sz w:val="28"/>
          <w:szCs w:val="28"/>
        </w:rPr>
        <w:t xml:space="preserve">- </w:t>
      </w:r>
      <w:r w:rsidR="00E17E25" w:rsidRPr="009466AF">
        <w:rPr>
          <w:color w:val="000000" w:themeColor="text1"/>
          <w:sz w:val="28"/>
          <w:szCs w:val="28"/>
        </w:rPr>
        <w:t>отсутствие жалоб со стороны заявителей на качество предоставления муниципальной услуги, действия (бездействие) уполномоченных должностных лиц, участвующих в предоставлении муниципальной услуги.</w:t>
      </w:r>
    </w:p>
    <w:p w:rsidR="00E17E25" w:rsidRPr="009466AF" w:rsidRDefault="001836FE" w:rsidP="009466AF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466AF">
        <w:rPr>
          <w:color w:val="000000" w:themeColor="text1"/>
          <w:sz w:val="28"/>
          <w:szCs w:val="28"/>
        </w:rPr>
        <w:t xml:space="preserve">- </w:t>
      </w:r>
      <w:r w:rsidR="009720EA" w:rsidRPr="009466AF">
        <w:rPr>
          <w:color w:val="000000" w:themeColor="text1"/>
          <w:sz w:val="28"/>
          <w:szCs w:val="28"/>
        </w:rPr>
        <w:t xml:space="preserve">своевременное </w:t>
      </w:r>
      <w:r w:rsidR="00E17E25" w:rsidRPr="009466AF">
        <w:rPr>
          <w:color w:val="000000" w:themeColor="text1"/>
          <w:sz w:val="28"/>
          <w:szCs w:val="28"/>
        </w:rPr>
        <w:t>получение муниципальной услуги в соответствии со стандартом предоставления муниципальной услуги;</w:t>
      </w:r>
    </w:p>
    <w:p w:rsidR="00E17E25" w:rsidRPr="009466AF" w:rsidRDefault="001836FE" w:rsidP="009466AF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466AF">
        <w:rPr>
          <w:color w:val="000000" w:themeColor="text1"/>
          <w:sz w:val="28"/>
          <w:szCs w:val="28"/>
        </w:rPr>
        <w:t xml:space="preserve">- </w:t>
      </w:r>
      <w:r w:rsidR="00E17E25" w:rsidRPr="009466AF">
        <w:rPr>
          <w:color w:val="000000" w:themeColor="text1"/>
          <w:sz w:val="28"/>
          <w:szCs w:val="28"/>
        </w:rPr>
        <w:t>получение полной, актуальной и достоверной информации о порядке предоставления муниципальной услуги, в том числе в электронной форме.</w:t>
      </w:r>
    </w:p>
    <w:p w:rsidR="00E17E25" w:rsidRPr="009466AF" w:rsidRDefault="00657C22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>16</w:t>
      </w:r>
      <w:r w:rsidR="00E17E25" w:rsidRPr="009466AF">
        <w:rPr>
          <w:rFonts w:ascii="Times New Roman" w:hAnsi="Times New Roman" w:cs="Times New Roman"/>
          <w:sz w:val="28"/>
          <w:szCs w:val="28"/>
        </w:rPr>
        <w:t>.3. Показатели доступности и качества муниципальной услуги при предоставлении в электронном виде:</w:t>
      </w:r>
    </w:p>
    <w:p w:rsidR="00E17E25" w:rsidRPr="009466AF" w:rsidRDefault="001836FE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9466AF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порядке и сроках предоставления услуги, с использованием </w:t>
      </w:r>
      <w:r w:rsidR="00B66912" w:rsidRPr="009466AF">
        <w:rPr>
          <w:rFonts w:ascii="Times New Roman" w:hAnsi="Times New Roman" w:cs="Times New Roman"/>
          <w:sz w:val="28"/>
          <w:szCs w:val="28"/>
        </w:rPr>
        <w:t>ЕПГУ</w:t>
      </w:r>
      <w:r w:rsidR="00E17E25" w:rsidRPr="009466AF">
        <w:rPr>
          <w:rFonts w:ascii="Times New Roman" w:hAnsi="Times New Roman" w:cs="Times New Roman"/>
          <w:sz w:val="28"/>
          <w:szCs w:val="28"/>
        </w:rPr>
        <w:t>;</w:t>
      </w:r>
    </w:p>
    <w:p w:rsidR="00E17E25" w:rsidRPr="009466AF" w:rsidRDefault="001836FE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9466AF">
        <w:rPr>
          <w:rFonts w:ascii="Times New Roman" w:hAnsi="Times New Roman" w:cs="Times New Roman"/>
          <w:sz w:val="28"/>
          <w:szCs w:val="28"/>
        </w:rPr>
        <w:t xml:space="preserve">возможность формирования запроса </w:t>
      </w:r>
      <w:r w:rsidR="009720EA" w:rsidRPr="009466AF">
        <w:rPr>
          <w:rFonts w:ascii="Times New Roman" w:hAnsi="Times New Roman" w:cs="Times New Roman"/>
          <w:sz w:val="28"/>
          <w:szCs w:val="28"/>
        </w:rPr>
        <w:t xml:space="preserve">для подачи заявления </w:t>
      </w:r>
      <w:r w:rsidR="00E17E25" w:rsidRPr="009466AF">
        <w:rPr>
          <w:rFonts w:ascii="Times New Roman" w:hAnsi="Times New Roman" w:cs="Times New Roman"/>
          <w:sz w:val="28"/>
          <w:szCs w:val="28"/>
        </w:rPr>
        <w:t xml:space="preserve">заявителем на </w:t>
      </w:r>
      <w:r w:rsidR="00B66912" w:rsidRPr="009466AF">
        <w:rPr>
          <w:rFonts w:ascii="Times New Roman" w:hAnsi="Times New Roman" w:cs="Times New Roman"/>
          <w:sz w:val="28"/>
          <w:szCs w:val="28"/>
        </w:rPr>
        <w:t>ЕПГУ</w:t>
      </w:r>
      <w:r w:rsidR="00E17E25" w:rsidRPr="009466AF">
        <w:rPr>
          <w:rFonts w:ascii="Times New Roman" w:hAnsi="Times New Roman" w:cs="Times New Roman"/>
          <w:sz w:val="28"/>
          <w:szCs w:val="28"/>
        </w:rPr>
        <w:t>;</w:t>
      </w:r>
    </w:p>
    <w:p w:rsidR="00E17E25" w:rsidRPr="009466AF" w:rsidRDefault="001836FE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9466AF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 документа на бумажном носителе или </w:t>
      </w:r>
      <w:r w:rsidR="009720EA" w:rsidRPr="009466AF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</w:t>
      </w:r>
      <w:r w:rsidR="00E17E25" w:rsidRPr="009466AF">
        <w:rPr>
          <w:rFonts w:ascii="Times New Roman" w:hAnsi="Times New Roman" w:cs="Times New Roman"/>
          <w:sz w:val="28"/>
          <w:szCs w:val="28"/>
        </w:rPr>
        <w:t>в форме электронного документа;</w:t>
      </w:r>
    </w:p>
    <w:p w:rsidR="00E17E25" w:rsidRPr="009466AF" w:rsidRDefault="001836FE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9466AF">
        <w:rPr>
          <w:rFonts w:ascii="Times New Roman" w:hAnsi="Times New Roman" w:cs="Times New Roman"/>
          <w:sz w:val="28"/>
          <w:szCs w:val="28"/>
        </w:rPr>
        <w:t>при наличии технической возможности оцен</w:t>
      </w:r>
      <w:r w:rsidR="009720EA" w:rsidRPr="009466AF">
        <w:rPr>
          <w:rFonts w:ascii="Times New Roman" w:hAnsi="Times New Roman" w:cs="Times New Roman"/>
          <w:sz w:val="28"/>
          <w:szCs w:val="28"/>
        </w:rPr>
        <w:t>ка</w:t>
      </w:r>
      <w:r w:rsidR="00E17E25" w:rsidRPr="009466AF">
        <w:rPr>
          <w:rFonts w:ascii="Times New Roman" w:hAnsi="Times New Roman" w:cs="Times New Roman"/>
          <w:sz w:val="28"/>
          <w:szCs w:val="28"/>
        </w:rPr>
        <w:t xml:space="preserve"> доступност</w:t>
      </w:r>
      <w:r w:rsidR="009720EA" w:rsidRPr="009466AF">
        <w:rPr>
          <w:rFonts w:ascii="Times New Roman" w:hAnsi="Times New Roman" w:cs="Times New Roman"/>
          <w:sz w:val="28"/>
          <w:szCs w:val="28"/>
        </w:rPr>
        <w:t>и</w:t>
      </w:r>
      <w:r w:rsidR="00E17E25" w:rsidRPr="009466AF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9720EA" w:rsidRPr="009466AF">
        <w:rPr>
          <w:rFonts w:ascii="Times New Roman" w:hAnsi="Times New Roman" w:cs="Times New Roman"/>
          <w:sz w:val="28"/>
          <w:szCs w:val="28"/>
        </w:rPr>
        <w:t>а</w:t>
      </w:r>
      <w:r w:rsidR="00E17E25" w:rsidRPr="009466AF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640854" w:rsidRPr="009466AF">
        <w:rPr>
          <w:rFonts w:ascii="Times New Roman" w:hAnsi="Times New Roman" w:cs="Times New Roman"/>
          <w:sz w:val="28"/>
          <w:szCs w:val="28"/>
        </w:rPr>
        <w:t xml:space="preserve">на </w:t>
      </w:r>
      <w:r w:rsidR="00B66912" w:rsidRPr="009466AF">
        <w:rPr>
          <w:rFonts w:ascii="Times New Roman" w:hAnsi="Times New Roman" w:cs="Times New Roman"/>
          <w:sz w:val="28"/>
          <w:szCs w:val="28"/>
        </w:rPr>
        <w:t>ЕПГУ</w:t>
      </w:r>
      <w:r w:rsidR="00B15EF5" w:rsidRPr="009466AF">
        <w:rPr>
          <w:rFonts w:ascii="Times New Roman" w:hAnsi="Times New Roman" w:cs="Times New Roman"/>
          <w:sz w:val="28"/>
          <w:szCs w:val="28"/>
        </w:rPr>
        <w:t>.</w:t>
      </w:r>
    </w:p>
    <w:p w:rsidR="00BD64DC" w:rsidRDefault="00BD64DC" w:rsidP="00BD64DC">
      <w:pPr>
        <w:pStyle w:val="1"/>
        <w:spacing w:before="0"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4DC" w:rsidRPr="00691FBB" w:rsidRDefault="00840D8D" w:rsidP="00691FBB">
      <w:pPr>
        <w:pStyle w:val="1"/>
        <w:spacing w:before="0"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466AF">
        <w:rPr>
          <w:rFonts w:ascii="Times New Roman" w:hAnsi="Times New Roman"/>
          <w:b/>
          <w:sz w:val="28"/>
          <w:szCs w:val="28"/>
          <w:lang w:val="en-US"/>
        </w:rPr>
        <w:t>III</w:t>
      </w:r>
      <w:r w:rsidR="00733980" w:rsidRPr="009466AF">
        <w:rPr>
          <w:rFonts w:ascii="Times New Roman" w:hAnsi="Times New Roman"/>
          <w:b/>
          <w:sz w:val="28"/>
          <w:szCs w:val="28"/>
        </w:rPr>
        <w:t xml:space="preserve">. </w:t>
      </w:r>
      <w:r w:rsidR="00F00BF6" w:rsidRPr="009466AF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</w:t>
      </w:r>
      <w:r w:rsidR="00215014" w:rsidRPr="009466AF">
        <w:rPr>
          <w:rFonts w:ascii="Times New Roman" w:hAnsi="Times New Roman"/>
          <w:b/>
          <w:sz w:val="28"/>
          <w:szCs w:val="28"/>
        </w:rPr>
        <w:t>и</w:t>
      </w:r>
      <w:r w:rsidR="00F00BF6" w:rsidRPr="009466AF">
        <w:rPr>
          <w:rFonts w:ascii="Times New Roman" w:hAnsi="Times New Roman"/>
          <w:b/>
          <w:sz w:val="28"/>
          <w:szCs w:val="28"/>
        </w:rPr>
        <w:t xml:space="preserve"> выполнения административных процедур в электронной форме</w:t>
      </w:r>
      <w:r w:rsidR="00691FBB">
        <w:rPr>
          <w:rFonts w:ascii="Times New Roman" w:hAnsi="Times New Roman"/>
          <w:b/>
          <w:sz w:val="28"/>
          <w:szCs w:val="28"/>
        </w:rPr>
        <w:t>,</w:t>
      </w:r>
      <w:r w:rsidR="00733980" w:rsidRPr="009466AF">
        <w:rPr>
          <w:rFonts w:ascii="Times New Roman" w:hAnsi="Times New Roman"/>
          <w:b/>
          <w:sz w:val="28"/>
          <w:szCs w:val="28"/>
        </w:rPr>
        <w:t xml:space="preserve"> </w:t>
      </w:r>
      <w:r w:rsidR="00BD64DC">
        <w:rPr>
          <w:rFonts w:ascii="Times New Roman" w:hAnsi="Times New Roman"/>
          <w:b/>
          <w:sz w:val="28"/>
          <w:szCs w:val="28"/>
        </w:rPr>
        <w:t>а также особенность выполнения административных процедур в многофункциональных центрах</w:t>
      </w:r>
    </w:p>
    <w:p w:rsidR="009066B3" w:rsidRPr="00691FBB" w:rsidRDefault="009066B3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</w:pPr>
      <w:r w:rsidRPr="00691FBB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  <w:t>17</w:t>
      </w:r>
      <w:r w:rsidR="00335E2A" w:rsidRPr="00691FBB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  <w:t xml:space="preserve">. </w:t>
      </w:r>
      <w:r w:rsidRPr="00691FBB">
        <w:rPr>
          <w:rFonts w:ascii="Times New Roman" w:eastAsia="Lucida Sans Unicode" w:hAnsi="Times New Roman" w:cs="Times New Roman"/>
          <w:bCs/>
          <w:i/>
          <w:kern w:val="2"/>
          <w:sz w:val="28"/>
          <w:szCs w:val="28"/>
          <w:lang w:eastAsia="hi-IN" w:bidi="hi-IN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CA0340" w:rsidRPr="009466AF" w:rsidRDefault="00CA0340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17.1. Предоставление муниципальной услуги включает в себя следующие административные процедуры:</w:t>
      </w:r>
    </w:p>
    <w:p w:rsidR="00CA0340" w:rsidRPr="009466AF" w:rsidRDefault="00CA0340" w:rsidP="009466AF">
      <w:pPr>
        <w:widowControl w:val="0"/>
        <w:numPr>
          <w:ilvl w:val="0"/>
          <w:numId w:val="2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Прием и регистрация заявления о предоставлении сведен</w:t>
      </w:r>
      <w:r w:rsidR="00384CA5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ий, документов и материалов из </w:t>
      </w: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ИСОГД - 1 рабочий день;</w:t>
      </w:r>
    </w:p>
    <w:p w:rsidR="00CA0340" w:rsidRPr="009466AF" w:rsidRDefault="00CA0340" w:rsidP="009466AF">
      <w:pPr>
        <w:widowControl w:val="0"/>
        <w:numPr>
          <w:ilvl w:val="0"/>
          <w:numId w:val="2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Рассмотрение заявления и прилагаемых к нему документов</w:t>
      </w:r>
      <w:r w:rsidR="00B72DA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B72DA9" w:rsidRPr="00B72DA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 определение размера оплаты в случае платного статуса услуги</w:t>
      </w:r>
      <w:r w:rsidR="00B72DA9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–</w:t>
      </w:r>
      <w:r w:rsidR="00B72DA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2 рабочих дня;</w:t>
      </w:r>
    </w:p>
    <w:p w:rsidR="00CA0340" w:rsidRPr="009466AF" w:rsidRDefault="00CA0340" w:rsidP="009466AF">
      <w:pPr>
        <w:widowControl w:val="0"/>
        <w:numPr>
          <w:ilvl w:val="0"/>
          <w:numId w:val="2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Подготовка и выдача сведений, документов и </w:t>
      </w:r>
      <w:r w:rsidR="00384CA5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материалов из </w:t>
      </w: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ИСОГД </w:t>
      </w:r>
      <w:r w:rsidR="00384CA5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или отказ в выдаче сведений из </w:t>
      </w:r>
      <w:r w:rsidR="00A77D7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ИСОГД:</w:t>
      </w: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A77D7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 случаях указанных в п. 7.1, 7,2 - 7 рабочих дней, в случае указанном в п. 7.3 – 2 рабочих дня.</w:t>
      </w:r>
    </w:p>
    <w:p w:rsidR="00CA0340" w:rsidRPr="009466AF" w:rsidRDefault="00CA0340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Последовательность административных действий (процедур) по предоставлению муниципальной услуги отражена в блок – схеме, представленной</w:t>
      </w:r>
      <w:r w:rsidR="00A77D7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в Приложении № 2 к настоящему а</w:t>
      </w: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дминистративному </w:t>
      </w: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lastRenderedPageBreak/>
        <w:t>регламенту.</w:t>
      </w:r>
    </w:p>
    <w:p w:rsidR="00CA0340" w:rsidRPr="00B72DA9" w:rsidRDefault="0028780B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  <w:t>1</w:t>
      </w:r>
      <w:r w:rsidR="00CA0340" w:rsidRPr="00B72DA9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  <w:t xml:space="preserve">7.2. Прием и регистрация заявления о предоставлении сведений, документов </w:t>
      </w:r>
      <w:r w:rsidR="00A77D78" w:rsidRPr="00B72DA9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  <w:t xml:space="preserve">и материалов из </w:t>
      </w:r>
      <w:r w:rsidR="00CA0340" w:rsidRPr="00B72DA9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  <w:t>ИСОГД.</w:t>
      </w:r>
    </w:p>
    <w:p w:rsidR="00CA0340" w:rsidRPr="009466AF" w:rsidRDefault="0028780B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17</w:t>
      </w:r>
      <w:r w:rsidR="00CA0340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.2.1 Основание для начала административной процедуры: поступление в Администрацию  заявления и документов, предусмотренных пунктом 9</w:t>
      </w:r>
      <w:r w:rsidR="0054507D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.1-9.3</w:t>
      </w:r>
      <w:r w:rsidR="00CA0340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настоящего Административного регламента;</w:t>
      </w:r>
    </w:p>
    <w:p w:rsidR="00CA0340" w:rsidRPr="009466AF" w:rsidRDefault="0028780B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17</w:t>
      </w:r>
      <w:r w:rsidR="00CA0340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.2.2. 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</w:t>
      </w:r>
      <w:r w:rsidR="00B72DA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установленными в Администрации</w:t>
      </w:r>
      <w:r w:rsidR="00CA0340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, передает поступившее заявление с прилагаемыми к нему документами </w:t>
      </w:r>
      <w:r w:rsidR="00B72DA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 уполномоченный отдел</w:t>
      </w:r>
      <w:r w:rsidR="00CA0340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Администрации;</w:t>
      </w:r>
    </w:p>
    <w:p w:rsidR="00CA0340" w:rsidRPr="009466AF" w:rsidRDefault="0028780B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17</w:t>
      </w:r>
      <w:r w:rsidR="0054507D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.2.3</w:t>
      </w:r>
      <w:r w:rsidR="00CA0340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 Критерии принятия решения: наличие (отсутствие) оснований для отказа в приеме документов, указанных в пункте 10</w:t>
      </w:r>
      <w:r w:rsidR="00C94DA5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.1</w:t>
      </w:r>
      <w:r w:rsidR="0054507D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-10.3</w:t>
      </w:r>
      <w:r w:rsidR="00CA0340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настоящего Административного регламента;</w:t>
      </w:r>
    </w:p>
    <w:p w:rsidR="00CA0340" w:rsidRPr="009466AF" w:rsidRDefault="0028780B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17</w:t>
      </w:r>
      <w:r w:rsidR="0054507D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.2.4</w:t>
      </w:r>
      <w:r w:rsidR="00CA0340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. Результат выполнения административной процедуры: регистрация заявления о предоставлении муниципальной услуги и прилагаемых к нему документов, передача </w:t>
      </w:r>
      <w:r w:rsidR="00B72DA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уполномоченному отделу</w:t>
      </w:r>
      <w:r w:rsidR="00CA0340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Администрации на рассмотрение.</w:t>
      </w:r>
    </w:p>
    <w:p w:rsidR="00CA0340" w:rsidRPr="009466AF" w:rsidRDefault="0028780B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1</w:t>
      </w:r>
      <w:r w:rsidR="00CA0340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7.3.</w:t>
      </w:r>
      <w:r w:rsidR="00B72DA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CA0340" w:rsidRPr="00B72DA9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  <w:t>Рассмотрение заявления и прилагаемых к нему документов и определение размера оплаты в случае платного статуса услуги</w:t>
      </w:r>
      <w:r w:rsidR="00CA0340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</w:t>
      </w:r>
    </w:p>
    <w:p w:rsidR="00CA0340" w:rsidRPr="009466AF" w:rsidRDefault="0028780B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17</w:t>
      </w:r>
      <w:r w:rsidR="00CA0340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.3.1 Основание для начала административной процедуры: получение заявления и прилагаемых к нему документов </w:t>
      </w:r>
      <w:r w:rsidR="0008624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уполномоченным отделом</w:t>
      </w:r>
      <w:r w:rsidR="00CA0340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Администрации.</w:t>
      </w:r>
    </w:p>
    <w:p w:rsidR="00CA0340" w:rsidRPr="009466AF" w:rsidRDefault="0028780B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17</w:t>
      </w:r>
      <w:r w:rsidR="00CA0340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.3.2. Содержание административного действия, продолжительность и (или) максимальный </w:t>
      </w:r>
      <w:r w:rsidR="0008624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срок его выполнения: в течени</w:t>
      </w:r>
      <w:proofErr w:type="gramStart"/>
      <w:r w:rsidR="0008624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</w:t>
      </w:r>
      <w:proofErr w:type="gramEnd"/>
      <w:r w:rsidR="0008624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2</w:t>
      </w:r>
      <w:r w:rsidR="00CA0340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рабочих дней со дня регистрации заявления ответственный исполнитель Администрации  осуществляет следующие действия:</w:t>
      </w:r>
    </w:p>
    <w:p w:rsidR="00CA0340" w:rsidRPr="009466AF" w:rsidRDefault="00CA0340" w:rsidP="009466AF">
      <w:pPr>
        <w:widowControl w:val="0"/>
        <w:numPr>
          <w:ilvl w:val="0"/>
          <w:numId w:val="22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проверяет наличие снований для отказа в предоставлении муниципальной услуги согласно пункту 11</w:t>
      </w:r>
      <w:r w:rsidR="0054507D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.1</w:t>
      </w: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настоящего Административного регламента;</w:t>
      </w:r>
    </w:p>
    <w:p w:rsidR="00CA0340" w:rsidRPr="009466AF" w:rsidRDefault="00CA0340" w:rsidP="009466AF">
      <w:pPr>
        <w:widowControl w:val="0"/>
        <w:numPr>
          <w:ilvl w:val="0"/>
          <w:numId w:val="22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проверяет, относятся ли запрашива</w:t>
      </w:r>
      <w:r w:rsidR="0008624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емые сведения, копии документов к сведениям </w:t>
      </w: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ИСОГД;</w:t>
      </w:r>
    </w:p>
    <w:p w:rsidR="00CA0340" w:rsidRPr="009466AF" w:rsidRDefault="00CA0340" w:rsidP="009466AF">
      <w:pPr>
        <w:widowControl w:val="0"/>
        <w:numPr>
          <w:ilvl w:val="0"/>
          <w:numId w:val="22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проверяет наличие и форму представления (</w:t>
      </w:r>
      <w:proofErr w:type="gramStart"/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бумажная</w:t>
      </w:r>
      <w:proofErr w:type="gramEnd"/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, электронная) запрошенных сведений, документов;</w:t>
      </w:r>
    </w:p>
    <w:p w:rsidR="00CA0340" w:rsidRPr="009466AF" w:rsidRDefault="00CA0340" w:rsidP="009466AF">
      <w:pPr>
        <w:widowControl w:val="0"/>
        <w:numPr>
          <w:ilvl w:val="0"/>
          <w:numId w:val="22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проверяет, не относятся ли запрошенные сведения к категории сведений ограниченного доступа;</w:t>
      </w:r>
    </w:p>
    <w:p w:rsidR="00CA0340" w:rsidRPr="009466AF" w:rsidRDefault="00CA0340" w:rsidP="009466AF">
      <w:pPr>
        <w:widowControl w:val="0"/>
        <w:numPr>
          <w:ilvl w:val="0"/>
          <w:numId w:val="22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проверяет, не содержат ли запрошенные сведения персональных данных граждан.</w:t>
      </w:r>
    </w:p>
    <w:p w:rsidR="00CA0340" w:rsidRPr="009466AF" w:rsidRDefault="00CA0340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Если услуга предоставляется за плату, ответственный исполнитель:</w:t>
      </w:r>
    </w:p>
    <w:p w:rsidR="00CA0340" w:rsidRPr="009466AF" w:rsidRDefault="00CA0340" w:rsidP="009466AF">
      <w:pPr>
        <w:widowControl w:val="0"/>
        <w:numPr>
          <w:ilvl w:val="0"/>
          <w:numId w:val="23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подготавливает и подписывает извещение о размере платы с указанием общего размера платы</w:t>
      </w:r>
      <w:r w:rsidR="0008624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в соответствии с пунктом 12</w:t>
      </w:r>
      <w:r w:rsidR="0054507D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.2</w:t>
      </w:r>
      <w:r w:rsidR="001D686A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настоящего административного регламента</w:t>
      </w: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;</w:t>
      </w:r>
    </w:p>
    <w:p w:rsidR="00CA0340" w:rsidRPr="009466AF" w:rsidRDefault="00086240" w:rsidP="009466AF">
      <w:pPr>
        <w:widowControl w:val="0"/>
        <w:numPr>
          <w:ilvl w:val="0"/>
          <w:numId w:val="23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 случае</w:t>
      </w:r>
      <w:proofErr w:type="gram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,</w:t>
      </w:r>
      <w:proofErr w:type="gramEnd"/>
      <w:r w:rsidR="00CA0340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если заявителю может быть предоставлена только часть запрошенных сведений, копий документов, указывает в извещении, какие </w:t>
      </w:r>
      <w:r w:rsidR="00CA0340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lastRenderedPageBreak/>
        <w:t>именно сведения, копии документов из указанных в заявлении будут предоставлены заявителю;</w:t>
      </w:r>
    </w:p>
    <w:p w:rsidR="00CA0340" w:rsidRPr="009466AF" w:rsidRDefault="00CA0340" w:rsidP="009466AF">
      <w:pPr>
        <w:widowControl w:val="0"/>
        <w:numPr>
          <w:ilvl w:val="0"/>
          <w:numId w:val="23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направляет заявителю указанным</w:t>
      </w:r>
      <w:r w:rsidR="0008624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в заявлении способом извещение </w:t>
      </w: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с указанием общего размера платы.</w:t>
      </w:r>
    </w:p>
    <w:p w:rsidR="00CA0340" w:rsidRPr="009466AF" w:rsidRDefault="00CA0340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Максимальный срок определения общего размера платы, подготовки</w:t>
      </w: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br/>
        <w:t>и передачи (отправки) заявителю извещения с</w:t>
      </w:r>
      <w:r w:rsidR="0008624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указанием общего размера платы </w:t>
      </w: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за предоставлени</w:t>
      </w:r>
      <w:r w:rsidR="001D686A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е сведений составляет не более 2</w:t>
      </w: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рабочих дней.</w:t>
      </w:r>
    </w:p>
    <w:p w:rsidR="00CA0340" w:rsidRPr="009466AF" w:rsidRDefault="00CA0340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Заявитель направляет в адрес Администрации  подтверждение внесения платы в виде копии платежного поручения с отметкой банка</w:t>
      </w:r>
      <w:r w:rsidR="0008624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или иной кредитной организац</w:t>
      </w:r>
      <w:proofErr w:type="gramStart"/>
      <w:r w:rsidR="0008624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ии </w:t>
      </w:r>
      <w:r w:rsidR="00FA63F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о е</w:t>
      </w:r>
      <w:proofErr w:type="gramEnd"/>
      <w:r w:rsidR="00FA63F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го исполнении.</w:t>
      </w:r>
    </w:p>
    <w:p w:rsidR="001D686A" w:rsidRPr="009466AF" w:rsidRDefault="00CA0340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В случае отправки заявителем документа, подтверждающего оплату по почте, либо передачи заявителем лично в Администрацию, сотрудник Администрации передает его </w:t>
      </w:r>
      <w:r w:rsidR="00FA63F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 уполномоченный отдел</w:t>
      </w: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Администрации не позднее рабочего дня, следующего за днем получения документа.</w:t>
      </w:r>
      <w:r w:rsidR="001D686A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</w:p>
    <w:p w:rsidR="001D686A" w:rsidRPr="009466AF" w:rsidRDefault="00F90A06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Если в течение </w:t>
      </w:r>
      <w:r w:rsidR="001D686A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дней</w:t>
      </w: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7</w:t>
      </w:r>
      <w:r w:rsidR="001D686A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  <w:proofErr w:type="gramStart"/>
      <w:r w:rsidR="001D686A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с даты направления</w:t>
      </w:r>
      <w:proofErr w:type="gramEnd"/>
      <w:r w:rsidR="001D686A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извещения о размере платы заявитель не представил документ, подтверждающий оплату, ответственный исполнитель готовит отказ в предоставлении муниципальной услуги с указанием причины отказа, заверяет его и направляет заявителю почтовым отправлением.</w:t>
      </w:r>
    </w:p>
    <w:p w:rsidR="00CA0340" w:rsidRPr="009466AF" w:rsidRDefault="0028780B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17</w:t>
      </w:r>
      <w:r w:rsidR="00CA0340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.3.3. Критерий принятия решения: наличие (отсутствие) оснований для отказа в предоставлении услуги согласно пункту 11</w:t>
      </w:r>
      <w:r w:rsidR="0054507D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.1</w:t>
      </w:r>
      <w:r w:rsidR="00CA0340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настоящего Административного регламента.</w:t>
      </w:r>
    </w:p>
    <w:p w:rsidR="00CA0340" w:rsidRPr="009466AF" w:rsidRDefault="0028780B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17</w:t>
      </w:r>
      <w:r w:rsidR="0054507D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.3.4</w:t>
      </w:r>
      <w:r w:rsidR="00CA0340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 Результат выполнения административной процедуры: документы рассмотрены, принято решение о подготовке запрашиваемых сведений, доку</w:t>
      </w:r>
      <w:r w:rsidR="00851F4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ментов и материалов из </w:t>
      </w:r>
      <w:r w:rsidR="001D686A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ИСОГД</w:t>
      </w:r>
      <w:r w:rsidR="00CA0340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или об отказе в выдаче сведений, доку</w:t>
      </w:r>
      <w:r w:rsidR="00851F4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ментов и материалов из </w:t>
      </w:r>
      <w:r w:rsidR="001D686A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ИСОГД</w:t>
      </w:r>
      <w:r w:rsidR="00CA0340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</w:t>
      </w:r>
    </w:p>
    <w:p w:rsidR="00CA0340" w:rsidRPr="00851F47" w:rsidRDefault="0028780B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  <w:t>17</w:t>
      </w:r>
      <w:r w:rsidR="00CA0340" w:rsidRPr="00851F47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  <w:t>.4.</w:t>
      </w:r>
      <w:r w:rsidR="00851F47" w:rsidRPr="00851F47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  <w:t xml:space="preserve"> </w:t>
      </w:r>
      <w:r w:rsidR="00CA0340" w:rsidRPr="00851F47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  <w:t>Подготовка и выдача сведен</w:t>
      </w:r>
      <w:r w:rsidR="00851F47" w:rsidRPr="00851F47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  <w:t xml:space="preserve">ий, документов и материалов из </w:t>
      </w:r>
      <w:r w:rsidR="00CA0340" w:rsidRPr="00851F47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  <w:t>ИСОГД или отка</w:t>
      </w:r>
      <w:r w:rsidR="00851F47" w:rsidRPr="00851F47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  <w:t xml:space="preserve">з в выдаче сведений из </w:t>
      </w:r>
      <w:r w:rsidR="001D686A" w:rsidRPr="00851F47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  <w:t>ИСОГД</w:t>
      </w:r>
      <w:r w:rsidR="00CA0340" w:rsidRPr="00851F47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  <w:t>.</w:t>
      </w:r>
    </w:p>
    <w:p w:rsidR="00CA0340" w:rsidRPr="009466AF" w:rsidRDefault="0028780B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17</w:t>
      </w:r>
      <w:r w:rsidR="00CA0340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.4.1 Основание для начала административной процедуры: принято решение о подготовке запрашиваемых сведений, доку</w:t>
      </w:r>
      <w:r w:rsidR="001D686A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ментов и материалов из ИСОГД</w:t>
      </w:r>
      <w:r w:rsidR="00CA0340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или об отказе в выдаче сведений, доку</w:t>
      </w:r>
      <w:r w:rsidR="00851F4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ментов и материалов из </w:t>
      </w:r>
      <w:r w:rsidR="001D686A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ИСОГД</w:t>
      </w:r>
      <w:r w:rsidR="00CA0340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</w:t>
      </w:r>
    </w:p>
    <w:p w:rsidR="00CA0340" w:rsidRPr="009466AF" w:rsidRDefault="0028780B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17</w:t>
      </w:r>
      <w:r w:rsidR="00CA0340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.4.2. Содержание административного действия, продолжительность и (или) максимальный срок его выполнения: </w:t>
      </w:r>
    </w:p>
    <w:p w:rsidR="00CA0340" w:rsidRPr="009466AF" w:rsidRDefault="00CA0340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1-е действие: подготовка сведен</w:t>
      </w:r>
      <w:r w:rsidR="00851F4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ий и копий документов из </w:t>
      </w:r>
      <w:r w:rsidR="001D686A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ИСОГД</w:t>
      </w: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br/>
        <w:t>в соответствии со следующим порядком:</w:t>
      </w:r>
    </w:p>
    <w:p w:rsidR="00CA0340" w:rsidRPr="009466AF" w:rsidRDefault="00851F47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1) оформление сведений </w:t>
      </w:r>
      <w:r w:rsidR="00CA0340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ИСОГД установленного образца;</w:t>
      </w:r>
    </w:p>
    <w:p w:rsidR="00CA0340" w:rsidRPr="009466AF" w:rsidRDefault="00CA0340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2) подготовка копии запрошенных документов;</w:t>
      </w:r>
    </w:p>
    <w:p w:rsidR="00CA0340" w:rsidRPr="009466AF" w:rsidRDefault="00CA0340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3) при необходимости сканирование бумажных документов для предоставления в электронном виде;</w:t>
      </w:r>
    </w:p>
    <w:p w:rsidR="00CA0340" w:rsidRPr="009466AF" w:rsidRDefault="00CA0340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4) при необходимости печать электронны</w:t>
      </w:r>
      <w:r w:rsidR="00851F4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х документов для предоставления </w:t>
      </w: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 бумажном виде;</w:t>
      </w:r>
    </w:p>
    <w:p w:rsidR="00CA0340" w:rsidRPr="009466AF" w:rsidRDefault="00CA0340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5) в случае если заявитель указал в каче</w:t>
      </w:r>
      <w:r w:rsidR="00851F4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стве формы получения документов </w:t>
      </w: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«в электронном виде», формирование комплекта файлов для отправки заявителю;</w:t>
      </w:r>
    </w:p>
    <w:p w:rsidR="00CA0340" w:rsidRPr="009466AF" w:rsidRDefault="00CA0340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lastRenderedPageBreak/>
        <w:t>6) в случае если заявитель указал в каче</w:t>
      </w:r>
      <w:r w:rsidR="00851F4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стве формы получения документов </w:t>
      </w: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«в бумажном виде», формирование пакета документов;</w:t>
      </w:r>
    </w:p>
    <w:p w:rsidR="00CA0340" w:rsidRPr="009466AF" w:rsidRDefault="00CA0340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7) подготовка сопроводительного письма с указанием количества листов (для сведений в бумажном виде) либо количества, формата и наименования файлов (для сведений в электронном виде).</w:t>
      </w:r>
    </w:p>
    <w:p w:rsidR="00CA0340" w:rsidRPr="009466AF" w:rsidRDefault="00CA0340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Максимальный срок подготовки запрошенных сведений или запрошенных копий </w:t>
      </w:r>
      <w:r w:rsidR="00851F4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документов составляет не более 7</w:t>
      </w: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рабочих дней</w:t>
      </w:r>
      <w:r w:rsidR="00F90A06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, со дня осуществления оплаты физическим или юридическим лицом.</w:t>
      </w:r>
    </w:p>
    <w:p w:rsidR="00F90A06" w:rsidRPr="009466AF" w:rsidRDefault="00F90A06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По межведомственным запросам сведения, документы, материалы предоставляются органом мест</w:t>
      </w:r>
      <w:r w:rsidR="00851F4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ного самоуправления не позднее 2</w:t>
      </w: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рабочих дней со дня регистрации заявления.</w:t>
      </w:r>
    </w:p>
    <w:p w:rsidR="00CA0340" w:rsidRPr="009466AF" w:rsidRDefault="00CA0340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В случае если имеются основания для отказа в предоставлении муниципальной услуги, указанные в пункте </w:t>
      </w:r>
      <w:r w:rsidR="001D686A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11</w:t>
      </w:r>
      <w:r w:rsidR="0054507D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.1</w:t>
      </w: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настоящего административного регламента, ответственный специалист Администрации подготавливает </w:t>
      </w:r>
      <w:r w:rsidR="00851F4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уведомление об отказе в </w:t>
      </w: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предоставлении сведений с указанием причин отказа по каждому запрошенному пункту сведений, копии документа. Если такие основания имеются по части запрошенных сведений, копий документов, то ответственный исполнитель подготавливает отказ в предоставлении части запрошенных сведений с указанием их перечня и оснований для отказа.</w:t>
      </w:r>
    </w:p>
    <w:p w:rsidR="00CA0340" w:rsidRPr="009466AF" w:rsidRDefault="00CA0340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2-е действие: ответственный исполнитель Администрации направляет результат предоставления муниципальной услуги способом, указанным в заявлении.</w:t>
      </w:r>
    </w:p>
    <w:p w:rsidR="00CA0340" w:rsidRPr="009466AF" w:rsidRDefault="0028780B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17.4</w:t>
      </w:r>
      <w:r w:rsidR="00CA0340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3</w:t>
      </w:r>
      <w:r w:rsidR="00CA0340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 Результат выполнения административной процедуры:</w:t>
      </w:r>
      <w:r w:rsidR="00F90A06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CA0340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Предоставление заявителю сведений, документов и материалов из ИСОГД или отказ в предоставлении сведений, доку</w:t>
      </w:r>
      <w:r w:rsidR="00F90A06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ментов и материалов из ИСОГД</w:t>
      </w:r>
      <w:r w:rsidR="00CA0340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</w:t>
      </w:r>
    </w:p>
    <w:p w:rsidR="00F90A06" w:rsidRPr="009466AF" w:rsidRDefault="00335E2A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17</w:t>
      </w:r>
      <w:r w:rsidR="009066B3" w:rsidRPr="009466AF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.</w:t>
      </w:r>
      <w:r w:rsidRPr="009466AF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5</w:t>
      </w:r>
      <w:r w:rsidR="009066B3" w:rsidRPr="009466AF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. О</w:t>
      </w:r>
      <w:r w:rsidR="009066B3" w:rsidRPr="009466AF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собенности выполнения административных процедур в электронной </w:t>
      </w:r>
      <w:r w:rsidR="00F90A06" w:rsidRPr="009466AF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форме</w:t>
      </w:r>
      <w:r w:rsidR="00F90A06" w:rsidRPr="009466A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zh-CN"/>
        </w:rPr>
        <w:t xml:space="preserve">, </w:t>
      </w:r>
      <w:r w:rsidR="00F90A06" w:rsidRPr="009466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в том числе через МФЦ</w:t>
      </w:r>
    </w:p>
    <w:p w:rsidR="00F90A06" w:rsidRPr="009466AF" w:rsidRDefault="0028780B" w:rsidP="009466A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17.5.1</w:t>
      </w:r>
      <w:r w:rsidR="00F90A06" w:rsidRPr="009466AF">
        <w:rPr>
          <w:rFonts w:ascii="Times New Roman" w:eastAsia="Times New Roman" w:hAnsi="Times New Roman" w:cs="Times New Roman"/>
          <w:sz w:val="28"/>
          <w:szCs w:val="28"/>
        </w:rPr>
        <w:t>. Возможность оформления заявления в электронной форме посредством ЕПГУ предоставляется только заявителям, имеющим подтвержденную учетную запись в Единой системе идентификац</w:t>
      </w:r>
      <w:proofErr w:type="gramStart"/>
      <w:r w:rsidR="00F90A06" w:rsidRPr="009466AF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="00F90A06" w:rsidRPr="009466AF">
        <w:rPr>
          <w:rFonts w:ascii="Times New Roman" w:eastAsia="Times New Roman" w:hAnsi="Times New Roman" w:cs="Times New Roman"/>
          <w:sz w:val="28"/>
          <w:szCs w:val="28"/>
        </w:rPr>
        <w:t>тентификации (далее – ЕСИА).</w:t>
      </w:r>
    </w:p>
    <w:p w:rsidR="00F90A06" w:rsidRPr="009466AF" w:rsidRDefault="00F90A06" w:rsidP="009466A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sz w:val="28"/>
          <w:szCs w:val="28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F90A06" w:rsidRPr="009466AF" w:rsidRDefault="0028780B" w:rsidP="009466A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17.5</w:t>
      </w:r>
      <w:r w:rsidR="00F90A06" w:rsidRPr="009466AF">
        <w:rPr>
          <w:rFonts w:ascii="Times New Roman" w:eastAsia="Times New Roman" w:hAnsi="Times New Roman" w:cs="Times New Roman"/>
          <w:sz w:val="28"/>
          <w:szCs w:val="28"/>
        </w:rPr>
        <w:t>.2. Для регистрации заявления на предоставление муниципальной услуги посредством ЕПГУ заявителю необходимо:</w:t>
      </w:r>
    </w:p>
    <w:p w:rsidR="00F90A06" w:rsidRPr="009466AF" w:rsidRDefault="00F90A06" w:rsidP="009466A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sz w:val="28"/>
          <w:szCs w:val="28"/>
        </w:rPr>
        <w:t>- авторизоваться на ЕПГУ с использованием подтвержденной учетной записи, зарегистрированной в ЕСИА;</w:t>
      </w:r>
    </w:p>
    <w:p w:rsidR="00F90A06" w:rsidRPr="009466AF" w:rsidRDefault="00F90A06" w:rsidP="009466A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sz w:val="28"/>
          <w:szCs w:val="28"/>
        </w:rPr>
        <w:t>- из списка муниципальных услуг выбрать соответствующую муниципальную услугу;</w:t>
      </w:r>
    </w:p>
    <w:p w:rsidR="00F90A06" w:rsidRPr="009466AF" w:rsidRDefault="00F90A06" w:rsidP="009466A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sz w:val="28"/>
          <w:szCs w:val="28"/>
        </w:rPr>
        <w:t>- нажатием кнопки «Получить услугу» инициализировать операцию по заполнению электронной формы одного из заявлений:</w:t>
      </w:r>
    </w:p>
    <w:p w:rsidR="00F90A06" w:rsidRPr="009466AF" w:rsidRDefault="00F90A06" w:rsidP="009466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66AF">
        <w:rPr>
          <w:rFonts w:ascii="Times New Roman" w:eastAsia="Times New Roman" w:hAnsi="Times New Roman" w:cs="Times New Roman"/>
          <w:sz w:val="28"/>
          <w:szCs w:val="28"/>
          <w:lang w:eastAsia="zh-CN"/>
        </w:rPr>
        <w:t>-отправить электронную форму заявления в Администрацию.</w:t>
      </w:r>
    </w:p>
    <w:p w:rsidR="00F90A06" w:rsidRPr="009466AF" w:rsidRDefault="00F90A06" w:rsidP="009466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66A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Заявителем направляются электронные копии документов, необходимые для предоставления муниципальной услуги, подписанные квалифицированной электронной подписью. При несоблюдении требований к электронной подписи заявитель предъявляет оригиналы указанных документов для сличения при личной явке в Администрацию только в случае принятия решения о предоставлении муниципальной услуги.</w:t>
      </w:r>
    </w:p>
    <w:p w:rsidR="00F90A06" w:rsidRPr="009466AF" w:rsidRDefault="0028780B" w:rsidP="009466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17.5</w:t>
      </w:r>
      <w:r w:rsidR="00F90A06" w:rsidRPr="009466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.3. Исполнение административных процедур, при предоставлении </w:t>
      </w:r>
      <w:r w:rsidR="00851F47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F90A06" w:rsidRPr="009466AF">
        <w:rPr>
          <w:rFonts w:ascii="Times New Roman" w:eastAsia="Times New Roman" w:hAnsi="Times New Roman" w:cs="Times New Roman"/>
          <w:sz w:val="28"/>
          <w:szCs w:val="28"/>
          <w:lang w:eastAsia="zh-CN"/>
        </w:rPr>
        <w:t>униципальной услуги через МФЦ, устанавливается и регулируется положением о</w:t>
      </w:r>
      <w:r w:rsidR="005450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предоставлении услуг указанной организации</w:t>
      </w:r>
      <w:r w:rsidR="00F90A06" w:rsidRPr="009466A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11B84" w:rsidRPr="009466AF" w:rsidRDefault="00111B84" w:rsidP="009466AF">
      <w:pPr>
        <w:pStyle w:val="1"/>
        <w:spacing w:before="0"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1772" w:rsidRPr="009466AF" w:rsidRDefault="00441772" w:rsidP="0028780B">
      <w:pPr>
        <w:pStyle w:val="1"/>
        <w:spacing w:before="0"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466AF">
        <w:rPr>
          <w:rFonts w:ascii="Times New Roman" w:hAnsi="Times New Roman"/>
          <w:b/>
          <w:sz w:val="28"/>
          <w:szCs w:val="28"/>
          <w:lang w:val="en-US"/>
        </w:rPr>
        <w:t>IV</w:t>
      </w:r>
      <w:r w:rsidR="00E7154B" w:rsidRPr="009466AF">
        <w:rPr>
          <w:rFonts w:ascii="Times New Roman" w:hAnsi="Times New Roman"/>
          <w:b/>
          <w:sz w:val="28"/>
          <w:szCs w:val="28"/>
        </w:rPr>
        <w:t xml:space="preserve">. </w:t>
      </w:r>
      <w:r w:rsidR="002A4AA6" w:rsidRPr="009466AF">
        <w:rPr>
          <w:rFonts w:ascii="Times New Roman" w:hAnsi="Times New Roman"/>
          <w:b/>
          <w:sz w:val="28"/>
          <w:szCs w:val="28"/>
        </w:rPr>
        <w:t>Ф</w:t>
      </w:r>
      <w:r w:rsidR="00706A49" w:rsidRPr="009466AF">
        <w:rPr>
          <w:rFonts w:ascii="Times New Roman" w:hAnsi="Times New Roman"/>
          <w:b/>
          <w:sz w:val="28"/>
          <w:szCs w:val="28"/>
        </w:rPr>
        <w:t>ормы контроля за исполнением А</w:t>
      </w:r>
      <w:r w:rsidR="00CD5C2A" w:rsidRPr="009466AF">
        <w:rPr>
          <w:rFonts w:ascii="Times New Roman" w:hAnsi="Times New Roman"/>
          <w:b/>
          <w:sz w:val="28"/>
          <w:szCs w:val="28"/>
        </w:rPr>
        <w:t>дминистративного регламента</w:t>
      </w:r>
    </w:p>
    <w:p w:rsidR="00923BD0" w:rsidRPr="009466AF" w:rsidRDefault="00923BD0" w:rsidP="00946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</w:p>
    <w:p w:rsidR="00923BD0" w:rsidRPr="009466AF" w:rsidRDefault="0028780B" w:rsidP="00946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>18</w:t>
      </w:r>
      <w:r w:rsidR="00923BD0" w:rsidRPr="009466AF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.1 Текущий </w:t>
      </w:r>
      <w:proofErr w:type="gramStart"/>
      <w:r w:rsidR="00923BD0" w:rsidRPr="009466AF">
        <w:rPr>
          <w:rFonts w:ascii="Times New Roman" w:eastAsia="Times New Roman" w:hAnsi="Times New Roman" w:cs="Times New Roman"/>
          <w:color w:val="030000"/>
          <w:sz w:val="28"/>
          <w:szCs w:val="28"/>
        </w:rPr>
        <w:t>контроль за</w:t>
      </w:r>
      <w:proofErr w:type="gramEnd"/>
      <w:r w:rsidR="00923BD0" w:rsidRPr="009466AF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соблюдением и исполнением последовательности действий, определенных административным регламентом предоставления муници</w:t>
      </w:r>
      <w:r w:rsidR="008930CC" w:rsidRPr="009466AF">
        <w:rPr>
          <w:rFonts w:ascii="Times New Roman" w:eastAsia="Times New Roman" w:hAnsi="Times New Roman" w:cs="Times New Roman"/>
          <w:color w:val="030000"/>
          <w:sz w:val="28"/>
          <w:szCs w:val="28"/>
        </w:rPr>
        <w:t>пальной услуги, осуществляется а</w:t>
      </w:r>
      <w:r w:rsidR="00923BD0" w:rsidRPr="009466AF">
        <w:rPr>
          <w:rFonts w:ascii="Times New Roman" w:eastAsia="Times New Roman" w:hAnsi="Times New Roman" w:cs="Times New Roman"/>
          <w:color w:val="030000"/>
          <w:sz w:val="28"/>
          <w:szCs w:val="28"/>
        </w:rPr>
        <w:t>дминистрацией, иными должностными лицами, ответственными за организацию работы по предоставлению муниципальной услуги.</w:t>
      </w:r>
    </w:p>
    <w:p w:rsidR="00923BD0" w:rsidRPr="009466AF" w:rsidRDefault="0028780B" w:rsidP="00946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>18</w:t>
      </w:r>
      <w:r w:rsidR="00923BD0" w:rsidRPr="009466AF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.2 </w:t>
      </w:r>
      <w:proofErr w:type="gramStart"/>
      <w:r w:rsidR="00923BD0" w:rsidRPr="009466AF">
        <w:rPr>
          <w:rFonts w:ascii="Times New Roman" w:eastAsia="Times New Roman" w:hAnsi="Times New Roman" w:cs="Times New Roman"/>
          <w:color w:val="030000"/>
          <w:sz w:val="28"/>
          <w:szCs w:val="28"/>
        </w:rPr>
        <w:t>Контроль за</w:t>
      </w:r>
      <w:proofErr w:type="gramEnd"/>
      <w:r w:rsidR="00923BD0" w:rsidRPr="009466AF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923BD0" w:rsidRPr="009466AF" w:rsidRDefault="0028780B" w:rsidP="00946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>18</w:t>
      </w:r>
      <w:r w:rsidR="00923BD0" w:rsidRPr="009466AF">
        <w:rPr>
          <w:rFonts w:ascii="Times New Roman" w:eastAsia="Times New Roman" w:hAnsi="Times New Roman" w:cs="Times New Roman"/>
          <w:color w:val="030000"/>
          <w:sz w:val="28"/>
          <w:szCs w:val="28"/>
        </w:rPr>
        <w:t>.3</w:t>
      </w:r>
      <w:proofErr w:type="gramStart"/>
      <w:r w:rsidR="00923BD0" w:rsidRPr="009466AF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П</w:t>
      </w:r>
      <w:proofErr w:type="gramEnd"/>
      <w:r w:rsidR="00923BD0" w:rsidRPr="009466AF">
        <w:rPr>
          <w:rFonts w:ascii="Times New Roman" w:eastAsia="Times New Roman" w:hAnsi="Times New Roman" w:cs="Times New Roman"/>
          <w:color w:val="030000"/>
          <w:sz w:val="28"/>
          <w:szCs w:val="28"/>
        </w:rPr>
        <w:t>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23BD0" w:rsidRPr="009466AF" w:rsidRDefault="0028780B" w:rsidP="00946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923BD0" w:rsidRPr="009466AF">
        <w:rPr>
          <w:rFonts w:ascii="Times New Roman" w:eastAsia="Times New Roman" w:hAnsi="Times New Roman" w:cs="Times New Roman"/>
          <w:sz w:val="28"/>
          <w:szCs w:val="28"/>
        </w:rPr>
        <w:t>.4 Проведение проверок может носить плановый характер и внеплановый характер (по конкретному обращению заявителя).</w:t>
      </w:r>
    </w:p>
    <w:p w:rsidR="00923BD0" w:rsidRPr="009466AF" w:rsidRDefault="0028780B" w:rsidP="00946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>18</w:t>
      </w:r>
      <w:r w:rsidR="00923BD0" w:rsidRPr="009466AF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.5 </w:t>
      </w:r>
      <w:r w:rsidR="00923BD0" w:rsidRPr="009466AF">
        <w:rPr>
          <w:rFonts w:ascii="Times New Roman" w:eastAsia="Times New Roman" w:hAnsi="Times New Roman" w:cs="Times New Roman"/>
          <w:sz w:val="28"/>
          <w:szCs w:val="28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923BD0" w:rsidRPr="009466AF" w:rsidRDefault="00923BD0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sz w:val="28"/>
          <w:szCs w:val="28"/>
        </w:rPr>
        <w:t>Персональная ответственность лиц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923BD0" w:rsidRPr="009466AF" w:rsidRDefault="00923BD0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923BD0" w:rsidRPr="009466AF" w:rsidRDefault="0028780B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923BD0" w:rsidRPr="009466AF">
        <w:rPr>
          <w:rFonts w:ascii="Times New Roman" w:eastAsia="Times New Roman" w:hAnsi="Times New Roman" w:cs="Times New Roman"/>
          <w:sz w:val="28"/>
          <w:szCs w:val="28"/>
        </w:rPr>
        <w:t>.6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«О персональных данных».</w:t>
      </w:r>
    </w:p>
    <w:p w:rsidR="00923BD0" w:rsidRPr="009466AF" w:rsidRDefault="0028780B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923BD0" w:rsidRPr="009466AF">
        <w:rPr>
          <w:rFonts w:ascii="Times New Roman" w:eastAsia="Times New Roman" w:hAnsi="Times New Roman" w:cs="Times New Roman"/>
          <w:sz w:val="28"/>
          <w:szCs w:val="28"/>
        </w:rPr>
        <w:t>.7 Физические</w:t>
      </w:r>
      <w:r w:rsidR="00D243FB">
        <w:rPr>
          <w:rFonts w:ascii="Times New Roman" w:eastAsia="Times New Roman" w:hAnsi="Times New Roman" w:cs="Times New Roman"/>
          <w:sz w:val="28"/>
          <w:szCs w:val="28"/>
        </w:rPr>
        <w:t xml:space="preserve"> лица</w:t>
      </w:r>
      <w:r w:rsidR="00923BD0" w:rsidRPr="009466AF">
        <w:rPr>
          <w:rFonts w:ascii="Times New Roman" w:eastAsia="Times New Roman" w:hAnsi="Times New Roman" w:cs="Times New Roman"/>
          <w:sz w:val="28"/>
          <w:szCs w:val="28"/>
        </w:rPr>
        <w:t xml:space="preserve">, их объединения и организации могут контролировать исполнение муниципальной услуги посредством контроля размещения информации на </w:t>
      </w:r>
      <w:r w:rsidR="0054507D">
        <w:rPr>
          <w:rFonts w:ascii="Times New Roman" w:eastAsia="Times New Roman" w:hAnsi="Times New Roman" w:cs="Times New Roman"/>
          <w:sz w:val="28"/>
          <w:szCs w:val="28"/>
        </w:rPr>
        <w:t xml:space="preserve">официальном </w:t>
      </w:r>
      <w:r w:rsidR="00923BD0" w:rsidRPr="009466AF">
        <w:rPr>
          <w:rFonts w:ascii="Times New Roman" w:eastAsia="Times New Roman" w:hAnsi="Times New Roman" w:cs="Times New Roman"/>
          <w:sz w:val="28"/>
          <w:szCs w:val="28"/>
        </w:rPr>
        <w:t xml:space="preserve">сайте, письменного и устного </w:t>
      </w:r>
      <w:r w:rsidR="00923BD0" w:rsidRPr="009466AF">
        <w:rPr>
          <w:rFonts w:ascii="Times New Roman" w:eastAsia="Times New Roman" w:hAnsi="Times New Roman" w:cs="Times New Roman"/>
          <w:sz w:val="28"/>
          <w:szCs w:val="28"/>
        </w:rPr>
        <w:lastRenderedPageBreak/>
        <w:t>обращения в адрес Администрации с просьбой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</w:t>
      </w:r>
      <w:proofErr w:type="gramEnd"/>
      <w:r w:rsidR="00923BD0" w:rsidRPr="009466AF">
        <w:rPr>
          <w:rFonts w:ascii="Times New Roman" w:eastAsia="Times New Roman" w:hAnsi="Times New Roman" w:cs="Times New Roman"/>
          <w:sz w:val="28"/>
          <w:szCs w:val="28"/>
        </w:rPr>
        <w:t xml:space="preserve"> при предоставлении муниципальной услуги.</w:t>
      </w:r>
    </w:p>
    <w:p w:rsidR="00D243FB" w:rsidRDefault="00B122C5" w:rsidP="00D243FB">
      <w:pPr>
        <w:pStyle w:val="1"/>
        <w:spacing w:before="0"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466AF">
        <w:rPr>
          <w:rFonts w:ascii="Times New Roman" w:hAnsi="Times New Roman"/>
          <w:b/>
          <w:sz w:val="28"/>
          <w:szCs w:val="28"/>
          <w:lang w:val="en-US"/>
        </w:rPr>
        <w:t>V</w:t>
      </w:r>
      <w:r w:rsidR="00D243FB">
        <w:rPr>
          <w:rFonts w:ascii="Times New Roman" w:hAnsi="Times New Roman"/>
          <w:b/>
          <w:sz w:val="28"/>
          <w:szCs w:val="28"/>
        </w:rPr>
        <w:t>. Досудебный (внесудебный</w:t>
      </w:r>
      <w:r w:rsidR="000138D8" w:rsidRPr="009466AF">
        <w:rPr>
          <w:rFonts w:ascii="Times New Roman" w:hAnsi="Times New Roman"/>
          <w:b/>
          <w:sz w:val="28"/>
          <w:szCs w:val="28"/>
        </w:rPr>
        <w:t xml:space="preserve">) </w:t>
      </w:r>
      <w:r w:rsidR="00D243FB">
        <w:rPr>
          <w:rFonts w:ascii="Times New Roman" w:hAnsi="Times New Roman"/>
          <w:b/>
          <w:sz w:val="28"/>
          <w:szCs w:val="28"/>
        </w:rPr>
        <w:t xml:space="preserve">порядок </w:t>
      </w:r>
      <w:r w:rsidR="000138D8" w:rsidRPr="009466AF">
        <w:rPr>
          <w:rFonts w:ascii="Times New Roman" w:hAnsi="Times New Roman"/>
          <w:b/>
          <w:sz w:val="28"/>
          <w:szCs w:val="28"/>
        </w:rPr>
        <w:t>обжаловани</w:t>
      </w:r>
      <w:r w:rsidR="00D243FB">
        <w:rPr>
          <w:rFonts w:ascii="Times New Roman" w:hAnsi="Times New Roman"/>
          <w:b/>
          <w:sz w:val="28"/>
          <w:szCs w:val="28"/>
        </w:rPr>
        <w:t>я</w:t>
      </w:r>
      <w:r w:rsidR="000138D8" w:rsidRPr="009466AF">
        <w:rPr>
          <w:rFonts w:ascii="Times New Roman" w:hAnsi="Times New Roman"/>
          <w:b/>
          <w:sz w:val="28"/>
          <w:szCs w:val="28"/>
        </w:rPr>
        <w:t xml:space="preserve"> заявителем решений и действий (бездействия) органа, предост</w:t>
      </w:r>
      <w:r w:rsidR="00D243FB">
        <w:rPr>
          <w:rFonts w:ascii="Times New Roman" w:hAnsi="Times New Roman"/>
          <w:b/>
          <w:sz w:val="28"/>
          <w:szCs w:val="28"/>
        </w:rPr>
        <w:t>авляющего муниципальную услугу</w:t>
      </w:r>
      <w:r w:rsidR="000138D8" w:rsidRPr="009466AF">
        <w:rPr>
          <w:rFonts w:ascii="Times New Roman" w:hAnsi="Times New Roman"/>
          <w:b/>
          <w:sz w:val="28"/>
          <w:szCs w:val="28"/>
        </w:rPr>
        <w:t>,</w:t>
      </w:r>
      <w:r w:rsidR="00D243FB">
        <w:rPr>
          <w:rFonts w:ascii="Times New Roman" w:hAnsi="Times New Roman"/>
          <w:b/>
          <w:sz w:val="28"/>
          <w:szCs w:val="28"/>
        </w:rPr>
        <w:t xml:space="preserve"> либо муниципального служащего, </w:t>
      </w:r>
      <w:r w:rsidR="000138D8" w:rsidRPr="009466AF">
        <w:rPr>
          <w:rFonts w:ascii="Times New Roman" w:hAnsi="Times New Roman"/>
          <w:b/>
          <w:sz w:val="28"/>
          <w:szCs w:val="28"/>
        </w:rPr>
        <w:t xml:space="preserve">многофункционального центра, </w:t>
      </w:r>
    </w:p>
    <w:p w:rsidR="000138D8" w:rsidRPr="009466AF" w:rsidRDefault="000138D8" w:rsidP="00D243FB">
      <w:pPr>
        <w:pStyle w:val="1"/>
        <w:spacing w:before="0"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466AF">
        <w:rPr>
          <w:rFonts w:ascii="Times New Roman" w:hAnsi="Times New Roman"/>
          <w:b/>
          <w:sz w:val="28"/>
          <w:szCs w:val="28"/>
        </w:rPr>
        <w:t>работни</w:t>
      </w:r>
      <w:r w:rsidR="002A4AA6" w:rsidRPr="009466AF">
        <w:rPr>
          <w:rFonts w:ascii="Times New Roman" w:hAnsi="Times New Roman"/>
          <w:b/>
          <w:sz w:val="28"/>
          <w:szCs w:val="28"/>
        </w:rPr>
        <w:t>ка многофункционального центра.</w:t>
      </w:r>
    </w:p>
    <w:p w:rsidR="00170DED" w:rsidRPr="009466AF" w:rsidRDefault="00691FBB" w:rsidP="009466A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B122C5" w:rsidRPr="009466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70DED" w:rsidRPr="009466AF">
        <w:rPr>
          <w:rFonts w:ascii="Times New Roman" w:eastAsia="Times New Roman" w:hAnsi="Times New Roman" w:cs="Times New Roman"/>
          <w:sz w:val="28"/>
          <w:szCs w:val="28"/>
        </w:rPr>
        <w:t>Информация для заявителя о его праве подать жалобу на решение и (или) действие (бездействие) Администрации и (или) его должностных лиц, муниципальн</w:t>
      </w:r>
      <w:r w:rsidR="00D243FB">
        <w:rPr>
          <w:rFonts w:ascii="Times New Roman" w:eastAsia="Times New Roman" w:hAnsi="Times New Roman" w:cs="Times New Roman"/>
          <w:sz w:val="28"/>
          <w:szCs w:val="28"/>
        </w:rPr>
        <w:t>ых служащих при предоставлении м</w:t>
      </w:r>
      <w:r w:rsidR="00170DED" w:rsidRPr="009466AF">
        <w:rPr>
          <w:rFonts w:ascii="Times New Roman" w:eastAsia="Times New Roman" w:hAnsi="Times New Roman" w:cs="Times New Roman"/>
          <w:sz w:val="28"/>
          <w:szCs w:val="28"/>
        </w:rPr>
        <w:t>униципальной услуги (далее жалоба).</w:t>
      </w:r>
    </w:p>
    <w:p w:rsidR="00170DED" w:rsidRPr="009466AF" w:rsidRDefault="00691FBB" w:rsidP="009466A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B122C5" w:rsidRPr="009466AF">
        <w:rPr>
          <w:rFonts w:ascii="Times New Roman" w:eastAsia="Times New Roman" w:hAnsi="Times New Roman" w:cs="Times New Roman"/>
          <w:sz w:val="28"/>
          <w:szCs w:val="28"/>
        </w:rPr>
        <w:t>.1</w:t>
      </w:r>
      <w:r w:rsidR="00170DED" w:rsidRPr="009466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170DED" w:rsidRPr="009466AF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</w:t>
      </w:r>
      <w:r w:rsidR="00322D30">
        <w:rPr>
          <w:rFonts w:ascii="Times New Roman" w:eastAsia="Times New Roman" w:hAnsi="Times New Roman" w:cs="Times New Roman"/>
          <w:sz w:val="28"/>
          <w:szCs w:val="28"/>
        </w:rPr>
        <w:t>ествленных) при предоставлении м</w:t>
      </w:r>
      <w:r w:rsidR="00170DED" w:rsidRPr="009466AF">
        <w:rPr>
          <w:rFonts w:ascii="Times New Roman" w:eastAsia="Times New Roman" w:hAnsi="Times New Roman" w:cs="Times New Roman"/>
          <w:sz w:val="28"/>
          <w:szCs w:val="28"/>
        </w:rPr>
        <w:t>униципальной услуги.</w:t>
      </w:r>
      <w:proofErr w:type="gramEnd"/>
    </w:p>
    <w:p w:rsidR="00170DED" w:rsidRPr="009466AF" w:rsidRDefault="00691FBB" w:rsidP="009466A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B122C5" w:rsidRPr="009466AF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proofErr w:type="gramStart"/>
      <w:r w:rsidR="00170DED" w:rsidRPr="009466AF">
        <w:rPr>
          <w:rFonts w:ascii="Times New Roman" w:eastAsia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</w:t>
      </w:r>
      <w:r w:rsidR="00322D30">
        <w:rPr>
          <w:rFonts w:ascii="Times New Roman" w:eastAsia="Times New Roman" w:hAnsi="Times New Roman" w:cs="Times New Roman"/>
          <w:sz w:val="28"/>
          <w:szCs w:val="28"/>
        </w:rPr>
        <w:t>вленных) в ходе предоставления м</w:t>
      </w:r>
      <w:r w:rsidR="00170DED" w:rsidRPr="009466AF">
        <w:rPr>
          <w:rFonts w:ascii="Times New Roman" w:eastAsia="Times New Roman" w:hAnsi="Times New Roman" w:cs="Times New Roman"/>
          <w:sz w:val="28"/>
          <w:szCs w:val="28"/>
        </w:rPr>
        <w:t>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170DED" w:rsidRPr="009466AF" w:rsidRDefault="00691FBB" w:rsidP="009466A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B122C5" w:rsidRPr="009466AF">
        <w:rPr>
          <w:rFonts w:ascii="Times New Roman" w:eastAsia="Times New Roman" w:hAnsi="Times New Roman" w:cs="Times New Roman"/>
          <w:sz w:val="28"/>
          <w:szCs w:val="28"/>
        </w:rPr>
        <w:t>.3</w:t>
      </w:r>
      <w:r w:rsidR="00170DED" w:rsidRPr="009466AF">
        <w:rPr>
          <w:rFonts w:ascii="Times New Roman" w:eastAsia="Times New Roman" w:hAnsi="Times New Roman" w:cs="Times New Roman"/>
          <w:sz w:val="28"/>
          <w:szCs w:val="28"/>
        </w:rPr>
        <w:t xml:space="preserve">. Заявитель может обратиться с </w:t>
      </w:r>
      <w:proofErr w:type="gramStart"/>
      <w:r w:rsidR="00170DED" w:rsidRPr="009466AF">
        <w:rPr>
          <w:rFonts w:ascii="Times New Roman" w:eastAsia="Times New Roman" w:hAnsi="Times New Roman" w:cs="Times New Roman"/>
          <w:sz w:val="28"/>
          <w:szCs w:val="28"/>
        </w:rPr>
        <w:t>жалобой</w:t>
      </w:r>
      <w:proofErr w:type="gramEnd"/>
      <w:r w:rsidR="00170DED" w:rsidRPr="009466AF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170DED" w:rsidRPr="009466AF" w:rsidRDefault="00170DED" w:rsidP="009466A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sz w:val="28"/>
          <w:szCs w:val="28"/>
        </w:rPr>
        <w:t>1) н</w:t>
      </w:r>
      <w:r w:rsidR="00322D30">
        <w:rPr>
          <w:rFonts w:ascii="Times New Roman" w:eastAsia="Times New Roman" w:hAnsi="Times New Roman" w:cs="Times New Roman"/>
          <w:sz w:val="28"/>
          <w:szCs w:val="28"/>
        </w:rPr>
        <w:t>арушение сроков предоставления м</w:t>
      </w:r>
      <w:r w:rsidRPr="009466AF">
        <w:rPr>
          <w:rFonts w:ascii="Times New Roman" w:eastAsia="Times New Roman" w:hAnsi="Times New Roman" w:cs="Times New Roman"/>
          <w:sz w:val="28"/>
          <w:szCs w:val="28"/>
        </w:rPr>
        <w:t xml:space="preserve">униципальной услуги; </w:t>
      </w:r>
    </w:p>
    <w:p w:rsidR="00170DED" w:rsidRPr="009466AF" w:rsidRDefault="00170DED" w:rsidP="009466A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sz w:val="28"/>
          <w:szCs w:val="28"/>
        </w:rPr>
        <w:t>2) требование у заявителя документов, не</w:t>
      </w:r>
      <w:r w:rsidR="006D0F6D" w:rsidRPr="009466AF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предусмотренные за</w:t>
      </w:r>
      <w:r w:rsidR="00322D30">
        <w:rPr>
          <w:rFonts w:ascii="Times New Roman" w:eastAsia="Times New Roman" w:hAnsi="Times New Roman" w:cs="Times New Roman"/>
          <w:sz w:val="28"/>
          <w:szCs w:val="28"/>
        </w:rPr>
        <w:t>конодательством РФ и настоящим а</w:t>
      </w:r>
      <w:r w:rsidR="006D0F6D" w:rsidRPr="009466AF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дминистративным регламентом, </w:t>
      </w:r>
      <w:r w:rsidR="00322D30">
        <w:rPr>
          <w:rFonts w:ascii="Times New Roman" w:eastAsia="Times New Roman" w:hAnsi="Times New Roman" w:cs="Times New Roman"/>
          <w:sz w:val="28"/>
          <w:szCs w:val="28"/>
        </w:rPr>
        <w:t>для предоставления м</w:t>
      </w:r>
      <w:r w:rsidRPr="009466AF">
        <w:rPr>
          <w:rFonts w:ascii="Times New Roman" w:eastAsia="Times New Roman" w:hAnsi="Times New Roman" w:cs="Times New Roman"/>
          <w:sz w:val="28"/>
          <w:szCs w:val="28"/>
        </w:rPr>
        <w:t>униципальной услуги;</w:t>
      </w:r>
    </w:p>
    <w:p w:rsidR="00170DED" w:rsidRPr="009466AF" w:rsidRDefault="00170DED" w:rsidP="009466A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sz w:val="28"/>
          <w:szCs w:val="28"/>
        </w:rPr>
        <w:t xml:space="preserve">3) отказ в приеме документов, предоставление которых предусмотрено </w:t>
      </w:r>
      <w:r w:rsidR="006D0F6D" w:rsidRPr="009466AF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22D30">
        <w:rPr>
          <w:rFonts w:ascii="Times New Roman" w:eastAsia="Times New Roman" w:hAnsi="Times New Roman" w:cs="Times New Roman"/>
          <w:sz w:val="28"/>
          <w:szCs w:val="28"/>
        </w:rPr>
        <w:t>конодательством РФ и настоящим а</w:t>
      </w:r>
      <w:r w:rsidR="006D0F6D" w:rsidRPr="009466AF">
        <w:rPr>
          <w:rFonts w:ascii="Times New Roman" w:eastAsia="Times New Roman" w:hAnsi="Times New Roman" w:cs="Times New Roman"/>
          <w:sz w:val="28"/>
          <w:szCs w:val="28"/>
        </w:rPr>
        <w:t>дминистративным регламентом</w:t>
      </w:r>
      <w:r w:rsidR="00322D30">
        <w:rPr>
          <w:rFonts w:ascii="Times New Roman" w:eastAsia="Times New Roman" w:hAnsi="Times New Roman" w:cs="Times New Roman"/>
          <w:sz w:val="28"/>
          <w:szCs w:val="28"/>
        </w:rPr>
        <w:t>, для предоставления м</w:t>
      </w:r>
      <w:r w:rsidRPr="009466AF">
        <w:rPr>
          <w:rFonts w:ascii="Times New Roman" w:eastAsia="Times New Roman" w:hAnsi="Times New Roman" w:cs="Times New Roman"/>
          <w:sz w:val="28"/>
          <w:szCs w:val="28"/>
        </w:rPr>
        <w:t>униципальной услуги, у заявителя;</w:t>
      </w:r>
    </w:p>
    <w:p w:rsidR="006D0F6D" w:rsidRPr="009466AF" w:rsidRDefault="00170DED" w:rsidP="009466A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sz w:val="28"/>
          <w:szCs w:val="28"/>
        </w:rPr>
        <w:t>5) отказ в предо</w:t>
      </w:r>
      <w:r w:rsidR="00322D30">
        <w:rPr>
          <w:rFonts w:ascii="Times New Roman" w:eastAsia="Times New Roman" w:hAnsi="Times New Roman" w:cs="Times New Roman"/>
          <w:sz w:val="28"/>
          <w:szCs w:val="28"/>
        </w:rPr>
        <w:t>ставлении м</w:t>
      </w:r>
      <w:r w:rsidRPr="009466AF">
        <w:rPr>
          <w:rFonts w:ascii="Times New Roman" w:eastAsia="Times New Roman" w:hAnsi="Times New Roman" w:cs="Times New Roman"/>
          <w:sz w:val="28"/>
          <w:szCs w:val="28"/>
        </w:rPr>
        <w:t xml:space="preserve">униципальной услуги, если основания отказа не предусмотрены </w:t>
      </w:r>
      <w:r w:rsidR="006D0F6D" w:rsidRPr="009466AF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22D30">
        <w:rPr>
          <w:rFonts w:ascii="Times New Roman" w:eastAsia="Times New Roman" w:hAnsi="Times New Roman" w:cs="Times New Roman"/>
          <w:sz w:val="28"/>
          <w:szCs w:val="28"/>
        </w:rPr>
        <w:t>конодательством РФ и настоящим а</w:t>
      </w:r>
      <w:r w:rsidR="006D0F6D" w:rsidRPr="009466AF">
        <w:rPr>
          <w:rFonts w:ascii="Times New Roman" w:eastAsia="Times New Roman" w:hAnsi="Times New Roman" w:cs="Times New Roman"/>
          <w:sz w:val="28"/>
          <w:szCs w:val="28"/>
        </w:rPr>
        <w:t>дминистративным регламентом.</w:t>
      </w:r>
    </w:p>
    <w:p w:rsidR="00170DED" w:rsidRPr="009466AF" w:rsidRDefault="00170DED" w:rsidP="009466A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sz w:val="28"/>
          <w:szCs w:val="28"/>
        </w:rPr>
        <w:t xml:space="preserve">6) требование </w:t>
      </w:r>
      <w:r w:rsidR="00322D30">
        <w:rPr>
          <w:rFonts w:ascii="Times New Roman" w:eastAsia="Times New Roman" w:hAnsi="Times New Roman" w:cs="Times New Roman"/>
          <w:sz w:val="28"/>
          <w:szCs w:val="28"/>
        </w:rPr>
        <w:t>с заявителя при предоставлении м</w:t>
      </w:r>
      <w:r w:rsidRPr="009466AF">
        <w:rPr>
          <w:rFonts w:ascii="Times New Roman" w:eastAsia="Times New Roman" w:hAnsi="Times New Roman" w:cs="Times New Roman"/>
          <w:sz w:val="28"/>
          <w:szCs w:val="28"/>
        </w:rPr>
        <w:t xml:space="preserve">униципальной услуги платы, не предусмотренной </w:t>
      </w:r>
      <w:r w:rsidR="006D0F6D" w:rsidRPr="009466AF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 РФ и настоящим </w:t>
      </w:r>
      <w:r w:rsidR="00322D3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0F6D" w:rsidRPr="009466AF">
        <w:rPr>
          <w:rFonts w:ascii="Times New Roman" w:eastAsia="Times New Roman" w:hAnsi="Times New Roman" w:cs="Times New Roman"/>
          <w:sz w:val="28"/>
          <w:szCs w:val="28"/>
        </w:rPr>
        <w:t>дминистративным регламентом</w:t>
      </w:r>
      <w:r w:rsidRPr="009466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0DED" w:rsidRPr="009466AF" w:rsidRDefault="00170DED" w:rsidP="009466A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sz w:val="28"/>
          <w:szCs w:val="28"/>
        </w:rPr>
        <w:t>7) приостановление предоставления муниципальной услуги, если основания приостановления</w:t>
      </w:r>
      <w:r w:rsidR="006D0F6D" w:rsidRPr="009466AF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="0066762C" w:rsidRPr="009466AF">
        <w:rPr>
          <w:rFonts w:ascii="Times New Roman" w:eastAsia="Times New Roman" w:hAnsi="Times New Roman" w:cs="Times New Roman"/>
          <w:sz w:val="28"/>
          <w:szCs w:val="28"/>
        </w:rPr>
        <w:t>предусмотрены</w:t>
      </w:r>
      <w:r w:rsidR="006D0F6D" w:rsidRPr="009466AF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="00322D30">
        <w:rPr>
          <w:rFonts w:ascii="Times New Roman" w:eastAsia="Times New Roman" w:hAnsi="Times New Roman" w:cs="Times New Roman"/>
          <w:sz w:val="28"/>
          <w:szCs w:val="28"/>
        </w:rPr>
        <w:t>конодательством РФ и настоящим а</w:t>
      </w:r>
      <w:r w:rsidR="006D0F6D" w:rsidRPr="009466AF">
        <w:rPr>
          <w:rFonts w:ascii="Times New Roman" w:eastAsia="Times New Roman" w:hAnsi="Times New Roman" w:cs="Times New Roman"/>
          <w:sz w:val="28"/>
          <w:szCs w:val="28"/>
        </w:rPr>
        <w:t>дминистративным регламентом</w:t>
      </w:r>
      <w:r w:rsidRPr="009466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70DED" w:rsidRPr="009466AF" w:rsidRDefault="00170DED" w:rsidP="009466A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sz w:val="28"/>
          <w:szCs w:val="28"/>
        </w:rPr>
        <w:t>8) другие неправомочные действия сотрудников Администрации.</w:t>
      </w:r>
    </w:p>
    <w:p w:rsidR="00691FBB" w:rsidRDefault="00691FBB" w:rsidP="00691FB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7C27CD" w:rsidRPr="009466AF">
        <w:rPr>
          <w:rFonts w:ascii="Times New Roman" w:eastAsia="Times New Roman" w:hAnsi="Times New Roman" w:cs="Times New Roman"/>
          <w:sz w:val="28"/>
          <w:szCs w:val="28"/>
        </w:rPr>
        <w:t>.4</w:t>
      </w:r>
      <w:r w:rsidR="00170DED" w:rsidRPr="009466AF">
        <w:rPr>
          <w:rFonts w:ascii="Times New Roman" w:eastAsia="Times New Roman" w:hAnsi="Times New Roman" w:cs="Times New Roman"/>
          <w:sz w:val="28"/>
          <w:szCs w:val="28"/>
        </w:rPr>
        <w:t>. Порядок подачи и рассмотрения жалобы.</w:t>
      </w:r>
    </w:p>
    <w:p w:rsidR="00170DED" w:rsidRPr="009466AF" w:rsidRDefault="00691FBB" w:rsidP="00691FB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7C27CD" w:rsidRPr="009466AF">
        <w:rPr>
          <w:rFonts w:ascii="Times New Roman" w:eastAsia="Times New Roman" w:hAnsi="Times New Roman" w:cs="Times New Roman"/>
          <w:sz w:val="28"/>
          <w:szCs w:val="28"/>
        </w:rPr>
        <w:t xml:space="preserve">.4.1. </w:t>
      </w:r>
      <w:r w:rsidR="00170DED" w:rsidRPr="009466AF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170DED" w:rsidRPr="009466AF" w:rsidRDefault="00691FBB" w:rsidP="009466A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19</w:t>
      </w:r>
      <w:r w:rsidR="007C27CD" w:rsidRPr="009466AF">
        <w:rPr>
          <w:rFonts w:ascii="Times New Roman" w:eastAsia="Times New Roman" w:hAnsi="Times New Roman" w:cs="Times New Roman"/>
          <w:sz w:val="28"/>
          <w:szCs w:val="28"/>
        </w:rPr>
        <w:t xml:space="preserve">.4.2. </w:t>
      </w:r>
      <w:r w:rsidR="00170DED" w:rsidRPr="009466AF">
        <w:rPr>
          <w:rFonts w:ascii="Times New Roman" w:eastAsia="Times New Roman" w:hAnsi="Times New Roman" w:cs="Times New Roman"/>
          <w:sz w:val="28"/>
          <w:szCs w:val="28"/>
        </w:rPr>
        <w:t xml:space="preserve"> Жалоба подается в письменной форме и должна содержать:</w:t>
      </w:r>
    </w:p>
    <w:p w:rsidR="00170DED" w:rsidRPr="009466AF" w:rsidRDefault="00170DED" w:rsidP="009466A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</w:t>
      </w:r>
      <w:r w:rsidR="006D0F6D" w:rsidRPr="009466AF">
        <w:rPr>
          <w:rFonts w:ascii="Times New Roman" w:eastAsia="Times New Roman" w:hAnsi="Times New Roman" w:cs="Times New Roman"/>
          <w:sz w:val="28"/>
          <w:szCs w:val="28"/>
        </w:rPr>
        <w:t>авляющего муниципальную услугу</w:t>
      </w:r>
      <w:r w:rsidRPr="009466AF">
        <w:rPr>
          <w:rFonts w:ascii="Times New Roman" w:eastAsia="Times New Roman" w:hAnsi="Times New Roman" w:cs="Times New Roman"/>
          <w:sz w:val="28"/>
          <w:szCs w:val="28"/>
        </w:rPr>
        <w:t>, решения и действия (бездействие) которых обжалуются;</w:t>
      </w:r>
    </w:p>
    <w:p w:rsidR="00170DED" w:rsidRPr="009466AF" w:rsidRDefault="00170DED" w:rsidP="009466A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66AF">
        <w:rPr>
          <w:rFonts w:ascii="Times New Roman" w:eastAsia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70DED" w:rsidRPr="009466AF" w:rsidRDefault="00170DED" w:rsidP="009466A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Администрации, допустившего нарушения.</w:t>
      </w:r>
    </w:p>
    <w:p w:rsidR="00170DED" w:rsidRPr="009466AF" w:rsidRDefault="00170DED" w:rsidP="009466A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70DED" w:rsidRPr="009466AF" w:rsidRDefault="00691FBB" w:rsidP="009466A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7C27CD" w:rsidRPr="009466AF">
        <w:rPr>
          <w:rFonts w:ascii="Times New Roman" w:eastAsia="Times New Roman" w:hAnsi="Times New Roman" w:cs="Times New Roman"/>
          <w:sz w:val="28"/>
          <w:szCs w:val="28"/>
        </w:rPr>
        <w:t>.4.3.</w:t>
      </w:r>
      <w:r w:rsidR="00170DED" w:rsidRPr="009466AF">
        <w:rPr>
          <w:rFonts w:ascii="Times New Roman" w:eastAsia="Times New Roman" w:hAnsi="Times New Roman" w:cs="Times New Roman"/>
          <w:sz w:val="28"/>
          <w:szCs w:val="28"/>
        </w:rPr>
        <w:t xml:space="preserve">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322D30"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170DED" w:rsidRPr="009466AF">
        <w:rPr>
          <w:rFonts w:ascii="Times New Roman" w:eastAsia="Times New Roman" w:hAnsi="Times New Roman" w:cs="Times New Roman"/>
          <w:sz w:val="28"/>
          <w:szCs w:val="28"/>
        </w:rPr>
        <w:t xml:space="preserve">, официального сайта </w:t>
      </w:r>
      <w:r w:rsidR="006D0F6D" w:rsidRPr="009466AF">
        <w:rPr>
          <w:rFonts w:ascii="Times New Roman" w:eastAsia="Times New Roman" w:hAnsi="Times New Roman" w:cs="Times New Roman"/>
          <w:sz w:val="28"/>
          <w:szCs w:val="28"/>
        </w:rPr>
        <w:t>Администрации,</w:t>
      </w:r>
      <w:r w:rsidR="00170DED" w:rsidRPr="009466AF">
        <w:rPr>
          <w:rFonts w:ascii="Times New Roman" w:eastAsia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170DED" w:rsidRPr="009466AF" w:rsidRDefault="00691FBB" w:rsidP="009466A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7C27CD" w:rsidRPr="009466AF">
        <w:rPr>
          <w:rFonts w:ascii="Times New Roman" w:eastAsia="Times New Roman" w:hAnsi="Times New Roman" w:cs="Times New Roman"/>
          <w:sz w:val="28"/>
          <w:szCs w:val="28"/>
        </w:rPr>
        <w:t>.5</w:t>
      </w:r>
      <w:r w:rsidR="00170DED" w:rsidRPr="009466AF">
        <w:rPr>
          <w:rFonts w:ascii="Times New Roman" w:eastAsia="Times New Roman" w:hAnsi="Times New Roman" w:cs="Times New Roman"/>
          <w:sz w:val="28"/>
          <w:szCs w:val="28"/>
        </w:rPr>
        <w:t>. Сроки рассмотрения жалобы</w:t>
      </w:r>
      <w:r w:rsidR="007C27CD" w:rsidRPr="009466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0DED" w:rsidRPr="009466AF" w:rsidRDefault="00691FBB" w:rsidP="009466A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7C27CD" w:rsidRPr="009466AF">
        <w:rPr>
          <w:rFonts w:ascii="Times New Roman" w:eastAsia="Times New Roman" w:hAnsi="Times New Roman" w:cs="Times New Roman"/>
          <w:sz w:val="28"/>
          <w:szCs w:val="28"/>
        </w:rPr>
        <w:t>.5.1.</w:t>
      </w:r>
      <w:r w:rsidR="00170DED" w:rsidRPr="009466AF">
        <w:rPr>
          <w:rFonts w:ascii="Times New Roman" w:eastAsia="Times New Roman" w:hAnsi="Times New Roman" w:cs="Times New Roman"/>
          <w:sz w:val="28"/>
          <w:szCs w:val="28"/>
        </w:rPr>
        <w:t xml:space="preserve"> Жалоба, поступившая в Администрацию, подлежит рассмотрению в течение </w:t>
      </w:r>
      <w:r w:rsidR="00482761" w:rsidRPr="009466AF">
        <w:rPr>
          <w:rFonts w:ascii="Times New Roman" w:eastAsia="Times New Roman" w:hAnsi="Times New Roman" w:cs="Times New Roman"/>
          <w:sz w:val="28"/>
          <w:szCs w:val="28"/>
        </w:rPr>
        <w:t>15</w:t>
      </w:r>
      <w:r w:rsidR="006D0F6D" w:rsidRPr="009466A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82761" w:rsidRPr="009466AF">
        <w:rPr>
          <w:rFonts w:ascii="Times New Roman" w:eastAsia="Times New Roman" w:hAnsi="Times New Roman" w:cs="Times New Roman"/>
          <w:sz w:val="28"/>
          <w:szCs w:val="28"/>
        </w:rPr>
        <w:t>пятнадцати</w:t>
      </w:r>
      <w:r w:rsidR="006D0F6D" w:rsidRPr="009466AF">
        <w:rPr>
          <w:rFonts w:ascii="Times New Roman" w:eastAsia="Times New Roman" w:hAnsi="Times New Roman" w:cs="Times New Roman"/>
          <w:sz w:val="28"/>
          <w:szCs w:val="28"/>
        </w:rPr>
        <w:t>)</w:t>
      </w:r>
      <w:r w:rsidR="00170DED" w:rsidRPr="00946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F6D" w:rsidRPr="009466AF">
        <w:rPr>
          <w:rFonts w:ascii="Times New Roman" w:eastAsia="Times New Roman" w:hAnsi="Times New Roman" w:cs="Times New Roman"/>
          <w:sz w:val="28"/>
          <w:szCs w:val="28"/>
        </w:rPr>
        <w:t>дней со дня ее регистрации.</w:t>
      </w:r>
    </w:p>
    <w:p w:rsidR="00170DED" w:rsidRPr="009466AF" w:rsidRDefault="00691FBB" w:rsidP="009466A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7C27CD" w:rsidRPr="009466AF">
        <w:rPr>
          <w:rFonts w:ascii="Times New Roman" w:eastAsia="Times New Roman" w:hAnsi="Times New Roman" w:cs="Times New Roman"/>
          <w:sz w:val="28"/>
          <w:szCs w:val="28"/>
        </w:rPr>
        <w:t>.5.2.</w:t>
      </w:r>
      <w:r w:rsidR="00170DED" w:rsidRPr="009466AF">
        <w:rPr>
          <w:rFonts w:ascii="Times New Roman" w:eastAsia="Times New Roman" w:hAnsi="Times New Roman" w:cs="Times New Roman"/>
          <w:sz w:val="28"/>
          <w:szCs w:val="28"/>
        </w:rPr>
        <w:t xml:space="preserve"> Ответ на жалобу направляется в форме электронного документа по адресу электронной почты, указанному в жалобе, поступившей в </w:t>
      </w:r>
      <w:r w:rsidR="006D0F6D" w:rsidRPr="009466AF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170DED" w:rsidRPr="009466AF">
        <w:rPr>
          <w:rFonts w:ascii="Times New Roman" w:eastAsia="Times New Roman" w:hAnsi="Times New Roman" w:cs="Times New Roman"/>
          <w:sz w:val="28"/>
          <w:szCs w:val="28"/>
        </w:rPr>
        <w:t xml:space="preserve"> или должностному лицу в форме электронного документа, и в письменной форме по почтовому адресу, указанному в жалобе, поступившей в </w:t>
      </w:r>
      <w:r w:rsidR="006D0F6D" w:rsidRPr="009466AF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170DED" w:rsidRPr="009466AF">
        <w:rPr>
          <w:rFonts w:ascii="Times New Roman" w:eastAsia="Times New Roman" w:hAnsi="Times New Roman" w:cs="Times New Roman"/>
          <w:sz w:val="28"/>
          <w:szCs w:val="28"/>
        </w:rPr>
        <w:t xml:space="preserve"> или должностному лицу в письменной форме. </w:t>
      </w:r>
    </w:p>
    <w:p w:rsidR="00170DED" w:rsidRPr="009466AF" w:rsidRDefault="00691FBB" w:rsidP="009466A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7C27CD" w:rsidRPr="009466AF">
        <w:rPr>
          <w:rFonts w:ascii="Times New Roman" w:eastAsia="Times New Roman" w:hAnsi="Times New Roman" w:cs="Times New Roman"/>
          <w:sz w:val="28"/>
          <w:szCs w:val="28"/>
        </w:rPr>
        <w:t>.6</w:t>
      </w:r>
      <w:r w:rsidR="00170DED" w:rsidRPr="009466AF">
        <w:rPr>
          <w:rFonts w:ascii="Times New Roman" w:eastAsia="Times New Roman" w:hAnsi="Times New Roman" w:cs="Times New Roman"/>
          <w:sz w:val="28"/>
          <w:szCs w:val="28"/>
        </w:rPr>
        <w:t>. Результат рассмотрения жалобы.</w:t>
      </w:r>
    </w:p>
    <w:p w:rsidR="00170DED" w:rsidRPr="009466AF" w:rsidRDefault="00170DED" w:rsidP="009466A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ошибок, выданных в результате предоставления муниципальной услуги документах, возврата заявителю денежных средств, взимание которых законодательно не предусмотрено.</w:t>
      </w:r>
    </w:p>
    <w:p w:rsidR="00170DED" w:rsidRPr="009466AF" w:rsidRDefault="00170DED" w:rsidP="009466AF">
      <w:pPr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66AF">
        <w:rPr>
          <w:rFonts w:ascii="Times New Roman" w:eastAsia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6829E7" w:rsidRPr="009466AF" w:rsidRDefault="006829E7" w:rsidP="00946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sectPr w:rsidR="006829E7" w:rsidRPr="009466AF" w:rsidSect="004238E4">
          <w:pgSz w:w="11906" w:h="16838"/>
          <w:pgMar w:top="1134" w:right="850" w:bottom="1134" w:left="1701" w:header="709" w:footer="709" w:gutter="0"/>
          <w:pgNumType w:start="1" w:chapStyle="1"/>
          <w:cols w:space="708"/>
          <w:docGrid w:linePitch="360"/>
        </w:sectPr>
      </w:pPr>
    </w:p>
    <w:p w:rsidR="00A457CA" w:rsidRPr="009466AF" w:rsidRDefault="00A457CA" w:rsidP="00946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tbl>
      <w:tblPr>
        <w:tblStyle w:val="af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0138D8" w:rsidRPr="009466AF" w:rsidTr="0058200B">
        <w:tc>
          <w:tcPr>
            <w:tcW w:w="3510" w:type="dxa"/>
          </w:tcPr>
          <w:p w:rsidR="000138D8" w:rsidRPr="009466AF" w:rsidRDefault="000138D8" w:rsidP="009466AF">
            <w:pPr>
              <w:pStyle w:val="1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0138D8" w:rsidRPr="009466AF" w:rsidRDefault="000138D8" w:rsidP="00322D30">
            <w:pPr>
              <w:pStyle w:val="1"/>
              <w:spacing w:before="0" w:after="0"/>
              <w:ind w:firstLine="709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466AF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58200B" w:rsidRPr="009466AF" w:rsidRDefault="0054507D" w:rsidP="00322D30">
            <w:pPr>
              <w:pStyle w:val="1"/>
              <w:spacing w:before="0" w:after="0"/>
              <w:ind w:firstLine="709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 а</w:t>
            </w:r>
            <w:r w:rsidR="0058200B" w:rsidRPr="009466AF">
              <w:rPr>
                <w:rFonts w:ascii="Times New Roman" w:hAnsi="Times New Roman"/>
                <w:bCs/>
                <w:sz w:val="28"/>
                <w:szCs w:val="28"/>
              </w:rPr>
              <w:t>дминистративному регламенту</w:t>
            </w:r>
          </w:p>
          <w:p w:rsidR="0058200B" w:rsidRPr="009466AF" w:rsidRDefault="0058200B" w:rsidP="00322D30">
            <w:pPr>
              <w:pStyle w:val="41"/>
              <w:kinsoku w:val="0"/>
              <w:overflowPunct w:val="0"/>
              <w:ind w:firstLine="709"/>
              <w:jc w:val="right"/>
              <w:outlineLvl w:val="9"/>
              <w:rPr>
                <w:b w:val="0"/>
                <w:bCs w:val="0"/>
                <w:sz w:val="28"/>
                <w:szCs w:val="28"/>
              </w:rPr>
            </w:pPr>
            <w:r w:rsidRPr="009466AF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4238E4" w:rsidRPr="009466AF">
              <w:rPr>
                <w:b w:val="0"/>
                <w:bCs w:val="0"/>
                <w:sz w:val="28"/>
                <w:szCs w:val="28"/>
              </w:rPr>
              <w:t>по предоставлению</w:t>
            </w:r>
            <w:r w:rsidRPr="009466AF">
              <w:rPr>
                <w:b w:val="0"/>
                <w:bCs w:val="0"/>
                <w:sz w:val="28"/>
                <w:szCs w:val="28"/>
              </w:rPr>
              <w:t xml:space="preserve"> муниципальной услуги </w:t>
            </w:r>
          </w:p>
          <w:p w:rsidR="0058200B" w:rsidRPr="009466AF" w:rsidRDefault="0058200B" w:rsidP="00322D30">
            <w:pPr>
              <w:pStyle w:val="41"/>
              <w:kinsoku w:val="0"/>
              <w:overflowPunct w:val="0"/>
              <w:ind w:firstLine="709"/>
              <w:jc w:val="right"/>
              <w:outlineLvl w:val="9"/>
              <w:rPr>
                <w:b w:val="0"/>
                <w:bCs w:val="0"/>
                <w:sz w:val="28"/>
                <w:szCs w:val="28"/>
              </w:rPr>
            </w:pPr>
            <w:r w:rsidRPr="009466AF">
              <w:rPr>
                <w:b w:val="0"/>
                <w:bCs w:val="0"/>
                <w:sz w:val="28"/>
                <w:szCs w:val="28"/>
              </w:rPr>
              <w:t>«</w:t>
            </w:r>
            <w:r w:rsidR="008930CC" w:rsidRPr="009466AF">
              <w:rPr>
                <w:b w:val="0"/>
                <w:bCs w:val="0"/>
                <w:sz w:val="28"/>
                <w:szCs w:val="28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  <w:r w:rsidRPr="009466AF">
              <w:rPr>
                <w:b w:val="0"/>
                <w:bCs w:val="0"/>
                <w:sz w:val="28"/>
                <w:szCs w:val="28"/>
              </w:rPr>
              <w:t>»</w:t>
            </w:r>
          </w:p>
          <w:p w:rsidR="000138D8" w:rsidRPr="009466AF" w:rsidRDefault="000138D8" w:rsidP="009466AF">
            <w:pPr>
              <w:pStyle w:val="1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930CC" w:rsidRPr="009466AF" w:rsidRDefault="008930CC" w:rsidP="00322D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sz w:val="28"/>
          <w:szCs w:val="28"/>
        </w:rPr>
        <w:t xml:space="preserve">Главе администрации </w:t>
      </w:r>
      <w:r w:rsidRPr="008930CC">
        <w:rPr>
          <w:rFonts w:ascii="Times New Roman" w:eastAsia="Times New Roman" w:hAnsi="Times New Roman" w:cs="Times New Roman"/>
          <w:sz w:val="28"/>
          <w:szCs w:val="28"/>
        </w:rPr>
        <w:t>Суражского района</w:t>
      </w:r>
    </w:p>
    <w:p w:rsidR="008930CC" w:rsidRPr="008930CC" w:rsidRDefault="008930CC" w:rsidP="00322D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sz w:val="28"/>
          <w:szCs w:val="28"/>
        </w:rPr>
        <w:t>Риваненко В. П.</w:t>
      </w:r>
    </w:p>
    <w:p w:rsidR="00322D30" w:rsidRDefault="008930CC" w:rsidP="00322D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30CC">
        <w:rPr>
          <w:rFonts w:ascii="Times New Roman" w:eastAsia="Times New Roman" w:hAnsi="Times New Roman" w:cs="Times New Roman"/>
          <w:sz w:val="28"/>
          <w:szCs w:val="28"/>
        </w:rPr>
        <w:t xml:space="preserve">от__________________________   </w:t>
      </w:r>
    </w:p>
    <w:p w:rsidR="008930CC" w:rsidRPr="008930CC" w:rsidRDefault="008930CC" w:rsidP="00322D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30CC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    </w:t>
      </w:r>
    </w:p>
    <w:p w:rsidR="00322D30" w:rsidRDefault="008930CC" w:rsidP="00322D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30CC">
        <w:rPr>
          <w:rFonts w:ascii="Times New Roman" w:eastAsia="Times New Roman" w:hAnsi="Times New Roman" w:cs="Times New Roman"/>
          <w:sz w:val="28"/>
          <w:szCs w:val="28"/>
        </w:rPr>
        <w:t xml:space="preserve">Адрес: ______________________  </w:t>
      </w:r>
    </w:p>
    <w:p w:rsidR="008930CC" w:rsidRPr="008930CC" w:rsidRDefault="008930CC" w:rsidP="00322D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30CC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</w:t>
      </w:r>
    </w:p>
    <w:p w:rsidR="008930CC" w:rsidRPr="008930CC" w:rsidRDefault="0054507D" w:rsidP="00322D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тел:</w:t>
      </w:r>
      <w:r w:rsidRPr="002D2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4D1" w:rsidRPr="002D24D1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8930CC" w:rsidRPr="008930CC" w:rsidRDefault="008930CC" w:rsidP="00322D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30CC">
        <w:rPr>
          <w:rFonts w:ascii="Times New Roman" w:eastAsia="Times New Roman" w:hAnsi="Times New Roman" w:cs="Times New Roman"/>
          <w:sz w:val="28"/>
          <w:szCs w:val="28"/>
        </w:rPr>
        <w:t>Электронная почта:_</w:t>
      </w:r>
      <w:r w:rsidRPr="008930C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930CC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8930CC" w:rsidRPr="008930CC" w:rsidRDefault="008930CC" w:rsidP="00322D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930CC" w:rsidRPr="008930CC" w:rsidRDefault="008930CC" w:rsidP="00322D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30C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8930CC" w:rsidRPr="008930CC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2D30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930CC">
        <w:rPr>
          <w:rFonts w:ascii="Times New Roman" w:eastAsia="Times New Roman" w:hAnsi="Times New Roman" w:cs="Times New Roman"/>
          <w:sz w:val="28"/>
          <w:szCs w:val="28"/>
          <w:u w:val="single"/>
        </w:rPr>
        <w:t>Прошу предоставить сведения о документах, материалах содержащихся в разделе (</w:t>
      </w:r>
      <w:proofErr w:type="gramStart"/>
      <w:r w:rsidRPr="008930CC">
        <w:rPr>
          <w:rFonts w:ascii="Times New Roman" w:eastAsia="Times New Roman" w:hAnsi="Times New Roman" w:cs="Times New Roman"/>
          <w:sz w:val="28"/>
          <w:szCs w:val="28"/>
          <w:u w:val="single"/>
        </w:rPr>
        <w:t>ах</w:t>
      </w:r>
      <w:proofErr w:type="gramEnd"/>
      <w:r w:rsidRPr="008930CC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="002D24D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ИСОГД а</w:t>
      </w:r>
      <w:r w:rsidRPr="008930CC">
        <w:rPr>
          <w:rFonts w:ascii="Times New Roman" w:eastAsia="Times New Roman" w:hAnsi="Times New Roman" w:cs="Times New Roman"/>
          <w:sz w:val="28"/>
          <w:szCs w:val="28"/>
          <w:u w:val="single"/>
        </w:rPr>
        <w:t>дминистрации</w:t>
      </w:r>
      <w:r w:rsidR="002D24D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Суражского района</w:t>
      </w:r>
      <w:r w:rsidR="00C94DA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Брянской области</w:t>
      </w:r>
      <w:r w:rsidRPr="008930C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21695" w:rsidRPr="009466A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отношении </w:t>
      </w:r>
      <w:r w:rsidRPr="008930CC">
        <w:rPr>
          <w:rFonts w:ascii="Times New Roman" w:eastAsia="Times New Roman" w:hAnsi="Times New Roman" w:cs="Times New Roman"/>
          <w:sz w:val="28"/>
          <w:szCs w:val="28"/>
          <w:u w:val="single"/>
        </w:rPr>
        <w:t>территори</w:t>
      </w:r>
      <w:r w:rsidR="00821695" w:rsidRPr="009466AF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</w:p>
    <w:p w:rsidR="00821695" w:rsidRPr="009466AF" w:rsidRDefault="00322D30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_____</w:t>
      </w:r>
      <w:r w:rsidR="008930CC" w:rsidRPr="008930CC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__________________________________________________</w:t>
      </w:r>
      <w:r w:rsidR="00821695" w:rsidRPr="009466AF">
        <w:rPr>
          <w:rFonts w:ascii="Times New Roman" w:eastAsia="Times New Roman" w:hAnsi="Times New Roman" w:cs="Times New Roman"/>
          <w:sz w:val="28"/>
          <w:szCs w:val="28"/>
          <w:u w:val="single"/>
        </w:rPr>
        <w:t>_____</w:t>
      </w:r>
    </w:p>
    <w:p w:rsidR="008930CC" w:rsidRPr="008930CC" w:rsidRDefault="00821695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466AF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_____________________________________________________________</w:t>
      </w:r>
      <w:r w:rsidR="008930CC" w:rsidRPr="008930CC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8930CC" w:rsidRPr="008930CC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0CC">
        <w:rPr>
          <w:rFonts w:ascii="Times New Roman" w:eastAsia="Times New Roman" w:hAnsi="Times New Roman" w:cs="Times New Roman"/>
          <w:sz w:val="28"/>
          <w:szCs w:val="28"/>
        </w:rPr>
        <w:t xml:space="preserve">Для сведений из </w:t>
      </w:r>
      <w:r w:rsidRPr="008930CC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8930CC">
        <w:rPr>
          <w:rFonts w:ascii="Times New Roman" w:eastAsia="Times New Roman" w:hAnsi="Times New Roman" w:cs="Times New Roman"/>
          <w:sz w:val="28"/>
          <w:szCs w:val="28"/>
        </w:rPr>
        <w:t xml:space="preserve"> раздела ИСОГД «Дела о застроенных и подлежащих застройки земельных участках»:</w:t>
      </w:r>
    </w:p>
    <w:p w:rsidR="002D24D1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0CC">
        <w:rPr>
          <w:rFonts w:ascii="Times New Roman" w:eastAsia="Times New Roman" w:hAnsi="Times New Roman" w:cs="Times New Roman"/>
          <w:sz w:val="28"/>
          <w:szCs w:val="28"/>
        </w:rPr>
        <w:t>Кадастровые номера земельных участков:</w:t>
      </w:r>
    </w:p>
    <w:p w:rsidR="002D24D1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0CC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                                                                        </w:t>
      </w:r>
    </w:p>
    <w:p w:rsidR="002D24D1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0CC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                                                                          </w:t>
      </w:r>
    </w:p>
    <w:p w:rsidR="008930CC" w:rsidRPr="008930CC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0CC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8930CC" w:rsidRPr="008930CC" w:rsidRDefault="00B10294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236" style="position:absolute;left:0;text-align:left;margin-left:17.7pt;margin-top:13.25pt;width:13.5pt;height:12pt;z-index:251667456"/>
        </w:pict>
      </w:r>
      <w:r w:rsidR="008930CC" w:rsidRPr="008930CC">
        <w:rPr>
          <w:rFonts w:ascii="Times New Roman" w:eastAsia="Times New Roman" w:hAnsi="Times New Roman" w:cs="Times New Roman"/>
          <w:sz w:val="28"/>
          <w:szCs w:val="28"/>
        </w:rPr>
        <w:t>Прошу предоставить копии документов:</w:t>
      </w:r>
    </w:p>
    <w:p w:rsidR="008930CC" w:rsidRPr="008930CC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0CC">
        <w:rPr>
          <w:rFonts w:ascii="Times New Roman" w:eastAsia="Times New Roman" w:hAnsi="Times New Roman" w:cs="Times New Roman"/>
          <w:sz w:val="28"/>
          <w:szCs w:val="28"/>
        </w:rPr>
        <w:t>в соответствии с перечнем приведенным ниже</w:t>
      </w:r>
    </w:p>
    <w:p w:rsidR="008930CC" w:rsidRPr="008930CC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0CC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="00322D30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8930CC" w:rsidRPr="008930CC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0C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8930CC" w:rsidRPr="008930CC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0C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8930CC" w:rsidRPr="008930CC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0C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8930CC" w:rsidRPr="008930CC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0C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8930CC" w:rsidRPr="008930CC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0C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8930CC" w:rsidRPr="008930CC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0C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8930CC" w:rsidRPr="008930CC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8930C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реквизиты документ</w:t>
      </w:r>
      <w:proofErr w:type="gramStart"/>
      <w:r w:rsidRPr="008930C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а(</w:t>
      </w:r>
      <w:proofErr w:type="spellStart"/>
      <w:proofErr w:type="gramEnd"/>
      <w:r w:rsidRPr="008930C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ов</w:t>
      </w:r>
      <w:proofErr w:type="spellEnd"/>
      <w:r w:rsidRPr="008930C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), материала(</w:t>
      </w:r>
      <w:proofErr w:type="spellStart"/>
      <w:r w:rsidRPr="008930C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ов</w:t>
      </w:r>
      <w:proofErr w:type="spellEnd"/>
      <w:r w:rsidRPr="008930C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) ИСОГД</w:t>
      </w:r>
    </w:p>
    <w:p w:rsidR="00322D30" w:rsidRDefault="00B10294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237" style="position:absolute;left:0;text-align:left;margin-left:19.95pt;margin-top:1.25pt;width:13.5pt;height:12pt;z-index:251668480"/>
        </w:pict>
      </w:r>
      <w:r w:rsidR="00322D3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930CC" w:rsidRPr="008930CC">
        <w:rPr>
          <w:rFonts w:ascii="Times New Roman" w:eastAsia="Times New Roman" w:hAnsi="Times New Roman" w:cs="Times New Roman"/>
          <w:sz w:val="28"/>
          <w:szCs w:val="28"/>
        </w:rPr>
        <w:t xml:space="preserve"> на земельные участки с кадастровыми номерами </w:t>
      </w:r>
    </w:p>
    <w:p w:rsidR="008930CC" w:rsidRPr="008930CC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0CC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8930CC" w:rsidRPr="008930CC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0CC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8930CC" w:rsidRPr="008930CC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0CC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</w:t>
      </w:r>
    </w:p>
    <w:p w:rsidR="008930CC" w:rsidRPr="008930CC" w:rsidRDefault="00B10294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238" style="position:absolute;left:0;text-align:left;margin-left:19.95pt;margin-top:1.4pt;width:13.5pt;height:12pt;z-index:251669504"/>
        </w:pict>
      </w:r>
      <w:r w:rsidR="00322D3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930CC" w:rsidRPr="008930CC">
        <w:rPr>
          <w:rFonts w:ascii="Times New Roman" w:eastAsia="Times New Roman" w:hAnsi="Times New Roman" w:cs="Times New Roman"/>
          <w:sz w:val="28"/>
          <w:szCs w:val="28"/>
        </w:rPr>
        <w:t xml:space="preserve"> все документы</w:t>
      </w:r>
    </w:p>
    <w:p w:rsidR="002D24D1" w:rsidRPr="002D24D1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0CC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2D24D1">
        <w:rPr>
          <w:rFonts w:ascii="Times New Roman" w:eastAsia="Times New Roman" w:hAnsi="Times New Roman" w:cs="Times New Roman"/>
          <w:sz w:val="28"/>
          <w:szCs w:val="28"/>
        </w:rPr>
        <w:t>здел</w:t>
      </w:r>
      <w:proofErr w:type="gramStart"/>
      <w:r w:rsidR="002D24D1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2D24D1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="002D24D1">
        <w:rPr>
          <w:rFonts w:ascii="Times New Roman" w:eastAsia="Times New Roman" w:hAnsi="Times New Roman" w:cs="Times New Roman"/>
          <w:sz w:val="28"/>
          <w:szCs w:val="28"/>
        </w:rPr>
        <w:t>) ___________</w:t>
      </w:r>
      <w:r w:rsidR="00821695" w:rsidRPr="009466A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ИСОГД  </w:t>
      </w:r>
      <w:r w:rsidR="00F84E9F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bookmarkStart w:id="2" w:name="_GoBack"/>
      <w:bookmarkEnd w:id="2"/>
      <w:r w:rsidR="002D24D1">
        <w:rPr>
          <w:rFonts w:ascii="Times New Roman" w:eastAsia="Times New Roman" w:hAnsi="Times New Roman" w:cs="Times New Roman"/>
          <w:sz w:val="28"/>
          <w:szCs w:val="28"/>
          <w:u w:val="single"/>
        </w:rPr>
        <w:t>дминистрации Суражского района</w:t>
      </w:r>
      <w:r w:rsidR="00821695" w:rsidRPr="009466A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C94DA5">
        <w:rPr>
          <w:rFonts w:ascii="Times New Roman" w:eastAsia="Times New Roman" w:hAnsi="Times New Roman" w:cs="Times New Roman"/>
          <w:sz w:val="28"/>
          <w:szCs w:val="28"/>
          <w:u w:val="single"/>
        </w:rPr>
        <w:t>Брянской области</w:t>
      </w:r>
      <w:r w:rsidR="00C94DA5" w:rsidRPr="008930C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21695" w:rsidRPr="009466A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 </w:t>
      </w:r>
      <w:r w:rsidRPr="008930CC">
        <w:rPr>
          <w:rFonts w:ascii="Times New Roman" w:eastAsia="Times New Roman" w:hAnsi="Times New Roman" w:cs="Times New Roman"/>
          <w:sz w:val="28"/>
          <w:szCs w:val="28"/>
          <w:u w:val="single"/>
        </w:rPr>
        <w:t>территорию указанную в приложении к настоящему заявлению/территорию муницип</w:t>
      </w:r>
      <w:r w:rsidR="002D24D1">
        <w:rPr>
          <w:rFonts w:ascii="Times New Roman" w:eastAsia="Times New Roman" w:hAnsi="Times New Roman" w:cs="Times New Roman"/>
          <w:sz w:val="28"/>
          <w:szCs w:val="28"/>
          <w:u w:val="single"/>
        </w:rPr>
        <w:t>ального образования</w:t>
      </w:r>
      <w:r w:rsidR="002D24D1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="002D24D1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="002D24D1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="002D24D1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="002D24D1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="002D24D1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="002D24D1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="002D24D1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="002D24D1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="002D24D1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="002D24D1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="002D24D1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="002D24D1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="002D24D1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="002D24D1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="002D24D1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="002D24D1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="002D24D1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="002D24D1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="002D24D1" w:rsidRPr="002D24D1">
        <w:rPr>
          <w:rFonts w:ascii="Times New Roman" w:eastAsia="Times New Roman" w:hAnsi="Times New Roman" w:cs="Times New Roman"/>
          <w:sz w:val="28"/>
          <w:szCs w:val="28"/>
        </w:rPr>
        <w:t xml:space="preserve">_____________________ </w:t>
      </w:r>
    </w:p>
    <w:p w:rsidR="008930CC" w:rsidRPr="002D24D1" w:rsidRDefault="002D24D1" w:rsidP="002D2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2D24D1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</w:t>
      </w:r>
      <w:r w:rsidR="008930CC" w:rsidRPr="002D24D1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="00322D30" w:rsidRPr="002D24D1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8930CC" w:rsidRPr="008930CC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0CC" w:rsidRPr="008930CC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0CC">
        <w:rPr>
          <w:rFonts w:ascii="Times New Roman" w:eastAsia="Times New Roman" w:hAnsi="Times New Roman" w:cs="Times New Roman"/>
          <w:sz w:val="28"/>
          <w:szCs w:val="28"/>
        </w:rPr>
        <w:t>Предпочтительная форма предоставления:</w:t>
      </w:r>
    </w:p>
    <w:p w:rsidR="008930CC" w:rsidRPr="008930CC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0CC">
        <w:rPr>
          <w:rFonts w:ascii="Times New Roman" w:eastAsia="Times New Roman" w:hAnsi="Times New Roman" w:cs="Times New Roman"/>
          <w:sz w:val="28"/>
          <w:szCs w:val="28"/>
        </w:rPr>
        <w:t>на бумажном или электронном носителе;</w:t>
      </w:r>
    </w:p>
    <w:p w:rsidR="008930CC" w:rsidRPr="008930CC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8930C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(необходимое подчеркнуть)</w:t>
      </w:r>
    </w:p>
    <w:p w:rsidR="008930CC" w:rsidRPr="008930CC" w:rsidRDefault="00B10294" w:rsidP="00322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239" style="position:absolute;left:0;text-align:left;margin-left:1.65pt;margin-top:1.5pt;width:13.5pt;height:12pt;z-index:251670528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240" style="position:absolute;left:0;text-align:left;margin-left:101.7pt;margin-top:1.5pt;width:13.5pt;height:12pt;z-index:251671552"/>
        </w:pict>
      </w:r>
      <w:r w:rsidR="00322D3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930CC" w:rsidRPr="008930CC">
        <w:rPr>
          <w:rFonts w:ascii="Times New Roman" w:eastAsia="Times New Roman" w:hAnsi="Times New Roman" w:cs="Times New Roman"/>
          <w:sz w:val="28"/>
          <w:szCs w:val="28"/>
        </w:rPr>
        <w:t>текстовая             графическая форма.</w:t>
      </w:r>
    </w:p>
    <w:p w:rsidR="008930CC" w:rsidRPr="008930CC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0CC">
        <w:rPr>
          <w:rFonts w:ascii="Times New Roman" w:eastAsia="Times New Roman" w:hAnsi="Times New Roman" w:cs="Times New Roman"/>
          <w:sz w:val="28"/>
          <w:szCs w:val="28"/>
        </w:rPr>
        <w:t xml:space="preserve">Предпочтительный способ получения (доставки): </w:t>
      </w:r>
    </w:p>
    <w:p w:rsidR="008930CC" w:rsidRPr="008930CC" w:rsidRDefault="008930CC" w:rsidP="00322D30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0CC">
        <w:rPr>
          <w:rFonts w:ascii="Times New Roman" w:eastAsia="Times New Roman" w:hAnsi="Times New Roman" w:cs="Times New Roman"/>
          <w:sz w:val="28"/>
          <w:szCs w:val="28"/>
        </w:rPr>
        <w:t>получение заявителем лично или почтовым отправлением и (или) электронной почтой.</w:t>
      </w:r>
    </w:p>
    <w:p w:rsidR="008930CC" w:rsidRPr="008930CC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8930C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(необходимое подчеркнуть)</w:t>
      </w:r>
    </w:p>
    <w:p w:rsidR="008930CC" w:rsidRPr="008930CC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0CC" w:rsidRPr="008930CC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0CC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8930CC" w:rsidRPr="008930CC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0C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F1EC1" w:rsidRPr="009466A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8930CC" w:rsidRPr="008930CC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0CC">
        <w:rPr>
          <w:rFonts w:ascii="Times New Roman" w:eastAsia="Times New Roman" w:hAnsi="Times New Roman" w:cs="Times New Roman"/>
          <w:sz w:val="28"/>
          <w:szCs w:val="28"/>
        </w:rPr>
        <w:t>2.__________________________________</w:t>
      </w:r>
      <w:r w:rsidR="006F1EC1" w:rsidRPr="009466AF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8930CC" w:rsidRPr="008930CC" w:rsidRDefault="008930CC" w:rsidP="002D2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0CC" w:rsidRPr="008930CC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0CC">
        <w:rPr>
          <w:rFonts w:ascii="Times New Roman" w:eastAsia="Times New Roman" w:hAnsi="Times New Roman" w:cs="Times New Roman"/>
          <w:sz w:val="28"/>
          <w:szCs w:val="28"/>
        </w:rPr>
        <w:t>Настоящим заявлением я выражаю согласие на обработку моих персональных данных.</w:t>
      </w:r>
    </w:p>
    <w:p w:rsidR="006F1EC1" w:rsidRPr="009466AF" w:rsidRDefault="006F1EC1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0CC" w:rsidRPr="009466AF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0CC">
        <w:rPr>
          <w:rFonts w:ascii="Times New Roman" w:eastAsia="Times New Roman" w:hAnsi="Times New Roman" w:cs="Times New Roman"/>
          <w:sz w:val="28"/>
          <w:szCs w:val="28"/>
        </w:rPr>
        <w:t>Дата_______________</w:t>
      </w:r>
    </w:p>
    <w:p w:rsidR="006F1EC1" w:rsidRPr="008930CC" w:rsidRDefault="006F1EC1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0CC" w:rsidRPr="008930CC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0CC">
        <w:rPr>
          <w:rFonts w:ascii="Times New Roman" w:eastAsia="Times New Roman" w:hAnsi="Times New Roman" w:cs="Times New Roman"/>
          <w:sz w:val="28"/>
          <w:szCs w:val="28"/>
        </w:rPr>
        <w:t>Подпись:_________________/____________________</w:t>
      </w:r>
    </w:p>
    <w:p w:rsidR="008930CC" w:rsidRPr="008930CC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0CC" w:rsidRPr="008930CC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0CC" w:rsidRPr="008930CC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C02" w:rsidRPr="009466AF" w:rsidRDefault="00A51C02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EC1" w:rsidRPr="009466AF" w:rsidRDefault="006F1EC1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EC1" w:rsidRPr="009466AF" w:rsidRDefault="006F1EC1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EC1" w:rsidRPr="009466AF" w:rsidRDefault="006F1EC1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EC1" w:rsidRPr="009466AF" w:rsidRDefault="006F1EC1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EC1" w:rsidRPr="009466AF" w:rsidRDefault="006F1EC1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EC1" w:rsidRPr="009466AF" w:rsidRDefault="006F1EC1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EC1" w:rsidRPr="009466AF" w:rsidRDefault="006F1EC1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EC1" w:rsidRPr="009466AF" w:rsidRDefault="006F1EC1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EC1" w:rsidRPr="009466AF" w:rsidRDefault="006F1EC1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EC1" w:rsidRPr="009466AF" w:rsidRDefault="006F1EC1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EC1" w:rsidRPr="009466AF" w:rsidRDefault="006F1EC1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EC1" w:rsidRPr="009466AF" w:rsidRDefault="006F1EC1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EC1" w:rsidRPr="00322D30" w:rsidRDefault="006F1EC1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EC1" w:rsidRPr="00322D30" w:rsidRDefault="006F1EC1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EC1" w:rsidRPr="00322D30" w:rsidRDefault="006F1EC1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EC1" w:rsidRPr="00322D30" w:rsidRDefault="006F1EC1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EC1" w:rsidRPr="00322D30" w:rsidRDefault="006F1EC1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EC1" w:rsidRPr="00322D30" w:rsidRDefault="006F1EC1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EC1" w:rsidRPr="00322D30" w:rsidRDefault="006F1EC1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EC1" w:rsidRPr="00322D30" w:rsidRDefault="006F1EC1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EC1" w:rsidRPr="00322D30" w:rsidRDefault="006F1EC1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EC1" w:rsidRPr="00322D30" w:rsidRDefault="006F1EC1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EC1" w:rsidRPr="00322D30" w:rsidRDefault="006F1EC1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F1EC1" w:rsidRPr="00322D30" w:rsidTr="0029548C">
        <w:tc>
          <w:tcPr>
            <w:tcW w:w="6237" w:type="dxa"/>
          </w:tcPr>
          <w:p w:rsidR="006F1EC1" w:rsidRPr="00322D30" w:rsidRDefault="006F1EC1" w:rsidP="00322D30">
            <w:pPr>
              <w:pStyle w:val="1"/>
              <w:spacing w:before="0" w:after="0"/>
              <w:ind w:firstLine="709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22D30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№2</w:t>
            </w:r>
          </w:p>
          <w:p w:rsidR="006F1EC1" w:rsidRPr="00322D30" w:rsidRDefault="006F1EC1" w:rsidP="00322D30">
            <w:pPr>
              <w:pStyle w:val="1"/>
              <w:spacing w:before="0" w:after="0"/>
              <w:ind w:firstLine="709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D30">
              <w:rPr>
                <w:rFonts w:ascii="Times New Roman" w:hAnsi="Times New Roman"/>
                <w:bCs/>
                <w:sz w:val="28"/>
                <w:szCs w:val="28"/>
              </w:rPr>
              <w:t xml:space="preserve">к </w:t>
            </w:r>
            <w:r w:rsidR="002D24D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322D30">
              <w:rPr>
                <w:rFonts w:ascii="Times New Roman" w:hAnsi="Times New Roman"/>
                <w:bCs/>
                <w:sz w:val="28"/>
                <w:szCs w:val="28"/>
              </w:rPr>
              <w:t>дминистративному регламенту</w:t>
            </w:r>
          </w:p>
          <w:p w:rsidR="006F1EC1" w:rsidRPr="00322D30" w:rsidRDefault="006F1EC1" w:rsidP="00322D30">
            <w:pPr>
              <w:pStyle w:val="41"/>
              <w:kinsoku w:val="0"/>
              <w:overflowPunct w:val="0"/>
              <w:ind w:firstLine="709"/>
              <w:jc w:val="right"/>
              <w:outlineLvl w:val="9"/>
              <w:rPr>
                <w:b w:val="0"/>
                <w:bCs w:val="0"/>
                <w:sz w:val="28"/>
                <w:szCs w:val="28"/>
              </w:rPr>
            </w:pPr>
            <w:r w:rsidRPr="00322D30">
              <w:rPr>
                <w:b w:val="0"/>
                <w:bCs w:val="0"/>
                <w:sz w:val="28"/>
                <w:szCs w:val="28"/>
              </w:rPr>
              <w:t xml:space="preserve"> по предоставлению муниципальной услуги </w:t>
            </w:r>
          </w:p>
          <w:p w:rsidR="00322D30" w:rsidRPr="00322D30" w:rsidRDefault="006F1EC1" w:rsidP="00322D30">
            <w:pPr>
              <w:pStyle w:val="41"/>
              <w:kinsoku w:val="0"/>
              <w:overflowPunct w:val="0"/>
              <w:ind w:firstLine="709"/>
              <w:jc w:val="right"/>
              <w:outlineLvl w:val="9"/>
              <w:rPr>
                <w:b w:val="0"/>
                <w:bCs w:val="0"/>
                <w:sz w:val="28"/>
                <w:szCs w:val="28"/>
              </w:rPr>
            </w:pPr>
            <w:r w:rsidRPr="00322D30">
              <w:rPr>
                <w:b w:val="0"/>
                <w:bCs w:val="0"/>
                <w:sz w:val="28"/>
                <w:szCs w:val="28"/>
              </w:rPr>
              <w:t xml:space="preserve">«Предоставление сведений, содержащихся </w:t>
            </w:r>
            <w:proofErr w:type="gramStart"/>
            <w:r w:rsidRPr="00322D30">
              <w:rPr>
                <w:b w:val="0"/>
                <w:bCs w:val="0"/>
                <w:sz w:val="28"/>
                <w:szCs w:val="28"/>
              </w:rPr>
              <w:t>в</w:t>
            </w:r>
            <w:proofErr w:type="gramEnd"/>
            <w:r w:rsidRPr="00322D30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322D30" w:rsidRPr="00322D30" w:rsidRDefault="006F1EC1" w:rsidP="00322D30">
            <w:pPr>
              <w:pStyle w:val="41"/>
              <w:kinsoku w:val="0"/>
              <w:overflowPunct w:val="0"/>
              <w:ind w:firstLine="709"/>
              <w:jc w:val="right"/>
              <w:outlineLvl w:val="9"/>
              <w:rPr>
                <w:b w:val="0"/>
                <w:bCs w:val="0"/>
                <w:sz w:val="28"/>
                <w:szCs w:val="28"/>
              </w:rPr>
            </w:pPr>
            <w:r w:rsidRPr="00322D30">
              <w:rPr>
                <w:b w:val="0"/>
                <w:bCs w:val="0"/>
                <w:sz w:val="28"/>
                <w:szCs w:val="28"/>
              </w:rPr>
              <w:t>информационной системе обеспечения</w:t>
            </w:r>
          </w:p>
          <w:p w:rsidR="006F1EC1" w:rsidRPr="00322D30" w:rsidRDefault="006F1EC1" w:rsidP="00322D30">
            <w:pPr>
              <w:pStyle w:val="41"/>
              <w:kinsoku w:val="0"/>
              <w:overflowPunct w:val="0"/>
              <w:ind w:firstLine="709"/>
              <w:jc w:val="right"/>
              <w:outlineLvl w:val="9"/>
              <w:rPr>
                <w:b w:val="0"/>
                <w:bCs w:val="0"/>
                <w:sz w:val="28"/>
                <w:szCs w:val="28"/>
              </w:rPr>
            </w:pPr>
            <w:r w:rsidRPr="00322D30">
              <w:rPr>
                <w:b w:val="0"/>
                <w:bCs w:val="0"/>
                <w:sz w:val="28"/>
                <w:szCs w:val="28"/>
              </w:rPr>
              <w:t xml:space="preserve"> градостроительной деятельности»</w:t>
            </w:r>
          </w:p>
          <w:p w:rsidR="006F1EC1" w:rsidRPr="00322D30" w:rsidRDefault="006F1EC1" w:rsidP="009466AF">
            <w:pPr>
              <w:pStyle w:val="1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F1EC1" w:rsidRPr="00322D30" w:rsidRDefault="006F1EC1" w:rsidP="009466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6F1EC1" w:rsidRPr="00322D30" w:rsidRDefault="006F1EC1" w:rsidP="00322D3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322D30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БЛОК-СХЕМА</w:t>
      </w:r>
    </w:p>
    <w:p w:rsidR="006F1EC1" w:rsidRPr="00322D30" w:rsidRDefault="006F1EC1" w:rsidP="00322D3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322D3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последовательности выполнения административных процедур</w:t>
      </w:r>
    </w:p>
    <w:p w:rsidR="00322D30" w:rsidRPr="00322D30" w:rsidRDefault="006F1EC1" w:rsidP="00322D3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322D3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предоставления муниципальной услуги «</w:t>
      </w:r>
      <w:r w:rsidR="00322D3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Предоставление сведений, содержащихся в </w:t>
      </w:r>
      <w:r w:rsidR="00322D30" w:rsidRPr="00322D3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информационной системе обеспечения</w:t>
      </w:r>
    </w:p>
    <w:p w:rsidR="006F1EC1" w:rsidRPr="00322D30" w:rsidRDefault="00322D30" w:rsidP="00322D3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322D3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градостроительной деятельности</w:t>
      </w:r>
      <w:r w:rsidR="006F1EC1" w:rsidRPr="00322D3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»</w:t>
      </w:r>
    </w:p>
    <w:p w:rsidR="006F1EC1" w:rsidRPr="00322D30" w:rsidRDefault="00B10294" w:rsidP="009466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112" o:spid="_x0000_s1306" type="#_x0000_t202" style="position:absolute;left:0;text-align:left;margin-left:.5pt;margin-top:14.3pt;width:459.15pt;height:44pt;z-index:251673600;visibility:visible;mso-wrap-style:square;mso-width-percent:0;mso-height-percent:0;mso-wrap-distance-left:9.05pt;mso-wrap-distance-top:0;mso-wrap-distance-right:9.05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" strokeweight=".5pt">
            <v:textbox inset="7.45pt,3.85pt,7.45pt,3.85pt">
              <w:txbxContent>
                <w:p w:rsidR="006F1EC1" w:rsidRPr="00322D30" w:rsidRDefault="006F1EC1" w:rsidP="006F1E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D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Подача заявления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113" o:spid="_x0000_s1305" type="#_x0000_t202" style="position:absolute;left:0;text-align:left;margin-left:.2pt;margin-top:68.65pt;width:458.35pt;height:35.85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" strokeweight=".5pt">
            <v:textbox inset="7.45pt,3.85pt,7.45pt,3.85pt">
              <w:txbxContent>
                <w:p w:rsidR="006F1EC1" w:rsidRPr="00322D30" w:rsidRDefault="006F1EC1" w:rsidP="006F1E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D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в ОМСУ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114" o:spid="_x0000_s1304" type="#_x0000_t202" style="position:absolute;left:0;text-align:left;margin-left:.2pt;margin-top:116.35pt;width:458.35pt;height:61.45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" strokeweight=".5pt">
            <v:textbox inset="7.45pt,3.85pt,7.45pt,3.85pt">
              <w:txbxContent>
                <w:p w:rsidR="006F1EC1" w:rsidRPr="00322D30" w:rsidRDefault="006F1EC1" w:rsidP="006F1E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D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 и прилагаемых к нему документов</w:t>
                  </w:r>
                  <w:r w:rsidRPr="00322D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для установления права на муниципальную услугу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115" o:spid="_x0000_s1303" type="#_x0000_t202" style="position:absolute;left:0;text-align:left;margin-left:-.25pt;margin-top:239.65pt;width:186.15pt;height:66.15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" strokeweight=".5pt">
            <v:textbox inset="7.45pt,3.85pt,7.45pt,3.85pt">
              <w:txbxContent>
                <w:p w:rsidR="006F1EC1" w:rsidRDefault="006F1EC1" w:rsidP="006F1EC1">
                  <w:pPr>
                    <w:pStyle w:val="a8"/>
                    <w:jc w:val="center"/>
                  </w:pPr>
                  <w:r>
                    <w:t>Уведомление Заявителя (представителя)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116" o:spid="_x0000_s1302" type="#_x0000_t202" style="position:absolute;left:0;text-align:left;margin-left:337.3pt;margin-top:307.25pt;width:121.65pt;height:119.4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" strokeweight=".5pt">
            <v:textbox inset="7.45pt,3.85pt,7.45pt,3.85pt">
              <w:txbxContent>
                <w:p w:rsidR="006F1EC1" w:rsidRDefault="006F1EC1" w:rsidP="006F1EC1">
                  <w:pPr>
                    <w:pStyle w:val="a8"/>
                    <w:ind w:firstLine="138"/>
                    <w:jc w:val="center"/>
                  </w:pPr>
                  <w:r>
                    <w:t xml:space="preserve">Расчет размера </w:t>
                  </w:r>
                </w:p>
                <w:p w:rsidR="006F1EC1" w:rsidRDefault="006F1EC1" w:rsidP="006F1EC1">
                  <w:pPr>
                    <w:pStyle w:val="a8"/>
                    <w:ind w:firstLine="138"/>
                    <w:jc w:val="center"/>
                    <w:rPr>
                      <w:sz w:val="28"/>
                    </w:rPr>
                  </w:pPr>
                  <w:r>
                    <w:t>платы за предоставление сведений и направление информации о размере платы Заявителю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118" o:spid="_x0000_s1300" type="#_x0000_t202" style="position:absolute;left:0;text-align:left;margin-left:194.8pt;margin-top:239.4pt;width:122.4pt;height:57.9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" strokeweight=".5pt">
            <v:textbox inset="7.45pt,3.85pt,7.45pt,3.85pt">
              <w:txbxContent>
                <w:p w:rsidR="006F1EC1" w:rsidRPr="00322D30" w:rsidRDefault="006F1EC1" w:rsidP="006F1E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D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Услуга предоставляется бесплатно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119" o:spid="_x0000_s1299" type="#_x0000_t202" style="position:absolute;left:0;text-align:left;margin-left:-.2pt;margin-top:315.15pt;width:184.65pt;height:40.2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" strokeweight=".5pt">
            <v:textbox inset="7.45pt,3.85pt,7.45pt,3.85pt">
              <w:txbxContent>
                <w:p w:rsidR="006F1EC1" w:rsidRPr="00322D30" w:rsidRDefault="006F1EC1" w:rsidP="006F1E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D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120" o:spid="_x0000_s1298" type="#_x0000_t202" style="position:absolute;left:0;text-align:left;margin-left:-.2pt;margin-top:188.15pt;width:186.15pt;height:40.65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" strokeweight=".5pt">
            <v:textbox inset="7.45pt,3.85pt,7.45pt,3.85pt">
              <w:txbxContent>
                <w:p w:rsidR="006F1EC1" w:rsidRPr="00322D30" w:rsidRDefault="006F1EC1" w:rsidP="006F1E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D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Имеются основания для отказа в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121" o:spid="_x0000_s1297" type="#_x0000_t202" style="position:absolute;left:0;text-align:left;margin-left:194.8pt;margin-top:187.8pt;width:264.15pt;height:40.65pt;z-index:2516828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" strokeweight=".5pt">
            <v:textbox inset="7.45pt,3.85pt,7.45pt,3.85pt">
              <w:txbxContent>
                <w:p w:rsidR="006F1EC1" w:rsidRPr="00322D30" w:rsidRDefault="006F1EC1" w:rsidP="006F1E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D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Основания для отказа отсутствуют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122" o:spid="_x0000_s1296" type="#_x0000_t202" style="position:absolute;left:0;text-align:left;margin-left:337.3pt;margin-top:239.4pt;width:121.65pt;height:57.9pt;z-index:251683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" strokeweight=".5pt">
            <v:textbox inset="7.45pt,3.85pt,7.45pt,3.85pt">
              <w:txbxContent>
                <w:p w:rsidR="006F1EC1" w:rsidRPr="00322D30" w:rsidRDefault="006F1EC1" w:rsidP="006F1E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D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Услуга предоставляется за плату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9" o:spid="_x0000_s1295" type="#_x0000_t32" style="position:absolute;left:0;text-align:left;margin-left:231.3pt;margin-top:55.45pt;width:.15pt;height:1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" strokeweight=".26mm">
            <v:stroke endarrow="block" joinstyle="miter" endcap="squar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30" o:spid="_x0000_s1294" type="#_x0000_t32" style="position:absolute;left:0;text-align:left;margin-left:231.3pt;margin-top:103.65pt;width:.15pt;height:1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" strokeweight=".26mm">
            <v:stroke endarrow="block" joinstyle="miter" endcap="squar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31" o:spid="_x0000_s1293" type="#_x0000_t32" style="position:absolute;left:0;text-align:left;margin-left:331.05pt;margin-top:175.2pt;width:.15pt;height:1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" strokeweight=".26mm">
            <v:stroke endarrow="block" joinstyle="miter" endcap="squar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34" o:spid="_x0000_s1292" type="#_x0000_t32" style="position:absolute;left:0;text-align:left;margin-left:86.55pt;margin-top:175.7pt;width:.15pt;height:1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" strokeweight=".26mm">
            <v:stroke endarrow="block" joinstyle="miter" endcap="squar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35" o:spid="_x0000_s1291" type="#_x0000_t32" style="position:absolute;left:0;text-align:left;margin-left:86.55pt;margin-top:226.95pt;width:.15pt;height:1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" strokeweight=".26mm">
            <v:stroke endarrow="block" joinstyle="miter" endcap="squar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36" o:spid="_x0000_s1290" type="#_x0000_t32" style="position:absolute;left:0;text-align:left;margin-left:86.55pt;margin-top:302.7pt;width:.15pt;height:1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" strokeweight=".26mm">
            <v:stroke endarrow="block" joinstyle="miter" endcap="squar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37" o:spid="_x0000_s1289" type="#_x0000_t32" style="position:absolute;left:0;text-align:left;margin-left:254.55pt;margin-top:226.95pt;width:.15pt;height:1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" strokeweight=".26mm">
            <v:stroke endarrow="block" joinstyle="miter" endcap="squar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38" o:spid="_x0000_s1288" type="#_x0000_t32" style="position:absolute;left:0;text-align:left;margin-left:390.3pt;margin-top:226.75pt;width:.15pt;height:1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" strokeweight=".26mm">
            <v:stroke endarrow="block" joinstyle="miter" endcap="squar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39" o:spid="_x0000_s1287" type="#_x0000_t32" style="position:absolute;left:0;text-align:left;margin-left:395.55pt;margin-top:295.2pt;width:.15pt;height:1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" strokeweight=".26mm">
            <v:stroke endarrow="block" joinstyle="miter" endcap="squar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40" o:spid="_x0000_s1286" type="#_x0000_t32" style="position:absolute;left:0;text-align:left;margin-left:400.05pt;margin-top:421.8pt;width:.15pt;height:1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" strokeweight=".26mm">
            <v:stroke endarrow="block" joinstyle="miter" endcap="squar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41" o:spid="_x0000_s1285" type="#_x0000_t32" style="position:absolute;left:0;text-align:left;margin-left:254.55pt;margin-top:294.85pt;width:.15pt;height:14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" strokeweight=".26mm">
            <v:stroke endarrow="block" joinstyle="miter" endcap="square"/>
          </v:shape>
        </w:pict>
      </w:r>
    </w:p>
    <w:p w:rsidR="006F1EC1" w:rsidRPr="00322D30" w:rsidRDefault="006F1EC1" w:rsidP="009466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6F1EC1" w:rsidRPr="00322D30" w:rsidRDefault="006F1EC1" w:rsidP="009466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6F1EC1" w:rsidRPr="00322D30" w:rsidRDefault="006F1EC1" w:rsidP="009466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6F1EC1" w:rsidRPr="00322D30" w:rsidRDefault="006F1EC1" w:rsidP="009466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6F1EC1" w:rsidRPr="00322D30" w:rsidRDefault="006F1EC1" w:rsidP="009466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6F1EC1" w:rsidRPr="00322D30" w:rsidRDefault="006F1EC1" w:rsidP="009466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6F1EC1" w:rsidRPr="00322D30" w:rsidRDefault="006F1EC1" w:rsidP="009466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6F1EC1" w:rsidRPr="00322D30" w:rsidRDefault="006F1EC1" w:rsidP="009466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6F1EC1" w:rsidRPr="00322D30" w:rsidRDefault="006F1EC1" w:rsidP="009466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6F1EC1" w:rsidRPr="00322D30" w:rsidRDefault="006F1EC1" w:rsidP="009466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6F1EC1" w:rsidRPr="00322D30" w:rsidRDefault="006F1EC1" w:rsidP="009466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6F1EC1" w:rsidRPr="00322D30" w:rsidRDefault="006F1EC1" w:rsidP="009466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6F1EC1" w:rsidRPr="00322D30" w:rsidRDefault="006F1EC1" w:rsidP="009466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6F1EC1" w:rsidRPr="00322D30" w:rsidRDefault="006F1EC1" w:rsidP="009466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6F1EC1" w:rsidRPr="00322D30" w:rsidRDefault="006F1EC1" w:rsidP="009466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6F1EC1" w:rsidRPr="00322D30" w:rsidRDefault="006F1EC1" w:rsidP="009466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6F1EC1" w:rsidRPr="00322D30" w:rsidRDefault="006F1EC1" w:rsidP="009466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6F1EC1" w:rsidRPr="00322D30" w:rsidRDefault="006F1EC1" w:rsidP="009466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6F1EC1" w:rsidRPr="00322D30" w:rsidRDefault="006F1EC1" w:rsidP="009466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6F1EC1" w:rsidRPr="00322D30" w:rsidRDefault="006F1EC1" w:rsidP="009466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6F1EC1" w:rsidRPr="00322D30" w:rsidRDefault="00B10294" w:rsidP="009466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117" o:spid="_x0000_s1301" type="#_x0000_t202" style="position:absolute;left:0;text-align:left;margin-left:194.9pt;margin-top:111.5pt;width:264.75pt;height:50.5pt;z-index:251678720;visibility:visible;mso-wrap-style:square;mso-width-percent:0;mso-height-percent:0;mso-wrap-distance-left:9.05pt;mso-wrap-distance-top:0;mso-wrap-distance-right:9.05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" strokeweight=".5pt">
            <v:textbox inset="7.45pt,3.85pt,7.45pt,3.85pt">
              <w:txbxContent>
                <w:p w:rsidR="006F1EC1" w:rsidRPr="00322D30" w:rsidRDefault="006F1EC1" w:rsidP="006F1E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D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и выдача результата предоставления муниципальной услуги </w:t>
                  </w:r>
                </w:p>
              </w:txbxContent>
            </v:textbox>
          </v:shape>
        </w:pict>
      </w:r>
      <w:r w:rsidR="00322D30" w:rsidRPr="00322D3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ч</w:t>
      </w:r>
    </w:p>
    <w:sectPr w:rsidR="006F1EC1" w:rsidRPr="00322D30" w:rsidSect="008321AF">
      <w:footerReference w:type="default" r:id="rId10"/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294" w:rsidRDefault="00B10294" w:rsidP="002024B6">
      <w:pPr>
        <w:spacing w:after="0" w:line="240" w:lineRule="auto"/>
      </w:pPr>
      <w:r>
        <w:separator/>
      </w:r>
    </w:p>
  </w:endnote>
  <w:endnote w:type="continuationSeparator" w:id="0">
    <w:p w:rsidR="00B10294" w:rsidRDefault="00B10294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249" w:rsidRDefault="00633249">
    <w:pPr>
      <w:pStyle w:val="a8"/>
      <w:kinsoku w:val="0"/>
      <w:overflowPunct w:val="0"/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294" w:rsidRDefault="00B10294" w:rsidP="002024B6">
      <w:pPr>
        <w:spacing w:after="0" w:line="240" w:lineRule="auto"/>
      </w:pPr>
      <w:r>
        <w:separator/>
      </w:r>
    </w:p>
  </w:footnote>
  <w:footnote w:type="continuationSeparator" w:id="0">
    <w:p w:rsidR="00B10294" w:rsidRDefault="00B10294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</w:abstractNum>
  <w:abstractNum w:abstractNumId="3">
    <w:nsid w:val="00000406"/>
    <w:multiLevelType w:val="multilevel"/>
    <w:tmpl w:val="00000889"/>
    <w:lvl w:ilvl="0">
      <w:start w:val="5"/>
      <w:numFmt w:val="decimal"/>
      <w:lvlText w:val="%1."/>
      <w:lvlJc w:val="left"/>
      <w:pPr>
        <w:ind w:left="3405" w:hanging="341"/>
      </w:pPr>
      <w:rPr>
        <w:rFonts w:ascii="Times New Roman" w:hAnsi="Times New Roman" w:cs="Times New Roman"/>
        <w:b w:val="0"/>
        <w:bCs w:val="0"/>
        <w:spacing w:val="-36"/>
        <w:w w:val="134"/>
        <w:sz w:val="21"/>
        <w:szCs w:val="21"/>
      </w:rPr>
    </w:lvl>
    <w:lvl w:ilvl="1">
      <w:start w:val="1"/>
      <w:numFmt w:val="decimal"/>
      <w:lvlText w:val="%1.%2."/>
      <w:lvlJc w:val="left"/>
      <w:pPr>
        <w:ind w:left="112" w:hanging="442"/>
      </w:pPr>
      <w:rPr>
        <w:rFonts w:ascii="Times New Roman" w:hAnsi="Times New Roman" w:cs="Times New Roman"/>
        <w:b w:val="0"/>
        <w:bCs w:val="0"/>
        <w:spacing w:val="15"/>
        <w:w w:val="95"/>
        <w:sz w:val="23"/>
        <w:szCs w:val="23"/>
      </w:rPr>
    </w:lvl>
    <w:lvl w:ilvl="2">
      <w:numFmt w:val="bullet"/>
      <w:lvlText w:val="•"/>
      <w:lvlJc w:val="left"/>
      <w:pPr>
        <w:ind w:left="4185" w:hanging="442"/>
      </w:pPr>
    </w:lvl>
    <w:lvl w:ilvl="3">
      <w:numFmt w:val="bullet"/>
      <w:lvlText w:val="•"/>
      <w:lvlJc w:val="left"/>
      <w:pPr>
        <w:ind w:left="4966" w:hanging="442"/>
      </w:pPr>
    </w:lvl>
    <w:lvl w:ilvl="4">
      <w:numFmt w:val="bullet"/>
      <w:lvlText w:val="•"/>
      <w:lvlJc w:val="left"/>
      <w:pPr>
        <w:ind w:left="5746" w:hanging="442"/>
      </w:pPr>
    </w:lvl>
    <w:lvl w:ilvl="5">
      <w:numFmt w:val="bullet"/>
      <w:lvlText w:val="•"/>
      <w:lvlJc w:val="left"/>
      <w:pPr>
        <w:ind w:left="6527" w:hanging="442"/>
      </w:pPr>
    </w:lvl>
    <w:lvl w:ilvl="6">
      <w:numFmt w:val="bullet"/>
      <w:lvlText w:val="•"/>
      <w:lvlJc w:val="left"/>
      <w:pPr>
        <w:ind w:left="7307" w:hanging="442"/>
      </w:pPr>
    </w:lvl>
    <w:lvl w:ilvl="7">
      <w:numFmt w:val="bullet"/>
      <w:lvlText w:val="•"/>
      <w:lvlJc w:val="left"/>
      <w:pPr>
        <w:ind w:left="8087" w:hanging="442"/>
      </w:pPr>
    </w:lvl>
    <w:lvl w:ilvl="8">
      <w:numFmt w:val="bullet"/>
      <w:lvlText w:val="•"/>
      <w:lvlJc w:val="left"/>
      <w:pPr>
        <w:ind w:left="8868" w:hanging="442"/>
      </w:pPr>
    </w:lvl>
  </w:abstractNum>
  <w:abstractNum w:abstractNumId="4">
    <w:nsid w:val="00000408"/>
    <w:multiLevelType w:val="multilevel"/>
    <w:tmpl w:val="0000088B"/>
    <w:lvl w:ilvl="0">
      <w:start w:val="6"/>
      <w:numFmt w:val="decimal"/>
      <w:lvlText w:val="%1"/>
      <w:lvlJc w:val="left"/>
      <w:pPr>
        <w:ind w:left="112" w:hanging="413"/>
      </w:pPr>
    </w:lvl>
    <w:lvl w:ilvl="1">
      <w:start w:val="1"/>
      <w:numFmt w:val="decimal"/>
      <w:lvlText w:val="%1.%2."/>
      <w:lvlJc w:val="left"/>
      <w:pPr>
        <w:ind w:left="112" w:hanging="413"/>
      </w:pPr>
      <w:rPr>
        <w:rFonts w:ascii="Times New Roman" w:hAnsi="Times New Roman" w:cs="Times New Roman"/>
        <w:b w:val="0"/>
        <w:bCs w:val="0"/>
        <w:spacing w:val="11"/>
        <w:w w:val="103"/>
        <w:sz w:val="23"/>
        <w:szCs w:val="23"/>
      </w:rPr>
    </w:lvl>
    <w:lvl w:ilvl="2">
      <w:start w:val="1"/>
      <w:numFmt w:val="decimal"/>
      <w:lvlText w:val="%1.%2.%3."/>
      <w:lvlJc w:val="left"/>
      <w:pPr>
        <w:ind w:left="122" w:hanging="596"/>
      </w:pPr>
      <w:rPr>
        <w:rFonts w:ascii="Times New Roman" w:hAnsi="Times New Roman" w:cs="Times New Roman"/>
        <w:b w:val="0"/>
        <w:bCs w:val="0"/>
        <w:w w:val="102"/>
        <w:sz w:val="23"/>
        <w:szCs w:val="23"/>
      </w:rPr>
    </w:lvl>
    <w:lvl w:ilvl="3">
      <w:numFmt w:val="bullet"/>
      <w:lvlText w:val="•"/>
      <w:lvlJc w:val="left"/>
      <w:pPr>
        <w:ind w:left="2412" w:hanging="596"/>
      </w:pPr>
    </w:lvl>
    <w:lvl w:ilvl="4">
      <w:numFmt w:val="bullet"/>
      <w:lvlText w:val="•"/>
      <w:lvlJc w:val="left"/>
      <w:pPr>
        <w:ind w:left="3557" w:hanging="596"/>
      </w:pPr>
    </w:lvl>
    <w:lvl w:ilvl="5">
      <w:numFmt w:val="bullet"/>
      <w:lvlText w:val="•"/>
      <w:lvlJc w:val="left"/>
      <w:pPr>
        <w:ind w:left="4703" w:hanging="596"/>
      </w:pPr>
    </w:lvl>
    <w:lvl w:ilvl="6">
      <w:numFmt w:val="bullet"/>
      <w:lvlText w:val="•"/>
      <w:lvlJc w:val="left"/>
      <w:pPr>
        <w:ind w:left="5848" w:hanging="596"/>
      </w:pPr>
    </w:lvl>
    <w:lvl w:ilvl="7">
      <w:numFmt w:val="bullet"/>
      <w:lvlText w:val="•"/>
      <w:lvlJc w:val="left"/>
      <w:pPr>
        <w:ind w:left="6993" w:hanging="596"/>
      </w:pPr>
    </w:lvl>
    <w:lvl w:ilvl="8">
      <w:numFmt w:val="bullet"/>
      <w:lvlText w:val="•"/>
      <w:lvlJc w:val="left"/>
      <w:pPr>
        <w:ind w:left="8138" w:hanging="596"/>
      </w:pPr>
    </w:lvl>
  </w:abstractNum>
  <w:abstractNum w:abstractNumId="5">
    <w:nsid w:val="00000409"/>
    <w:multiLevelType w:val="multilevel"/>
    <w:tmpl w:val="0000088C"/>
    <w:lvl w:ilvl="0">
      <w:start w:val="6"/>
      <w:numFmt w:val="decimal"/>
      <w:lvlText w:val="%1"/>
      <w:lvlJc w:val="left"/>
      <w:pPr>
        <w:ind w:left="122" w:hanging="408"/>
      </w:pPr>
    </w:lvl>
    <w:lvl w:ilvl="1">
      <w:start w:val="2"/>
      <w:numFmt w:val="decimal"/>
      <w:lvlText w:val="%1.%2."/>
      <w:lvlJc w:val="left"/>
      <w:pPr>
        <w:ind w:left="122" w:hanging="408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17" w:hanging="591"/>
      </w:pPr>
      <w:rPr>
        <w:rFonts w:ascii="Times New Roman" w:hAnsi="Times New Roman" w:cs="Times New Roman"/>
        <w:b w:val="0"/>
        <w:bCs w:val="0"/>
        <w:w w:val="102"/>
        <w:sz w:val="23"/>
        <w:szCs w:val="23"/>
      </w:rPr>
    </w:lvl>
    <w:lvl w:ilvl="3">
      <w:numFmt w:val="bullet"/>
      <w:lvlText w:val="•"/>
      <w:lvlJc w:val="left"/>
      <w:pPr>
        <w:ind w:left="2412" w:hanging="591"/>
      </w:pPr>
    </w:lvl>
    <w:lvl w:ilvl="4">
      <w:numFmt w:val="bullet"/>
      <w:lvlText w:val="•"/>
      <w:lvlJc w:val="left"/>
      <w:pPr>
        <w:ind w:left="3557" w:hanging="591"/>
      </w:pPr>
    </w:lvl>
    <w:lvl w:ilvl="5">
      <w:numFmt w:val="bullet"/>
      <w:lvlText w:val="•"/>
      <w:lvlJc w:val="left"/>
      <w:pPr>
        <w:ind w:left="4703" w:hanging="591"/>
      </w:pPr>
    </w:lvl>
    <w:lvl w:ilvl="6">
      <w:numFmt w:val="bullet"/>
      <w:lvlText w:val="•"/>
      <w:lvlJc w:val="left"/>
      <w:pPr>
        <w:ind w:left="5848" w:hanging="591"/>
      </w:pPr>
    </w:lvl>
    <w:lvl w:ilvl="7">
      <w:numFmt w:val="bullet"/>
      <w:lvlText w:val="•"/>
      <w:lvlJc w:val="left"/>
      <w:pPr>
        <w:ind w:left="6993" w:hanging="591"/>
      </w:pPr>
    </w:lvl>
    <w:lvl w:ilvl="8">
      <w:numFmt w:val="bullet"/>
      <w:lvlText w:val="•"/>
      <w:lvlJc w:val="left"/>
      <w:pPr>
        <w:ind w:left="8138" w:hanging="591"/>
      </w:pPr>
    </w:lvl>
  </w:abstractNum>
  <w:abstractNum w:abstractNumId="6">
    <w:nsid w:val="0000040A"/>
    <w:multiLevelType w:val="multilevel"/>
    <w:tmpl w:val="0000088D"/>
    <w:lvl w:ilvl="0">
      <w:start w:val="6"/>
      <w:numFmt w:val="decimal"/>
      <w:lvlText w:val="%1"/>
      <w:lvlJc w:val="left"/>
      <w:pPr>
        <w:ind w:left="112" w:hanging="557"/>
      </w:pPr>
    </w:lvl>
    <w:lvl w:ilvl="1">
      <w:start w:val="3"/>
      <w:numFmt w:val="decimal"/>
      <w:lvlText w:val="%1.%2."/>
      <w:lvlJc w:val="left"/>
      <w:pPr>
        <w:ind w:left="112" w:hanging="557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2">
      <w:numFmt w:val="bullet"/>
      <w:lvlText w:val="•"/>
      <w:lvlJc w:val="left"/>
      <w:pPr>
        <w:ind w:left="2184" w:hanging="557"/>
      </w:pPr>
    </w:lvl>
    <w:lvl w:ilvl="3">
      <w:numFmt w:val="bullet"/>
      <w:lvlText w:val="•"/>
      <w:lvlJc w:val="left"/>
      <w:pPr>
        <w:ind w:left="3219" w:hanging="557"/>
      </w:pPr>
    </w:lvl>
    <w:lvl w:ilvl="4">
      <w:numFmt w:val="bullet"/>
      <w:lvlText w:val="•"/>
      <w:lvlJc w:val="left"/>
      <w:pPr>
        <w:ind w:left="4255" w:hanging="557"/>
      </w:pPr>
    </w:lvl>
    <w:lvl w:ilvl="5">
      <w:numFmt w:val="bullet"/>
      <w:lvlText w:val="•"/>
      <w:lvlJc w:val="left"/>
      <w:pPr>
        <w:ind w:left="5290" w:hanging="557"/>
      </w:pPr>
    </w:lvl>
    <w:lvl w:ilvl="6">
      <w:numFmt w:val="bullet"/>
      <w:lvlText w:val="•"/>
      <w:lvlJc w:val="left"/>
      <w:pPr>
        <w:ind w:left="6326" w:hanging="557"/>
      </w:pPr>
    </w:lvl>
    <w:lvl w:ilvl="7">
      <w:numFmt w:val="bullet"/>
      <w:lvlText w:val="•"/>
      <w:lvlJc w:val="left"/>
      <w:pPr>
        <w:ind w:left="7362" w:hanging="557"/>
      </w:pPr>
    </w:lvl>
    <w:lvl w:ilvl="8">
      <w:numFmt w:val="bullet"/>
      <w:lvlText w:val="•"/>
      <w:lvlJc w:val="left"/>
      <w:pPr>
        <w:ind w:left="8397" w:hanging="557"/>
      </w:pPr>
    </w:lvl>
  </w:abstractNum>
  <w:abstractNum w:abstractNumId="7">
    <w:nsid w:val="0000040B"/>
    <w:multiLevelType w:val="multilevel"/>
    <w:tmpl w:val="0000088E"/>
    <w:lvl w:ilvl="0">
      <w:start w:val="7"/>
      <w:numFmt w:val="decimal"/>
      <w:lvlText w:val="%1"/>
      <w:lvlJc w:val="left"/>
      <w:pPr>
        <w:ind w:left="122" w:hanging="408"/>
      </w:pPr>
    </w:lvl>
    <w:lvl w:ilvl="1">
      <w:start w:val="1"/>
      <w:numFmt w:val="decimal"/>
      <w:lvlText w:val="%1.%2."/>
      <w:lvlJc w:val="left"/>
      <w:pPr>
        <w:ind w:left="122" w:hanging="408"/>
      </w:pPr>
      <w:rPr>
        <w:rFonts w:ascii="Times New Roman" w:hAnsi="Times New Roman" w:cs="Times New Roman"/>
        <w:b w:val="0"/>
        <w:bCs w:val="0"/>
        <w:spacing w:val="11"/>
        <w:w w:val="103"/>
        <w:sz w:val="23"/>
        <w:szCs w:val="23"/>
      </w:rPr>
    </w:lvl>
    <w:lvl w:ilvl="2">
      <w:numFmt w:val="bullet"/>
      <w:lvlText w:val="•"/>
      <w:lvlJc w:val="left"/>
      <w:pPr>
        <w:ind w:left="2191" w:hanging="408"/>
      </w:pPr>
    </w:lvl>
    <w:lvl w:ilvl="3">
      <w:numFmt w:val="bullet"/>
      <w:lvlText w:val="•"/>
      <w:lvlJc w:val="left"/>
      <w:pPr>
        <w:ind w:left="3226" w:hanging="408"/>
      </w:pPr>
    </w:lvl>
    <w:lvl w:ilvl="4">
      <w:numFmt w:val="bullet"/>
      <w:lvlText w:val="•"/>
      <w:lvlJc w:val="left"/>
      <w:pPr>
        <w:ind w:left="4260" w:hanging="408"/>
      </w:pPr>
    </w:lvl>
    <w:lvl w:ilvl="5">
      <w:numFmt w:val="bullet"/>
      <w:lvlText w:val="•"/>
      <w:lvlJc w:val="left"/>
      <w:pPr>
        <w:ind w:left="5295" w:hanging="408"/>
      </w:pPr>
    </w:lvl>
    <w:lvl w:ilvl="6">
      <w:numFmt w:val="bullet"/>
      <w:lvlText w:val="•"/>
      <w:lvlJc w:val="left"/>
      <w:pPr>
        <w:ind w:left="6330" w:hanging="408"/>
      </w:pPr>
    </w:lvl>
    <w:lvl w:ilvl="7">
      <w:numFmt w:val="bullet"/>
      <w:lvlText w:val="•"/>
      <w:lvlJc w:val="left"/>
      <w:pPr>
        <w:ind w:left="7364" w:hanging="408"/>
      </w:pPr>
    </w:lvl>
    <w:lvl w:ilvl="8">
      <w:numFmt w:val="bullet"/>
      <w:lvlText w:val="•"/>
      <w:lvlJc w:val="left"/>
      <w:pPr>
        <w:ind w:left="8399" w:hanging="408"/>
      </w:pPr>
    </w:lvl>
  </w:abstractNum>
  <w:abstractNum w:abstractNumId="8">
    <w:nsid w:val="0000040E"/>
    <w:multiLevelType w:val="multilevel"/>
    <w:tmpl w:val="B4CED9CA"/>
    <w:lvl w:ilvl="0">
      <w:start w:val="9"/>
      <w:numFmt w:val="decimal"/>
      <w:lvlText w:val="%1"/>
      <w:lvlJc w:val="left"/>
      <w:pPr>
        <w:ind w:left="122" w:hanging="408"/>
      </w:pPr>
    </w:lvl>
    <w:lvl w:ilvl="1">
      <w:start w:val="1"/>
      <w:numFmt w:val="decimal"/>
      <w:lvlText w:val="%1.%2."/>
      <w:lvlJc w:val="left"/>
      <w:pPr>
        <w:ind w:left="122" w:hanging="408"/>
      </w:pPr>
      <w:rPr>
        <w:rFonts w:ascii="Times New Roman" w:hAnsi="Times New Roman" w:cs="Times New Roman"/>
        <w:b w:val="0"/>
        <w:bCs w:val="0"/>
        <w:spacing w:val="11"/>
        <w:w w:val="103"/>
        <w:sz w:val="24"/>
        <w:szCs w:val="24"/>
      </w:rPr>
    </w:lvl>
    <w:lvl w:ilvl="2">
      <w:start w:val="1"/>
      <w:numFmt w:val="decimal"/>
      <w:lvlText w:val="%1.%2.%3."/>
      <w:lvlJc w:val="left"/>
      <w:pPr>
        <w:ind w:left="1301" w:hanging="591"/>
      </w:pPr>
      <w:rPr>
        <w:rFonts w:ascii="Times New Roman" w:hAnsi="Times New Roman" w:cs="Times New Roman"/>
        <w:b w:val="0"/>
        <w:bCs w:val="0"/>
        <w:w w:val="101"/>
        <w:sz w:val="23"/>
        <w:szCs w:val="23"/>
      </w:rPr>
    </w:lvl>
    <w:lvl w:ilvl="3">
      <w:numFmt w:val="bullet"/>
      <w:lvlText w:val="•"/>
      <w:lvlJc w:val="left"/>
      <w:pPr>
        <w:ind w:left="2412" w:hanging="591"/>
      </w:pPr>
    </w:lvl>
    <w:lvl w:ilvl="4">
      <w:numFmt w:val="bullet"/>
      <w:lvlText w:val="•"/>
      <w:lvlJc w:val="left"/>
      <w:pPr>
        <w:ind w:left="3557" w:hanging="591"/>
      </w:pPr>
    </w:lvl>
    <w:lvl w:ilvl="5">
      <w:numFmt w:val="bullet"/>
      <w:lvlText w:val="•"/>
      <w:lvlJc w:val="left"/>
      <w:pPr>
        <w:ind w:left="4703" w:hanging="591"/>
      </w:pPr>
    </w:lvl>
    <w:lvl w:ilvl="6">
      <w:numFmt w:val="bullet"/>
      <w:lvlText w:val="•"/>
      <w:lvlJc w:val="left"/>
      <w:pPr>
        <w:ind w:left="5848" w:hanging="591"/>
      </w:pPr>
    </w:lvl>
    <w:lvl w:ilvl="7">
      <w:numFmt w:val="bullet"/>
      <w:lvlText w:val="•"/>
      <w:lvlJc w:val="left"/>
      <w:pPr>
        <w:ind w:left="6993" w:hanging="591"/>
      </w:pPr>
    </w:lvl>
    <w:lvl w:ilvl="8">
      <w:numFmt w:val="bullet"/>
      <w:lvlText w:val="•"/>
      <w:lvlJc w:val="left"/>
      <w:pPr>
        <w:ind w:left="8138" w:hanging="591"/>
      </w:pPr>
    </w:lvl>
  </w:abstractNum>
  <w:abstractNum w:abstractNumId="9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12" w:hanging="240"/>
      </w:pPr>
      <w:rPr>
        <w:rFonts w:ascii="Times New Roman" w:hAnsi="Times New Roman" w:cs="Times New Roman"/>
        <w:b w:val="0"/>
        <w:bCs w:val="0"/>
        <w:w w:val="103"/>
        <w:sz w:val="23"/>
        <w:szCs w:val="23"/>
      </w:rPr>
    </w:lvl>
    <w:lvl w:ilvl="1">
      <w:start w:val="1"/>
      <w:numFmt w:val="decimal"/>
      <w:lvlText w:val="%1.%2)"/>
      <w:lvlJc w:val="left"/>
      <w:pPr>
        <w:ind w:left="112" w:hanging="437"/>
      </w:pPr>
      <w:rPr>
        <w:rFonts w:ascii="Times New Roman" w:hAnsi="Times New Roman" w:cs="Times New Roman"/>
        <w:b w:val="0"/>
        <w:bCs w:val="0"/>
        <w:w w:val="102"/>
        <w:sz w:val="23"/>
        <w:szCs w:val="23"/>
      </w:rPr>
    </w:lvl>
    <w:lvl w:ilvl="2">
      <w:numFmt w:val="bullet"/>
      <w:lvlText w:val="•"/>
      <w:lvlJc w:val="left"/>
      <w:pPr>
        <w:ind w:left="2180" w:hanging="437"/>
      </w:pPr>
    </w:lvl>
    <w:lvl w:ilvl="3">
      <w:numFmt w:val="bullet"/>
      <w:lvlText w:val="•"/>
      <w:lvlJc w:val="left"/>
      <w:pPr>
        <w:ind w:left="3213" w:hanging="437"/>
      </w:pPr>
    </w:lvl>
    <w:lvl w:ilvl="4">
      <w:numFmt w:val="bullet"/>
      <w:lvlText w:val="•"/>
      <w:lvlJc w:val="left"/>
      <w:pPr>
        <w:ind w:left="4247" w:hanging="437"/>
      </w:pPr>
    </w:lvl>
    <w:lvl w:ilvl="5">
      <w:numFmt w:val="bullet"/>
      <w:lvlText w:val="•"/>
      <w:lvlJc w:val="left"/>
      <w:pPr>
        <w:ind w:left="5280" w:hanging="437"/>
      </w:pPr>
    </w:lvl>
    <w:lvl w:ilvl="6">
      <w:numFmt w:val="bullet"/>
      <w:lvlText w:val="•"/>
      <w:lvlJc w:val="left"/>
      <w:pPr>
        <w:ind w:left="6314" w:hanging="437"/>
      </w:pPr>
    </w:lvl>
    <w:lvl w:ilvl="7">
      <w:numFmt w:val="bullet"/>
      <w:lvlText w:val="•"/>
      <w:lvlJc w:val="left"/>
      <w:pPr>
        <w:ind w:left="7348" w:hanging="437"/>
      </w:pPr>
    </w:lvl>
    <w:lvl w:ilvl="8">
      <w:numFmt w:val="bullet"/>
      <w:lvlText w:val="•"/>
      <w:lvlJc w:val="left"/>
      <w:pPr>
        <w:ind w:left="8381" w:hanging="437"/>
      </w:pPr>
    </w:lvl>
  </w:abstractNum>
  <w:abstractNum w:abstractNumId="10">
    <w:nsid w:val="0000041C"/>
    <w:multiLevelType w:val="multilevel"/>
    <w:tmpl w:val="0000089F"/>
    <w:lvl w:ilvl="0">
      <w:start w:val="13"/>
      <w:numFmt w:val="decimal"/>
      <w:lvlText w:val="%1"/>
      <w:lvlJc w:val="left"/>
      <w:pPr>
        <w:ind w:left="1370" w:hanging="519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2" w:hanging="519"/>
      </w:pPr>
      <w:rPr>
        <w:rFonts w:ascii="Times New Roman" w:hAnsi="Times New Roman" w:cs="Times New Roman"/>
        <w:b w:val="0"/>
        <w:bCs w:val="0"/>
        <w:color w:val="030303"/>
        <w:sz w:val="23"/>
        <w:szCs w:val="23"/>
      </w:rPr>
    </w:lvl>
    <w:lvl w:ilvl="2">
      <w:start w:val="1"/>
      <w:numFmt w:val="decimal"/>
      <w:lvlText w:val="%1.%2.%3."/>
      <w:lvlJc w:val="left"/>
      <w:pPr>
        <w:ind w:left="122" w:hanging="696"/>
      </w:pPr>
      <w:rPr>
        <w:rFonts w:ascii="Times New Roman" w:hAnsi="Times New Roman" w:cs="Times New Roman"/>
        <w:b w:val="0"/>
        <w:bCs w:val="0"/>
        <w:color w:val="030303"/>
        <w:sz w:val="23"/>
        <w:szCs w:val="23"/>
      </w:rPr>
    </w:lvl>
    <w:lvl w:ilvl="3">
      <w:numFmt w:val="bullet"/>
      <w:lvlText w:val="•"/>
      <w:lvlJc w:val="left"/>
      <w:pPr>
        <w:ind w:left="3387" w:hanging="696"/>
      </w:pPr>
    </w:lvl>
    <w:lvl w:ilvl="4">
      <w:numFmt w:val="bullet"/>
      <w:lvlText w:val="•"/>
      <w:lvlJc w:val="left"/>
      <w:pPr>
        <w:ind w:left="4396" w:hanging="696"/>
      </w:pPr>
    </w:lvl>
    <w:lvl w:ilvl="5">
      <w:numFmt w:val="bullet"/>
      <w:lvlText w:val="•"/>
      <w:lvlJc w:val="left"/>
      <w:pPr>
        <w:ind w:left="5405" w:hanging="696"/>
      </w:pPr>
    </w:lvl>
    <w:lvl w:ilvl="6">
      <w:numFmt w:val="bullet"/>
      <w:lvlText w:val="•"/>
      <w:lvlJc w:val="left"/>
      <w:pPr>
        <w:ind w:left="6413" w:hanging="696"/>
      </w:pPr>
    </w:lvl>
    <w:lvl w:ilvl="7">
      <w:numFmt w:val="bullet"/>
      <w:lvlText w:val="•"/>
      <w:lvlJc w:val="left"/>
      <w:pPr>
        <w:ind w:left="7422" w:hanging="696"/>
      </w:pPr>
    </w:lvl>
    <w:lvl w:ilvl="8">
      <w:numFmt w:val="bullet"/>
      <w:lvlText w:val="•"/>
      <w:lvlJc w:val="left"/>
      <w:pPr>
        <w:ind w:left="8431" w:hanging="696"/>
      </w:pPr>
    </w:lvl>
  </w:abstractNum>
  <w:abstractNum w:abstractNumId="11">
    <w:nsid w:val="00000422"/>
    <w:multiLevelType w:val="multilevel"/>
    <w:tmpl w:val="000008A5"/>
    <w:lvl w:ilvl="0">
      <w:start w:val="111"/>
      <w:numFmt w:val="decimal"/>
      <w:lvlText w:val="%1."/>
      <w:lvlJc w:val="left"/>
      <w:pPr>
        <w:ind w:left="2685" w:hanging="725"/>
      </w:pPr>
      <w:rPr>
        <w:rFonts w:ascii="Times New Roman" w:hAnsi="Times New Roman" w:cs="Times New Roman"/>
        <w:b w:val="0"/>
        <w:bCs w:val="0"/>
        <w:spacing w:val="-84"/>
        <w:w w:val="135"/>
        <w:sz w:val="28"/>
        <w:szCs w:val="28"/>
      </w:rPr>
    </w:lvl>
    <w:lvl w:ilvl="1">
      <w:numFmt w:val="bullet"/>
      <w:lvlText w:val="-"/>
      <w:lvlJc w:val="left"/>
      <w:pPr>
        <w:ind w:left="112" w:hanging="140"/>
      </w:pPr>
      <w:rPr>
        <w:rFonts w:ascii="Times New Roman" w:hAnsi="Times New Roman" w:cs="Times New Roman"/>
        <w:b w:val="0"/>
        <w:bCs w:val="0"/>
        <w:w w:val="105"/>
        <w:sz w:val="23"/>
        <w:szCs w:val="23"/>
      </w:rPr>
    </w:lvl>
    <w:lvl w:ilvl="2">
      <w:numFmt w:val="bullet"/>
      <w:lvlText w:val="•"/>
      <w:lvlJc w:val="left"/>
      <w:pPr>
        <w:ind w:left="2719" w:hanging="140"/>
      </w:pPr>
    </w:lvl>
    <w:lvl w:ilvl="3">
      <w:numFmt w:val="bullet"/>
      <w:lvlText w:val="•"/>
      <w:lvlJc w:val="left"/>
      <w:pPr>
        <w:ind w:left="3682" w:hanging="140"/>
      </w:pPr>
    </w:lvl>
    <w:lvl w:ilvl="4">
      <w:numFmt w:val="bullet"/>
      <w:lvlText w:val="•"/>
      <w:lvlJc w:val="left"/>
      <w:pPr>
        <w:ind w:left="4646" w:hanging="140"/>
      </w:pPr>
    </w:lvl>
    <w:lvl w:ilvl="5">
      <w:numFmt w:val="bullet"/>
      <w:lvlText w:val="•"/>
      <w:lvlJc w:val="left"/>
      <w:pPr>
        <w:ind w:left="5610" w:hanging="140"/>
      </w:pPr>
    </w:lvl>
    <w:lvl w:ilvl="6">
      <w:numFmt w:val="bullet"/>
      <w:lvlText w:val="•"/>
      <w:lvlJc w:val="left"/>
      <w:pPr>
        <w:ind w:left="6574" w:hanging="140"/>
      </w:pPr>
    </w:lvl>
    <w:lvl w:ilvl="7">
      <w:numFmt w:val="bullet"/>
      <w:lvlText w:val="•"/>
      <w:lvlJc w:val="left"/>
      <w:pPr>
        <w:ind w:left="7537" w:hanging="140"/>
      </w:pPr>
    </w:lvl>
    <w:lvl w:ilvl="8">
      <w:numFmt w:val="bullet"/>
      <w:lvlText w:val="•"/>
      <w:lvlJc w:val="left"/>
      <w:pPr>
        <w:ind w:left="8501" w:hanging="140"/>
      </w:pPr>
    </w:lvl>
  </w:abstractNum>
  <w:abstractNum w:abstractNumId="12">
    <w:nsid w:val="0000042B"/>
    <w:multiLevelType w:val="multilevel"/>
    <w:tmpl w:val="000008AE"/>
    <w:lvl w:ilvl="0">
      <w:start w:val="2"/>
      <w:numFmt w:val="decimal"/>
      <w:lvlText w:val="%1."/>
      <w:lvlJc w:val="left"/>
      <w:pPr>
        <w:ind w:left="132" w:hanging="171"/>
      </w:pPr>
      <w:rPr>
        <w:u w:val="single"/>
      </w:rPr>
    </w:lvl>
    <w:lvl w:ilvl="1">
      <w:numFmt w:val="bullet"/>
      <w:lvlText w:val="•"/>
      <w:lvlJc w:val="left"/>
      <w:pPr>
        <w:ind w:left="1144" w:hanging="171"/>
      </w:pPr>
    </w:lvl>
    <w:lvl w:ilvl="2">
      <w:numFmt w:val="bullet"/>
      <w:lvlText w:val="•"/>
      <w:lvlJc w:val="left"/>
      <w:pPr>
        <w:ind w:left="2156" w:hanging="171"/>
      </w:pPr>
    </w:lvl>
    <w:lvl w:ilvl="3">
      <w:numFmt w:val="bullet"/>
      <w:lvlText w:val="•"/>
      <w:lvlJc w:val="left"/>
      <w:pPr>
        <w:ind w:left="3167" w:hanging="171"/>
      </w:pPr>
    </w:lvl>
    <w:lvl w:ilvl="4">
      <w:numFmt w:val="bullet"/>
      <w:lvlText w:val="•"/>
      <w:lvlJc w:val="left"/>
      <w:pPr>
        <w:ind w:left="4179" w:hanging="171"/>
      </w:pPr>
    </w:lvl>
    <w:lvl w:ilvl="5">
      <w:numFmt w:val="bullet"/>
      <w:lvlText w:val="•"/>
      <w:lvlJc w:val="left"/>
      <w:pPr>
        <w:ind w:left="5190" w:hanging="171"/>
      </w:pPr>
    </w:lvl>
    <w:lvl w:ilvl="6">
      <w:numFmt w:val="bullet"/>
      <w:lvlText w:val="•"/>
      <w:lvlJc w:val="left"/>
      <w:pPr>
        <w:ind w:left="6202" w:hanging="171"/>
      </w:pPr>
    </w:lvl>
    <w:lvl w:ilvl="7">
      <w:numFmt w:val="bullet"/>
      <w:lvlText w:val="•"/>
      <w:lvlJc w:val="left"/>
      <w:pPr>
        <w:ind w:left="7214" w:hanging="171"/>
      </w:pPr>
    </w:lvl>
    <w:lvl w:ilvl="8">
      <w:numFmt w:val="bullet"/>
      <w:lvlText w:val="•"/>
      <w:lvlJc w:val="left"/>
      <w:pPr>
        <w:ind w:left="8225" w:hanging="171"/>
      </w:pPr>
    </w:lvl>
  </w:abstractNum>
  <w:abstractNum w:abstractNumId="13">
    <w:nsid w:val="09DC74A5"/>
    <w:multiLevelType w:val="multilevel"/>
    <w:tmpl w:val="B4CED9CA"/>
    <w:lvl w:ilvl="0">
      <w:start w:val="9"/>
      <w:numFmt w:val="decimal"/>
      <w:lvlText w:val="%1"/>
      <w:lvlJc w:val="left"/>
      <w:pPr>
        <w:ind w:left="122" w:hanging="408"/>
      </w:pPr>
    </w:lvl>
    <w:lvl w:ilvl="1">
      <w:start w:val="1"/>
      <w:numFmt w:val="decimal"/>
      <w:lvlText w:val="%1.%2."/>
      <w:lvlJc w:val="left"/>
      <w:pPr>
        <w:ind w:left="122" w:hanging="408"/>
      </w:pPr>
      <w:rPr>
        <w:rFonts w:ascii="Times New Roman" w:hAnsi="Times New Roman" w:cs="Times New Roman"/>
        <w:b w:val="0"/>
        <w:bCs w:val="0"/>
        <w:spacing w:val="11"/>
        <w:w w:val="103"/>
        <w:sz w:val="24"/>
        <w:szCs w:val="24"/>
      </w:rPr>
    </w:lvl>
    <w:lvl w:ilvl="2">
      <w:start w:val="1"/>
      <w:numFmt w:val="decimal"/>
      <w:lvlText w:val="%1.%2.%3."/>
      <w:lvlJc w:val="left"/>
      <w:pPr>
        <w:ind w:left="1301" w:hanging="591"/>
      </w:pPr>
      <w:rPr>
        <w:rFonts w:ascii="Times New Roman" w:hAnsi="Times New Roman" w:cs="Times New Roman"/>
        <w:b w:val="0"/>
        <w:bCs w:val="0"/>
        <w:w w:val="101"/>
        <w:sz w:val="23"/>
        <w:szCs w:val="23"/>
      </w:rPr>
    </w:lvl>
    <w:lvl w:ilvl="3">
      <w:numFmt w:val="bullet"/>
      <w:lvlText w:val="•"/>
      <w:lvlJc w:val="left"/>
      <w:pPr>
        <w:ind w:left="2412" w:hanging="591"/>
      </w:pPr>
    </w:lvl>
    <w:lvl w:ilvl="4">
      <w:numFmt w:val="bullet"/>
      <w:lvlText w:val="•"/>
      <w:lvlJc w:val="left"/>
      <w:pPr>
        <w:ind w:left="3557" w:hanging="591"/>
      </w:pPr>
    </w:lvl>
    <w:lvl w:ilvl="5">
      <w:numFmt w:val="bullet"/>
      <w:lvlText w:val="•"/>
      <w:lvlJc w:val="left"/>
      <w:pPr>
        <w:ind w:left="4703" w:hanging="591"/>
      </w:pPr>
    </w:lvl>
    <w:lvl w:ilvl="6">
      <w:numFmt w:val="bullet"/>
      <w:lvlText w:val="•"/>
      <w:lvlJc w:val="left"/>
      <w:pPr>
        <w:ind w:left="5848" w:hanging="591"/>
      </w:pPr>
    </w:lvl>
    <w:lvl w:ilvl="7">
      <w:numFmt w:val="bullet"/>
      <w:lvlText w:val="•"/>
      <w:lvlJc w:val="left"/>
      <w:pPr>
        <w:ind w:left="6993" w:hanging="591"/>
      </w:pPr>
    </w:lvl>
    <w:lvl w:ilvl="8">
      <w:numFmt w:val="bullet"/>
      <w:lvlText w:val="•"/>
      <w:lvlJc w:val="left"/>
      <w:pPr>
        <w:ind w:left="8138" w:hanging="591"/>
      </w:pPr>
    </w:lvl>
  </w:abstractNum>
  <w:abstractNum w:abstractNumId="14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606706"/>
    <w:multiLevelType w:val="multilevel"/>
    <w:tmpl w:val="B4CED9CA"/>
    <w:lvl w:ilvl="0">
      <w:start w:val="9"/>
      <w:numFmt w:val="decimal"/>
      <w:lvlText w:val="%1"/>
      <w:lvlJc w:val="left"/>
      <w:pPr>
        <w:ind w:left="122" w:hanging="408"/>
      </w:pPr>
    </w:lvl>
    <w:lvl w:ilvl="1">
      <w:start w:val="1"/>
      <w:numFmt w:val="decimal"/>
      <w:lvlText w:val="%1.%2."/>
      <w:lvlJc w:val="left"/>
      <w:pPr>
        <w:ind w:left="122" w:hanging="408"/>
      </w:pPr>
      <w:rPr>
        <w:rFonts w:ascii="Times New Roman" w:hAnsi="Times New Roman" w:cs="Times New Roman"/>
        <w:b w:val="0"/>
        <w:bCs w:val="0"/>
        <w:spacing w:val="11"/>
        <w:w w:val="103"/>
        <w:sz w:val="24"/>
        <w:szCs w:val="24"/>
      </w:rPr>
    </w:lvl>
    <w:lvl w:ilvl="2">
      <w:start w:val="1"/>
      <w:numFmt w:val="decimal"/>
      <w:lvlText w:val="%1.%2.%3."/>
      <w:lvlJc w:val="left"/>
      <w:pPr>
        <w:ind w:left="117" w:hanging="591"/>
      </w:pPr>
      <w:rPr>
        <w:rFonts w:ascii="Times New Roman" w:hAnsi="Times New Roman" w:cs="Times New Roman"/>
        <w:b w:val="0"/>
        <w:bCs w:val="0"/>
        <w:w w:val="101"/>
        <w:sz w:val="23"/>
        <w:szCs w:val="23"/>
      </w:rPr>
    </w:lvl>
    <w:lvl w:ilvl="3">
      <w:numFmt w:val="bullet"/>
      <w:lvlText w:val="•"/>
      <w:lvlJc w:val="left"/>
      <w:pPr>
        <w:ind w:left="2412" w:hanging="591"/>
      </w:pPr>
    </w:lvl>
    <w:lvl w:ilvl="4">
      <w:numFmt w:val="bullet"/>
      <w:lvlText w:val="•"/>
      <w:lvlJc w:val="left"/>
      <w:pPr>
        <w:ind w:left="3557" w:hanging="591"/>
      </w:pPr>
    </w:lvl>
    <w:lvl w:ilvl="5">
      <w:numFmt w:val="bullet"/>
      <w:lvlText w:val="•"/>
      <w:lvlJc w:val="left"/>
      <w:pPr>
        <w:ind w:left="4703" w:hanging="591"/>
      </w:pPr>
    </w:lvl>
    <w:lvl w:ilvl="6">
      <w:numFmt w:val="bullet"/>
      <w:lvlText w:val="•"/>
      <w:lvlJc w:val="left"/>
      <w:pPr>
        <w:ind w:left="5848" w:hanging="591"/>
      </w:pPr>
    </w:lvl>
    <w:lvl w:ilvl="7">
      <w:numFmt w:val="bullet"/>
      <w:lvlText w:val="•"/>
      <w:lvlJc w:val="left"/>
      <w:pPr>
        <w:ind w:left="6993" w:hanging="591"/>
      </w:pPr>
    </w:lvl>
    <w:lvl w:ilvl="8">
      <w:numFmt w:val="bullet"/>
      <w:lvlText w:val="•"/>
      <w:lvlJc w:val="left"/>
      <w:pPr>
        <w:ind w:left="8138" w:hanging="591"/>
      </w:pPr>
    </w:lvl>
  </w:abstractNum>
  <w:abstractNum w:abstractNumId="16">
    <w:nsid w:val="301B455A"/>
    <w:multiLevelType w:val="multilevel"/>
    <w:tmpl w:val="B4CED9CA"/>
    <w:lvl w:ilvl="0">
      <w:start w:val="9"/>
      <w:numFmt w:val="decimal"/>
      <w:lvlText w:val="%1"/>
      <w:lvlJc w:val="left"/>
      <w:pPr>
        <w:ind w:left="122" w:hanging="408"/>
      </w:pPr>
    </w:lvl>
    <w:lvl w:ilvl="1">
      <w:start w:val="1"/>
      <w:numFmt w:val="decimal"/>
      <w:lvlText w:val="%1.%2."/>
      <w:lvlJc w:val="left"/>
      <w:pPr>
        <w:ind w:left="122" w:hanging="408"/>
      </w:pPr>
      <w:rPr>
        <w:rFonts w:ascii="Times New Roman" w:hAnsi="Times New Roman" w:cs="Times New Roman"/>
        <w:b w:val="0"/>
        <w:bCs w:val="0"/>
        <w:spacing w:val="11"/>
        <w:w w:val="103"/>
        <w:sz w:val="24"/>
        <w:szCs w:val="24"/>
      </w:rPr>
    </w:lvl>
    <w:lvl w:ilvl="2">
      <w:start w:val="1"/>
      <w:numFmt w:val="decimal"/>
      <w:lvlText w:val="%1.%2.%3."/>
      <w:lvlJc w:val="left"/>
      <w:pPr>
        <w:ind w:left="117" w:hanging="591"/>
      </w:pPr>
      <w:rPr>
        <w:rFonts w:ascii="Times New Roman" w:hAnsi="Times New Roman" w:cs="Times New Roman"/>
        <w:b w:val="0"/>
        <w:bCs w:val="0"/>
        <w:w w:val="101"/>
        <w:sz w:val="23"/>
        <w:szCs w:val="23"/>
      </w:rPr>
    </w:lvl>
    <w:lvl w:ilvl="3">
      <w:numFmt w:val="bullet"/>
      <w:lvlText w:val="•"/>
      <w:lvlJc w:val="left"/>
      <w:pPr>
        <w:ind w:left="2412" w:hanging="591"/>
      </w:pPr>
    </w:lvl>
    <w:lvl w:ilvl="4">
      <w:numFmt w:val="bullet"/>
      <w:lvlText w:val="•"/>
      <w:lvlJc w:val="left"/>
      <w:pPr>
        <w:ind w:left="3557" w:hanging="591"/>
      </w:pPr>
    </w:lvl>
    <w:lvl w:ilvl="5">
      <w:numFmt w:val="bullet"/>
      <w:lvlText w:val="•"/>
      <w:lvlJc w:val="left"/>
      <w:pPr>
        <w:ind w:left="4703" w:hanging="591"/>
      </w:pPr>
    </w:lvl>
    <w:lvl w:ilvl="6">
      <w:numFmt w:val="bullet"/>
      <w:lvlText w:val="•"/>
      <w:lvlJc w:val="left"/>
      <w:pPr>
        <w:ind w:left="5848" w:hanging="591"/>
      </w:pPr>
    </w:lvl>
    <w:lvl w:ilvl="7">
      <w:numFmt w:val="bullet"/>
      <w:lvlText w:val="•"/>
      <w:lvlJc w:val="left"/>
      <w:pPr>
        <w:ind w:left="6993" w:hanging="591"/>
      </w:pPr>
    </w:lvl>
    <w:lvl w:ilvl="8">
      <w:numFmt w:val="bullet"/>
      <w:lvlText w:val="•"/>
      <w:lvlJc w:val="left"/>
      <w:pPr>
        <w:ind w:left="8138" w:hanging="591"/>
      </w:pPr>
    </w:lvl>
  </w:abstractNum>
  <w:abstractNum w:abstractNumId="17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3A226C51"/>
    <w:multiLevelType w:val="hybridMultilevel"/>
    <w:tmpl w:val="43D23E4E"/>
    <w:lvl w:ilvl="0" w:tplc="A8927FB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425BAF"/>
    <w:multiLevelType w:val="multilevel"/>
    <w:tmpl w:val="0000088C"/>
    <w:lvl w:ilvl="0">
      <w:start w:val="6"/>
      <w:numFmt w:val="decimal"/>
      <w:lvlText w:val="%1"/>
      <w:lvlJc w:val="left"/>
      <w:pPr>
        <w:ind w:left="122" w:hanging="408"/>
      </w:pPr>
    </w:lvl>
    <w:lvl w:ilvl="1">
      <w:start w:val="2"/>
      <w:numFmt w:val="decimal"/>
      <w:lvlText w:val="%1.%2."/>
      <w:lvlJc w:val="left"/>
      <w:pPr>
        <w:ind w:left="122" w:hanging="408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17" w:hanging="591"/>
      </w:pPr>
      <w:rPr>
        <w:rFonts w:ascii="Times New Roman" w:hAnsi="Times New Roman" w:cs="Times New Roman"/>
        <w:b w:val="0"/>
        <w:bCs w:val="0"/>
        <w:w w:val="102"/>
        <w:sz w:val="23"/>
        <w:szCs w:val="23"/>
      </w:rPr>
    </w:lvl>
    <w:lvl w:ilvl="3">
      <w:numFmt w:val="bullet"/>
      <w:lvlText w:val="•"/>
      <w:lvlJc w:val="left"/>
      <w:pPr>
        <w:ind w:left="2412" w:hanging="591"/>
      </w:pPr>
    </w:lvl>
    <w:lvl w:ilvl="4">
      <w:numFmt w:val="bullet"/>
      <w:lvlText w:val="•"/>
      <w:lvlJc w:val="left"/>
      <w:pPr>
        <w:ind w:left="3557" w:hanging="591"/>
      </w:pPr>
    </w:lvl>
    <w:lvl w:ilvl="5">
      <w:numFmt w:val="bullet"/>
      <w:lvlText w:val="•"/>
      <w:lvlJc w:val="left"/>
      <w:pPr>
        <w:ind w:left="4703" w:hanging="591"/>
      </w:pPr>
    </w:lvl>
    <w:lvl w:ilvl="6">
      <w:numFmt w:val="bullet"/>
      <w:lvlText w:val="•"/>
      <w:lvlJc w:val="left"/>
      <w:pPr>
        <w:ind w:left="5848" w:hanging="591"/>
      </w:pPr>
    </w:lvl>
    <w:lvl w:ilvl="7">
      <w:numFmt w:val="bullet"/>
      <w:lvlText w:val="•"/>
      <w:lvlJc w:val="left"/>
      <w:pPr>
        <w:ind w:left="6993" w:hanging="591"/>
      </w:pPr>
    </w:lvl>
    <w:lvl w:ilvl="8">
      <w:numFmt w:val="bullet"/>
      <w:lvlText w:val="•"/>
      <w:lvlJc w:val="left"/>
      <w:pPr>
        <w:ind w:left="8138" w:hanging="591"/>
      </w:pPr>
    </w:lvl>
  </w:abstractNum>
  <w:abstractNum w:abstractNumId="21">
    <w:nsid w:val="69E826C8"/>
    <w:multiLevelType w:val="hybridMultilevel"/>
    <w:tmpl w:val="08B2F078"/>
    <w:lvl w:ilvl="0" w:tplc="F216D6EC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2"/>
  </w:num>
  <w:num w:numId="9">
    <w:abstractNumId w:val="9"/>
  </w:num>
  <w:num w:numId="10">
    <w:abstractNumId w:val="8"/>
  </w:num>
  <w:num w:numId="11">
    <w:abstractNumId w:val="11"/>
  </w:num>
  <w:num w:numId="12">
    <w:abstractNumId w:val="18"/>
  </w:num>
  <w:num w:numId="13">
    <w:abstractNumId w:val="21"/>
  </w:num>
  <w:num w:numId="14">
    <w:abstractNumId w:val="14"/>
  </w:num>
  <w:num w:numId="15">
    <w:abstractNumId w:val="20"/>
  </w:num>
  <w:num w:numId="16">
    <w:abstractNumId w:val="15"/>
  </w:num>
  <w:num w:numId="17">
    <w:abstractNumId w:val="16"/>
  </w:num>
  <w:num w:numId="18">
    <w:abstractNumId w:val="3"/>
  </w:num>
  <w:num w:numId="19">
    <w:abstractNumId w:val="13"/>
  </w:num>
  <w:num w:numId="20">
    <w:abstractNumId w:val="10"/>
  </w:num>
  <w:num w:numId="21">
    <w:abstractNumId w:val="0"/>
  </w:num>
  <w:num w:numId="22">
    <w:abstractNumId w:val="1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28A9"/>
    <w:rsid w:val="0000114B"/>
    <w:rsid w:val="00003546"/>
    <w:rsid w:val="000042B6"/>
    <w:rsid w:val="000049B8"/>
    <w:rsid w:val="000056DC"/>
    <w:rsid w:val="00007761"/>
    <w:rsid w:val="000110A2"/>
    <w:rsid w:val="0001192E"/>
    <w:rsid w:val="000138D8"/>
    <w:rsid w:val="00013F6C"/>
    <w:rsid w:val="000150FE"/>
    <w:rsid w:val="00015C73"/>
    <w:rsid w:val="0002104D"/>
    <w:rsid w:val="00022012"/>
    <w:rsid w:val="00023371"/>
    <w:rsid w:val="00025BE5"/>
    <w:rsid w:val="00027A43"/>
    <w:rsid w:val="000303DA"/>
    <w:rsid w:val="00030799"/>
    <w:rsid w:val="00030EF2"/>
    <w:rsid w:val="00031254"/>
    <w:rsid w:val="000313B3"/>
    <w:rsid w:val="00036526"/>
    <w:rsid w:val="00036D01"/>
    <w:rsid w:val="00044A12"/>
    <w:rsid w:val="00044D63"/>
    <w:rsid w:val="0004594E"/>
    <w:rsid w:val="00046387"/>
    <w:rsid w:val="00046DCB"/>
    <w:rsid w:val="000510E6"/>
    <w:rsid w:val="00051A0F"/>
    <w:rsid w:val="00052E0B"/>
    <w:rsid w:val="00053054"/>
    <w:rsid w:val="0005434B"/>
    <w:rsid w:val="000569C8"/>
    <w:rsid w:val="00057682"/>
    <w:rsid w:val="000579CC"/>
    <w:rsid w:val="00060C06"/>
    <w:rsid w:val="00060CB9"/>
    <w:rsid w:val="00062160"/>
    <w:rsid w:val="000677CE"/>
    <w:rsid w:val="0007206E"/>
    <w:rsid w:val="0007280C"/>
    <w:rsid w:val="00077EA0"/>
    <w:rsid w:val="00083208"/>
    <w:rsid w:val="00084A91"/>
    <w:rsid w:val="00086240"/>
    <w:rsid w:val="00096547"/>
    <w:rsid w:val="000976AB"/>
    <w:rsid w:val="000A0896"/>
    <w:rsid w:val="000A134E"/>
    <w:rsid w:val="000A31E0"/>
    <w:rsid w:val="000A4011"/>
    <w:rsid w:val="000A794A"/>
    <w:rsid w:val="000A7A6D"/>
    <w:rsid w:val="000B0D8E"/>
    <w:rsid w:val="000B138F"/>
    <w:rsid w:val="000B4B50"/>
    <w:rsid w:val="000B5F6C"/>
    <w:rsid w:val="000C0A09"/>
    <w:rsid w:val="000C1395"/>
    <w:rsid w:val="000C26B0"/>
    <w:rsid w:val="000C3DA2"/>
    <w:rsid w:val="000C48CD"/>
    <w:rsid w:val="000C48E8"/>
    <w:rsid w:val="000C54C9"/>
    <w:rsid w:val="000C6F39"/>
    <w:rsid w:val="000C7859"/>
    <w:rsid w:val="000C788C"/>
    <w:rsid w:val="000D329C"/>
    <w:rsid w:val="000D6F78"/>
    <w:rsid w:val="000D7530"/>
    <w:rsid w:val="000E04B0"/>
    <w:rsid w:val="000E12CF"/>
    <w:rsid w:val="000E1E80"/>
    <w:rsid w:val="000E2CBD"/>
    <w:rsid w:val="000E62C2"/>
    <w:rsid w:val="000F0D68"/>
    <w:rsid w:val="000F4DED"/>
    <w:rsid w:val="00101A20"/>
    <w:rsid w:val="001020AE"/>
    <w:rsid w:val="001029A5"/>
    <w:rsid w:val="001051E1"/>
    <w:rsid w:val="001077A1"/>
    <w:rsid w:val="001104E5"/>
    <w:rsid w:val="00111037"/>
    <w:rsid w:val="00111B84"/>
    <w:rsid w:val="00113128"/>
    <w:rsid w:val="00113711"/>
    <w:rsid w:val="00113B03"/>
    <w:rsid w:val="001152FD"/>
    <w:rsid w:val="00115439"/>
    <w:rsid w:val="001204EF"/>
    <w:rsid w:val="00120AE4"/>
    <w:rsid w:val="00122E64"/>
    <w:rsid w:val="0012307C"/>
    <w:rsid w:val="001238CC"/>
    <w:rsid w:val="00130AD1"/>
    <w:rsid w:val="001310CC"/>
    <w:rsid w:val="0013150A"/>
    <w:rsid w:val="00132730"/>
    <w:rsid w:val="001341EA"/>
    <w:rsid w:val="001344D6"/>
    <w:rsid w:val="00135D98"/>
    <w:rsid w:val="001403ED"/>
    <w:rsid w:val="00141A16"/>
    <w:rsid w:val="001426AA"/>
    <w:rsid w:val="001456F3"/>
    <w:rsid w:val="0014587A"/>
    <w:rsid w:val="001475A7"/>
    <w:rsid w:val="00147BB7"/>
    <w:rsid w:val="00153945"/>
    <w:rsid w:val="00153EFF"/>
    <w:rsid w:val="001551BB"/>
    <w:rsid w:val="00155CE8"/>
    <w:rsid w:val="0016364C"/>
    <w:rsid w:val="0016430B"/>
    <w:rsid w:val="001643E2"/>
    <w:rsid w:val="00164ED4"/>
    <w:rsid w:val="00167854"/>
    <w:rsid w:val="00167D5C"/>
    <w:rsid w:val="00170DED"/>
    <w:rsid w:val="00171DBB"/>
    <w:rsid w:val="0017403D"/>
    <w:rsid w:val="001768B5"/>
    <w:rsid w:val="0017789F"/>
    <w:rsid w:val="001806F5"/>
    <w:rsid w:val="00182F03"/>
    <w:rsid w:val="001836FE"/>
    <w:rsid w:val="001855F9"/>
    <w:rsid w:val="00191F68"/>
    <w:rsid w:val="00193397"/>
    <w:rsid w:val="001935BF"/>
    <w:rsid w:val="0019516D"/>
    <w:rsid w:val="001957B0"/>
    <w:rsid w:val="001961BB"/>
    <w:rsid w:val="001A5BC4"/>
    <w:rsid w:val="001A7CB7"/>
    <w:rsid w:val="001B077A"/>
    <w:rsid w:val="001B2A92"/>
    <w:rsid w:val="001B331F"/>
    <w:rsid w:val="001B4046"/>
    <w:rsid w:val="001B572D"/>
    <w:rsid w:val="001B78E1"/>
    <w:rsid w:val="001C18B7"/>
    <w:rsid w:val="001C2B9F"/>
    <w:rsid w:val="001C2DF2"/>
    <w:rsid w:val="001C59A1"/>
    <w:rsid w:val="001C5A06"/>
    <w:rsid w:val="001C6C2B"/>
    <w:rsid w:val="001C6CE3"/>
    <w:rsid w:val="001D1DBB"/>
    <w:rsid w:val="001D458D"/>
    <w:rsid w:val="001D5B74"/>
    <w:rsid w:val="001D686A"/>
    <w:rsid w:val="001D76C3"/>
    <w:rsid w:val="001E1288"/>
    <w:rsid w:val="001E39BA"/>
    <w:rsid w:val="001E3E46"/>
    <w:rsid w:val="001E7811"/>
    <w:rsid w:val="001F13F9"/>
    <w:rsid w:val="001F2979"/>
    <w:rsid w:val="001F55A0"/>
    <w:rsid w:val="0020223C"/>
    <w:rsid w:val="002024B6"/>
    <w:rsid w:val="002053A4"/>
    <w:rsid w:val="00206A4F"/>
    <w:rsid w:val="00206ED9"/>
    <w:rsid w:val="002103EA"/>
    <w:rsid w:val="00210496"/>
    <w:rsid w:val="00210516"/>
    <w:rsid w:val="00212744"/>
    <w:rsid w:val="0021313B"/>
    <w:rsid w:val="00213778"/>
    <w:rsid w:val="0021426E"/>
    <w:rsid w:val="00215014"/>
    <w:rsid w:val="002208A1"/>
    <w:rsid w:val="002275CE"/>
    <w:rsid w:val="0023287D"/>
    <w:rsid w:val="00233F79"/>
    <w:rsid w:val="002371D3"/>
    <w:rsid w:val="00240FA5"/>
    <w:rsid w:val="002411BE"/>
    <w:rsid w:val="00241816"/>
    <w:rsid w:val="00241BFC"/>
    <w:rsid w:val="00241E77"/>
    <w:rsid w:val="002452E4"/>
    <w:rsid w:val="00246B49"/>
    <w:rsid w:val="0024752B"/>
    <w:rsid w:val="00247BFB"/>
    <w:rsid w:val="00250290"/>
    <w:rsid w:val="00250A9F"/>
    <w:rsid w:val="00253D3F"/>
    <w:rsid w:val="00254FBF"/>
    <w:rsid w:val="002553DA"/>
    <w:rsid w:val="0025617F"/>
    <w:rsid w:val="002562FA"/>
    <w:rsid w:val="00257932"/>
    <w:rsid w:val="002629A8"/>
    <w:rsid w:val="00266D2E"/>
    <w:rsid w:val="00266D6C"/>
    <w:rsid w:val="0027007D"/>
    <w:rsid w:val="002748C5"/>
    <w:rsid w:val="002774EE"/>
    <w:rsid w:val="00280D21"/>
    <w:rsid w:val="00281495"/>
    <w:rsid w:val="00281951"/>
    <w:rsid w:val="002823D2"/>
    <w:rsid w:val="00285326"/>
    <w:rsid w:val="00287722"/>
    <w:rsid w:val="0028780B"/>
    <w:rsid w:val="00292497"/>
    <w:rsid w:val="00292BF0"/>
    <w:rsid w:val="00294269"/>
    <w:rsid w:val="00294E9F"/>
    <w:rsid w:val="00297698"/>
    <w:rsid w:val="002A0ED2"/>
    <w:rsid w:val="002A0F3F"/>
    <w:rsid w:val="002A2CF2"/>
    <w:rsid w:val="002A3000"/>
    <w:rsid w:val="002A4AA6"/>
    <w:rsid w:val="002B1223"/>
    <w:rsid w:val="002B256D"/>
    <w:rsid w:val="002B2735"/>
    <w:rsid w:val="002B409A"/>
    <w:rsid w:val="002B5FC6"/>
    <w:rsid w:val="002C51C8"/>
    <w:rsid w:val="002C72E7"/>
    <w:rsid w:val="002C7DC1"/>
    <w:rsid w:val="002D24D1"/>
    <w:rsid w:val="002D2E85"/>
    <w:rsid w:val="002D3985"/>
    <w:rsid w:val="002D41CB"/>
    <w:rsid w:val="002D4AF9"/>
    <w:rsid w:val="002D62DA"/>
    <w:rsid w:val="002E10D4"/>
    <w:rsid w:val="002E152E"/>
    <w:rsid w:val="002E2216"/>
    <w:rsid w:val="002E26B5"/>
    <w:rsid w:val="002E63E5"/>
    <w:rsid w:val="002E69B4"/>
    <w:rsid w:val="002F055A"/>
    <w:rsid w:val="002F0A30"/>
    <w:rsid w:val="002F0FA3"/>
    <w:rsid w:val="002F4FB7"/>
    <w:rsid w:val="002F5E1B"/>
    <w:rsid w:val="002F7DE9"/>
    <w:rsid w:val="003030CC"/>
    <w:rsid w:val="003076AF"/>
    <w:rsid w:val="0031180B"/>
    <w:rsid w:val="0031246D"/>
    <w:rsid w:val="0031339C"/>
    <w:rsid w:val="00316C22"/>
    <w:rsid w:val="00321BFF"/>
    <w:rsid w:val="00321C2A"/>
    <w:rsid w:val="00322D30"/>
    <w:rsid w:val="00323F96"/>
    <w:rsid w:val="00323FE7"/>
    <w:rsid w:val="0032654B"/>
    <w:rsid w:val="003270A1"/>
    <w:rsid w:val="003304A1"/>
    <w:rsid w:val="00332B8E"/>
    <w:rsid w:val="00335E2A"/>
    <w:rsid w:val="00340906"/>
    <w:rsid w:val="00342C47"/>
    <w:rsid w:val="00343A33"/>
    <w:rsid w:val="003443EE"/>
    <w:rsid w:val="00345336"/>
    <w:rsid w:val="003467F5"/>
    <w:rsid w:val="00353CEF"/>
    <w:rsid w:val="00356FEE"/>
    <w:rsid w:val="003605C2"/>
    <w:rsid w:val="00361D11"/>
    <w:rsid w:val="00364399"/>
    <w:rsid w:val="00365C5C"/>
    <w:rsid w:val="003664E8"/>
    <w:rsid w:val="00375972"/>
    <w:rsid w:val="003761F0"/>
    <w:rsid w:val="0037683C"/>
    <w:rsid w:val="00384CA5"/>
    <w:rsid w:val="00387546"/>
    <w:rsid w:val="0039086A"/>
    <w:rsid w:val="00393989"/>
    <w:rsid w:val="003957AD"/>
    <w:rsid w:val="003967F3"/>
    <w:rsid w:val="003979F4"/>
    <w:rsid w:val="003A0AB8"/>
    <w:rsid w:val="003A3E5C"/>
    <w:rsid w:val="003A4D92"/>
    <w:rsid w:val="003A715F"/>
    <w:rsid w:val="003B2085"/>
    <w:rsid w:val="003B3989"/>
    <w:rsid w:val="003B4B63"/>
    <w:rsid w:val="003B7F7D"/>
    <w:rsid w:val="003C1263"/>
    <w:rsid w:val="003C1825"/>
    <w:rsid w:val="003C2032"/>
    <w:rsid w:val="003C2839"/>
    <w:rsid w:val="003C30B0"/>
    <w:rsid w:val="003C3B74"/>
    <w:rsid w:val="003C4757"/>
    <w:rsid w:val="003C5A8D"/>
    <w:rsid w:val="003C6965"/>
    <w:rsid w:val="003C721F"/>
    <w:rsid w:val="003D0A58"/>
    <w:rsid w:val="003D3848"/>
    <w:rsid w:val="003D7534"/>
    <w:rsid w:val="003E2228"/>
    <w:rsid w:val="003E3997"/>
    <w:rsid w:val="003E4329"/>
    <w:rsid w:val="003E4963"/>
    <w:rsid w:val="003E5C89"/>
    <w:rsid w:val="003E6FAE"/>
    <w:rsid w:val="003F001B"/>
    <w:rsid w:val="003F1480"/>
    <w:rsid w:val="003F232E"/>
    <w:rsid w:val="003F5753"/>
    <w:rsid w:val="003F5ADD"/>
    <w:rsid w:val="003F7269"/>
    <w:rsid w:val="003F7B10"/>
    <w:rsid w:val="00401509"/>
    <w:rsid w:val="00404E0C"/>
    <w:rsid w:val="00407146"/>
    <w:rsid w:val="00407E9E"/>
    <w:rsid w:val="00412E2A"/>
    <w:rsid w:val="00415CD0"/>
    <w:rsid w:val="004177F6"/>
    <w:rsid w:val="00422748"/>
    <w:rsid w:val="00423855"/>
    <w:rsid w:val="004238E4"/>
    <w:rsid w:val="004249FE"/>
    <w:rsid w:val="00425384"/>
    <w:rsid w:val="00425602"/>
    <w:rsid w:val="004304BF"/>
    <w:rsid w:val="0043361F"/>
    <w:rsid w:val="00435E19"/>
    <w:rsid w:val="00440EE4"/>
    <w:rsid w:val="00441772"/>
    <w:rsid w:val="0045237A"/>
    <w:rsid w:val="00454506"/>
    <w:rsid w:val="00454C65"/>
    <w:rsid w:val="00456BBF"/>
    <w:rsid w:val="00456F1A"/>
    <w:rsid w:val="00462351"/>
    <w:rsid w:val="004638E9"/>
    <w:rsid w:val="0046684D"/>
    <w:rsid w:val="004676D2"/>
    <w:rsid w:val="004713C5"/>
    <w:rsid w:val="00473BBF"/>
    <w:rsid w:val="00473EEA"/>
    <w:rsid w:val="00474EC7"/>
    <w:rsid w:val="0047527C"/>
    <w:rsid w:val="00476B65"/>
    <w:rsid w:val="00481152"/>
    <w:rsid w:val="004819C7"/>
    <w:rsid w:val="00481FB0"/>
    <w:rsid w:val="00482761"/>
    <w:rsid w:val="0048313B"/>
    <w:rsid w:val="00483613"/>
    <w:rsid w:val="004836BB"/>
    <w:rsid w:val="00485454"/>
    <w:rsid w:val="00486A19"/>
    <w:rsid w:val="00487EDF"/>
    <w:rsid w:val="0049375D"/>
    <w:rsid w:val="004939DA"/>
    <w:rsid w:val="00493BB4"/>
    <w:rsid w:val="00495BE5"/>
    <w:rsid w:val="004976F3"/>
    <w:rsid w:val="004A078A"/>
    <w:rsid w:val="004A13E8"/>
    <w:rsid w:val="004B0F75"/>
    <w:rsid w:val="004B4012"/>
    <w:rsid w:val="004B4529"/>
    <w:rsid w:val="004B4E73"/>
    <w:rsid w:val="004B660F"/>
    <w:rsid w:val="004C01D5"/>
    <w:rsid w:val="004C1FBD"/>
    <w:rsid w:val="004C29EE"/>
    <w:rsid w:val="004D21A3"/>
    <w:rsid w:val="004D2267"/>
    <w:rsid w:val="004D39E1"/>
    <w:rsid w:val="004D4EA1"/>
    <w:rsid w:val="004D4F34"/>
    <w:rsid w:val="004D616B"/>
    <w:rsid w:val="004D7C18"/>
    <w:rsid w:val="004E0EA3"/>
    <w:rsid w:val="004E4488"/>
    <w:rsid w:val="004E5F90"/>
    <w:rsid w:val="004F3CC2"/>
    <w:rsid w:val="004F5DC5"/>
    <w:rsid w:val="005001C4"/>
    <w:rsid w:val="005011F0"/>
    <w:rsid w:val="00501922"/>
    <w:rsid w:val="00501AE9"/>
    <w:rsid w:val="00501D1D"/>
    <w:rsid w:val="00501F2B"/>
    <w:rsid w:val="00503035"/>
    <w:rsid w:val="00504915"/>
    <w:rsid w:val="00504C01"/>
    <w:rsid w:val="00505593"/>
    <w:rsid w:val="00507A13"/>
    <w:rsid w:val="00516E8C"/>
    <w:rsid w:val="00517533"/>
    <w:rsid w:val="00521778"/>
    <w:rsid w:val="005227E2"/>
    <w:rsid w:val="005238B6"/>
    <w:rsid w:val="00523C7B"/>
    <w:rsid w:val="0052683D"/>
    <w:rsid w:val="00527111"/>
    <w:rsid w:val="0053293C"/>
    <w:rsid w:val="00534D59"/>
    <w:rsid w:val="005357B8"/>
    <w:rsid w:val="00536369"/>
    <w:rsid w:val="0053640C"/>
    <w:rsid w:val="005442F4"/>
    <w:rsid w:val="0054507D"/>
    <w:rsid w:val="0054555F"/>
    <w:rsid w:val="005476A5"/>
    <w:rsid w:val="00547A34"/>
    <w:rsid w:val="00550000"/>
    <w:rsid w:val="00550404"/>
    <w:rsid w:val="005505E4"/>
    <w:rsid w:val="00550B4E"/>
    <w:rsid w:val="00553467"/>
    <w:rsid w:val="00555458"/>
    <w:rsid w:val="00563F00"/>
    <w:rsid w:val="005666C4"/>
    <w:rsid w:val="005678B9"/>
    <w:rsid w:val="005722B4"/>
    <w:rsid w:val="005738DE"/>
    <w:rsid w:val="00576AFD"/>
    <w:rsid w:val="00577626"/>
    <w:rsid w:val="00581ADA"/>
    <w:rsid w:val="0058200B"/>
    <w:rsid w:val="0058744F"/>
    <w:rsid w:val="005905C4"/>
    <w:rsid w:val="00590721"/>
    <w:rsid w:val="00590B93"/>
    <w:rsid w:val="005923CA"/>
    <w:rsid w:val="005939ED"/>
    <w:rsid w:val="00595B07"/>
    <w:rsid w:val="005966DA"/>
    <w:rsid w:val="005A117E"/>
    <w:rsid w:val="005A19D2"/>
    <w:rsid w:val="005A28A9"/>
    <w:rsid w:val="005A3D54"/>
    <w:rsid w:val="005B328F"/>
    <w:rsid w:val="005C58F7"/>
    <w:rsid w:val="005C6896"/>
    <w:rsid w:val="005C7404"/>
    <w:rsid w:val="005D16D0"/>
    <w:rsid w:val="005D6176"/>
    <w:rsid w:val="005D7A69"/>
    <w:rsid w:val="005E127D"/>
    <w:rsid w:val="005E130E"/>
    <w:rsid w:val="005E14BD"/>
    <w:rsid w:val="005E48E4"/>
    <w:rsid w:val="005E5C46"/>
    <w:rsid w:val="005E7203"/>
    <w:rsid w:val="005E7776"/>
    <w:rsid w:val="005F06C2"/>
    <w:rsid w:val="005F1B46"/>
    <w:rsid w:val="005F213A"/>
    <w:rsid w:val="005F4EED"/>
    <w:rsid w:val="005F5127"/>
    <w:rsid w:val="005F60CC"/>
    <w:rsid w:val="005F6983"/>
    <w:rsid w:val="005F6E3D"/>
    <w:rsid w:val="00601D03"/>
    <w:rsid w:val="0060398E"/>
    <w:rsid w:val="006055FB"/>
    <w:rsid w:val="0061057B"/>
    <w:rsid w:val="00610E6A"/>
    <w:rsid w:val="006120A6"/>
    <w:rsid w:val="0061304D"/>
    <w:rsid w:val="00615812"/>
    <w:rsid w:val="00617C0E"/>
    <w:rsid w:val="00620274"/>
    <w:rsid w:val="0062247A"/>
    <w:rsid w:val="00622C00"/>
    <w:rsid w:val="00622D7C"/>
    <w:rsid w:val="00622E27"/>
    <w:rsid w:val="00623A18"/>
    <w:rsid w:val="00624F0E"/>
    <w:rsid w:val="00627B03"/>
    <w:rsid w:val="00631415"/>
    <w:rsid w:val="00633249"/>
    <w:rsid w:val="00633C56"/>
    <w:rsid w:val="00633F0D"/>
    <w:rsid w:val="00634D6D"/>
    <w:rsid w:val="006353A6"/>
    <w:rsid w:val="00637776"/>
    <w:rsid w:val="00640854"/>
    <w:rsid w:val="00644EF5"/>
    <w:rsid w:val="0064601B"/>
    <w:rsid w:val="006462C6"/>
    <w:rsid w:val="00646B25"/>
    <w:rsid w:val="00647879"/>
    <w:rsid w:val="00650315"/>
    <w:rsid w:val="00652306"/>
    <w:rsid w:val="00652619"/>
    <w:rsid w:val="00654BB6"/>
    <w:rsid w:val="00656C4C"/>
    <w:rsid w:val="00657A89"/>
    <w:rsid w:val="00657C22"/>
    <w:rsid w:val="00661950"/>
    <w:rsid w:val="00664502"/>
    <w:rsid w:val="0066620A"/>
    <w:rsid w:val="0066762C"/>
    <w:rsid w:val="00667DA2"/>
    <w:rsid w:val="00672C7D"/>
    <w:rsid w:val="00674858"/>
    <w:rsid w:val="006753CB"/>
    <w:rsid w:val="006763DD"/>
    <w:rsid w:val="00676D02"/>
    <w:rsid w:val="00676E06"/>
    <w:rsid w:val="00680774"/>
    <w:rsid w:val="006829E7"/>
    <w:rsid w:val="00682C88"/>
    <w:rsid w:val="0068300A"/>
    <w:rsid w:val="006856B4"/>
    <w:rsid w:val="006872CB"/>
    <w:rsid w:val="006919FA"/>
    <w:rsid w:val="00691FBB"/>
    <w:rsid w:val="00693200"/>
    <w:rsid w:val="00695378"/>
    <w:rsid w:val="006A1C27"/>
    <w:rsid w:val="006A249F"/>
    <w:rsid w:val="006A2EDD"/>
    <w:rsid w:val="006A4734"/>
    <w:rsid w:val="006B4223"/>
    <w:rsid w:val="006B4B7C"/>
    <w:rsid w:val="006B4F7C"/>
    <w:rsid w:val="006B7082"/>
    <w:rsid w:val="006C2BAB"/>
    <w:rsid w:val="006C2F1D"/>
    <w:rsid w:val="006C5B6F"/>
    <w:rsid w:val="006D0F6D"/>
    <w:rsid w:val="006D2EB4"/>
    <w:rsid w:val="006D352D"/>
    <w:rsid w:val="006D3779"/>
    <w:rsid w:val="006D3B7E"/>
    <w:rsid w:val="006D4D37"/>
    <w:rsid w:val="006D7C6C"/>
    <w:rsid w:val="006E4AC2"/>
    <w:rsid w:val="006E5D76"/>
    <w:rsid w:val="006E65C9"/>
    <w:rsid w:val="006F06F6"/>
    <w:rsid w:val="006F1EC1"/>
    <w:rsid w:val="006F249B"/>
    <w:rsid w:val="006F3A13"/>
    <w:rsid w:val="006F3A97"/>
    <w:rsid w:val="006F448F"/>
    <w:rsid w:val="006F4983"/>
    <w:rsid w:val="006F6286"/>
    <w:rsid w:val="006F6749"/>
    <w:rsid w:val="00706882"/>
    <w:rsid w:val="00706A49"/>
    <w:rsid w:val="00707612"/>
    <w:rsid w:val="00712BBC"/>
    <w:rsid w:val="0071385C"/>
    <w:rsid w:val="00713966"/>
    <w:rsid w:val="007166D8"/>
    <w:rsid w:val="00717950"/>
    <w:rsid w:val="00723BAF"/>
    <w:rsid w:val="007242A0"/>
    <w:rsid w:val="00724833"/>
    <w:rsid w:val="007267F0"/>
    <w:rsid w:val="00731143"/>
    <w:rsid w:val="00733601"/>
    <w:rsid w:val="00733980"/>
    <w:rsid w:val="00734A05"/>
    <w:rsid w:val="00735B84"/>
    <w:rsid w:val="007410CA"/>
    <w:rsid w:val="00741109"/>
    <w:rsid w:val="00744C1C"/>
    <w:rsid w:val="00746CF1"/>
    <w:rsid w:val="007536F2"/>
    <w:rsid w:val="007542FB"/>
    <w:rsid w:val="007548F0"/>
    <w:rsid w:val="00756683"/>
    <w:rsid w:val="00757019"/>
    <w:rsid w:val="00757BC7"/>
    <w:rsid w:val="00760C1A"/>
    <w:rsid w:val="00764034"/>
    <w:rsid w:val="00765D06"/>
    <w:rsid w:val="0076747A"/>
    <w:rsid w:val="007678A4"/>
    <w:rsid w:val="007678C3"/>
    <w:rsid w:val="00767E9A"/>
    <w:rsid w:val="00767F4E"/>
    <w:rsid w:val="0077244C"/>
    <w:rsid w:val="00775449"/>
    <w:rsid w:val="0077732E"/>
    <w:rsid w:val="007802FF"/>
    <w:rsid w:val="007814F1"/>
    <w:rsid w:val="007841CF"/>
    <w:rsid w:val="00784AAA"/>
    <w:rsid w:val="00785DEF"/>
    <w:rsid w:val="00786EB3"/>
    <w:rsid w:val="00791B7F"/>
    <w:rsid w:val="0079237A"/>
    <w:rsid w:val="00792E1F"/>
    <w:rsid w:val="00794990"/>
    <w:rsid w:val="00794B63"/>
    <w:rsid w:val="007951A1"/>
    <w:rsid w:val="00796809"/>
    <w:rsid w:val="007A0CFB"/>
    <w:rsid w:val="007A19EC"/>
    <w:rsid w:val="007A6368"/>
    <w:rsid w:val="007A63F5"/>
    <w:rsid w:val="007A7575"/>
    <w:rsid w:val="007B497F"/>
    <w:rsid w:val="007B4BC5"/>
    <w:rsid w:val="007B56C3"/>
    <w:rsid w:val="007B66CE"/>
    <w:rsid w:val="007C0867"/>
    <w:rsid w:val="007C2109"/>
    <w:rsid w:val="007C27CD"/>
    <w:rsid w:val="007C3134"/>
    <w:rsid w:val="007C5677"/>
    <w:rsid w:val="007C6DC6"/>
    <w:rsid w:val="007C6DF8"/>
    <w:rsid w:val="007D01E3"/>
    <w:rsid w:val="007D051F"/>
    <w:rsid w:val="007D1048"/>
    <w:rsid w:val="007D147B"/>
    <w:rsid w:val="007D2864"/>
    <w:rsid w:val="007D451B"/>
    <w:rsid w:val="007D5DA1"/>
    <w:rsid w:val="007D6ADC"/>
    <w:rsid w:val="007E0901"/>
    <w:rsid w:val="007E1A4E"/>
    <w:rsid w:val="007E2528"/>
    <w:rsid w:val="007E5F40"/>
    <w:rsid w:val="007E73B7"/>
    <w:rsid w:val="007F16B2"/>
    <w:rsid w:val="007F21D2"/>
    <w:rsid w:val="007F2A79"/>
    <w:rsid w:val="007F5AF7"/>
    <w:rsid w:val="00801C8A"/>
    <w:rsid w:val="00803DD0"/>
    <w:rsid w:val="00805CD3"/>
    <w:rsid w:val="00811E0E"/>
    <w:rsid w:val="00817D7A"/>
    <w:rsid w:val="00821695"/>
    <w:rsid w:val="0082728A"/>
    <w:rsid w:val="00830BBE"/>
    <w:rsid w:val="0083123A"/>
    <w:rsid w:val="008321AF"/>
    <w:rsid w:val="008327E1"/>
    <w:rsid w:val="0083378B"/>
    <w:rsid w:val="00834DB9"/>
    <w:rsid w:val="008354A5"/>
    <w:rsid w:val="00836194"/>
    <w:rsid w:val="00836296"/>
    <w:rsid w:val="00837F6D"/>
    <w:rsid w:val="008405BB"/>
    <w:rsid w:val="00840D59"/>
    <w:rsid w:val="00840D8D"/>
    <w:rsid w:val="00841F5B"/>
    <w:rsid w:val="00843314"/>
    <w:rsid w:val="00843BA4"/>
    <w:rsid w:val="0084777B"/>
    <w:rsid w:val="00850372"/>
    <w:rsid w:val="00851F47"/>
    <w:rsid w:val="0085212A"/>
    <w:rsid w:val="00852C46"/>
    <w:rsid w:val="0085551E"/>
    <w:rsid w:val="00855D4C"/>
    <w:rsid w:val="00857DF9"/>
    <w:rsid w:val="008607BA"/>
    <w:rsid w:val="0086460E"/>
    <w:rsid w:val="0086532F"/>
    <w:rsid w:val="00865B6B"/>
    <w:rsid w:val="00866AF1"/>
    <w:rsid w:val="00870322"/>
    <w:rsid w:val="0087108A"/>
    <w:rsid w:val="00871CC7"/>
    <w:rsid w:val="00873B88"/>
    <w:rsid w:val="00882BAD"/>
    <w:rsid w:val="00883113"/>
    <w:rsid w:val="00883190"/>
    <w:rsid w:val="008878D4"/>
    <w:rsid w:val="00890BBB"/>
    <w:rsid w:val="008930CC"/>
    <w:rsid w:val="00894909"/>
    <w:rsid w:val="00894DEC"/>
    <w:rsid w:val="00897D63"/>
    <w:rsid w:val="008A129F"/>
    <w:rsid w:val="008A1521"/>
    <w:rsid w:val="008A1D75"/>
    <w:rsid w:val="008A4C02"/>
    <w:rsid w:val="008B106B"/>
    <w:rsid w:val="008B29D4"/>
    <w:rsid w:val="008B3F46"/>
    <w:rsid w:val="008B52B4"/>
    <w:rsid w:val="008B797D"/>
    <w:rsid w:val="008C1AB1"/>
    <w:rsid w:val="008C28A0"/>
    <w:rsid w:val="008C3D63"/>
    <w:rsid w:val="008C56B9"/>
    <w:rsid w:val="008C5C95"/>
    <w:rsid w:val="008C6245"/>
    <w:rsid w:val="008D06F6"/>
    <w:rsid w:val="008D1F06"/>
    <w:rsid w:val="008D200B"/>
    <w:rsid w:val="008D4D1D"/>
    <w:rsid w:val="008D523A"/>
    <w:rsid w:val="008D59AA"/>
    <w:rsid w:val="008D67E9"/>
    <w:rsid w:val="008D68E4"/>
    <w:rsid w:val="008D729A"/>
    <w:rsid w:val="008E085C"/>
    <w:rsid w:val="008E46F6"/>
    <w:rsid w:val="008E5961"/>
    <w:rsid w:val="008E5DDD"/>
    <w:rsid w:val="008E63FE"/>
    <w:rsid w:val="008F04EE"/>
    <w:rsid w:val="008F27FE"/>
    <w:rsid w:val="008F318E"/>
    <w:rsid w:val="008F3241"/>
    <w:rsid w:val="008F34C2"/>
    <w:rsid w:val="008F4FCA"/>
    <w:rsid w:val="008F52CC"/>
    <w:rsid w:val="008F5F10"/>
    <w:rsid w:val="00900C0A"/>
    <w:rsid w:val="00900F61"/>
    <w:rsid w:val="00901857"/>
    <w:rsid w:val="00901C74"/>
    <w:rsid w:val="00904F20"/>
    <w:rsid w:val="00904FBF"/>
    <w:rsid w:val="0090667B"/>
    <w:rsid w:val="009066B3"/>
    <w:rsid w:val="00907270"/>
    <w:rsid w:val="00910C02"/>
    <w:rsid w:val="00912464"/>
    <w:rsid w:val="00913F88"/>
    <w:rsid w:val="009170BB"/>
    <w:rsid w:val="00917880"/>
    <w:rsid w:val="00917BD1"/>
    <w:rsid w:val="0092080E"/>
    <w:rsid w:val="009214DC"/>
    <w:rsid w:val="009237DA"/>
    <w:rsid w:val="00923BD0"/>
    <w:rsid w:val="009245BD"/>
    <w:rsid w:val="00924791"/>
    <w:rsid w:val="009253AF"/>
    <w:rsid w:val="00926954"/>
    <w:rsid w:val="009302C0"/>
    <w:rsid w:val="00930AFD"/>
    <w:rsid w:val="00930C95"/>
    <w:rsid w:val="00931DF0"/>
    <w:rsid w:val="009325F0"/>
    <w:rsid w:val="0093432E"/>
    <w:rsid w:val="00934B84"/>
    <w:rsid w:val="00935462"/>
    <w:rsid w:val="00936CD9"/>
    <w:rsid w:val="00937AF0"/>
    <w:rsid w:val="00941991"/>
    <w:rsid w:val="00942823"/>
    <w:rsid w:val="009466AF"/>
    <w:rsid w:val="00951BA7"/>
    <w:rsid w:val="00952419"/>
    <w:rsid w:val="00952DA2"/>
    <w:rsid w:val="00954502"/>
    <w:rsid w:val="00954FBB"/>
    <w:rsid w:val="00956B56"/>
    <w:rsid w:val="00956BB3"/>
    <w:rsid w:val="00961E88"/>
    <w:rsid w:val="00961FEA"/>
    <w:rsid w:val="00965D5A"/>
    <w:rsid w:val="009669BE"/>
    <w:rsid w:val="00967D4B"/>
    <w:rsid w:val="00971DA6"/>
    <w:rsid w:val="009720EA"/>
    <w:rsid w:val="009743F6"/>
    <w:rsid w:val="00976B6A"/>
    <w:rsid w:val="00976E92"/>
    <w:rsid w:val="00976F53"/>
    <w:rsid w:val="00977090"/>
    <w:rsid w:val="00981DC9"/>
    <w:rsid w:val="0098335A"/>
    <w:rsid w:val="00990779"/>
    <w:rsid w:val="00990A36"/>
    <w:rsid w:val="0099371F"/>
    <w:rsid w:val="00993782"/>
    <w:rsid w:val="00993D8D"/>
    <w:rsid w:val="009979B5"/>
    <w:rsid w:val="00997A27"/>
    <w:rsid w:val="009A1781"/>
    <w:rsid w:val="009A2624"/>
    <w:rsid w:val="009A60D0"/>
    <w:rsid w:val="009A6908"/>
    <w:rsid w:val="009B27F4"/>
    <w:rsid w:val="009B2D0E"/>
    <w:rsid w:val="009B3058"/>
    <w:rsid w:val="009B5D0A"/>
    <w:rsid w:val="009B6BEC"/>
    <w:rsid w:val="009B7F9A"/>
    <w:rsid w:val="009C059B"/>
    <w:rsid w:val="009C1A95"/>
    <w:rsid w:val="009C3AFF"/>
    <w:rsid w:val="009C4702"/>
    <w:rsid w:val="009D1307"/>
    <w:rsid w:val="009D1D0B"/>
    <w:rsid w:val="009D47C8"/>
    <w:rsid w:val="009D72BA"/>
    <w:rsid w:val="009E4553"/>
    <w:rsid w:val="009E75ED"/>
    <w:rsid w:val="009F163D"/>
    <w:rsid w:val="009F34C8"/>
    <w:rsid w:val="009F6F6A"/>
    <w:rsid w:val="009F7CF0"/>
    <w:rsid w:val="00A000BF"/>
    <w:rsid w:val="00A01020"/>
    <w:rsid w:val="00A014FD"/>
    <w:rsid w:val="00A018BB"/>
    <w:rsid w:val="00A01B38"/>
    <w:rsid w:val="00A02728"/>
    <w:rsid w:val="00A02B14"/>
    <w:rsid w:val="00A0478B"/>
    <w:rsid w:val="00A11808"/>
    <w:rsid w:val="00A12085"/>
    <w:rsid w:val="00A13FB8"/>
    <w:rsid w:val="00A14D5A"/>
    <w:rsid w:val="00A14E3F"/>
    <w:rsid w:val="00A14EE9"/>
    <w:rsid w:val="00A15C3F"/>
    <w:rsid w:val="00A16A51"/>
    <w:rsid w:val="00A20D70"/>
    <w:rsid w:val="00A20FB2"/>
    <w:rsid w:val="00A26AE2"/>
    <w:rsid w:val="00A308E8"/>
    <w:rsid w:val="00A3194E"/>
    <w:rsid w:val="00A32D01"/>
    <w:rsid w:val="00A34DB7"/>
    <w:rsid w:val="00A3745A"/>
    <w:rsid w:val="00A426C8"/>
    <w:rsid w:val="00A436BC"/>
    <w:rsid w:val="00A4418B"/>
    <w:rsid w:val="00A457CA"/>
    <w:rsid w:val="00A45C02"/>
    <w:rsid w:val="00A50315"/>
    <w:rsid w:val="00A51C02"/>
    <w:rsid w:val="00A52065"/>
    <w:rsid w:val="00A5466A"/>
    <w:rsid w:val="00A550BC"/>
    <w:rsid w:val="00A60856"/>
    <w:rsid w:val="00A66058"/>
    <w:rsid w:val="00A67A0D"/>
    <w:rsid w:val="00A67A42"/>
    <w:rsid w:val="00A67B09"/>
    <w:rsid w:val="00A70A3D"/>
    <w:rsid w:val="00A73AED"/>
    <w:rsid w:val="00A77D78"/>
    <w:rsid w:val="00A82098"/>
    <w:rsid w:val="00A82DBB"/>
    <w:rsid w:val="00A8324C"/>
    <w:rsid w:val="00A838D1"/>
    <w:rsid w:val="00A90729"/>
    <w:rsid w:val="00A912B0"/>
    <w:rsid w:val="00A9274F"/>
    <w:rsid w:val="00A94990"/>
    <w:rsid w:val="00A96630"/>
    <w:rsid w:val="00A979CE"/>
    <w:rsid w:val="00AA0C86"/>
    <w:rsid w:val="00AA2BF8"/>
    <w:rsid w:val="00AA3237"/>
    <w:rsid w:val="00AA32F9"/>
    <w:rsid w:val="00AB0943"/>
    <w:rsid w:val="00AB1395"/>
    <w:rsid w:val="00AB19C8"/>
    <w:rsid w:val="00AB1DBB"/>
    <w:rsid w:val="00AB275E"/>
    <w:rsid w:val="00AB5387"/>
    <w:rsid w:val="00AB6078"/>
    <w:rsid w:val="00AB7435"/>
    <w:rsid w:val="00AC109F"/>
    <w:rsid w:val="00AC1A91"/>
    <w:rsid w:val="00AC36E0"/>
    <w:rsid w:val="00AC40A5"/>
    <w:rsid w:val="00AC4D44"/>
    <w:rsid w:val="00AC4DD8"/>
    <w:rsid w:val="00AC54E1"/>
    <w:rsid w:val="00AC60CA"/>
    <w:rsid w:val="00AD2D48"/>
    <w:rsid w:val="00AD4061"/>
    <w:rsid w:val="00AD42F7"/>
    <w:rsid w:val="00AD4EE7"/>
    <w:rsid w:val="00AD642D"/>
    <w:rsid w:val="00AE3653"/>
    <w:rsid w:val="00AE5420"/>
    <w:rsid w:val="00AE7396"/>
    <w:rsid w:val="00AE74B3"/>
    <w:rsid w:val="00AE750A"/>
    <w:rsid w:val="00AE7DE8"/>
    <w:rsid w:val="00AF0009"/>
    <w:rsid w:val="00AF052F"/>
    <w:rsid w:val="00AF0965"/>
    <w:rsid w:val="00B0171C"/>
    <w:rsid w:val="00B03038"/>
    <w:rsid w:val="00B050B6"/>
    <w:rsid w:val="00B05943"/>
    <w:rsid w:val="00B10294"/>
    <w:rsid w:val="00B1134A"/>
    <w:rsid w:val="00B122C5"/>
    <w:rsid w:val="00B12C43"/>
    <w:rsid w:val="00B13B7D"/>
    <w:rsid w:val="00B15EF5"/>
    <w:rsid w:val="00B16BD8"/>
    <w:rsid w:val="00B23B50"/>
    <w:rsid w:val="00B2427B"/>
    <w:rsid w:val="00B2786C"/>
    <w:rsid w:val="00B33FEB"/>
    <w:rsid w:val="00B372A8"/>
    <w:rsid w:val="00B37725"/>
    <w:rsid w:val="00B43262"/>
    <w:rsid w:val="00B46FCC"/>
    <w:rsid w:val="00B474CF"/>
    <w:rsid w:val="00B51A65"/>
    <w:rsid w:val="00B5564D"/>
    <w:rsid w:val="00B569DF"/>
    <w:rsid w:val="00B60591"/>
    <w:rsid w:val="00B61FDF"/>
    <w:rsid w:val="00B65364"/>
    <w:rsid w:val="00B66912"/>
    <w:rsid w:val="00B716A8"/>
    <w:rsid w:val="00B72DA9"/>
    <w:rsid w:val="00B73409"/>
    <w:rsid w:val="00B76AAF"/>
    <w:rsid w:val="00B82399"/>
    <w:rsid w:val="00B829DE"/>
    <w:rsid w:val="00B85E90"/>
    <w:rsid w:val="00B94B93"/>
    <w:rsid w:val="00BA1CC7"/>
    <w:rsid w:val="00BA56DF"/>
    <w:rsid w:val="00BA6A9B"/>
    <w:rsid w:val="00BA7232"/>
    <w:rsid w:val="00BB076F"/>
    <w:rsid w:val="00BB0DA0"/>
    <w:rsid w:val="00BB0E6B"/>
    <w:rsid w:val="00BB18C2"/>
    <w:rsid w:val="00BB18DB"/>
    <w:rsid w:val="00BB20E6"/>
    <w:rsid w:val="00BB2CC9"/>
    <w:rsid w:val="00BB49BB"/>
    <w:rsid w:val="00BB6E70"/>
    <w:rsid w:val="00BB7F75"/>
    <w:rsid w:val="00BC382C"/>
    <w:rsid w:val="00BC4074"/>
    <w:rsid w:val="00BC62E5"/>
    <w:rsid w:val="00BC6BBA"/>
    <w:rsid w:val="00BC6F79"/>
    <w:rsid w:val="00BD076A"/>
    <w:rsid w:val="00BD43C7"/>
    <w:rsid w:val="00BD48F7"/>
    <w:rsid w:val="00BD64DC"/>
    <w:rsid w:val="00BD7413"/>
    <w:rsid w:val="00BE005A"/>
    <w:rsid w:val="00BE1298"/>
    <w:rsid w:val="00BE3CD0"/>
    <w:rsid w:val="00BE4439"/>
    <w:rsid w:val="00BE4771"/>
    <w:rsid w:val="00BE51F6"/>
    <w:rsid w:val="00BE7F7E"/>
    <w:rsid w:val="00BF404B"/>
    <w:rsid w:val="00BF44E7"/>
    <w:rsid w:val="00C01F99"/>
    <w:rsid w:val="00C0340E"/>
    <w:rsid w:val="00C045E7"/>
    <w:rsid w:val="00C05D7E"/>
    <w:rsid w:val="00C07A8C"/>
    <w:rsid w:val="00C1032A"/>
    <w:rsid w:val="00C110EA"/>
    <w:rsid w:val="00C1250E"/>
    <w:rsid w:val="00C12750"/>
    <w:rsid w:val="00C15D02"/>
    <w:rsid w:val="00C15E68"/>
    <w:rsid w:val="00C20705"/>
    <w:rsid w:val="00C224E6"/>
    <w:rsid w:val="00C23844"/>
    <w:rsid w:val="00C26CFA"/>
    <w:rsid w:val="00C27EA9"/>
    <w:rsid w:val="00C336C6"/>
    <w:rsid w:val="00C34304"/>
    <w:rsid w:val="00C34A7A"/>
    <w:rsid w:val="00C34B19"/>
    <w:rsid w:val="00C34B4C"/>
    <w:rsid w:val="00C35999"/>
    <w:rsid w:val="00C36551"/>
    <w:rsid w:val="00C37088"/>
    <w:rsid w:val="00C41425"/>
    <w:rsid w:val="00C42B2B"/>
    <w:rsid w:val="00C44F7D"/>
    <w:rsid w:val="00C46045"/>
    <w:rsid w:val="00C47D66"/>
    <w:rsid w:val="00C5539D"/>
    <w:rsid w:val="00C608CE"/>
    <w:rsid w:val="00C61773"/>
    <w:rsid w:val="00C61FEA"/>
    <w:rsid w:val="00C62DAB"/>
    <w:rsid w:val="00C67AF2"/>
    <w:rsid w:val="00C72C5B"/>
    <w:rsid w:val="00C72E13"/>
    <w:rsid w:val="00C73AFC"/>
    <w:rsid w:val="00C75390"/>
    <w:rsid w:val="00C773B9"/>
    <w:rsid w:val="00C80D97"/>
    <w:rsid w:val="00C81765"/>
    <w:rsid w:val="00C82E64"/>
    <w:rsid w:val="00C831BA"/>
    <w:rsid w:val="00C842B7"/>
    <w:rsid w:val="00C84E25"/>
    <w:rsid w:val="00C85092"/>
    <w:rsid w:val="00C87966"/>
    <w:rsid w:val="00C90815"/>
    <w:rsid w:val="00C90D83"/>
    <w:rsid w:val="00C924F1"/>
    <w:rsid w:val="00C934A8"/>
    <w:rsid w:val="00C93D61"/>
    <w:rsid w:val="00C9473C"/>
    <w:rsid w:val="00C94DA5"/>
    <w:rsid w:val="00C952D9"/>
    <w:rsid w:val="00C9682B"/>
    <w:rsid w:val="00C974D8"/>
    <w:rsid w:val="00CA0340"/>
    <w:rsid w:val="00CA0D9C"/>
    <w:rsid w:val="00CA438B"/>
    <w:rsid w:val="00CA7534"/>
    <w:rsid w:val="00CB52C2"/>
    <w:rsid w:val="00CB6FF9"/>
    <w:rsid w:val="00CC0344"/>
    <w:rsid w:val="00CC0AD0"/>
    <w:rsid w:val="00CC122F"/>
    <w:rsid w:val="00CC1387"/>
    <w:rsid w:val="00CC4501"/>
    <w:rsid w:val="00CC473C"/>
    <w:rsid w:val="00CC5A89"/>
    <w:rsid w:val="00CC67B0"/>
    <w:rsid w:val="00CD0FD0"/>
    <w:rsid w:val="00CD37F3"/>
    <w:rsid w:val="00CD4FDD"/>
    <w:rsid w:val="00CD5C2A"/>
    <w:rsid w:val="00CE2BAC"/>
    <w:rsid w:val="00CE2D28"/>
    <w:rsid w:val="00CE389C"/>
    <w:rsid w:val="00CE77E2"/>
    <w:rsid w:val="00CF0F4A"/>
    <w:rsid w:val="00CF1ECD"/>
    <w:rsid w:val="00CF219A"/>
    <w:rsid w:val="00CF3125"/>
    <w:rsid w:val="00CF3A5F"/>
    <w:rsid w:val="00CF489B"/>
    <w:rsid w:val="00CF490C"/>
    <w:rsid w:val="00D01EB8"/>
    <w:rsid w:val="00D07907"/>
    <w:rsid w:val="00D1138F"/>
    <w:rsid w:val="00D11EC7"/>
    <w:rsid w:val="00D15177"/>
    <w:rsid w:val="00D152AE"/>
    <w:rsid w:val="00D171F1"/>
    <w:rsid w:val="00D222CB"/>
    <w:rsid w:val="00D23400"/>
    <w:rsid w:val="00D243FB"/>
    <w:rsid w:val="00D24FAC"/>
    <w:rsid w:val="00D25050"/>
    <w:rsid w:val="00D26AFD"/>
    <w:rsid w:val="00D27B91"/>
    <w:rsid w:val="00D326C0"/>
    <w:rsid w:val="00D35A27"/>
    <w:rsid w:val="00D456C9"/>
    <w:rsid w:val="00D47730"/>
    <w:rsid w:val="00D5008A"/>
    <w:rsid w:val="00D52889"/>
    <w:rsid w:val="00D545CE"/>
    <w:rsid w:val="00D54CFB"/>
    <w:rsid w:val="00D5607B"/>
    <w:rsid w:val="00D57CC5"/>
    <w:rsid w:val="00D603FA"/>
    <w:rsid w:val="00D63288"/>
    <w:rsid w:val="00D65052"/>
    <w:rsid w:val="00D709AB"/>
    <w:rsid w:val="00D71B0E"/>
    <w:rsid w:val="00D72E00"/>
    <w:rsid w:val="00D76A05"/>
    <w:rsid w:val="00D82CC9"/>
    <w:rsid w:val="00D85C99"/>
    <w:rsid w:val="00D87D83"/>
    <w:rsid w:val="00D93610"/>
    <w:rsid w:val="00D93A7B"/>
    <w:rsid w:val="00D95820"/>
    <w:rsid w:val="00D95B1F"/>
    <w:rsid w:val="00D96C1F"/>
    <w:rsid w:val="00DA44AB"/>
    <w:rsid w:val="00DB0386"/>
    <w:rsid w:val="00DB0D78"/>
    <w:rsid w:val="00DB3D93"/>
    <w:rsid w:val="00DB51CC"/>
    <w:rsid w:val="00DB64DA"/>
    <w:rsid w:val="00DB7743"/>
    <w:rsid w:val="00DC0257"/>
    <w:rsid w:val="00DC066B"/>
    <w:rsid w:val="00DC1A05"/>
    <w:rsid w:val="00DC376A"/>
    <w:rsid w:val="00DC585B"/>
    <w:rsid w:val="00DD0F94"/>
    <w:rsid w:val="00DD10A5"/>
    <w:rsid w:val="00DD171F"/>
    <w:rsid w:val="00DD1895"/>
    <w:rsid w:val="00DD45F2"/>
    <w:rsid w:val="00DD5820"/>
    <w:rsid w:val="00DD6B33"/>
    <w:rsid w:val="00DE0725"/>
    <w:rsid w:val="00DE0AF7"/>
    <w:rsid w:val="00DE1FFD"/>
    <w:rsid w:val="00DE3238"/>
    <w:rsid w:val="00DE3671"/>
    <w:rsid w:val="00DE784C"/>
    <w:rsid w:val="00DF281A"/>
    <w:rsid w:val="00DF532E"/>
    <w:rsid w:val="00DF5A57"/>
    <w:rsid w:val="00E01DD0"/>
    <w:rsid w:val="00E0217B"/>
    <w:rsid w:val="00E0229E"/>
    <w:rsid w:val="00E03C0D"/>
    <w:rsid w:val="00E04B05"/>
    <w:rsid w:val="00E13C69"/>
    <w:rsid w:val="00E16D35"/>
    <w:rsid w:val="00E17E25"/>
    <w:rsid w:val="00E2398B"/>
    <w:rsid w:val="00E24168"/>
    <w:rsid w:val="00E26AA7"/>
    <w:rsid w:val="00E27436"/>
    <w:rsid w:val="00E27F6D"/>
    <w:rsid w:val="00E3266C"/>
    <w:rsid w:val="00E35609"/>
    <w:rsid w:val="00E356AC"/>
    <w:rsid w:val="00E4186A"/>
    <w:rsid w:val="00E4550D"/>
    <w:rsid w:val="00E46441"/>
    <w:rsid w:val="00E523D6"/>
    <w:rsid w:val="00E52C97"/>
    <w:rsid w:val="00E5504E"/>
    <w:rsid w:val="00E61A8F"/>
    <w:rsid w:val="00E63777"/>
    <w:rsid w:val="00E64C35"/>
    <w:rsid w:val="00E66AC3"/>
    <w:rsid w:val="00E66C1E"/>
    <w:rsid w:val="00E70EA4"/>
    <w:rsid w:val="00E712BB"/>
    <w:rsid w:val="00E71390"/>
    <w:rsid w:val="00E7154B"/>
    <w:rsid w:val="00E716ED"/>
    <w:rsid w:val="00E806CE"/>
    <w:rsid w:val="00E80F65"/>
    <w:rsid w:val="00E8225C"/>
    <w:rsid w:val="00E82A30"/>
    <w:rsid w:val="00E837DE"/>
    <w:rsid w:val="00E83B73"/>
    <w:rsid w:val="00E84AEA"/>
    <w:rsid w:val="00E852EB"/>
    <w:rsid w:val="00E8637F"/>
    <w:rsid w:val="00E87089"/>
    <w:rsid w:val="00E908DB"/>
    <w:rsid w:val="00E91D9E"/>
    <w:rsid w:val="00E93892"/>
    <w:rsid w:val="00E94381"/>
    <w:rsid w:val="00E94B60"/>
    <w:rsid w:val="00E96728"/>
    <w:rsid w:val="00EA16EC"/>
    <w:rsid w:val="00EA201F"/>
    <w:rsid w:val="00EA51D7"/>
    <w:rsid w:val="00EA6DCE"/>
    <w:rsid w:val="00EA71A2"/>
    <w:rsid w:val="00EB45F3"/>
    <w:rsid w:val="00EB4901"/>
    <w:rsid w:val="00EB6120"/>
    <w:rsid w:val="00EC2F5E"/>
    <w:rsid w:val="00EC36B0"/>
    <w:rsid w:val="00EC79F1"/>
    <w:rsid w:val="00ED56ED"/>
    <w:rsid w:val="00ED71BB"/>
    <w:rsid w:val="00EE09F5"/>
    <w:rsid w:val="00EF0781"/>
    <w:rsid w:val="00EF129A"/>
    <w:rsid w:val="00EF1C7D"/>
    <w:rsid w:val="00EF2BB6"/>
    <w:rsid w:val="00EF60E8"/>
    <w:rsid w:val="00EF70ED"/>
    <w:rsid w:val="00F00BF6"/>
    <w:rsid w:val="00F01862"/>
    <w:rsid w:val="00F023B3"/>
    <w:rsid w:val="00F100FA"/>
    <w:rsid w:val="00F116D3"/>
    <w:rsid w:val="00F12818"/>
    <w:rsid w:val="00F1520A"/>
    <w:rsid w:val="00F16692"/>
    <w:rsid w:val="00F16D10"/>
    <w:rsid w:val="00F210E8"/>
    <w:rsid w:val="00F24001"/>
    <w:rsid w:val="00F272FF"/>
    <w:rsid w:val="00F31A1A"/>
    <w:rsid w:val="00F3266F"/>
    <w:rsid w:val="00F34B91"/>
    <w:rsid w:val="00F37174"/>
    <w:rsid w:val="00F37BAB"/>
    <w:rsid w:val="00F37E66"/>
    <w:rsid w:val="00F415DD"/>
    <w:rsid w:val="00F417C0"/>
    <w:rsid w:val="00F417D2"/>
    <w:rsid w:val="00F425E7"/>
    <w:rsid w:val="00F43151"/>
    <w:rsid w:val="00F44409"/>
    <w:rsid w:val="00F45883"/>
    <w:rsid w:val="00F46E22"/>
    <w:rsid w:val="00F50A71"/>
    <w:rsid w:val="00F51DAA"/>
    <w:rsid w:val="00F520EF"/>
    <w:rsid w:val="00F5227F"/>
    <w:rsid w:val="00F52A18"/>
    <w:rsid w:val="00F55F4B"/>
    <w:rsid w:val="00F617D9"/>
    <w:rsid w:val="00F6393A"/>
    <w:rsid w:val="00F658C3"/>
    <w:rsid w:val="00F662F6"/>
    <w:rsid w:val="00F703C1"/>
    <w:rsid w:val="00F707F3"/>
    <w:rsid w:val="00F73AD5"/>
    <w:rsid w:val="00F76776"/>
    <w:rsid w:val="00F80115"/>
    <w:rsid w:val="00F820FA"/>
    <w:rsid w:val="00F833E8"/>
    <w:rsid w:val="00F83E18"/>
    <w:rsid w:val="00F8431A"/>
    <w:rsid w:val="00F84E9F"/>
    <w:rsid w:val="00F86BDD"/>
    <w:rsid w:val="00F90A06"/>
    <w:rsid w:val="00F92D5F"/>
    <w:rsid w:val="00FA00DA"/>
    <w:rsid w:val="00FA34EB"/>
    <w:rsid w:val="00FA63F9"/>
    <w:rsid w:val="00FA6758"/>
    <w:rsid w:val="00FA7269"/>
    <w:rsid w:val="00FB03BE"/>
    <w:rsid w:val="00FB3451"/>
    <w:rsid w:val="00FB4EEF"/>
    <w:rsid w:val="00FC0471"/>
    <w:rsid w:val="00FC0AE7"/>
    <w:rsid w:val="00FC4DD6"/>
    <w:rsid w:val="00FC6FA3"/>
    <w:rsid w:val="00FD2B43"/>
    <w:rsid w:val="00FD500C"/>
    <w:rsid w:val="00FE156F"/>
    <w:rsid w:val="00FE176B"/>
    <w:rsid w:val="00FE23BE"/>
    <w:rsid w:val="00FE457B"/>
    <w:rsid w:val="00FF18BA"/>
    <w:rsid w:val="00FF39E4"/>
    <w:rsid w:val="00FF4B4B"/>
    <w:rsid w:val="00FF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7"/>
    <o:shapelayout v:ext="edit">
      <o:idmap v:ext="edit" data="1"/>
      <o:rules v:ext="edit">
        <o:r id="V:Rule1" type="connector" idref="#Прямая со стрелкой 41"/>
        <o:r id="V:Rule2" type="connector" idref="#Прямая со стрелкой 40"/>
        <o:r id="V:Rule3" type="connector" idref="#Прямая со стрелкой 39"/>
        <o:r id="V:Rule4" type="connector" idref="#Прямая со стрелкой 37"/>
        <o:r id="V:Rule5" type="connector" idref="#Прямая со стрелкой 38"/>
        <o:r id="V:Rule6" type="connector" idref="#Прямая со стрелкой 35"/>
        <o:r id="V:Rule7" type="connector" idref="#Прямая со стрелкой 36"/>
        <o:r id="V:Rule8" type="connector" idref="#Прямая со стрелкой 34"/>
        <o:r id="V:Rule9" type="connector" idref="#Прямая со стрелкой 31"/>
        <o:r id="V:Rule10" type="connector" idref="#Прямая со стрелкой 30"/>
        <o:r id="V:Rule11" type="connector" idref="#Прямая со стрелкой 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8A"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uiPriority w:val="22"/>
    <w:qFormat/>
    <w:rsid w:val="007F16B2"/>
    <w:rPr>
      <w:b/>
      <w:bCs/>
    </w:rPr>
  </w:style>
  <w:style w:type="paragraph" w:styleId="a5">
    <w:name w:val="Normal (Web)"/>
    <w:basedOn w:val="a"/>
    <w:uiPriority w:val="99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1"/>
    <w:qFormat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1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character" w:styleId="aff2">
    <w:name w:val="FollowedHyperlink"/>
    <w:basedOn w:val="a0"/>
    <w:uiPriority w:val="99"/>
    <w:semiHidden/>
    <w:unhideWhenUsed/>
    <w:rsid w:val="00027A43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f6"/>
    <w:uiPriority w:val="99"/>
    <w:rsid w:val="00792E1F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1"/>
    <w:basedOn w:val="a"/>
    <w:uiPriority w:val="1"/>
    <w:qFormat/>
    <w:rsid w:val="00425602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110">
    <w:name w:val="Заголовок 11"/>
    <w:basedOn w:val="a"/>
    <w:uiPriority w:val="1"/>
    <w:qFormat/>
    <w:rsid w:val="005666C4"/>
    <w:pPr>
      <w:widowControl w:val="0"/>
      <w:autoSpaceDE w:val="0"/>
      <w:autoSpaceDN w:val="0"/>
      <w:adjustRightInd w:val="0"/>
      <w:spacing w:before="49" w:after="0" w:line="240" w:lineRule="auto"/>
      <w:ind w:left="1519" w:hanging="2069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5666C4"/>
    <w:pPr>
      <w:widowControl w:val="0"/>
      <w:autoSpaceDE w:val="0"/>
      <w:autoSpaceDN w:val="0"/>
      <w:adjustRightInd w:val="0"/>
      <w:spacing w:after="0" w:line="240" w:lineRule="auto"/>
      <w:ind w:left="770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10">
    <w:name w:val="Заголовок 31"/>
    <w:basedOn w:val="a"/>
    <w:uiPriority w:val="1"/>
    <w:qFormat/>
    <w:rsid w:val="005666C4"/>
    <w:pPr>
      <w:widowControl w:val="0"/>
      <w:autoSpaceDE w:val="0"/>
      <w:autoSpaceDN w:val="0"/>
      <w:adjustRightInd w:val="0"/>
      <w:spacing w:after="0" w:line="240" w:lineRule="auto"/>
      <w:ind w:left="2608"/>
      <w:outlineLvl w:val="2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51">
    <w:name w:val="Заголовок 51"/>
    <w:basedOn w:val="a"/>
    <w:uiPriority w:val="1"/>
    <w:qFormat/>
    <w:rsid w:val="005666C4"/>
    <w:pPr>
      <w:widowControl w:val="0"/>
      <w:autoSpaceDE w:val="0"/>
      <w:autoSpaceDN w:val="0"/>
      <w:adjustRightInd w:val="0"/>
      <w:spacing w:after="0" w:line="240" w:lineRule="auto"/>
      <w:ind w:left="1730"/>
      <w:outlineLvl w:val="4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566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86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Default">
    <w:name w:val="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86229-483A-4A4B-8840-EAE74227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3123</TotalTime>
  <Pages>20</Pages>
  <Words>6184</Words>
  <Characters>35253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arch244</dc:creator>
  <cp:keywords/>
  <dc:description/>
  <cp:lastModifiedBy>Архитектура</cp:lastModifiedBy>
  <cp:revision>64</cp:revision>
  <cp:lastPrinted>2020-07-14T06:32:00Z</cp:lastPrinted>
  <dcterms:created xsi:type="dcterms:W3CDTF">2019-11-05T07:40:00Z</dcterms:created>
  <dcterms:modified xsi:type="dcterms:W3CDTF">2020-07-22T07:16:00Z</dcterms:modified>
</cp:coreProperties>
</file>